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ACD02" w14:textId="77777777" w:rsidR="00F87AB8" w:rsidRPr="00F54664" w:rsidRDefault="00F87AB8" w:rsidP="001710F9">
      <w:pPr>
        <w:spacing w:after="120" w:line="259" w:lineRule="auto"/>
        <w:jc w:val="center"/>
        <w:rPr>
          <w:rFonts w:eastAsiaTheme="minorHAnsi"/>
          <w:sz w:val="24"/>
        </w:rPr>
      </w:pPr>
      <w:r w:rsidRPr="00F54664">
        <w:rPr>
          <w:rFonts w:eastAsiaTheme="minorHAnsi"/>
          <w:noProof/>
          <w:sz w:val="24"/>
        </w:rPr>
        <w:drawing>
          <wp:inline distT="0" distB="0" distL="0" distR="0" wp14:anchorId="45A7B376" wp14:editId="4D9C82D1">
            <wp:extent cx="5810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14:paraId="22A7AD34" w14:textId="77777777" w:rsidR="00F87AB8" w:rsidRPr="00F54664" w:rsidRDefault="00F87AB8" w:rsidP="001710F9">
      <w:pPr>
        <w:spacing w:line="259" w:lineRule="auto"/>
        <w:jc w:val="center"/>
        <w:outlineLvl w:val="0"/>
        <w:rPr>
          <w:rFonts w:eastAsiaTheme="minorHAnsi"/>
          <w:b/>
          <w:sz w:val="24"/>
        </w:rPr>
      </w:pPr>
      <w:r w:rsidRPr="00F54664">
        <w:rPr>
          <w:rFonts w:eastAsiaTheme="minorHAnsi"/>
          <w:b/>
          <w:sz w:val="24"/>
        </w:rPr>
        <w:t>LATVIJAS REPUBLIKA</w:t>
      </w:r>
    </w:p>
    <w:p w14:paraId="15AC77E3" w14:textId="77777777" w:rsidR="00F87AB8" w:rsidRPr="00F54664" w:rsidRDefault="00F87AB8" w:rsidP="001710F9">
      <w:pPr>
        <w:spacing w:line="259" w:lineRule="auto"/>
        <w:jc w:val="center"/>
        <w:rPr>
          <w:rFonts w:eastAsiaTheme="minorHAnsi"/>
          <w:b/>
          <w:sz w:val="24"/>
        </w:rPr>
      </w:pPr>
      <w:r w:rsidRPr="00F54664">
        <w:rPr>
          <w:rFonts w:eastAsiaTheme="minorHAnsi"/>
          <w:b/>
          <w:sz w:val="24"/>
        </w:rPr>
        <w:t xml:space="preserve">VENTSPILS  NOVADA DOME </w:t>
      </w:r>
    </w:p>
    <w:p w14:paraId="509B9295" w14:textId="3BCFBEB6" w:rsidR="00F87AB8" w:rsidRPr="001710F9" w:rsidRDefault="00F87AB8" w:rsidP="001710F9">
      <w:pPr>
        <w:pBdr>
          <w:bottom w:val="single" w:sz="12" w:space="1" w:color="auto"/>
        </w:pBdr>
        <w:spacing w:after="160" w:line="259" w:lineRule="auto"/>
        <w:jc w:val="center"/>
        <w:rPr>
          <w:rFonts w:eastAsiaTheme="minorHAnsi"/>
          <w:sz w:val="16"/>
          <w:szCs w:val="16"/>
        </w:rPr>
      </w:pPr>
      <w:r w:rsidRPr="001710F9">
        <w:rPr>
          <w:rFonts w:eastAsiaTheme="minorHAnsi"/>
          <w:sz w:val="16"/>
          <w:szCs w:val="16"/>
        </w:rPr>
        <w:t xml:space="preserve">Reģ.Nr.90000052035, Skolas iela 4, Ventspils , LV-3601, tālr. 63629450, fakss 63622231, e-pasts </w:t>
      </w:r>
      <w:hyperlink r:id="rId8" w:history="1">
        <w:r w:rsidRPr="001710F9">
          <w:rPr>
            <w:rFonts w:eastAsiaTheme="minorHAnsi"/>
            <w:color w:val="0000FF"/>
            <w:sz w:val="16"/>
            <w:szCs w:val="16"/>
            <w:u w:val="single"/>
          </w:rPr>
          <w:t>info@ventspilsnd.lv</w:t>
        </w:r>
      </w:hyperlink>
      <w:r w:rsidRPr="001710F9">
        <w:rPr>
          <w:rFonts w:eastAsiaTheme="minorHAnsi"/>
          <w:sz w:val="16"/>
          <w:szCs w:val="16"/>
        </w:rPr>
        <w:t>, www.ventspilsnovads.lv</w:t>
      </w:r>
    </w:p>
    <w:p w14:paraId="37E9E388" w14:textId="77777777" w:rsidR="001710F9" w:rsidRPr="001710F9" w:rsidRDefault="001710F9" w:rsidP="001710F9">
      <w:pPr>
        <w:jc w:val="center"/>
        <w:rPr>
          <w:bCs/>
          <w:color w:val="000000"/>
          <w:sz w:val="24"/>
        </w:rPr>
      </w:pPr>
      <w:r w:rsidRPr="001710F9">
        <w:rPr>
          <w:bCs/>
          <w:color w:val="000000"/>
          <w:sz w:val="24"/>
        </w:rPr>
        <w:t>SAISTOŠIE NOTEIKUMI</w:t>
      </w:r>
    </w:p>
    <w:p w14:paraId="22CAA4C3" w14:textId="77777777" w:rsidR="001710F9" w:rsidRPr="001710F9" w:rsidRDefault="001710F9" w:rsidP="001710F9">
      <w:pPr>
        <w:jc w:val="center"/>
        <w:rPr>
          <w:bCs/>
          <w:color w:val="000000"/>
          <w:sz w:val="24"/>
        </w:rPr>
      </w:pPr>
      <w:r w:rsidRPr="001710F9">
        <w:rPr>
          <w:bCs/>
          <w:color w:val="000000"/>
          <w:sz w:val="24"/>
        </w:rPr>
        <w:t>Ventspils novadā</w:t>
      </w:r>
    </w:p>
    <w:p w14:paraId="531F83D6" w14:textId="77777777" w:rsidR="001710F9" w:rsidRPr="001710F9" w:rsidRDefault="001710F9" w:rsidP="001710F9">
      <w:pPr>
        <w:rPr>
          <w:b/>
          <w:bCs/>
          <w:color w:val="000000"/>
          <w:sz w:val="24"/>
        </w:rPr>
      </w:pPr>
      <w:r w:rsidRPr="001710F9">
        <w:rPr>
          <w:b/>
          <w:bCs/>
          <w:color w:val="000000"/>
          <w:sz w:val="24"/>
        </w:rPr>
        <w:tab/>
      </w:r>
      <w:r w:rsidRPr="001710F9">
        <w:rPr>
          <w:b/>
          <w:bCs/>
          <w:color w:val="000000"/>
          <w:sz w:val="24"/>
        </w:rPr>
        <w:tab/>
      </w:r>
      <w:r w:rsidRPr="001710F9">
        <w:rPr>
          <w:b/>
          <w:bCs/>
          <w:color w:val="000000"/>
          <w:sz w:val="24"/>
        </w:rPr>
        <w:tab/>
        <w:t xml:space="preserve">                               </w:t>
      </w:r>
    </w:p>
    <w:p w14:paraId="7B118F04" w14:textId="77777777" w:rsidR="001710F9" w:rsidRPr="001710F9" w:rsidRDefault="001710F9" w:rsidP="001710F9">
      <w:pPr>
        <w:rPr>
          <w:b/>
          <w:bCs/>
          <w:color w:val="000000"/>
          <w:sz w:val="24"/>
        </w:rPr>
      </w:pPr>
      <w:r w:rsidRPr="001710F9">
        <w:rPr>
          <w:bCs/>
          <w:color w:val="000000"/>
          <w:sz w:val="24"/>
        </w:rPr>
        <w:t>2022.gada 27.janvārī</w:t>
      </w:r>
      <w:r w:rsidRPr="001710F9">
        <w:rPr>
          <w:b/>
          <w:bCs/>
          <w:color w:val="000000"/>
          <w:sz w:val="24"/>
        </w:rPr>
        <w:t xml:space="preserve"> </w:t>
      </w:r>
      <w:r w:rsidRPr="001710F9">
        <w:rPr>
          <w:b/>
          <w:bCs/>
          <w:color w:val="000000"/>
          <w:sz w:val="24"/>
        </w:rPr>
        <w:tab/>
        <w:t xml:space="preserve">                                                                                                  </w:t>
      </w:r>
      <w:r w:rsidRPr="001710F9">
        <w:rPr>
          <w:bCs/>
          <w:color w:val="000000"/>
          <w:sz w:val="24"/>
        </w:rPr>
        <w:t>Nr.________</w:t>
      </w:r>
    </w:p>
    <w:p w14:paraId="6BA88A55" w14:textId="77777777" w:rsidR="001710F9" w:rsidRPr="001710F9" w:rsidRDefault="001710F9" w:rsidP="001710F9">
      <w:pPr>
        <w:jc w:val="center"/>
        <w:rPr>
          <w:bCs/>
          <w:color w:val="000000"/>
          <w:sz w:val="24"/>
        </w:rPr>
      </w:pPr>
      <w:r w:rsidRPr="001710F9">
        <w:rPr>
          <w:bCs/>
          <w:color w:val="000000"/>
          <w:sz w:val="24"/>
        </w:rPr>
        <w:t xml:space="preserve">                                                                                                                      (protokols Nr.__, __.§)</w:t>
      </w:r>
    </w:p>
    <w:p w14:paraId="07B5FBD8" w14:textId="77777777" w:rsidR="00F87AB8" w:rsidRPr="00F54664" w:rsidRDefault="00F87AB8" w:rsidP="00F87AB8">
      <w:pPr>
        <w:rPr>
          <w:sz w:val="24"/>
        </w:rPr>
      </w:pPr>
    </w:p>
    <w:p w14:paraId="7B534C6C" w14:textId="21C5EC95" w:rsidR="00F87AB8" w:rsidRPr="00F54664" w:rsidRDefault="00F87AB8" w:rsidP="00F87AB8">
      <w:pPr>
        <w:jc w:val="center"/>
        <w:rPr>
          <w:b/>
          <w:bCs/>
          <w:color w:val="000000"/>
          <w:sz w:val="32"/>
          <w:szCs w:val="32"/>
        </w:rPr>
      </w:pPr>
      <w:r w:rsidRPr="00F54664">
        <w:rPr>
          <w:b/>
          <w:bCs/>
          <w:color w:val="000000"/>
          <w:sz w:val="32"/>
          <w:szCs w:val="32"/>
        </w:rPr>
        <w:t>Par papildu sociālās palīdzības pabalstiem Ventspils novadā</w:t>
      </w:r>
    </w:p>
    <w:p w14:paraId="66D8E175" w14:textId="77777777" w:rsidR="008345D5" w:rsidRPr="00F54664" w:rsidRDefault="008345D5" w:rsidP="00F52A39">
      <w:pPr>
        <w:rPr>
          <w:i/>
          <w:iCs/>
          <w:color w:val="000000"/>
          <w:sz w:val="24"/>
        </w:rPr>
      </w:pPr>
    </w:p>
    <w:p w14:paraId="3CA14414" w14:textId="77777777" w:rsidR="000A4A51" w:rsidRPr="00F54664" w:rsidRDefault="008345D5" w:rsidP="008345D5">
      <w:pPr>
        <w:ind w:left="3402"/>
        <w:jc w:val="right"/>
        <w:rPr>
          <w:i/>
          <w:sz w:val="24"/>
        </w:rPr>
      </w:pPr>
      <w:r w:rsidRPr="00F54664">
        <w:rPr>
          <w:i/>
          <w:iCs/>
          <w:sz w:val="24"/>
        </w:rPr>
        <w:t xml:space="preserve">Izdoti saskaņā ar </w:t>
      </w:r>
      <w:r w:rsidRPr="00F54664">
        <w:rPr>
          <w:i/>
          <w:sz w:val="24"/>
        </w:rPr>
        <w:t xml:space="preserve">Sociālo pakalpojumu un </w:t>
      </w:r>
    </w:p>
    <w:p w14:paraId="294E366C" w14:textId="36D5A17F" w:rsidR="008345D5" w:rsidRPr="00F54664" w:rsidRDefault="008345D5" w:rsidP="008345D5">
      <w:pPr>
        <w:ind w:left="3402"/>
        <w:jc w:val="right"/>
        <w:rPr>
          <w:i/>
          <w:iCs/>
          <w:sz w:val="24"/>
        </w:rPr>
      </w:pPr>
      <w:r w:rsidRPr="00F54664">
        <w:rPr>
          <w:i/>
          <w:sz w:val="24"/>
        </w:rPr>
        <w:t xml:space="preserve">sociālās palīdzības likuma </w:t>
      </w:r>
      <w:r w:rsidRPr="00F54664">
        <w:rPr>
          <w:i/>
          <w:iCs/>
          <w:sz w:val="24"/>
        </w:rPr>
        <w:t>36.panta sesto daļu</w:t>
      </w:r>
    </w:p>
    <w:p w14:paraId="388A9CCF" w14:textId="77777777" w:rsidR="008345D5" w:rsidRPr="00F54664" w:rsidRDefault="008345D5" w:rsidP="008345D5">
      <w:pPr>
        <w:ind w:firstLine="340"/>
        <w:jc w:val="right"/>
        <w:rPr>
          <w:i/>
          <w:iCs/>
          <w:sz w:val="24"/>
        </w:rPr>
      </w:pPr>
    </w:p>
    <w:p w14:paraId="38AE874B" w14:textId="06986478" w:rsidR="008345D5" w:rsidRPr="00F54664" w:rsidRDefault="008345D5" w:rsidP="001710F9">
      <w:pPr>
        <w:pStyle w:val="ListParagraph"/>
        <w:numPr>
          <w:ilvl w:val="0"/>
          <w:numId w:val="44"/>
        </w:numPr>
        <w:ind w:hanging="274"/>
        <w:rPr>
          <w:rFonts w:ascii="Times New Roman" w:hAnsi="Times New Roman"/>
          <w:b/>
          <w:bCs/>
          <w:color w:val="000000"/>
          <w:sz w:val="24"/>
          <w:szCs w:val="24"/>
          <w:lang w:val="lv-LV"/>
        </w:rPr>
      </w:pPr>
      <w:r w:rsidRPr="00F54664">
        <w:rPr>
          <w:rFonts w:ascii="Times New Roman" w:hAnsi="Times New Roman"/>
          <w:b/>
          <w:bCs/>
          <w:color w:val="000000"/>
          <w:sz w:val="24"/>
          <w:szCs w:val="24"/>
          <w:lang w:val="lv-LV"/>
        </w:rPr>
        <w:t>Vispārīgie jautājumi</w:t>
      </w:r>
    </w:p>
    <w:p w14:paraId="1C7E9724" w14:textId="77777777" w:rsidR="003A0D93" w:rsidRPr="00F54664" w:rsidRDefault="003A0D93" w:rsidP="003A0D93">
      <w:pPr>
        <w:jc w:val="center"/>
        <w:rPr>
          <w:b/>
          <w:bCs/>
          <w:color w:val="000000"/>
          <w:sz w:val="24"/>
        </w:rPr>
      </w:pPr>
    </w:p>
    <w:p w14:paraId="1A8916C6" w14:textId="6727142E" w:rsidR="008345D5" w:rsidRDefault="008345D5" w:rsidP="00400099">
      <w:pPr>
        <w:numPr>
          <w:ilvl w:val="0"/>
          <w:numId w:val="41"/>
        </w:numPr>
        <w:ind w:left="426" w:hanging="426"/>
        <w:contextualSpacing/>
        <w:jc w:val="both"/>
        <w:outlineLvl w:val="0"/>
        <w:rPr>
          <w:sz w:val="24"/>
        </w:rPr>
      </w:pPr>
      <w:r w:rsidRPr="00F54664">
        <w:rPr>
          <w:sz w:val="24"/>
        </w:rPr>
        <w:t>Saistošo noteikumu (turpmāk – noteikumi) mērķis ir noteikt papildu sociālās palīdzības pabalstu veidus, mērķus, apmēru, piešķiršanas</w:t>
      </w:r>
      <w:r w:rsidR="00F54664">
        <w:rPr>
          <w:sz w:val="24"/>
        </w:rPr>
        <w:t>,</w:t>
      </w:r>
      <w:r w:rsidRPr="00F54664">
        <w:rPr>
          <w:sz w:val="24"/>
        </w:rPr>
        <w:t xml:space="preserve"> un izmaksas kārtību </w:t>
      </w:r>
      <w:r w:rsidR="00F87AB8" w:rsidRPr="00F54664">
        <w:rPr>
          <w:sz w:val="24"/>
        </w:rPr>
        <w:t>Ventspils</w:t>
      </w:r>
      <w:r w:rsidRPr="00F54664">
        <w:rPr>
          <w:sz w:val="24"/>
        </w:rPr>
        <w:t xml:space="preserve"> novadā.</w:t>
      </w:r>
    </w:p>
    <w:p w14:paraId="5E01BC92" w14:textId="60C35611" w:rsidR="003A0D93" w:rsidRDefault="008345D5" w:rsidP="00400099">
      <w:pPr>
        <w:numPr>
          <w:ilvl w:val="0"/>
          <w:numId w:val="41"/>
        </w:numPr>
        <w:ind w:left="426" w:hanging="426"/>
        <w:contextualSpacing/>
        <w:jc w:val="both"/>
        <w:outlineLvl w:val="0"/>
        <w:rPr>
          <w:sz w:val="24"/>
        </w:rPr>
      </w:pPr>
      <w:r w:rsidRPr="00400099">
        <w:rPr>
          <w:sz w:val="24"/>
        </w:rPr>
        <w:t xml:space="preserve">Pabalsta pieprasījumus izskata, lēmumu pieņem un pabalstus izmaksā </w:t>
      </w:r>
      <w:r w:rsidR="00F87AB8" w:rsidRPr="00400099">
        <w:rPr>
          <w:sz w:val="24"/>
        </w:rPr>
        <w:t>Ventspils</w:t>
      </w:r>
      <w:r w:rsidRPr="00400099">
        <w:rPr>
          <w:sz w:val="24"/>
        </w:rPr>
        <w:t xml:space="preserve"> novada  Sociālais dienests (turpmāk – </w:t>
      </w:r>
      <w:r w:rsidR="00F87AB8" w:rsidRPr="00400099">
        <w:rPr>
          <w:sz w:val="24"/>
        </w:rPr>
        <w:t>Dienests</w:t>
      </w:r>
      <w:r w:rsidRPr="00400099">
        <w:rPr>
          <w:sz w:val="24"/>
        </w:rPr>
        <w:t>).</w:t>
      </w:r>
    </w:p>
    <w:p w14:paraId="3A8C18A8" w14:textId="26AFB505" w:rsidR="008345D5" w:rsidRPr="00400099" w:rsidRDefault="008345D5" w:rsidP="00400099">
      <w:pPr>
        <w:numPr>
          <w:ilvl w:val="0"/>
          <w:numId w:val="47"/>
        </w:numPr>
        <w:ind w:left="426" w:hanging="426"/>
        <w:contextualSpacing/>
        <w:jc w:val="both"/>
        <w:outlineLvl w:val="0"/>
        <w:rPr>
          <w:sz w:val="24"/>
        </w:rPr>
      </w:pPr>
      <w:r w:rsidRPr="00400099">
        <w:rPr>
          <w:bCs/>
          <w:color w:val="000000"/>
          <w:sz w:val="24"/>
        </w:rPr>
        <w:t>Papildu sociālās palīdzības pabalstu veidi:</w:t>
      </w:r>
    </w:p>
    <w:p w14:paraId="2B9AC76A" w14:textId="640302E8" w:rsidR="008345D5" w:rsidRPr="00400099" w:rsidRDefault="008345D5" w:rsidP="00400099">
      <w:pPr>
        <w:numPr>
          <w:ilvl w:val="1"/>
          <w:numId w:val="47"/>
        </w:numPr>
        <w:tabs>
          <w:tab w:val="left" w:pos="426"/>
        </w:tabs>
        <w:ind w:left="993" w:hanging="567"/>
        <w:contextualSpacing/>
        <w:jc w:val="both"/>
        <w:outlineLvl w:val="0"/>
        <w:rPr>
          <w:sz w:val="24"/>
        </w:rPr>
      </w:pPr>
      <w:r w:rsidRPr="00400099">
        <w:rPr>
          <w:color w:val="000000"/>
          <w:sz w:val="24"/>
        </w:rPr>
        <w:t>pabalsts krīzes situācijā;</w:t>
      </w:r>
    </w:p>
    <w:p w14:paraId="6BE0F3F0" w14:textId="68DF408A" w:rsidR="008345D5" w:rsidRPr="00400099" w:rsidRDefault="00400099" w:rsidP="00400099">
      <w:pPr>
        <w:numPr>
          <w:ilvl w:val="1"/>
          <w:numId w:val="47"/>
        </w:numPr>
        <w:tabs>
          <w:tab w:val="left" w:pos="426"/>
        </w:tabs>
        <w:ind w:left="993" w:hanging="567"/>
        <w:contextualSpacing/>
        <w:jc w:val="both"/>
        <w:outlineLvl w:val="0"/>
        <w:rPr>
          <w:sz w:val="24"/>
        </w:rPr>
      </w:pPr>
      <w:r>
        <w:rPr>
          <w:rFonts w:eastAsia="TimesNewRoman"/>
          <w:color w:val="000000"/>
          <w:sz w:val="24"/>
        </w:rPr>
        <w:t>p</w:t>
      </w:r>
      <w:r w:rsidR="003B5F4D" w:rsidRPr="00400099">
        <w:rPr>
          <w:rFonts w:eastAsia="TimesNewRoman"/>
          <w:color w:val="000000"/>
          <w:sz w:val="24"/>
        </w:rPr>
        <w:t xml:space="preserve">abalsts </w:t>
      </w:r>
      <w:r w:rsidR="003B5F4D" w:rsidRPr="00400099">
        <w:rPr>
          <w:color w:val="000000"/>
          <w:sz w:val="24"/>
          <w:lang w:eastAsia="lv-LV"/>
        </w:rPr>
        <w:t>ēdināšanas izdevumu segšanai;</w:t>
      </w:r>
    </w:p>
    <w:p w14:paraId="65FEA7F7" w14:textId="10EB1863" w:rsidR="003B5F4D" w:rsidRPr="00400099" w:rsidRDefault="00400099" w:rsidP="00400099">
      <w:pPr>
        <w:numPr>
          <w:ilvl w:val="1"/>
          <w:numId w:val="47"/>
        </w:numPr>
        <w:tabs>
          <w:tab w:val="left" w:pos="426"/>
        </w:tabs>
        <w:ind w:left="993" w:hanging="567"/>
        <w:contextualSpacing/>
        <w:jc w:val="both"/>
        <w:outlineLvl w:val="0"/>
        <w:rPr>
          <w:sz w:val="24"/>
        </w:rPr>
      </w:pPr>
      <w:r>
        <w:rPr>
          <w:sz w:val="24"/>
        </w:rPr>
        <w:t>p</w:t>
      </w:r>
      <w:r w:rsidR="003B5F4D" w:rsidRPr="00400099">
        <w:rPr>
          <w:sz w:val="24"/>
          <w:lang w:eastAsia="lv-LV"/>
        </w:rPr>
        <w:t>abalsts mācību piederumu iegādei;</w:t>
      </w:r>
      <w:r w:rsidR="008345D5" w:rsidRPr="00400099">
        <w:rPr>
          <w:color w:val="000000"/>
          <w:sz w:val="24"/>
          <w:lang w:eastAsia="lv-LV"/>
        </w:rPr>
        <w:tab/>
      </w:r>
    </w:p>
    <w:p w14:paraId="4EFE6922" w14:textId="7980A1DE" w:rsidR="00BE38EA" w:rsidRPr="00400099" w:rsidRDefault="00400099" w:rsidP="00400099">
      <w:pPr>
        <w:numPr>
          <w:ilvl w:val="1"/>
          <w:numId w:val="47"/>
        </w:numPr>
        <w:tabs>
          <w:tab w:val="left" w:pos="426"/>
        </w:tabs>
        <w:ind w:left="993" w:hanging="567"/>
        <w:contextualSpacing/>
        <w:jc w:val="both"/>
        <w:outlineLvl w:val="0"/>
        <w:rPr>
          <w:sz w:val="24"/>
        </w:rPr>
      </w:pPr>
      <w:r>
        <w:rPr>
          <w:sz w:val="24"/>
        </w:rPr>
        <w:t>p</w:t>
      </w:r>
      <w:r w:rsidR="003B5F4D" w:rsidRPr="00400099">
        <w:rPr>
          <w:color w:val="000000"/>
          <w:sz w:val="24"/>
        </w:rPr>
        <w:t>abalsts medicīnisko izdevumu apmaksai</w:t>
      </w:r>
      <w:r>
        <w:rPr>
          <w:color w:val="000000"/>
          <w:sz w:val="24"/>
        </w:rPr>
        <w:t>.</w:t>
      </w:r>
    </w:p>
    <w:p w14:paraId="2378A3B2" w14:textId="7D25C9F5" w:rsidR="008345D5" w:rsidRPr="00F54664" w:rsidRDefault="00333FFF" w:rsidP="003A0D93">
      <w:pPr>
        <w:tabs>
          <w:tab w:val="left" w:pos="540"/>
        </w:tabs>
        <w:rPr>
          <w:b/>
          <w:bCs/>
          <w:color w:val="000000"/>
          <w:sz w:val="24"/>
        </w:rPr>
      </w:pPr>
      <w:r w:rsidRPr="00F54664">
        <w:rPr>
          <w:b/>
          <w:bCs/>
          <w:color w:val="000000"/>
          <w:sz w:val="24"/>
        </w:rPr>
        <w:tab/>
      </w:r>
      <w:r w:rsidRPr="00F54664">
        <w:rPr>
          <w:b/>
          <w:bCs/>
          <w:color w:val="000000"/>
          <w:sz w:val="24"/>
        </w:rPr>
        <w:tab/>
      </w:r>
    </w:p>
    <w:p w14:paraId="662CA2AD" w14:textId="37D58C88" w:rsidR="008345D5" w:rsidRPr="00F54664" w:rsidRDefault="008345D5" w:rsidP="008345D5">
      <w:pPr>
        <w:jc w:val="center"/>
        <w:rPr>
          <w:b/>
          <w:sz w:val="24"/>
        </w:rPr>
      </w:pPr>
      <w:r w:rsidRPr="00F54664">
        <w:rPr>
          <w:b/>
          <w:sz w:val="24"/>
        </w:rPr>
        <w:t>II. P</w:t>
      </w:r>
      <w:r w:rsidRPr="00F54664">
        <w:rPr>
          <w:b/>
          <w:color w:val="000000"/>
          <w:sz w:val="24"/>
        </w:rPr>
        <w:t>abalsts krīzes situācijā</w:t>
      </w:r>
      <w:r w:rsidRPr="00F54664">
        <w:rPr>
          <w:b/>
          <w:sz w:val="24"/>
        </w:rPr>
        <w:t xml:space="preserve"> </w:t>
      </w:r>
    </w:p>
    <w:p w14:paraId="167D1201" w14:textId="77777777" w:rsidR="00BE38EA" w:rsidRPr="00F54664" w:rsidRDefault="00BE38EA" w:rsidP="008345D5">
      <w:pPr>
        <w:jc w:val="center"/>
        <w:rPr>
          <w:b/>
          <w:sz w:val="24"/>
        </w:rPr>
      </w:pPr>
    </w:p>
    <w:p w14:paraId="5969BDD5" w14:textId="4554A939" w:rsidR="008345D5" w:rsidRDefault="008345D5" w:rsidP="00400099">
      <w:pPr>
        <w:numPr>
          <w:ilvl w:val="0"/>
          <w:numId w:val="47"/>
        </w:numPr>
        <w:tabs>
          <w:tab w:val="left" w:pos="426"/>
        </w:tabs>
        <w:ind w:left="426" w:hanging="426"/>
        <w:contextualSpacing/>
        <w:jc w:val="both"/>
        <w:outlineLvl w:val="0"/>
        <w:rPr>
          <w:color w:val="000000"/>
          <w:sz w:val="24"/>
        </w:rPr>
      </w:pPr>
      <w:r w:rsidRPr="00F54664">
        <w:rPr>
          <w:color w:val="000000"/>
          <w:sz w:val="24"/>
        </w:rPr>
        <w:t xml:space="preserve">Pabalstu krīzes situācijā piešķir mājsaimniecībai ārēju notikumu radītu seku novēršanai vai mazināšanai, kurai vairs nav iespēju izmantot ierastos problēmu risināšanas veidus, un mājsaimniecība pati saviem spēkiem nespēj pārvarēt šo notikumu radītās sekas un tai ir nepieciešama psihosociāla vai materiāla palīdzība.  </w:t>
      </w:r>
    </w:p>
    <w:p w14:paraId="48A47F4D" w14:textId="37292CE5" w:rsidR="008345D5" w:rsidRDefault="008345D5" w:rsidP="00400099">
      <w:pPr>
        <w:numPr>
          <w:ilvl w:val="0"/>
          <w:numId w:val="47"/>
        </w:numPr>
        <w:tabs>
          <w:tab w:val="left" w:pos="426"/>
        </w:tabs>
        <w:ind w:left="426" w:hanging="426"/>
        <w:contextualSpacing/>
        <w:jc w:val="both"/>
        <w:outlineLvl w:val="0"/>
        <w:rPr>
          <w:color w:val="000000"/>
          <w:sz w:val="24"/>
        </w:rPr>
      </w:pPr>
      <w:r w:rsidRPr="00400099">
        <w:rPr>
          <w:color w:val="000000"/>
          <w:sz w:val="24"/>
        </w:rPr>
        <w:t>Pabalstu piešķir bez ienākumu izvērtēšanas mājsaimniecībai.</w:t>
      </w:r>
    </w:p>
    <w:p w14:paraId="69B48E87" w14:textId="568EBC4C" w:rsidR="008345D5" w:rsidRPr="00400099" w:rsidRDefault="008345D5" w:rsidP="00400099">
      <w:pPr>
        <w:numPr>
          <w:ilvl w:val="0"/>
          <w:numId w:val="47"/>
        </w:numPr>
        <w:tabs>
          <w:tab w:val="left" w:pos="426"/>
        </w:tabs>
        <w:ind w:left="426" w:hanging="426"/>
        <w:contextualSpacing/>
        <w:jc w:val="both"/>
        <w:outlineLvl w:val="0"/>
        <w:rPr>
          <w:color w:val="000000"/>
          <w:sz w:val="24"/>
        </w:rPr>
      </w:pPr>
      <w:r w:rsidRPr="00400099">
        <w:rPr>
          <w:color w:val="000000"/>
          <w:sz w:val="24"/>
        </w:rPr>
        <w:t>Pabalsta krīzes situācijā saņemšanai persona viena mēneša laikā pēc krīzes situācijas iestāšanās</w:t>
      </w:r>
      <w:r w:rsidR="00F44B7E" w:rsidRPr="00400099">
        <w:rPr>
          <w:color w:val="000000"/>
          <w:sz w:val="24"/>
        </w:rPr>
        <w:t>,</w:t>
      </w:r>
      <w:r w:rsidRPr="00400099">
        <w:rPr>
          <w:color w:val="000000"/>
          <w:sz w:val="24"/>
        </w:rPr>
        <w:t xml:space="preserve"> </w:t>
      </w:r>
      <w:r w:rsidR="00DF2E97" w:rsidRPr="00400099">
        <w:rPr>
          <w:color w:val="000000"/>
          <w:sz w:val="24"/>
        </w:rPr>
        <w:t>Dienestā</w:t>
      </w:r>
      <w:r w:rsidRPr="00400099">
        <w:rPr>
          <w:color w:val="000000"/>
          <w:sz w:val="24"/>
        </w:rPr>
        <w:t xml:space="preserve"> iesniedz iesniegumu, kurā apraksta krīzes situāciju un pievieno krīzes situāciju pamatojošu</w:t>
      </w:r>
      <w:r w:rsidR="00F44B7E" w:rsidRPr="00400099">
        <w:rPr>
          <w:color w:val="000000"/>
          <w:sz w:val="24"/>
        </w:rPr>
        <w:t>s</w:t>
      </w:r>
      <w:r w:rsidRPr="00400099">
        <w:rPr>
          <w:color w:val="000000"/>
          <w:sz w:val="24"/>
        </w:rPr>
        <w:t xml:space="preserve"> dokumentus. </w:t>
      </w:r>
      <w:r w:rsidRPr="00400099">
        <w:rPr>
          <w:sz w:val="24"/>
        </w:rPr>
        <w:t>Iesniegumā par pabalsta krīzes situācijā pieprasīšanu iesniedzējs norāda nepieciešamā pabalsta apmēru.</w:t>
      </w:r>
    </w:p>
    <w:p w14:paraId="4ECCBDEA" w14:textId="731F87E5" w:rsidR="008345D5" w:rsidRPr="00400099" w:rsidRDefault="008345D5" w:rsidP="00400099">
      <w:pPr>
        <w:numPr>
          <w:ilvl w:val="0"/>
          <w:numId w:val="47"/>
        </w:numPr>
        <w:tabs>
          <w:tab w:val="left" w:pos="426"/>
        </w:tabs>
        <w:ind w:left="426" w:hanging="426"/>
        <w:contextualSpacing/>
        <w:jc w:val="both"/>
        <w:outlineLvl w:val="0"/>
        <w:rPr>
          <w:color w:val="000000"/>
          <w:sz w:val="24"/>
        </w:rPr>
      </w:pPr>
      <w:r w:rsidRPr="00400099">
        <w:rPr>
          <w:sz w:val="24"/>
        </w:rPr>
        <w:t>Pabalsta krīzes situācijā apmērs ir</w:t>
      </w:r>
      <w:r w:rsidRPr="00400099">
        <w:rPr>
          <w:iCs/>
          <w:sz w:val="24"/>
        </w:rPr>
        <w:t xml:space="preserve"> līdz</w:t>
      </w:r>
      <w:r w:rsidR="008067EC" w:rsidRPr="00400099">
        <w:rPr>
          <w:iCs/>
          <w:sz w:val="24"/>
        </w:rPr>
        <w:t xml:space="preserve"> </w:t>
      </w:r>
      <w:r w:rsidR="007C7B77" w:rsidRPr="00BD1D5A">
        <w:rPr>
          <w:b/>
          <w:bCs/>
          <w:iCs/>
          <w:sz w:val="24"/>
        </w:rPr>
        <w:t>5</w:t>
      </w:r>
      <w:r w:rsidR="00997B8D" w:rsidRPr="00BD1D5A">
        <w:rPr>
          <w:b/>
          <w:bCs/>
          <w:iCs/>
          <w:sz w:val="24"/>
        </w:rPr>
        <w:t>0</w:t>
      </w:r>
      <w:r w:rsidR="007048CD" w:rsidRPr="00BD1D5A">
        <w:rPr>
          <w:b/>
          <w:bCs/>
          <w:iCs/>
          <w:sz w:val="24"/>
        </w:rPr>
        <w:t>0</w:t>
      </w:r>
      <w:r w:rsidRPr="00BD1D5A">
        <w:rPr>
          <w:b/>
          <w:bCs/>
          <w:iCs/>
          <w:sz w:val="24"/>
        </w:rPr>
        <w:t xml:space="preserve"> </w:t>
      </w:r>
      <w:r w:rsidR="00B85DA5" w:rsidRPr="00BD1D5A">
        <w:rPr>
          <w:b/>
          <w:bCs/>
          <w:i/>
          <w:sz w:val="24"/>
        </w:rPr>
        <w:t>euro</w:t>
      </w:r>
      <w:r w:rsidR="000661E6" w:rsidRPr="00400099">
        <w:rPr>
          <w:iCs/>
          <w:sz w:val="24"/>
        </w:rPr>
        <w:t xml:space="preserve"> </w:t>
      </w:r>
      <w:r w:rsidRPr="00400099">
        <w:rPr>
          <w:iCs/>
          <w:sz w:val="24"/>
        </w:rPr>
        <w:t xml:space="preserve">mājsaimniecībai, ņemot vērā </w:t>
      </w:r>
      <w:r w:rsidRPr="00400099">
        <w:rPr>
          <w:iCs/>
          <w:color w:val="000000"/>
          <w:sz w:val="24"/>
        </w:rPr>
        <w:t>iepriekš neparedzamo apstākļu radīto zaudējumu sekas.</w:t>
      </w:r>
    </w:p>
    <w:p w14:paraId="1F9E90ED" w14:textId="77777777" w:rsidR="008345D5" w:rsidRPr="00F54664" w:rsidRDefault="008345D5" w:rsidP="008345D5">
      <w:pPr>
        <w:jc w:val="both"/>
        <w:rPr>
          <w:iCs/>
          <w:color w:val="000000"/>
          <w:sz w:val="24"/>
        </w:rPr>
      </w:pPr>
    </w:p>
    <w:p w14:paraId="212AA28D" w14:textId="011A9CDF" w:rsidR="008345D5" w:rsidRPr="00F54664" w:rsidRDefault="008345D5" w:rsidP="008345D5">
      <w:pPr>
        <w:jc w:val="center"/>
        <w:rPr>
          <w:b/>
          <w:color w:val="000000"/>
          <w:sz w:val="24"/>
          <w:lang w:eastAsia="lv-LV"/>
        </w:rPr>
      </w:pPr>
      <w:r w:rsidRPr="00F54664">
        <w:rPr>
          <w:rFonts w:eastAsia="TimesNewRoman"/>
          <w:b/>
          <w:color w:val="000000"/>
          <w:sz w:val="24"/>
        </w:rPr>
        <w:t xml:space="preserve">III. Pabalsts </w:t>
      </w:r>
      <w:r w:rsidR="007048CD" w:rsidRPr="00F54664">
        <w:rPr>
          <w:b/>
          <w:color w:val="000000"/>
          <w:sz w:val="24"/>
          <w:lang w:eastAsia="lv-LV"/>
        </w:rPr>
        <w:t>ēdināšanas izdevumu segšanai</w:t>
      </w:r>
    </w:p>
    <w:p w14:paraId="7500C64A" w14:textId="77777777" w:rsidR="0027025E" w:rsidRPr="00F54664" w:rsidRDefault="0027025E" w:rsidP="008345D5">
      <w:pPr>
        <w:jc w:val="center"/>
        <w:rPr>
          <w:rFonts w:eastAsia="TimesNewRoman"/>
          <w:b/>
          <w:color w:val="000000"/>
          <w:sz w:val="24"/>
        </w:rPr>
      </w:pPr>
    </w:p>
    <w:p w14:paraId="66EB5476" w14:textId="77777777" w:rsidR="00400099" w:rsidRDefault="008345D5" w:rsidP="00400099">
      <w:pPr>
        <w:numPr>
          <w:ilvl w:val="0"/>
          <w:numId w:val="47"/>
        </w:numPr>
        <w:tabs>
          <w:tab w:val="left" w:pos="426"/>
        </w:tabs>
        <w:ind w:left="426" w:hanging="426"/>
        <w:contextualSpacing/>
        <w:jc w:val="both"/>
        <w:outlineLvl w:val="0"/>
        <w:rPr>
          <w:color w:val="000000"/>
          <w:sz w:val="24"/>
          <w:lang w:eastAsia="lv-LV"/>
        </w:rPr>
      </w:pPr>
      <w:r w:rsidRPr="00F54664">
        <w:rPr>
          <w:iCs/>
          <w:sz w:val="24"/>
          <w:szCs w:val="28"/>
          <w:lang w:eastAsia="lv-LV"/>
        </w:rPr>
        <w:t>P</w:t>
      </w:r>
      <w:r w:rsidRPr="00F54664">
        <w:rPr>
          <w:color w:val="000000"/>
          <w:sz w:val="24"/>
          <w:lang w:eastAsia="lv-LV"/>
        </w:rPr>
        <w:t>abalst</w:t>
      </w:r>
      <w:r w:rsidR="007048CD" w:rsidRPr="00F54664">
        <w:rPr>
          <w:color w:val="000000"/>
          <w:sz w:val="24"/>
          <w:lang w:eastAsia="lv-LV"/>
        </w:rPr>
        <w:t>u</w:t>
      </w:r>
      <w:r w:rsidRPr="00F54664">
        <w:rPr>
          <w:color w:val="000000"/>
          <w:sz w:val="24"/>
          <w:lang w:eastAsia="lv-LV"/>
        </w:rPr>
        <w:t xml:space="preserve"> ēdināšan</w:t>
      </w:r>
      <w:r w:rsidR="00364CD8" w:rsidRPr="00F54664">
        <w:rPr>
          <w:color w:val="000000"/>
          <w:sz w:val="24"/>
          <w:lang w:eastAsia="lv-LV"/>
        </w:rPr>
        <w:t>as izdevumu apmaksai</w:t>
      </w:r>
      <w:r w:rsidRPr="00F54664">
        <w:rPr>
          <w:color w:val="000000"/>
          <w:sz w:val="24"/>
          <w:lang w:eastAsia="lv-LV"/>
        </w:rPr>
        <w:t xml:space="preserve"> piešķir</w:t>
      </w:r>
      <w:r w:rsidR="00364CD8" w:rsidRPr="00F54664">
        <w:rPr>
          <w:color w:val="000000"/>
          <w:sz w:val="24"/>
          <w:lang w:eastAsia="lv-LV"/>
        </w:rPr>
        <w:t xml:space="preserve"> Ventspils novada administratīvajā teritorijā deklarē</w:t>
      </w:r>
      <w:r w:rsidR="004939D2" w:rsidRPr="00F54664">
        <w:rPr>
          <w:color w:val="000000"/>
          <w:sz w:val="24"/>
          <w:lang w:eastAsia="lv-LV"/>
        </w:rPr>
        <w:t>to</w:t>
      </w:r>
      <w:r w:rsidRPr="00F54664">
        <w:rPr>
          <w:color w:val="000000"/>
          <w:sz w:val="24"/>
          <w:lang w:eastAsia="lv-LV"/>
        </w:rPr>
        <w:t xml:space="preserve"> ģime</w:t>
      </w:r>
      <w:r w:rsidR="004939D2" w:rsidRPr="00F54664">
        <w:rPr>
          <w:color w:val="000000"/>
          <w:sz w:val="24"/>
          <w:lang w:eastAsia="lv-LV"/>
        </w:rPr>
        <w:t>ņu bērniem</w:t>
      </w:r>
      <w:r w:rsidRPr="00F54664">
        <w:rPr>
          <w:color w:val="000000"/>
          <w:sz w:val="24"/>
          <w:lang w:eastAsia="lv-LV"/>
        </w:rPr>
        <w:t>, kur</w:t>
      </w:r>
      <w:r w:rsidR="00984EA7" w:rsidRPr="00F54664">
        <w:rPr>
          <w:color w:val="000000"/>
          <w:sz w:val="24"/>
          <w:lang w:eastAsia="lv-LV"/>
        </w:rPr>
        <w:t>ām</w:t>
      </w:r>
      <w:r w:rsidRPr="00F54664">
        <w:rPr>
          <w:color w:val="000000"/>
          <w:sz w:val="24"/>
          <w:lang w:eastAsia="lv-LV"/>
        </w:rPr>
        <w:t xml:space="preserve"> noteikts trūcīgas vai maznodrošinātas mājsaimniecības statuss</w:t>
      </w:r>
      <w:r w:rsidR="0027025E" w:rsidRPr="00F54664">
        <w:rPr>
          <w:color w:val="000000"/>
          <w:sz w:val="24"/>
          <w:lang w:eastAsia="lv-LV"/>
        </w:rPr>
        <w:t xml:space="preserve"> </w:t>
      </w:r>
      <w:r w:rsidR="00364CD8" w:rsidRPr="00F54664">
        <w:rPr>
          <w:color w:val="000000"/>
          <w:sz w:val="24"/>
          <w:lang w:eastAsia="lv-LV"/>
        </w:rPr>
        <w:t>un kuri mācās Ventspils novada vispārējās izglītības iestādēs.</w:t>
      </w:r>
    </w:p>
    <w:p w14:paraId="5F026EEE" w14:textId="0DB5D0E4" w:rsidR="008345D5" w:rsidRDefault="008345D5" w:rsidP="00400099">
      <w:pPr>
        <w:numPr>
          <w:ilvl w:val="0"/>
          <w:numId w:val="47"/>
        </w:numPr>
        <w:tabs>
          <w:tab w:val="left" w:pos="426"/>
        </w:tabs>
        <w:ind w:left="426" w:hanging="426"/>
        <w:contextualSpacing/>
        <w:jc w:val="both"/>
        <w:outlineLvl w:val="0"/>
        <w:rPr>
          <w:color w:val="000000"/>
          <w:sz w:val="24"/>
          <w:lang w:eastAsia="lv-LV"/>
        </w:rPr>
      </w:pPr>
      <w:r w:rsidRPr="00400099">
        <w:rPr>
          <w:iCs/>
          <w:sz w:val="24"/>
          <w:szCs w:val="28"/>
          <w:lang w:eastAsia="lv-LV"/>
        </w:rPr>
        <w:t>P</w:t>
      </w:r>
      <w:r w:rsidRPr="00400099">
        <w:rPr>
          <w:color w:val="000000"/>
          <w:sz w:val="24"/>
          <w:lang w:eastAsia="lv-LV"/>
        </w:rPr>
        <w:t xml:space="preserve">abalsts tiek piešķirts ēdināšanas pakalpojumu apmaksai </w:t>
      </w:r>
      <w:r w:rsidR="007048CD" w:rsidRPr="00400099">
        <w:rPr>
          <w:color w:val="000000"/>
          <w:sz w:val="24"/>
          <w:lang w:eastAsia="lv-LV"/>
        </w:rPr>
        <w:t xml:space="preserve">8-12. klašu </w:t>
      </w:r>
      <w:r w:rsidRPr="00400099">
        <w:rPr>
          <w:color w:val="000000"/>
          <w:sz w:val="24"/>
          <w:lang w:eastAsia="lv-LV"/>
        </w:rPr>
        <w:t>izglītojamaj</w:t>
      </w:r>
      <w:r w:rsidR="00364CD8" w:rsidRPr="00400099">
        <w:rPr>
          <w:color w:val="000000"/>
          <w:sz w:val="24"/>
          <w:lang w:eastAsia="lv-LV"/>
        </w:rPr>
        <w:t>iem, pārskaitot to pakalpojuma sniedzējam pēc rēķina saņemšanas.</w:t>
      </w:r>
    </w:p>
    <w:p w14:paraId="0449EC4F" w14:textId="5364D6CE" w:rsidR="008345D5" w:rsidRPr="00400099" w:rsidRDefault="008345D5" w:rsidP="007A4D0B">
      <w:pPr>
        <w:numPr>
          <w:ilvl w:val="0"/>
          <w:numId w:val="47"/>
        </w:numPr>
        <w:tabs>
          <w:tab w:val="left" w:pos="426"/>
        </w:tabs>
        <w:ind w:left="426" w:hanging="426"/>
        <w:contextualSpacing/>
        <w:jc w:val="both"/>
        <w:outlineLvl w:val="0"/>
        <w:rPr>
          <w:color w:val="000000"/>
          <w:sz w:val="24"/>
          <w:lang w:eastAsia="lv-LV"/>
        </w:rPr>
      </w:pPr>
      <w:r w:rsidRPr="00400099">
        <w:rPr>
          <w:color w:val="000000"/>
          <w:sz w:val="24"/>
        </w:rPr>
        <w:lastRenderedPageBreak/>
        <w:t>Pabalsta bērna ēdināšanai saņemšanai</w:t>
      </w:r>
      <w:r w:rsidR="00F44B7E" w:rsidRPr="00400099">
        <w:rPr>
          <w:color w:val="000000"/>
          <w:sz w:val="24"/>
        </w:rPr>
        <w:t>,</w:t>
      </w:r>
      <w:r w:rsidRPr="00400099">
        <w:rPr>
          <w:color w:val="000000"/>
          <w:sz w:val="24"/>
        </w:rPr>
        <w:t xml:space="preserve"> persona </w:t>
      </w:r>
      <w:r w:rsidR="002E1231" w:rsidRPr="00400099">
        <w:rPr>
          <w:color w:val="000000"/>
          <w:sz w:val="24"/>
        </w:rPr>
        <w:t>Dienestā</w:t>
      </w:r>
      <w:r w:rsidRPr="00400099">
        <w:rPr>
          <w:color w:val="000000"/>
          <w:sz w:val="24"/>
        </w:rPr>
        <w:t xml:space="preserve"> iesniedz iesniegumu.</w:t>
      </w:r>
    </w:p>
    <w:p w14:paraId="1B6FAD27" w14:textId="77777777" w:rsidR="008345D5" w:rsidRPr="00F54664" w:rsidRDefault="008345D5" w:rsidP="008345D5">
      <w:pPr>
        <w:ind w:right="26" w:firstLine="360"/>
        <w:jc w:val="both"/>
        <w:rPr>
          <w:rFonts w:eastAsia="TimesNewRoman"/>
          <w:b/>
          <w:color w:val="000000"/>
          <w:sz w:val="24"/>
        </w:rPr>
      </w:pPr>
    </w:p>
    <w:p w14:paraId="26527A00" w14:textId="03BA9A6A" w:rsidR="008345D5" w:rsidRPr="00F54664" w:rsidRDefault="008345D5" w:rsidP="006E7E44">
      <w:pPr>
        <w:pStyle w:val="Heading3"/>
        <w:jc w:val="center"/>
        <w:rPr>
          <w:b/>
          <w:bCs/>
          <w:sz w:val="24"/>
          <w:lang w:eastAsia="lv-LV"/>
        </w:rPr>
      </w:pPr>
      <w:r w:rsidRPr="00F54664">
        <w:rPr>
          <w:rFonts w:eastAsia="TimesNewRoman"/>
          <w:b/>
          <w:bCs/>
          <w:sz w:val="24"/>
        </w:rPr>
        <w:t xml:space="preserve">IV. </w:t>
      </w:r>
      <w:r w:rsidRPr="00F54664">
        <w:rPr>
          <w:b/>
          <w:bCs/>
          <w:sz w:val="24"/>
          <w:lang w:eastAsia="lv-LV"/>
        </w:rPr>
        <w:t xml:space="preserve">Pabalsts </w:t>
      </w:r>
      <w:r w:rsidR="006E7E44" w:rsidRPr="00F54664">
        <w:rPr>
          <w:b/>
          <w:bCs/>
          <w:sz w:val="24"/>
          <w:lang w:eastAsia="lv-LV"/>
        </w:rPr>
        <w:t>mācību piederumu iegādei</w:t>
      </w:r>
    </w:p>
    <w:p w14:paraId="13300FD7" w14:textId="77777777" w:rsidR="006E7E44" w:rsidRPr="00F54664" w:rsidRDefault="006E7E44" w:rsidP="008345D5">
      <w:pPr>
        <w:jc w:val="center"/>
        <w:rPr>
          <w:b/>
          <w:color w:val="000000"/>
          <w:sz w:val="24"/>
          <w:lang w:eastAsia="lv-LV"/>
        </w:rPr>
      </w:pPr>
    </w:p>
    <w:p w14:paraId="3BE91BF5" w14:textId="40669FB0" w:rsidR="00F91668" w:rsidRDefault="002E1231" w:rsidP="007A4D0B">
      <w:pPr>
        <w:numPr>
          <w:ilvl w:val="0"/>
          <w:numId w:val="47"/>
        </w:numPr>
        <w:tabs>
          <w:tab w:val="left" w:pos="426"/>
        </w:tabs>
        <w:ind w:left="426" w:hanging="426"/>
        <w:contextualSpacing/>
        <w:jc w:val="both"/>
        <w:outlineLvl w:val="0"/>
        <w:rPr>
          <w:color w:val="000000"/>
          <w:sz w:val="24"/>
        </w:rPr>
      </w:pPr>
      <w:r w:rsidRPr="00F54664">
        <w:rPr>
          <w:color w:val="000000"/>
          <w:sz w:val="24"/>
        </w:rPr>
        <w:t xml:space="preserve">Tiesības saņemt pabalstu mācību piederumu iegādei vienu reizi kalendārajā gadā </w:t>
      </w:r>
      <w:r w:rsidR="00400099">
        <w:rPr>
          <w:color w:val="000000"/>
          <w:sz w:val="24"/>
        </w:rPr>
        <w:t>par</w:t>
      </w:r>
      <w:r w:rsidRPr="00F54664">
        <w:rPr>
          <w:color w:val="000000"/>
          <w:sz w:val="24"/>
        </w:rPr>
        <w:t xml:space="preserve"> katru izglītojamo ir </w:t>
      </w:r>
      <w:r w:rsidR="004F18C3" w:rsidRPr="00F54664">
        <w:rPr>
          <w:color w:val="000000"/>
          <w:sz w:val="24"/>
        </w:rPr>
        <w:t xml:space="preserve">ģimenēm, </w:t>
      </w:r>
      <w:r w:rsidRPr="00F54664">
        <w:rPr>
          <w:color w:val="000000"/>
          <w:sz w:val="24"/>
        </w:rPr>
        <w:t>kurām piešķirts trūcīgas vai maznodrošinātas</w:t>
      </w:r>
      <w:r w:rsidR="00942E6C" w:rsidRPr="00F54664">
        <w:rPr>
          <w:color w:val="000000"/>
          <w:sz w:val="24"/>
        </w:rPr>
        <w:t xml:space="preserve"> personas s</w:t>
      </w:r>
      <w:r w:rsidR="00F54664">
        <w:rPr>
          <w:color w:val="000000"/>
          <w:sz w:val="24"/>
        </w:rPr>
        <w:t>t</w:t>
      </w:r>
      <w:r w:rsidR="00942E6C" w:rsidRPr="00F54664">
        <w:rPr>
          <w:color w:val="000000"/>
          <w:sz w:val="24"/>
        </w:rPr>
        <w:t>atuss un</w:t>
      </w:r>
      <w:r w:rsidR="00C92ACE" w:rsidRPr="00F54664">
        <w:rPr>
          <w:color w:val="000000"/>
          <w:sz w:val="24"/>
        </w:rPr>
        <w:t xml:space="preserve"> kuras deklarējušas savu dzīvesvietu Ventspils novada administratīvajā teritorijā</w:t>
      </w:r>
      <w:r w:rsidR="006963E9" w:rsidRPr="00F54664">
        <w:rPr>
          <w:color w:val="000000"/>
          <w:sz w:val="24"/>
        </w:rPr>
        <w:t>.</w:t>
      </w:r>
    </w:p>
    <w:p w14:paraId="55524643" w14:textId="2476917A" w:rsidR="008345D5" w:rsidRDefault="008345D5" w:rsidP="007A4D0B">
      <w:pPr>
        <w:numPr>
          <w:ilvl w:val="0"/>
          <w:numId w:val="47"/>
        </w:numPr>
        <w:tabs>
          <w:tab w:val="left" w:pos="426"/>
        </w:tabs>
        <w:ind w:left="426" w:hanging="426"/>
        <w:contextualSpacing/>
        <w:jc w:val="both"/>
        <w:outlineLvl w:val="0"/>
        <w:rPr>
          <w:color w:val="000000"/>
          <w:sz w:val="24"/>
        </w:rPr>
      </w:pPr>
      <w:r w:rsidRPr="00400099">
        <w:rPr>
          <w:color w:val="000000"/>
          <w:sz w:val="24"/>
        </w:rPr>
        <w:t xml:space="preserve">Pabalsts </w:t>
      </w:r>
      <w:r w:rsidR="00C92ACE" w:rsidRPr="00400099">
        <w:rPr>
          <w:color w:val="000000"/>
          <w:sz w:val="24"/>
        </w:rPr>
        <w:t>ir vienreizējs</w:t>
      </w:r>
      <w:r w:rsidR="00400099">
        <w:rPr>
          <w:color w:val="000000"/>
          <w:sz w:val="24"/>
        </w:rPr>
        <w:t>,</w:t>
      </w:r>
      <w:r w:rsidR="00C92ACE" w:rsidRPr="00400099">
        <w:rPr>
          <w:color w:val="000000"/>
          <w:sz w:val="24"/>
        </w:rPr>
        <w:t xml:space="preserve"> un tā apmērs ir </w:t>
      </w:r>
      <w:r w:rsidR="00C92ACE" w:rsidRPr="00BD1D5A">
        <w:rPr>
          <w:b/>
          <w:bCs/>
          <w:color w:val="000000"/>
          <w:sz w:val="24"/>
        </w:rPr>
        <w:t>30</w:t>
      </w:r>
      <w:r w:rsidR="006963E9" w:rsidRPr="00BD1D5A">
        <w:rPr>
          <w:b/>
          <w:bCs/>
          <w:color w:val="000000"/>
          <w:sz w:val="24"/>
        </w:rPr>
        <w:t xml:space="preserve"> </w:t>
      </w:r>
      <w:r w:rsidR="006963E9" w:rsidRPr="00BD1D5A">
        <w:rPr>
          <w:b/>
          <w:bCs/>
          <w:i/>
          <w:iCs/>
          <w:color w:val="000000"/>
          <w:sz w:val="24"/>
        </w:rPr>
        <w:t>eur</w:t>
      </w:r>
      <w:r w:rsidR="00F54664" w:rsidRPr="00BD1D5A">
        <w:rPr>
          <w:b/>
          <w:bCs/>
          <w:i/>
          <w:iCs/>
          <w:color w:val="000000"/>
          <w:sz w:val="24"/>
        </w:rPr>
        <w:t>o</w:t>
      </w:r>
      <w:r w:rsidR="00C92ACE" w:rsidRPr="00400099">
        <w:rPr>
          <w:color w:val="000000"/>
          <w:sz w:val="24"/>
        </w:rPr>
        <w:t>. Pabalstu piešķir personai, kura apgūst obligāto pirmskolas izglītību no 5 gadu vecuma un pamat</w:t>
      </w:r>
      <w:r w:rsidR="00F44B7E" w:rsidRPr="00400099">
        <w:rPr>
          <w:color w:val="000000"/>
          <w:sz w:val="24"/>
        </w:rPr>
        <w:t>a vai vidējo</w:t>
      </w:r>
      <w:r w:rsidR="00C92ACE" w:rsidRPr="00400099">
        <w:rPr>
          <w:color w:val="000000"/>
          <w:sz w:val="24"/>
        </w:rPr>
        <w:t xml:space="preserve"> izglītību</w:t>
      </w:r>
      <w:r w:rsidR="00F54664" w:rsidRPr="00400099">
        <w:rPr>
          <w:color w:val="000000"/>
          <w:sz w:val="24"/>
        </w:rPr>
        <w:t>,</w:t>
      </w:r>
      <w:r w:rsidR="00C92ACE" w:rsidRPr="00400099">
        <w:rPr>
          <w:color w:val="000000"/>
          <w:sz w:val="24"/>
        </w:rPr>
        <w:t xml:space="preserve"> līdz 18 gadu vecumam</w:t>
      </w:r>
      <w:r w:rsidR="00F44B7E" w:rsidRPr="00400099">
        <w:rPr>
          <w:color w:val="000000"/>
          <w:sz w:val="24"/>
        </w:rPr>
        <w:t xml:space="preserve"> (ieskaitot).</w:t>
      </w:r>
    </w:p>
    <w:p w14:paraId="039D2C6C" w14:textId="00085153" w:rsidR="00F91668" w:rsidRPr="00400099" w:rsidRDefault="008345D5" w:rsidP="007A4D0B">
      <w:pPr>
        <w:numPr>
          <w:ilvl w:val="0"/>
          <w:numId w:val="47"/>
        </w:numPr>
        <w:tabs>
          <w:tab w:val="left" w:pos="426"/>
        </w:tabs>
        <w:ind w:left="426" w:hanging="426"/>
        <w:contextualSpacing/>
        <w:jc w:val="both"/>
        <w:outlineLvl w:val="0"/>
        <w:rPr>
          <w:color w:val="000000"/>
          <w:sz w:val="24"/>
        </w:rPr>
      </w:pPr>
      <w:r w:rsidRPr="00400099">
        <w:rPr>
          <w:color w:val="000000"/>
          <w:sz w:val="24"/>
        </w:rPr>
        <w:t xml:space="preserve">Pabalstu </w:t>
      </w:r>
      <w:r w:rsidR="00412D45" w:rsidRPr="00400099">
        <w:rPr>
          <w:color w:val="000000"/>
          <w:sz w:val="24"/>
        </w:rPr>
        <w:t xml:space="preserve">mācību piederumu iegādei ieskaita </w:t>
      </w:r>
      <w:r w:rsidRPr="00400099">
        <w:rPr>
          <w:color w:val="000000"/>
          <w:sz w:val="24"/>
        </w:rPr>
        <w:t>bērna likumisk</w:t>
      </w:r>
      <w:r w:rsidR="00412D45" w:rsidRPr="00400099">
        <w:rPr>
          <w:color w:val="000000"/>
          <w:sz w:val="24"/>
        </w:rPr>
        <w:t>ā</w:t>
      </w:r>
      <w:r w:rsidRPr="00400099">
        <w:rPr>
          <w:color w:val="000000"/>
          <w:sz w:val="24"/>
        </w:rPr>
        <w:t xml:space="preserve"> pārstāv</w:t>
      </w:r>
      <w:r w:rsidR="00412D45" w:rsidRPr="00400099">
        <w:rPr>
          <w:color w:val="000000"/>
          <w:sz w:val="24"/>
        </w:rPr>
        <w:t>ja norādītajā kontā pēc iesnieguma saņemšanas.</w:t>
      </w:r>
      <w:r w:rsidRPr="00400099">
        <w:rPr>
          <w:color w:val="000000"/>
          <w:sz w:val="24"/>
        </w:rPr>
        <w:t xml:space="preserve"> </w:t>
      </w:r>
    </w:p>
    <w:p w14:paraId="2777D862" w14:textId="77777777" w:rsidR="008345D5" w:rsidRPr="00F54664" w:rsidRDefault="008345D5" w:rsidP="00400099">
      <w:pPr>
        <w:rPr>
          <w:rFonts w:eastAsia="TimesNewRoman"/>
          <w:b/>
          <w:color w:val="000000"/>
          <w:sz w:val="24"/>
        </w:rPr>
      </w:pPr>
    </w:p>
    <w:p w14:paraId="3BB4DD07" w14:textId="5C35044E" w:rsidR="008345D5" w:rsidRPr="00F54664" w:rsidRDefault="008345D5" w:rsidP="008345D5">
      <w:pPr>
        <w:tabs>
          <w:tab w:val="left" w:pos="540"/>
        </w:tabs>
        <w:jc w:val="center"/>
        <w:rPr>
          <w:b/>
          <w:color w:val="000000"/>
          <w:sz w:val="24"/>
        </w:rPr>
      </w:pPr>
      <w:bookmarkStart w:id="0" w:name="_Hlk92452451"/>
      <w:r w:rsidRPr="00F54664">
        <w:rPr>
          <w:b/>
          <w:color w:val="000000"/>
          <w:sz w:val="24"/>
        </w:rPr>
        <w:t xml:space="preserve">V. </w:t>
      </w:r>
      <w:r w:rsidR="00576FB3" w:rsidRPr="00F54664">
        <w:rPr>
          <w:b/>
          <w:color w:val="000000"/>
          <w:sz w:val="24"/>
        </w:rPr>
        <w:t>P</w:t>
      </w:r>
      <w:r w:rsidR="00412D45" w:rsidRPr="00F54664">
        <w:rPr>
          <w:b/>
          <w:color w:val="000000"/>
          <w:sz w:val="24"/>
        </w:rPr>
        <w:t>abalsts medi</w:t>
      </w:r>
      <w:r w:rsidR="00576FB3" w:rsidRPr="00F54664">
        <w:rPr>
          <w:b/>
          <w:color w:val="000000"/>
          <w:sz w:val="24"/>
        </w:rPr>
        <w:t>cīnisko izdevumu apmaksai</w:t>
      </w:r>
    </w:p>
    <w:p w14:paraId="78F30464" w14:textId="77777777" w:rsidR="00BF4B8C" w:rsidRPr="00F54664" w:rsidRDefault="00BF4B8C" w:rsidP="008345D5">
      <w:pPr>
        <w:tabs>
          <w:tab w:val="left" w:pos="540"/>
        </w:tabs>
        <w:jc w:val="center"/>
        <w:rPr>
          <w:b/>
          <w:color w:val="000000"/>
          <w:sz w:val="24"/>
          <w:lang w:eastAsia="lv-LV"/>
        </w:rPr>
      </w:pPr>
    </w:p>
    <w:p w14:paraId="24901C94" w14:textId="00F44BB5" w:rsidR="008345D5" w:rsidRDefault="00576FB3" w:rsidP="007A4D0B">
      <w:pPr>
        <w:numPr>
          <w:ilvl w:val="0"/>
          <w:numId w:val="47"/>
        </w:numPr>
        <w:tabs>
          <w:tab w:val="left" w:pos="426"/>
        </w:tabs>
        <w:ind w:left="426" w:hanging="426"/>
        <w:contextualSpacing/>
        <w:jc w:val="both"/>
        <w:outlineLvl w:val="0"/>
        <w:rPr>
          <w:sz w:val="24"/>
        </w:rPr>
      </w:pPr>
      <w:r w:rsidRPr="00F54664">
        <w:rPr>
          <w:sz w:val="24"/>
        </w:rPr>
        <w:t>Pabalstu medicīnisko izdevumu apmaksai piešķir ģimenei (personai)</w:t>
      </w:r>
      <w:r w:rsidR="008345D5" w:rsidRPr="00F54664">
        <w:rPr>
          <w:sz w:val="24"/>
        </w:rPr>
        <w:t>, kurai noteikts trūcīgas vai maznodrošinātas mājsaimniecības statuss</w:t>
      </w:r>
      <w:r w:rsidRPr="00F54664">
        <w:rPr>
          <w:sz w:val="24"/>
        </w:rPr>
        <w:t xml:space="preserve"> un kura savu dzīvesvietu deklarējusi Ventspils novada administratīvajā teritorijā.</w:t>
      </w:r>
    </w:p>
    <w:p w14:paraId="47A514BC" w14:textId="0AF65A48" w:rsidR="008345D5" w:rsidRDefault="00576FB3" w:rsidP="007A4D0B">
      <w:pPr>
        <w:numPr>
          <w:ilvl w:val="0"/>
          <w:numId w:val="47"/>
        </w:numPr>
        <w:tabs>
          <w:tab w:val="left" w:pos="426"/>
        </w:tabs>
        <w:ind w:left="426" w:hanging="426"/>
        <w:contextualSpacing/>
        <w:jc w:val="both"/>
        <w:outlineLvl w:val="0"/>
        <w:rPr>
          <w:sz w:val="24"/>
        </w:rPr>
      </w:pPr>
      <w:r w:rsidRPr="00400099">
        <w:rPr>
          <w:sz w:val="24"/>
        </w:rPr>
        <w:t xml:space="preserve">Vienreizējs pabalsts </w:t>
      </w:r>
      <w:r w:rsidR="007C7B77" w:rsidRPr="00BD1D5A">
        <w:rPr>
          <w:b/>
          <w:bCs/>
          <w:sz w:val="24"/>
        </w:rPr>
        <w:t>50</w:t>
      </w:r>
      <w:r w:rsidRPr="00BD1D5A">
        <w:rPr>
          <w:b/>
          <w:bCs/>
          <w:sz w:val="24"/>
        </w:rPr>
        <w:t xml:space="preserve"> </w:t>
      </w:r>
      <w:r w:rsidR="006963E9" w:rsidRPr="00BD1D5A">
        <w:rPr>
          <w:b/>
          <w:bCs/>
          <w:i/>
          <w:iCs/>
          <w:sz w:val="24"/>
        </w:rPr>
        <w:t>euro</w:t>
      </w:r>
      <w:r w:rsidRPr="00400099">
        <w:rPr>
          <w:sz w:val="24"/>
        </w:rPr>
        <w:t xml:space="preserve"> apmērā tiek </w:t>
      </w:r>
      <w:r w:rsidR="00DF0B9F" w:rsidRPr="00400099">
        <w:rPr>
          <w:sz w:val="24"/>
        </w:rPr>
        <w:t>paredzēts pakalpojumu nodrošinā</w:t>
      </w:r>
      <w:r w:rsidR="00FB6BE9" w:rsidRPr="00400099">
        <w:rPr>
          <w:sz w:val="24"/>
        </w:rPr>
        <w:t>ša</w:t>
      </w:r>
      <w:r w:rsidR="00DF0B9F" w:rsidRPr="00400099">
        <w:rPr>
          <w:sz w:val="24"/>
        </w:rPr>
        <w:t>nai un ietver</w:t>
      </w:r>
      <w:r w:rsidR="00AF51A0" w:rsidRPr="00AF51A0">
        <w:rPr>
          <w:sz w:val="24"/>
        </w:rPr>
        <w:t xml:space="preserve"> </w:t>
      </w:r>
      <w:r w:rsidR="00AF51A0" w:rsidRPr="00400099">
        <w:rPr>
          <w:sz w:val="24"/>
        </w:rPr>
        <w:t>materiālu palīdzību</w:t>
      </w:r>
      <w:r w:rsidR="00DF0B9F" w:rsidRPr="00400099">
        <w:rPr>
          <w:sz w:val="24"/>
        </w:rPr>
        <w:t>:</w:t>
      </w:r>
    </w:p>
    <w:bookmarkEnd w:id="0"/>
    <w:p w14:paraId="59E1E868" w14:textId="61F04D6F" w:rsidR="00DF0B9F" w:rsidRDefault="00DF0B9F" w:rsidP="007A4D0B">
      <w:pPr>
        <w:numPr>
          <w:ilvl w:val="1"/>
          <w:numId w:val="47"/>
        </w:numPr>
        <w:ind w:left="993" w:hanging="567"/>
        <w:contextualSpacing/>
        <w:jc w:val="both"/>
        <w:outlineLvl w:val="0"/>
        <w:rPr>
          <w:sz w:val="24"/>
        </w:rPr>
      </w:pPr>
      <w:r w:rsidRPr="00400099">
        <w:rPr>
          <w:sz w:val="24"/>
        </w:rPr>
        <w:t>pacienta iemaksu segšanai, veselības aprūpes pakalpojuma apmaksai un medikamentu iegādei;</w:t>
      </w:r>
    </w:p>
    <w:p w14:paraId="5ED8AA09" w14:textId="5080A16D" w:rsidR="00DF0B9F" w:rsidRDefault="00DF0B9F" w:rsidP="007A4D0B">
      <w:pPr>
        <w:numPr>
          <w:ilvl w:val="1"/>
          <w:numId w:val="47"/>
        </w:numPr>
        <w:ind w:left="993" w:hanging="567"/>
        <w:contextualSpacing/>
        <w:jc w:val="both"/>
        <w:outlineLvl w:val="0"/>
        <w:rPr>
          <w:sz w:val="24"/>
        </w:rPr>
      </w:pPr>
      <w:r w:rsidRPr="007A4D0B">
        <w:rPr>
          <w:sz w:val="24"/>
        </w:rPr>
        <w:t>redzes</w:t>
      </w:r>
      <w:r w:rsidR="005B6A7A" w:rsidRPr="007A4D0B">
        <w:rPr>
          <w:sz w:val="24"/>
        </w:rPr>
        <w:t xml:space="preserve">, </w:t>
      </w:r>
      <w:r w:rsidRPr="007A4D0B">
        <w:rPr>
          <w:sz w:val="24"/>
        </w:rPr>
        <w:t xml:space="preserve">dzirdes koriģējošu preču </w:t>
      </w:r>
      <w:r w:rsidR="005B6A7A" w:rsidRPr="007A4D0B">
        <w:rPr>
          <w:sz w:val="24"/>
        </w:rPr>
        <w:t xml:space="preserve">un citu medicīnas preču </w:t>
      </w:r>
      <w:r w:rsidRPr="007A4D0B">
        <w:rPr>
          <w:sz w:val="24"/>
        </w:rPr>
        <w:t>iegādei</w:t>
      </w:r>
      <w:r w:rsidR="00AF51A0">
        <w:rPr>
          <w:sz w:val="24"/>
        </w:rPr>
        <w:t>;</w:t>
      </w:r>
    </w:p>
    <w:p w14:paraId="55B8C9FE" w14:textId="278A7F99" w:rsidR="00FB6BE9" w:rsidRPr="007A4D0B" w:rsidRDefault="00FB6BE9" w:rsidP="007A4D0B">
      <w:pPr>
        <w:numPr>
          <w:ilvl w:val="1"/>
          <w:numId w:val="47"/>
        </w:numPr>
        <w:ind w:left="993" w:hanging="567"/>
        <w:contextualSpacing/>
        <w:jc w:val="both"/>
        <w:outlineLvl w:val="0"/>
        <w:rPr>
          <w:sz w:val="24"/>
        </w:rPr>
      </w:pPr>
      <w:r w:rsidRPr="007A4D0B">
        <w:rPr>
          <w:sz w:val="24"/>
        </w:rPr>
        <w:t>psiholoģiskās izpētes un atzinuma maksājumu segšanai.</w:t>
      </w:r>
    </w:p>
    <w:p w14:paraId="3489B17A" w14:textId="27F22FC9" w:rsidR="001E50EA" w:rsidRDefault="00EE0280" w:rsidP="00AF51A0">
      <w:pPr>
        <w:numPr>
          <w:ilvl w:val="0"/>
          <w:numId w:val="47"/>
        </w:numPr>
        <w:tabs>
          <w:tab w:val="left" w:pos="426"/>
        </w:tabs>
        <w:ind w:left="426" w:hanging="426"/>
        <w:contextualSpacing/>
        <w:jc w:val="both"/>
        <w:outlineLvl w:val="0"/>
        <w:rPr>
          <w:sz w:val="24"/>
        </w:rPr>
      </w:pPr>
      <w:r w:rsidRPr="00F54664">
        <w:rPr>
          <w:sz w:val="24"/>
        </w:rPr>
        <w:t>P</w:t>
      </w:r>
      <w:r w:rsidR="008345D5" w:rsidRPr="00F54664">
        <w:rPr>
          <w:sz w:val="24"/>
        </w:rPr>
        <w:t xml:space="preserve">abalstu piešķir, pamatojoties uz </w:t>
      </w:r>
      <w:r w:rsidRPr="00F54664">
        <w:rPr>
          <w:sz w:val="24"/>
        </w:rPr>
        <w:t xml:space="preserve">personas iesniegumu, </w:t>
      </w:r>
      <w:r w:rsidR="008345D5" w:rsidRPr="00F54664">
        <w:rPr>
          <w:sz w:val="24"/>
        </w:rPr>
        <w:t>ārstniecības personu un iestāžu apstiprinātiem dokumentiem, kuros ir norādīts pacienta vārds, uzvārds un personas kods, un kuri ir izrakstīti kārtējā kalendār</w:t>
      </w:r>
      <w:r w:rsidR="001E50EA" w:rsidRPr="00F54664">
        <w:rPr>
          <w:sz w:val="24"/>
        </w:rPr>
        <w:t>ā</w:t>
      </w:r>
      <w:r w:rsidR="008345D5" w:rsidRPr="00F54664">
        <w:rPr>
          <w:sz w:val="24"/>
        </w:rPr>
        <w:t xml:space="preserve"> gad</w:t>
      </w:r>
      <w:r w:rsidR="00FB6BE9" w:rsidRPr="00F54664">
        <w:rPr>
          <w:sz w:val="24"/>
        </w:rPr>
        <w:t>ā.</w:t>
      </w:r>
    </w:p>
    <w:p w14:paraId="6DA747DD" w14:textId="3C8EEF1D" w:rsidR="0027544E" w:rsidRDefault="00EE0280" w:rsidP="00BE38EA">
      <w:pPr>
        <w:numPr>
          <w:ilvl w:val="0"/>
          <w:numId w:val="47"/>
        </w:numPr>
        <w:tabs>
          <w:tab w:val="left" w:pos="426"/>
        </w:tabs>
        <w:ind w:left="426" w:hanging="426"/>
        <w:contextualSpacing/>
        <w:jc w:val="both"/>
        <w:outlineLvl w:val="0"/>
        <w:rPr>
          <w:sz w:val="24"/>
        </w:rPr>
      </w:pPr>
      <w:r w:rsidRPr="00AF51A0">
        <w:rPr>
          <w:sz w:val="24"/>
        </w:rPr>
        <w:t>Pabalstu izmaksā ar pārskaitījumu uz pabalsta pieprasītāja norād</w:t>
      </w:r>
      <w:r w:rsidR="00FB6BE9" w:rsidRPr="00AF51A0">
        <w:rPr>
          <w:sz w:val="24"/>
        </w:rPr>
        <w:t>ī</w:t>
      </w:r>
      <w:r w:rsidRPr="00AF51A0">
        <w:rPr>
          <w:sz w:val="24"/>
        </w:rPr>
        <w:t>to norēķinu kontu kredītiestādē.</w:t>
      </w:r>
    </w:p>
    <w:p w14:paraId="5277FAA9" w14:textId="77777777" w:rsidR="00AF51A0" w:rsidRPr="00AF51A0" w:rsidRDefault="00AF51A0" w:rsidP="00AF51A0">
      <w:pPr>
        <w:tabs>
          <w:tab w:val="left" w:pos="426"/>
        </w:tabs>
        <w:ind w:left="426"/>
        <w:contextualSpacing/>
        <w:jc w:val="both"/>
        <w:outlineLvl w:val="0"/>
        <w:rPr>
          <w:sz w:val="24"/>
        </w:rPr>
      </w:pPr>
    </w:p>
    <w:p w14:paraId="5AD51D28" w14:textId="14F617DC" w:rsidR="00F12CE8" w:rsidRPr="00F54664" w:rsidRDefault="006963E9" w:rsidP="008345D5">
      <w:pPr>
        <w:jc w:val="center"/>
        <w:rPr>
          <w:rFonts w:eastAsia="TimesNewRoman"/>
          <w:b/>
          <w:color w:val="000000"/>
          <w:sz w:val="24"/>
        </w:rPr>
      </w:pPr>
      <w:r w:rsidRPr="00F54664">
        <w:rPr>
          <w:rFonts w:eastAsia="TimesNewRoman"/>
          <w:b/>
          <w:color w:val="000000"/>
          <w:sz w:val="24"/>
        </w:rPr>
        <w:t>VI</w:t>
      </w:r>
      <w:r w:rsidR="008345D5" w:rsidRPr="00F54664">
        <w:rPr>
          <w:rFonts w:eastAsia="TimesNewRoman"/>
          <w:b/>
          <w:color w:val="000000"/>
          <w:sz w:val="24"/>
        </w:rPr>
        <w:t xml:space="preserve">. </w:t>
      </w:r>
      <w:r w:rsidR="008345D5" w:rsidRPr="00F54664">
        <w:rPr>
          <w:b/>
          <w:color w:val="000000"/>
          <w:sz w:val="24"/>
        </w:rPr>
        <w:t>Lēmuma pieņemšanas un apstrīdēšanas kārtība</w:t>
      </w:r>
      <w:r w:rsidR="008345D5" w:rsidRPr="00F54664">
        <w:rPr>
          <w:rFonts w:eastAsia="TimesNewRoman"/>
          <w:b/>
          <w:color w:val="000000"/>
          <w:sz w:val="24"/>
        </w:rPr>
        <w:t xml:space="preserve"> </w:t>
      </w:r>
    </w:p>
    <w:p w14:paraId="08AFF1E1" w14:textId="38100D25" w:rsidR="008345D5" w:rsidRPr="00F54664" w:rsidRDefault="008345D5" w:rsidP="008345D5">
      <w:pPr>
        <w:jc w:val="center"/>
        <w:rPr>
          <w:rFonts w:eastAsia="TimesNewRoman"/>
          <w:b/>
          <w:color w:val="000000"/>
          <w:sz w:val="24"/>
        </w:rPr>
      </w:pPr>
      <w:r w:rsidRPr="00F54664">
        <w:rPr>
          <w:rFonts w:eastAsia="TimesNewRoman"/>
          <w:b/>
          <w:color w:val="000000"/>
          <w:sz w:val="24"/>
        </w:rPr>
        <w:t xml:space="preserve">  </w:t>
      </w:r>
    </w:p>
    <w:p w14:paraId="60DF0C11" w14:textId="256741CB" w:rsidR="008345D5" w:rsidRDefault="00BD54BF" w:rsidP="00AF51A0">
      <w:pPr>
        <w:numPr>
          <w:ilvl w:val="0"/>
          <w:numId w:val="47"/>
        </w:numPr>
        <w:tabs>
          <w:tab w:val="left" w:pos="426"/>
        </w:tabs>
        <w:ind w:left="426" w:hanging="426"/>
        <w:contextualSpacing/>
        <w:jc w:val="both"/>
        <w:outlineLvl w:val="0"/>
        <w:rPr>
          <w:sz w:val="24"/>
        </w:rPr>
      </w:pPr>
      <w:r w:rsidRPr="00F54664">
        <w:rPr>
          <w:sz w:val="24"/>
        </w:rPr>
        <w:t>Dienests</w:t>
      </w:r>
      <w:r w:rsidR="008345D5" w:rsidRPr="00F54664">
        <w:rPr>
          <w:sz w:val="24"/>
        </w:rPr>
        <w:t xml:space="preserve"> lēmumu par pabalsta piešķiršanu pieņem ne vēlāk </w:t>
      </w:r>
      <w:r w:rsidR="00231B11" w:rsidRPr="00F54664">
        <w:rPr>
          <w:sz w:val="24"/>
        </w:rPr>
        <w:t>kā mēneša</w:t>
      </w:r>
      <w:r w:rsidR="008345D5" w:rsidRPr="00F54664">
        <w:rPr>
          <w:sz w:val="24"/>
        </w:rPr>
        <w:t xml:space="preserve"> laikā no dienas, kad </w:t>
      </w:r>
      <w:r w:rsidR="00231B11" w:rsidRPr="00F54664">
        <w:rPr>
          <w:sz w:val="24"/>
        </w:rPr>
        <w:t>iesniegts iesniegums un</w:t>
      </w:r>
      <w:r w:rsidR="008345D5" w:rsidRPr="00F54664">
        <w:rPr>
          <w:sz w:val="24"/>
        </w:rPr>
        <w:t xml:space="preserve"> </w:t>
      </w:r>
      <w:r w:rsidR="00AF51A0">
        <w:rPr>
          <w:sz w:val="24"/>
        </w:rPr>
        <w:t xml:space="preserve">saņemti </w:t>
      </w:r>
      <w:r w:rsidR="008345D5" w:rsidRPr="00F54664">
        <w:rPr>
          <w:sz w:val="24"/>
        </w:rPr>
        <w:t>visi nepieciešamie dokumenti.</w:t>
      </w:r>
    </w:p>
    <w:p w14:paraId="67DEE561" w14:textId="6B0BBFF7" w:rsidR="008345D5" w:rsidRPr="00AF51A0" w:rsidRDefault="008345D5" w:rsidP="00AF51A0">
      <w:pPr>
        <w:numPr>
          <w:ilvl w:val="0"/>
          <w:numId w:val="47"/>
        </w:numPr>
        <w:tabs>
          <w:tab w:val="left" w:pos="426"/>
        </w:tabs>
        <w:ind w:left="426" w:hanging="426"/>
        <w:contextualSpacing/>
        <w:jc w:val="both"/>
        <w:outlineLvl w:val="0"/>
        <w:rPr>
          <w:sz w:val="24"/>
        </w:rPr>
      </w:pPr>
      <w:r w:rsidRPr="00AF51A0">
        <w:rPr>
          <w:color w:val="000000"/>
          <w:sz w:val="24"/>
          <w:lang w:eastAsia="lv-LV"/>
        </w:rPr>
        <w:t>Pabalstu krīzes situācijā, pabalstu bērna pamatvajadzību nodrošināšanai un veselības pabalstu izmaksā</w:t>
      </w:r>
      <w:r w:rsidRPr="00AF51A0">
        <w:rPr>
          <w:sz w:val="24"/>
          <w:lang w:eastAsia="lv-LV"/>
        </w:rPr>
        <w:t xml:space="preserve"> </w:t>
      </w:r>
      <w:r w:rsidR="00BD54BF" w:rsidRPr="00AF51A0">
        <w:rPr>
          <w:sz w:val="24"/>
          <w:lang w:eastAsia="lv-LV"/>
        </w:rPr>
        <w:t>Dienests</w:t>
      </w:r>
      <w:r w:rsidRPr="00AF51A0">
        <w:rPr>
          <w:color w:val="000000"/>
          <w:sz w:val="24"/>
          <w:lang w:eastAsia="lv-LV"/>
        </w:rPr>
        <w:t xml:space="preserve"> pakalpojuma sniedzēja vai personas norādītajā </w:t>
      </w:r>
      <w:r w:rsidRPr="00AF51A0">
        <w:rPr>
          <w:rFonts w:eastAsia="TimesNewRoman"/>
          <w:color w:val="000000"/>
          <w:sz w:val="24"/>
        </w:rPr>
        <w:t>kredītiestādes kontā 10 darba dienu laikā no lēmuma spēkā stāšanās dienas.</w:t>
      </w:r>
    </w:p>
    <w:p w14:paraId="6D12A815" w14:textId="5BBFA343" w:rsidR="008345D5" w:rsidRPr="00AF51A0" w:rsidRDefault="008345D5" w:rsidP="00AF51A0">
      <w:pPr>
        <w:numPr>
          <w:ilvl w:val="0"/>
          <w:numId w:val="47"/>
        </w:numPr>
        <w:tabs>
          <w:tab w:val="left" w:pos="426"/>
        </w:tabs>
        <w:ind w:left="426" w:hanging="426"/>
        <w:contextualSpacing/>
        <w:jc w:val="both"/>
        <w:outlineLvl w:val="0"/>
        <w:rPr>
          <w:sz w:val="24"/>
        </w:rPr>
      </w:pPr>
      <w:r w:rsidRPr="00AF51A0">
        <w:rPr>
          <w:sz w:val="24"/>
          <w:lang w:eastAsia="lv-LV"/>
        </w:rPr>
        <w:t xml:space="preserve">Pabalstu bērna ēdināšanai izmaksā </w:t>
      </w:r>
      <w:r w:rsidR="00BD54BF" w:rsidRPr="00AF51A0">
        <w:rPr>
          <w:sz w:val="24"/>
          <w:lang w:eastAsia="lv-LV"/>
        </w:rPr>
        <w:t>Dienests</w:t>
      </w:r>
      <w:r w:rsidRPr="00AF51A0">
        <w:rPr>
          <w:sz w:val="24"/>
          <w:lang w:eastAsia="lv-LV"/>
        </w:rPr>
        <w:t xml:space="preserve"> atbilstoši saņemtajiem rēķiniem pakalpojuma sniedzējam vai personas norādītajā </w:t>
      </w:r>
      <w:r w:rsidRPr="00AF51A0">
        <w:rPr>
          <w:rFonts w:eastAsia="TimesNewRoman"/>
          <w:sz w:val="24"/>
        </w:rPr>
        <w:t>kredītiestādes kontā 10 darba dienu laikā no ēdināšanas pakalpojuma sniedzēja rēķina saņemšanas dienas.</w:t>
      </w:r>
    </w:p>
    <w:p w14:paraId="22039774" w14:textId="7A44D5A5" w:rsidR="00AF51A0" w:rsidRDefault="00BD54BF" w:rsidP="00AF51A0">
      <w:pPr>
        <w:numPr>
          <w:ilvl w:val="0"/>
          <w:numId w:val="47"/>
        </w:numPr>
        <w:tabs>
          <w:tab w:val="left" w:pos="426"/>
        </w:tabs>
        <w:ind w:left="426" w:hanging="426"/>
        <w:contextualSpacing/>
        <w:jc w:val="both"/>
        <w:outlineLvl w:val="0"/>
        <w:rPr>
          <w:sz w:val="24"/>
        </w:rPr>
      </w:pPr>
      <w:r w:rsidRPr="00AF51A0">
        <w:rPr>
          <w:sz w:val="24"/>
        </w:rPr>
        <w:t>Dienests</w:t>
      </w:r>
      <w:r w:rsidR="008345D5" w:rsidRPr="00AF51A0">
        <w:rPr>
          <w:sz w:val="24"/>
        </w:rPr>
        <w:t xml:space="preserve"> </w:t>
      </w:r>
      <w:r w:rsidR="00AF51A0" w:rsidRPr="00AF51A0">
        <w:rPr>
          <w:sz w:val="24"/>
        </w:rPr>
        <w:t>paziņo</w:t>
      </w:r>
      <w:r w:rsidR="008345D5" w:rsidRPr="00AF51A0">
        <w:rPr>
          <w:sz w:val="24"/>
        </w:rPr>
        <w:t xml:space="preserve"> person</w:t>
      </w:r>
      <w:r w:rsidR="00AF51A0">
        <w:rPr>
          <w:sz w:val="24"/>
        </w:rPr>
        <w:t>ai</w:t>
      </w:r>
      <w:r w:rsidR="008345D5" w:rsidRPr="00AF51A0">
        <w:rPr>
          <w:sz w:val="24"/>
        </w:rPr>
        <w:t xml:space="preserve"> par pieņemto lēmumu, </w:t>
      </w:r>
      <w:r w:rsidR="00AF51A0" w:rsidRPr="00AF51A0">
        <w:rPr>
          <w:sz w:val="24"/>
        </w:rPr>
        <w:t xml:space="preserve">norādot tā apstrīdēšanas termiņu un kārtību. </w:t>
      </w:r>
    </w:p>
    <w:p w14:paraId="7ED61028" w14:textId="4195795E" w:rsidR="00AF51A0" w:rsidRPr="00AF51A0" w:rsidRDefault="00AF51A0" w:rsidP="00AF51A0">
      <w:pPr>
        <w:numPr>
          <w:ilvl w:val="0"/>
          <w:numId w:val="47"/>
        </w:numPr>
        <w:tabs>
          <w:tab w:val="left" w:pos="426"/>
        </w:tabs>
        <w:ind w:left="426" w:hanging="426"/>
        <w:contextualSpacing/>
        <w:jc w:val="both"/>
        <w:outlineLvl w:val="0"/>
        <w:rPr>
          <w:sz w:val="24"/>
        </w:rPr>
      </w:pPr>
      <w:r w:rsidRPr="00AF51A0">
        <w:rPr>
          <w:sz w:val="24"/>
        </w:rPr>
        <w:t xml:space="preserve">Dienesta pieņemto lēmumu vai faktisko rīcību var apstrīdēt Ventspils novada domes Administratīvo aktu strīdu komisijā (adrese: Skolas iela 4, Ventspils, LV-3601; oficiālā elektroniskā adrese: </w:t>
      </w:r>
      <w:hyperlink r:id="rId9" w:history="1">
        <w:r w:rsidRPr="00AF51A0">
          <w:rPr>
            <w:rStyle w:val="Hyperlink"/>
            <w:sz w:val="24"/>
          </w:rPr>
          <w:t>info@ventspilsnd.lv</w:t>
        </w:r>
      </w:hyperlink>
      <w:r w:rsidRPr="00AF51A0">
        <w:rPr>
          <w:sz w:val="24"/>
        </w:rPr>
        <w:t>).</w:t>
      </w:r>
    </w:p>
    <w:p w14:paraId="68504613" w14:textId="77777777" w:rsidR="008345D5" w:rsidRPr="00F54664" w:rsidRDefault="008345D5" w:rsidP="00AF51A0">
      <w:pPr>
        <w:jc w:val="both"/>
        <w:rPr>
          <w:i/>
          <w:iCs/>
          <w:sz w:val="24"/>
        </w:rPr>
      </w:pPr>
    </w:p>
    <w:p w14:paraId="6A9D284F" w14:textId="4ADEC98D" w:rsidR="008345D5" w:rsidRPr="00F54664" w:rsidRDefault="008345D5" w:rsidP="008345D5">
      <w:pPr>
        <w:jc w:val="center"/>
        <w:rPr>
          <w:b/>
          <w:bCs/>
          <w:sz w:val="24"/>
        </w:rPr>
      </w:pPr>
      <w:bookmarkStart w:id="1" w:name="_Hlk73976146"/>
      <w:r w:rsidRPr="00F54664">
        <w:rPr>
          <w:b/>
          <w:bCs/>
          <w:sz w:val="24"/>
        </w:rPr>
        <w:t xml:space="preserve">VII. </w:t>
      </w:r>
      <w:r w:rsidR="00187A1F" w:rsidRPr="00F54664">
        <w:rPr>
          <w:b/>
          <w:bCs/>
          <w:sz w:val="24"/>
        </w:rPr>
        <w:t>Noslēguma jautājum</w:t>
      </w:r>
      <w:r w:rsidR="007D4A7E">
        <w:rPr>
          <w:b/>
          <w:bCs/>
          <w:sz w:val="24"/>
        </w:rPr>
        <w:t>s</w:t>
      </w:r>
    </w:p>
    <w:p w14:paraId="60A33559" w14:textId="77777777" w:rsidR="00187A1F" w:rsidRPr="00F54664" w:rsidRDefault="00187A1F" w:rsidP="008345D5">
      <w:pPr>
        <w:jc w:val="center"/>
        <w:rPr>
          <w:b/>
          <w:bCs/>
          <w:sz w:val="24"/>
        </w:rPr>
      </w:pPr>
    </w:p>
    <w:bookmarkEnd w:id="1"/>
    <w:p w14:paraId="58AB1A38" w14:textId="29EF4891" w:rsidR="00481345" w:rsidRDefault="00187A1F" w:rsidP="00AF51A0">
      <w:pPr>
        <w:numPr>
          <w:ilvl w:val="0"/>
          <w:numId w:val="47"/>
        </w:numPr>
        <w:tabs>
          <w:tab w:val="left" w:pos="426"/>
        </w:tabs>
        <w:ind w:left="426" w:hanging="426"/>
        <w:contextualSpacing/>
        <w:jc w:val="both"/>
        <w:outlineLvl w:val="0"/>
        <w:rPr>
          <w:sz w:val="24"/>
        </w:rPr>
      </w:pPr>
      <w:r w:rsidRPr="00F54664">
        <w:rPr>
          <w:sz w:val="24"/>
        </w:rPr>
        <w:t>Noteikumi stājas spēkā likum</w:t>
      </w:r>
      <w:r w:rsidR="00AF51A0">
        <w:rPr>
          <w:sz w:val="24"/>
        </w:rPr>
        <w:t>a</w:t>
      </w:r>
      <w:r w:rsidRPr="00F54664">
        <w:rPr>
          <w:sz w:val="24"/>
        </w:rPr>
        <w:t xml:space="preserve"> </w:t>
      </w:r>
      <w:r w:rsidR="00AF51A0" w:rsidRPr="00AF51A0">
        <w:rPr>
          <w:sz w:val="24"/>
        </w:rPr>
        <w:t>„</w:t>
      </w:r>
      <w:r w:rsidRPr="00F54664">
        <w:rPr>
          <w:sz w:val="24"/>
        </w:rPr>
        <w:t>Par pašvaldībām” 45.pant</w:t>
      </w:r>
      <w:r w:rsidR="00AF51A0">
        <w:rPr>
          <w:sz w:val="24"/>
        </w:rPr>
        <w:t>ā</w:t>
      </w:r>
      <w:r w:rsidRPr="00F54664">
        <w:rPr>
          <w:sz w:val="24"/>
        </w:rPr>
        <w:t xml:space="preserve"> noteiktajā kārtībā.</w:t>
      </w:r>
    </w:p>
    <w:p w14:paraId="11B5DE1B" w14:textId="2C54DC90" w:rsidR="00481345" w:rsidRDefault="00481345" w:rsidP="00481345">
      <w:pPr>
        <w:tabs>
          <w:tab w:val="left" w:pos="540"/>
        </w:tabs>
        <w:jc w:val="both"/>
        <w:rPr>
          <w:sz w:val="24"/>
        </w:rPr>
      </w:pPr>
    </w:p>
    <w:p w14:paraId="24743398" w14:textId="77777777" w:rsidR="007D4A7E" w:rsidRPr="00F54664" w:rsidRDefault="007D4A7E" w:rsidP="00481345">
      <w:pPr>
        <w:tabs>
          <w:tab w:val="left" w:pos="540"/>
        </w:tabs>
        <w:jc w:val="both"/>
        <w:rPr>
          <w:sz w:val="24"/>
        </w:rPr>
      </w:pPr>
    </w:p>
    <w:p w14:paraId="73593E3D" w14:textId="1CDE90C3" w:rsidR="00464F20" w:rsidRPr="00FA082F" w:rsidRDefault="00CE3A2B" w:rsidP="00FA082F">
      <w:pPr>
        <w:spacing w:line="293" w:lineRule="atLeast"/>
        <w:jc w:val="both"/>
        <w:rPr>
          <w:sz w:val="24"/>
        </w:rPr>
      </w:pPr>
      <w:r w:rsidRPr="00F54664">
        <w:rPr>
          <w:sz w:val="24"/>
        </w:rPr>
        <w:t>Domes priekšsēdētājs</w:t>
      </w:r>
      <w:r w:rsidRPr="00F54664">
        <w:rPr>
          <w:sz w:val="24"/>
        </w:rPr>
        <w:tab/>
      </w:r>
      <w:r w:rsidRPr="00F54664">
        <w:rPr>
          <w:sz w:val="24"/>
        </w:rPr>
        <w:tab/>
      </w:r>
      <w:r w:rsidRPr="00F54664">
        <w:rPr>
          <w:sz w:val="24"/>
        </w:rPr>
        <w:tab/>
      </w:r>
      <w:r w:rsidRPr="00F54664">
        <w:rPr>
          <w:sz w:val="24"/>
        </w:rPr>
        <w:tab/>
      </w:r>
      <w:r w:rsidRPr="00F54664">
        <w:rPr>
          <w:sz w:val="24"/>
        </w:rPr>
        <w:tab/>
      </w:r>
      <w:r w:rsidRPr="00F54664">
        <w:rPr>
          <w:sz w:val="24"/>
        </w:rPr>
        <w:tab/>
      </w:r>
      <w:r w:rsidRPr="00F54664">
        <w:rPr>
          <w:sz w:val="24"/>
        </w:rPr>
        <w:tab/>
      </w:r>
      <w:r w:rsidRPr="00F54664">
        <w:rPr>
          <w:sz w:val="24"/>
        </w:rPr>
        <w:tab/>
      </w:r>
      <w:r w:rsidR="00F52A39">
        <w:rPr>
          <w:sz w:val="24"/>
        </w:rPr>
        <w:t xml:space="preserve">      </w:t>
      </w:r>
      <w:r w:rsidR="003B5F4D" w:rsidRPr="00F54664">
        <w:rPr>
          <w:sz w:val="24"/>
        </w:rPr>
        <w:t>A</w:t>
      </w:r>
      <w:r w:rsidR="002047D3" w:rsidRPr="00F54664">
        <w:rPr>
          <w:sz w:val="24"/>
        </w:rPr>
        <w:t>ivars</w:t>
      </w:r>
      <w:r w:rsidR="00231B11" w:rsidRPr="00F54664">
        <w:rPr>
          <w:sz w:val="24"/>
        </w:rPr>
        <w:t xml:space="preserve"> </w:t>
      </w:r>
      <w:r w:rsidR="003B5F4D" w:rsidRPr="00F54664">
        <w:rPr>
          <w:sz w:val="24"/>
        </w:rPr>
        <w:t>Mucenieks</w:t>
      </w:r>
    </w:p>
    <w:p w14:paraId="315777D8" w14:textId="77777777" w:rsidR="007D4A7E" w:rsidRDefault="007D4A7E" w:rsidP="006C71D1">
      <w:pPr>
        <w:jc w:val="center"/>
        <w:rPr>
          <w:b/>
          <w:bCs/>
          <w:sz w:val="24"/>
        </w:rPr>
      </w:pPr>
    </w:p>
    <w:p w14:paraId="3C1C22D6" w14:textId="18EC03B8" w:rsidR="006C71D1" w:rsidRPr="006C71D1" w:rsidRDefault="006C71D1" w:rsidP="006C71D1">
      <w:pPr>
        <w:jc w:val="center"/>
        <w:rPr>
          <w:b/>
          <w:bCs/>
          <w:sz w:val="24"/>
        </w:rPr>
      </w:pPr>
      <w:r w:rsidRPr="006C71D1">
        <w:rPr>
          <w:b/>
          <w:bCs/>
          <w:sz w:val="24"/>
        </w:rPr>
        <w:lastRenderedPageBreak/>
        <w:t>PASKAIDROJUMA RAKSTS</w:t>
      </w:r>
    </w:p>
    <w:p w14:paraId="1E714FEC" w14:textId="77777777" w:rsidR="006C71D1" w:rsidRPr="006C71D1" w:rsidRDefault="006C71D1" w:rsidP="006C71D1">
      <w:pPr>
        <w:jc w:val="center"/>
        <w:rPr>
          <w:b/>
          <w:bCs/>
          <w:sz w:val="24"/>
        </w:rPr>
      </w:pPr>
      <w:r w:rsidRPr="006C71D1">
        <w:rPr>
          <w:b/>
          <w:bCs/>
          <w:sz w:val="24"/>
        </w:rPr>
        <w:t xml:space="preserve">Ventspils novada domes 2022.gada 27.janvāra saistošiem noteikumiem </w:t>
      </w:r>
    </w:p>
    <w:p w14:paraId="06DC9F52" w14:textId="3A0FAD98" w:rsidR="008345D5" w:rsidRPr="00F54664" w:rsidRDefault="006C71D1" w:rsidP="006C71D1">
      <w:pPr>
        <w:jc w:val="center"/>
        <w:rPr>
          <w:b/>
          <w:bCs/>
          <w:sz w:val="24"/>
        </w:rPr>
      </w:pPr>
      <w:r w:rsidRPr="006C71D1">
        <w:rPr>
          <w:b/>
          <w:bCs/>
          <w:sz w:val="24"/>
        </w:rPr>
        <w:t>„</w:t>
      </w:r>
      <w:r w:rsidR="008345D5" w:rsidRPr="00F54664">
        <w:rPr>
          <w:b/>
          <w:bCs/>
          <w:sz w:val="24"/>
        </w:rPr>
        <w:t xml:space="preserve">Par papildu sociālās palīdzības pabalstiem </w:t>
      </w:r>
      <w:r w:rsidR="002047D3" w:rsidRPr="00F54664">
        <w:rPr>
          <w:b/>
          <w:bCs/>
          <w:sz w:val="24"/>
        </w:rPr>
        <w:t xml:space="preserve">Ventspils </w:t>
      </w:r>
      <w:r w:rsidR="008345D5" w:rsidRPr="00F54664">
        <w:rPr>
          <w:b/>
          <w:bCs/>
          <w:sz w:val="24"/>
        </w:rPr>
        <w:t>novadā”</w:t>
      </w:r>
    </w:p>
    <w:p w14:paraId="58D8D192" w14:textId="77777777" w:rsidR="008345D5" w:rsidRPr="00F54664" w:rsidRDefault="008345D5" w:rsidP="008345D5">
      <w:pPr>
        <w:jc w:val="center"/>
        <w:rPr>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256"/>
      </w:tblGrid>
      <w:tr w:rsidR="008345D5" w:rsidRPr="00F54664" w14:paraId="0A867BC5" w14:textId="77777777" w:rsidTr="00481345">
        <w:tc>
          <w:tcPr>
            <w:tcW w:w="2088" w:type="dxa"/>
            <w:tcBorders>
              <w:top w:val="single" w:sz="4" w:space="0" w:color="000000"/>
              <w:left w:val="single" w:sz="4" w:space="0" w:color="000000"/>
              <w:bottom w:val="single" w:sz="4" w:space="0" w:color="000000"/>
              <w:right w:val="single" w:sz="4" w:space="0" w:color="000000"/>
            </w:tcBorders>
            <w:hideMark/>
          </w:tcPr>
          <w:p w14:paraId="10ECC481" w14:textId="55FD2C75" w:rsidR="008345D5" w:rsidRPr="002F0F21" w:rsidRDefault="00731B09" w:rsidP="008345D5">
            <w:pPr>
              <w:rPr>
                <w:rFonts w:eastAsia="Calibri"/>
                <w:bCs/>
                <w:sz w:val="24"/>
              </w:rPr>
            </w:pPr>
            <w:r>
              <w:rPr>
                <w:bCs/>
                <w:sz w:val="24"/>
              </w:rPr>
              <w:t>P</w:t>
            </w:r>
            <w:r w:rsidR="00911500" w:rsidRPr="002F0F21">
              <w:rPr>
                <w:bCs/>
                <w:sz w:val="24"/>
              </w:rPr>
              <w:t xml:space="preserve">rojekta nepieciešamības pamatojums </w:t>
            </w:r>
          </w:p>
        </w:tc>
        <w:tc>
          <w:tcPr>
            <w:tcW w:w="7256" w:type="dxa"/>
            <w:tcBorders>
              <w:top w:val="single" w:sz="4" w:space="0" w:color="000000"/>
              <w:left w:val="single" w:sz="4" w:space="0" w:color="000000"/>
              <w:bottom w:val="single" w:sz="4" w:space="0" w:color="000000"/>
              <w:right w:val="single" w:sz="4" w:space="0" w:color="000000"/>
            </w:tcBorders>
          </w:tcPr>
          <w:p w14:paraId="663B4301" w14:textId="26061D78" w:rsidR="008345D5" w:rsidRPr="002F0F21" w:rsidRDefault="00614772" w:rsidP="008345D5">
            <w:pPr>
              <w:jc w:val="both"/>
              <w:rPr>
                <w:sz w:val="24"/>
              </w:rPr>
            </w:pPr>
            <w:r>
              <w:rPr>
                <w:sz w:val="24"/>
                <w:lang w:eastAsia="lv-LV" w:bidi="lo-LA"/>
              </w:rPr>
              <w:t xml:space="preserve">Saskaņā ar </w:t>
            </w:r>
            <w:r w:rsidRPr="009F50F1">
              <w:rPr>
                <w:sz w:val="24"/>
                <w:lang w:eastAsia="lv-LV" w:bidi="lo-LA"/>
              </w:rPr>
              <w:t>Sociālo pakalpojumu un sociālās palīdzības likuma</w:t>
            </w:r>
            <w:r>
              <w:rPr>
                <w:sz w:val="24"/>
                <w:lang w:eastAsia="lv-LV" w:bidi="lo-LA"/>
              </w:rPr>
              <w:t xml:space="preserve"> </w:t>
            </w:r>
            <w:r>
              <w:rPr>
                <w:sz w:val="24"/>
              </w:rPr>
              <w:t>36.panta sesto daļu š</w:t>
            </w:r>
            <w:r w:rsidRPr="00B059B7">
              <w:rPr>
                <w:sz w:val="24"/>
              </w:rPr>
              <w:t>ā likuma 35.panta otr</w:t>
            </w:r>
            <w:r>
              <w:rPr>
                <w:sz w:val="24"/>
              </w:rPr>
              <w:t>ajā</w:t>
            </w:r>
            <w:r w:rsidRPr="00B059B7">
              <w:rPr>
                <w:sz w:val="24"/>
              </w:rPr>
              <w:t xml:space="preserve"> daļ</w:t>
            </w:r>
            <w:r>
              <w:rPr>
                <w:sz w:val="24"/>
              </w:rPr>
              <w:t>ā</w:t>
            </w:r>
            <w:r w:rsidRPr="00B059B7">
              <w:rPr>
                <w:sz w:val="24"/>
              </w:rPr>
              <w:t xml:space="preserve"> </w:t>
            </w:r>
            <w:r>
              <w:rPr>
                <w:sz w:val="24"/>
              </w:rPr>
              <w:t xml:space="preserve">paredzēto papildus sociālās palīdzības </w:t>
            </w:r>
            <w:r w:rsidRPr="00B059B7">
              <w:rPr>
                <w:sz w:val="24"/>
              </w:rPr>
              <w:t>pabalstu</w:t>
            </w:r>
            <w:r>
              <w:rPr>
                <w:sz w:val="24"/>
              </w:rPr>
              <w:t xml:space="preserve"> –</w:t>
            </w:r>
            <w:r w:rsidRPr="00B059B7">
              <w:rPr>
                <w:sz w:val="24"/>
              </w:rPr>
              <w:t xml:space="preserve"> </w:t>
            </w:r>
            <w:r w:rsidRPr="00B32D5A">
              <w:rPr>
                <w:sz w:val="24"/>
              </w:rPr>
              <w:t>pabalst</w:t>
            </w:r>
            <w:r>
              <w:rPr>
                <w:sz w:val="24"/>
              </w:rPr>
              <w:t>u</w:t>
            </w:r>
            <w:r w:rsidRPr="00B32D5A">
              <w:rPr>
                <w:sz w:val="24"/>
              </w:rPr>
              <w:t xml:space="preserve"> atsevišķu izdevumu apmaksai </w:t>
            </w:r>
            <w:r>
              <w:rPr>
                <w:sz w:val="24"/>
              </w:rPr>
              <w:t>un</w:t>
            </w:r>
            <w:r w:rsidRPr="00B32D5A">
              <w:rPr>
                <w:sz w:val="24"/>
              </w:rPr>
              <w:t xml:space="preserve"> pabalst</w:t>
            </w:r>
            <w:r>
              <w:rPr>
                <w:sz w:val="24"/>
              </w:rPr>
              <w:t xml:space="preserve">u </w:t>
            </w:r>
            <w:r w:rsidRPr="00B32D5A">
              <w:rPr>
                <w:sz w:val="24"/>
              </w:rPr>
              <w:t>krīzes situācijā</w:t>
            </w:r>
            <w:r>
              <w:rPr>
                <w:sz w:val="24"/>
              </w:rPr>
              <w:t xml:space="preserve"> – </w:t>
            </w:r>
            <w:r w:rsidRPr="00B059B7">
              <w:rPr>
                <w:sz w:val="24"/>
              </w:rPr>
              <w:t xml:space="preserve">mērķus, apmēru, piešķiršanas un izmaksas kārtību nosaka pašvaldība saistošajos noteikumos. </w:t>
            </w:r>
            <w:r>
              <w:rPr>
                <w:sz w:val="24"/>
              </w:rPr>
              <w:t xml:space="preserve">Savukārt, šī likuma Pārejas noteikumu </w:t>
            </w:r>
            <w:r w:rsidRPr="00E86DB6">
              <w:rPr>
                <w:sz w:val="24"/>
              </w:rPr>
              <w:t>40.</w:t>
            </w:r>
            <w:r>
              <w:rPr>
                <w:sz w:val="24"/>
              </w:rPr>
              <w:t>punkts (</w:t>
            </w:r>
            <w:r w:rsidRPr="001D4FFC">
              <w:rPr>
                <w:i/>
                <w:sz w:val="24"/>
              </w:rPr>
              <w:t>24.11.2020. likuma redakcijā ar grozījumiem, kas izdarīti ar 16.09.2021. likumu, kas stājas spēkā 22.09.2021.</w:t>
            </w:r>
            <w:r w:rsidRPr="001D4FFC">
              <w:rPr>
                <w:sz w:val="24"/>
              </w:rPr>
              <w:t>)</w:t>
            </w:r>
            <w:r>
              <w:rPr>
                <w:sz w:val="24"/>
              </w:rPr>
              <w:t xml:space="preserve"> noteic, ka l</w:t>
            </w:r>
            <w:r w:rsidRPr="00E86DB6">
              <w:rPr>
                <w:sz w:val="24"/>
              </w:rPr>
              <w:t>īdz š</w:t>
            </w:r>
            <w:r>
              <w:rPr>
                <w:sz w:val="24"/>
              </w:rPr>
              <w:t>ī</w:t>
            </w:r>
            <w:r w:rsidRPr="00E86DB6">
              <w:rPr>
                <w:sz w:val="24"/>
              </w:rPr>
              <w:t xml:space="preserve"> likuma 36.panta sestajā daļā paredzēto pašvaldību saistošo noteikumu spēkā stāšanās dienai, bet ne ilgāk kā līdz 2021.gada 31.decembrim piemērojami pašvaldību saistošajos noteikumos noteiktie sociālās palīdzības pabalstu veidi, izņemot pabalstu garantētā minimālā ienākumu līmeņa nodrošināšanai un dzīvokļa pabalstu, un to piešķiršanas kritēriji.</w:t>
            </w:r>
            <w:r>
              <w:rPr>
                <w:sz w:val="24"/>
              </w:rPr>
              <w:t xml:space="preserve"> </w:t>
            </w:r>
            <w:r w:rsidR="007D4A7E">
              <w:rPr>
                <w:sz w:val="24"/>
              </w:rPr>
              <w:t xml:space="preserve">Līdz ar to </w:t>
            </w:r>
            <w:r w:rsidR="007D4A7E" w:rsidRPr="00614772">
              <w:rPr>
                <w:sz w:val="24"/>
              </w:rPr>
              <w:t>Ventspils novada dome</w:t>
            </w:r>
            <w:r w:rsidR="007D4A7E">
              <w:rPr>
                <w:sz w:val="24"/>
              </w:rPr>
              <w:t>s</w:t>
            </w:r>
            <w:r w:rsidR="007D4A7E" w:rsidRPr="00614772">
              <w:rPr>
                <w:sz w:val="24"/>
              </w:rPr>
              <w:t xml:space="preserve"> 2014.gada 12.jūnij</w:t>
            </w:r>
            <w:r w:rsidR="007D4A7E">
              <w:rPr>
                <w:sz w:val="24"/>
              </w:rPr>
              <w:t>a</w:t>
            </w:r>
            <w:r w:rsidR="007D4A7E" w:rsidRPr="00614772">
              <w:rPr>
                <w:sz w:val="24"/>
              </w:rPr>
              <w:t xml:space="preserve"> saistoš</w:t>
            </w:r>
            <w:r w:rsidR="007D4A7E">
              <w:rPr>
                <w:sz w:val="24"/>
              </w:rPr>
              <w:t>ie</w:t>
            </w:r>
            <w:r w:rsidR="007D4A7E" w:rsidRPr="00614772">
              <w:rPr>
                <w:sz w:val="24"/>
              </w:rPr>
              <w:t xml:space="preserve"> noteikum</w:t>
            </w:r>
            <w:r w:rsidR="007D4A7E">
              <w:rPr>
                <w:sz w:val="24"/>
              </w:rPr>
              <w:t>i</w:t>
            </w:r>
            <w:r w:rsidR="007D4A7E" w:rsidRPr="00614772">
              <w:rPr>
                <w:sz w:val="24"/>
              </w:rPr>
              <w:t xml:space="preserve"> Nr.9 „Par Ventspils novada pašvaldības pabalstiem”</w:t>
            </w:r>
            <w:r w:rsidR="007D4A7E">
              <w:rPr>
                <w:sz w:val="24"/>
              </w:rPr>
              <w:t xml:space="preserve"> atzīstami par spēku zaudējušiem. </w:t>
            </w:r>
            <w:r w:rsidR="00564A6F" w:rsidRPr="00564A6F">
              <w:rPr>
                <w:sz w:val="24"/>
              </w:rPr>
              <w:t>Ventspils novada domes 2022.gada 27.janvāra saistošie noteikumi „Par pa</w:t>
            </w:r>
            <w:r w:rsidR="00564A6F">
              <w:rPr>
                <w:sz w:val="24"/>
              </w:rPr>
              <w:t>pildu</w:t>
            </w:r>
            <w:r w:rsidR="00564A6F" w:rsidRPr="00564A6F">
              <w:rPr>
                <w:sz w:val="24"/>
              </w:rPr>
              <w:t xml:space="preserve"> sociālās palīdzības pabalstiem Ventspils novadā” izstrādāti, lai nodrošinātu</w:t>
            </w:r>
            <w:r w:rsidR="007D4A7E">
              <w:rPr>
                <w:sz w:val="24"/>
              </w:rPr>
              <w:t xml:space="preserve"> pašvaldības kompetencē ietilpstošās sociālās palīdzības funkcijas izpildei </w:t>
            </w:r>
            <w:r w:rsidR="00300EE0">
              <w:rPr>
                <w:sz w:val="24"/>
              </w:rPr>
              <w:t xml:space="preserve">Ventspils novadā </w:t>
            </w:r>
            <w:r w:rsidR="007D4A7E">
              <w:rPr>
                <w:sz w:val="24"/>
              </w:rPr>
              <w:t>nepieciešamo ārējo normatīvo aktu izdošanu</w:t>
            </w:r>
            <w:r w:rsidR="00564A6F" w:rsidRPr="00564A6F">
              <w:rPr>
                <w:sz w:val="24"/>
              </w:rPr>
              <w:t>, k</w:t>
            </w:r>
            <w:r w:rsidR="007D4A7E">
              <w:rPr>
                <w:sz w:val="24"/>
              </w:rPr>
              <w:t>uros ietvertais</w:t>
            </w:r>
            <w:r w:rsidR="00564A6F" w:rsidRPr="00564A6F">
              <w:rPr>
                <w:sz w:val="24"/>
              </w:rPr>
              <w:t xml:space="preserve"> tiesiskais regulējums atbilst Sociālo pakalpojumu un sociālās palīdzības likuma normu prasībām.</w:t>
            </w:r>
          </w:p>
        </w:tc>
      </w:tr>
      <w:tr w:rsidR="008345D5" w:rsidRPr="00F54664" w14:paraId="18427292" w14:textId="77777777" w:rsidTr="00481345">
        <w:tc>
          <w:tcPr>
            <w:tcW w:w="2088" w:type="dxa"/>
            <w:tcBorders>
              <w:top w:val="single" w:sz="4" w:space="0" w:color="000000"/>
              <w:left w:val="single" w:sz="4" w:space="0" w:color="000000"/>
              <w:bottom w:val="single" w:sz="4" w:space="0" w:color="000000"/>
              <w:right w:val="single" w:sz="4" w:space="0" w:color="000000"/>
            </w:tcBorders>
            <w:hideMark/>
          </w:tcPr>
          <w:p w14:paraId="6446F873" w14:textId="3C2C2286" w:rsidR="008345D5" w:rsidRPr="002F0F21" w:rsidRDefault="00731B09" w:rsidP="008345D5">
            <w:pPr>
              <w:rPr>
                <w:rFonts w:eastAsia="Calibri"/>
                <w:bCs/>
                <w:sz w:val="24"/>
              </w:rPr>
            </w:pPr>
            <w:r>
              <w:rPr>
                <w:bCs/>
                <w:sz w:val="24"/>
              </w:rPr>
              <w:t>Ī</w:t>
            </w:r>
            <w:r w:rsidRPr="002F0F21">
              <w:rPr>
                <w:bCs/>
                <w:sz w:val="24"/>
              </w:rPr>
              <w:t>ss projekta satura izklāsts</w:t>
            </w:r>
          </w:p>
        </w:tc>
        <w:tc>
          <w:tcPr>
            <w:tcW w:w="7256" w:type="dxa"/>
            <w:tcBorders>
              <w:top w:val="single" w:sz="4" w:space="0" w:color="000000"/>
              <w:left w:val="single" w:sz="4" w:space="0" w:color="000000"/>
              <w:bottom w:val="single" w:sz="4" w:space="0" w:color="000000"/>
              <w:right w:val="single" w:sz="4" w:space="0" w:color="000000"/>
            </w:tcBorders>
          </w:tcPr>
          <w:p w14:paraId="11B64359" w14:textId="4374BFB5" w:rsidR="008345D5" w:rsidRPr="00BD7D98" w:rsidRDefault="00257B88" w:rsidP="008345D5">
            <w:pPr>
              <w:jc w:val="both"/>
              <w:rPr>
                <w:bCs/>
                <w:sz w:val="24"/>
              </w:rPr>
            </w:pPr>
            <w:r w:rsidRPr="00257B88">
              <w:rPr>
                <w:sz w:val="24"/>
              </w:rPr>
              <w:t xml:space="preserve">Ventspils novada domes 2022.gada 27.janvāra saistošie noteikumi „Par papildu sociālās palīdzības pabalstiem Ventspils novadā” </w:t>
            </w:r>
            <w:r>
              <w:rPr>
                <w:sz w:val="24"/>
              </w:rPr>
              <w:t xml:space="preserve">nosaka papildu </w:t>
            </w:r>
            <w:r w:rsidRPr="002F0F21">
              <w:rPr>
                <w:sz w:val="24"/>
              </w:rPr>
              <w:t>sociālās palīdzības pabalstu veid</w:t>
            </w:r>
            <w:r>
              <w:rPr>
                <w:sz w:val="24"/>
              </w:rPr>
              <w:t xml:space="preserve">us, </w:t>
            </w:r>
            <w:r w:rsidRPr="002F0F21">
              <w:rPr>
                <w:sz w:val="24"/>
              </w:rPr>
              <w:t>mājsaimniecīb</w:t>
            </w:r>
            <w:r>
              <w:rPr>
                <w:sz w:val="24"/>
              </w:rPr>
              <w:t>as</w:t>
            </w:r>
            <w:r w:rsidRPr="002F0F21">
              <w:rPr>
                <w:sz w:val="24"/>
              </w:rPr>
              <w:t xml:space="preserve"> (personas), kurām ir tiesības </w:t>
            </w:r>
            <w:r>
              <w:rPr>
                <w:sz w:val="24"/>
              </w:rPr>
              <w:t xml:space="preserve">tos </w:t>
            </w:r>
            <w:r w:rsidRPr="002F0F21">
              <w:rPr>
                <w:sz w:val="24"/>
              </w:rPr>
              <w:t>saņemt</w:t>
            </w:r>
            <w:r>
              <w:rPr>
                <w:sz w:val="24"/>
              </w:rPr>
              <w:t>,</w:t>
            </w:r>
            <w:r w:rsidRPr="002F0F21">
              <w:rPr>
                <w:sz w:val="24"/>
              </w:rPr>
              <w:t xml:space="preserve"> </w:t>
            </w:r>
            <w:r>
              <w:rPr>
                <w:sz w:val="24"/>
              </w:rPr>
              <w:t>un</w:t>
            </w:r>
            <w:r w:rsidRPr="002F0F21">
              <w:rPr>
                <w:sz w:val="24"/>
              </w:rPr>
              <w:t xml:space="preserve"> </w:t>
            </w:r>
            <w:r>
              <w:rPr>
                <w:sz w:val="24"/>
              </w:rPr>
              <w:t>vienotu kārtību, kādā</w:t>
            </w:r>
            <w:r w:rsidR="00911500" w:rsidRPr="002F0F21">
              <w:rPr>
                <w:sz w:val="24"/>
              </w:rPr>
              <w:t xml:space="preserve"> </w:t>
            </w:r>
            <w:r w:rsidR="001C7470">
              <w:rPr>
                <w:sz w:val="24"/>
              </w:rPr>
              <w:t>veicama to</w:t>
            </w:r>
            <w:r>
              <w:rPr>
                <w:sz w:val="24"/>
              </w:rPr>
              <w:t xml:space="preserve"> </w:t>
            </w:r>
            <w:r w:rsidR="00911500" w:rsidRPr="002F0F21">
              <w:rPr>
                <w:sz w:val="24"/>
              </w:rPr>
              <w:t>aprēķinā</w:t>
            </w:r>
            <w:r>
              <w:rPr>
                <w:sz w:val="24"/>
              </w:rPr>
              <w:t>šana</w:t>
            </w:r>
            <w:r w:rsidR="001C7470">
              <w:rPr>
                <w:sz w:val="24"/>
              </w:rPr>
              <w:t xml:space="preserve"> </w:t>
            </w:r>
            <w:r w:rsidR="00911500" w:rsidRPr="002F0F21">
              <w:rPr>
                <w:sz w:val="24"/>
              </w:rPr>
              <w:t>un izmaksā</w:t>
            </w:r>
            <w:r>
              <w:rPr>
                <w:sz w:val="24"/>
              </w:rPr>
              <w:t>šana</w:t>
            </w:r>
            <w:r w:rsidR="001C7470">
              <w:rPr>
                <w:bCs/>
                <w:sz w:val="24"/>
              </w:rPr>
              <w:t xml:space="preserve">, kā arī paredz </w:t>
            </w:r>
            <w:r w:rsidRPr="00257B88">
              <w:rPr>
                <w:bCs/>
                <w:sz w:val="24"/>
              </w:rPr>
              <w:t>lēmumu par šo pabalstu piešķiršanu pieņemšanas un apstrīdēšanas kārtību Ventspils novadā</w:t>
            </w:r>
            <w:r w:rsidR="001C7470">
              <w:rPr>
                <w:bCs/>
                <w:sz w:val="24"/>
              </w:rPr>
              <w:t xml:space="preserve">. </w:t>
            </w:r>
          </w:p>
        </w:tc>
      </w:tr>
      <w:tr w:rsidR="008345D5" w:rsidRPr="00F54664" w14:paraId="2FC00326" w14:textId="77777777" w:rsidTr="00481345">
        <w:tc>
          <w:tcPr>
            <w:tcW w:w="2088" w:type="dxa"/>
            <w:tcBorders>
              <w:top w:val="single" w:sz="4" w:space="0" w:color="000000"/>
              <w:left w:val="single" w:sz="4" w:space="0" w:color="000000"/>
              <w:bottom w:val="single" w:sz="4" w:space="0" w:color="000000"/>
              <w:right w:val="single" w:sz="4" w:space="0" w:color="000000"/>
            </w:tcBorders>
            <w:hideMark/>
          </w:tcPr>
          <w:p w14:paraId="4831F838" w14:textId="0C179D63" w:rsidR="008345D5" w:rsidRPr="002F0F21" w:rsidRDefault="00731B09" w:rsidP="008345D5">
            <w:pPr>
              <w:rPr>
                <w:rFonts w:eastAsia="Calibri"/>
                <w:bCs/>
                <w:sz w:val="24"/>
              </w:rPr>
            </w:pPr>
            <w:r>
              <w:rPr>
                <w:bCs/>
                <w:sz w:val="24"/>
              </w:rPr>
              <w:t>P</w:t>
            </w:r>
            <w:r w:rsidR="008345D5" w:rsidRPr="002F0F21">
              <w:rPr>
                <w:bCs/>
                <w:sz w:val="24"/>
              </w:rPr>
              <w:t>lānotā projekta ietekme uz pašvaldības budžetu</w:t>
            </w:r>
          </w:p>
        </w:tc>
        <w:tc>
          <w:tcPr>
            <w:tcW w:w="7256" w:type="dxa"/>
            <w:tcBorders>
              <w:top w:val="single" w:sz="4" w:space="0" w:color="000000"/>
              <w:left w:val="single" w:sz="4" w:space="0" w:color="000000"/>
              <w:bottom w:val="single" w:sz="4" w:space="0" w:color="000000"/>
              <w:right w:val="single" w:sz="4" w:space="0" w:color="000000"/>
            </w:tcBorders>
          </w:tcPr>
          <w:p w14:paraId="375E17B3" w14:textId="4685C39C" w:rsidR="008345D5" w:rsidRPr="002F0F21" w:rsidRDefault="00B61D2D" w:rsidP="008345D5">
            <w:pPr>
              <w:jc w:val="both"/>
              <w:rPr>
                <w:rFonts w:eastAsia="Calibri"/>
                <w:bCs/>
                <w:sz w:val="24"/>
              </w:rPr>
            </w:pPr>
            <w:r>
              <w:rPr>
                <w:sz w:val="24"/>
                <w:lang w:eastAsia="lv-LV"/>
              </w:rPr>
              <w:t xml:space="preserve">Saistošo noteikumu piemērošanai nepieciešamo Ventspils novada </w:t>
            </w:r>
            <w:r w:rsidRPr="009C1886">
              <w:rPr>
                <w:sz w:val="24"/>
                <w:lang w:eastAsia="lv-LV"/>
              </w:rPr>
              <w:t xml:space="preserve">pašvaldības </w:t>
            </w:r>
            <w:r>
              <w:rPr>
                <w:sz w:val="24"/>
                <w:lang w:eastAsia="lv-LV"/>
              </w:rPr>
              <w:t>f</w:t>
            </w:r>
            <w:r w:rsidRPr="009C1886">
              <w:rPr>
                <w:sz w:val="24"/>
                <w:lang w:eastAsia="lv-LV"/>
              </w:rPr>
              <w:t>inanšu līdzekļ</w:t>
            </w:r>
            <w:r>
              <w:rPr>
                <w:sz w:val="24"/>
                <w:lang w:eastAsia="lv-LV"/>
              </w:rPr>
              <w:t>u apmērs noteikts,</w:t>
            </w:r>
            <w:r w:rsidRPr="009C1886">
              <w:rPr>
                <w:sz w:val="24"/>
                <w:lang w:eastAsia="lv-LV"/>
              </w:rPr>
              <w:t xml:space="preserve"> </w:t>
            </w:r>
            <w:r w:rsidRPr="009C1886">
              <w:rPr>
                <w:rFonts w:eastAsia="Calibri"/>
                <w:bCs/>
                <w:sz w:val="24"/>
                <w:lang w:eastAsia="lv-LV"/>
              </w:rPr>
              <w:t>izvērtē</w:t>
            </w:r>
            <w:r>
              <w:rPr>
                <w:rFonts w:eastAsia="Calibri"/>
                <w:bCs/>
                <w:sz w:val="24"/>
                <w:lang w:eastAsia="lv-LV"/>
              </w:rPr>
              <w:t xml:space="preserve">jot paredzamos izdevumus un </w:t>
            </w:r>
            <w:r w:rsidRPr="009C1886">
              <w:rPr>
                <w:rFonts w:eastAsia="Calibri"/>
                <w:bCs/>
                <w:sz w:val="24"/>
                <w:lang w:eastAsia="lv-LV"/>
              </w:rPr>
              <w:t xml:space="preserve">plānojot  </w:t>
            </w:r>
            <w:r>
              <w:rPr>
                <w:rFonts w:eastAsia="Calibri"/>
                <w:bCs/>
                <w:sz w:val="24"/>
                <w:lang w:eastAsia="lv-LV"/>
              </w:rPr>
              <w:t xml:space="preserve">Ventspils novada </w:t>
            </w:r>
            <w:r w:rsidRPr="009C1886">
              <w:rPr>
                <w:sz w:val="24"/>
                <w:lang w:eastAsia="lv-LV"/>
              </w:rPr>
              <w:t xml:space="preserve">Sociālā dienesta </w:t>
            </w:r>
            <w:r w:rsidRPr="009C1886">
              <w:rPr>
                <w:rFonts w:eastAsia="Calibri"/>
                <w:bCs/>
                <w:sz w:val="24"/>
                <w:lang w:eastAsia="lv-LV"/>
              </w:rPr>
              <w:t>2022.gada</w:t>
            </w:r>
            <w:r w:rsidRPr="009C1886">
              <w:rPr>
                <w:sz w:val="24"/>
                <w:lang w:eastAsia="lv-LV"/>
              </w:rPr>
              <w:t xml:space="preserve"> budžetu.</w:t>
            </w:r>
          </w:p>
        </w:tc>
      </w:tr>
      <w:tr w:rsidR="008345D5" w:rsidRPr="00F54664" w14:paraId="7875CC6E" w14:textId="77777777" w:rsidTr="00481345">
        <w:tc>
          <w:tcPr>
            <w:tcW w:w="2088" w:type="dxa"/>
            <w:tcBorders>
              <w:top w:val="single" w:sz="4" w:space="0" w:color="000000"/>
              <w:left w:val="single" w:sz="4" w:space="0" w:color="000000"/>
              <w:bottom w:val="single" w:sz="4" w:space="0" w:color="000000"/>
              <w:right w:val="single" w:sz="4" w:space="0" w:color="000000"/>
            </w:tcBorders>
            <w:hideMark/>
          </w:tcPr>
          <w:p w14:paraId="74458977" w14:textId="1BF03ED4" w:rsidR="008345D5" w:rsidRPr="002F0F21" w:rsidRDefault="00731B09" w:rsidP="008345D5">
            <w:pPr>
              <w:rPr>
                <w:rFonts w:eastAsia="Calibri"/>
                <w:bCs/>
                <w:sz w:val="24"/>
              </w:rPr>
            </w:pPr>
            <w:r>
              <w:rPr>
                <w:bCs/>
                <w:sz w:val="24"/>
              </w:rPr>
              <w:t>U</w:t>
            </w:r>
            <w:r w:rsidR="008345D5" w:rsidRPr="002F0F21">
              <w:rPr>
                <w:bCs/>
                <w:sz w:val="24"/>
              </w:rPr>
              <w:t>zņēmējdarbības vide pašvaldības teritorijā</w:t>
            </w:r>
          </w:p>
        </w:tc>
        <w:tc>
          <w:tcPr>
            <w:tcW w:w="7256" w:type="dxa"/>
            <w:tcBorders>
              <w:top w:val="single" w:sz="4" w:space="0" w:color="000000"/>
              <w:left w:val="single" w:sz="4" w:space="0" w:color="000000"/>
              <w:bottom w:val="single" w:sz="4" w:space="0" w:color="000000"/>
              <w:right w:val="single" w:sz="4" w:space="0" w:color="000000"/>
            </w:tcBorders>
          </w:tcPr>
          <w:p w14:paraId="2AB79112" w14:textId="77777777" w:rsidR="008345D5" w:rsidRPr="002F0F21" w:rsidRDefault="008345D5" w:rsidP="008345D5">
            <w:pPr>
              <w:rPr>
                <w:rFonts w:eastAsia="Calibri"/>
                <w:bCs/>
                <w:sz w:val="24"/>
              </w:rPr>
            </w:pPr>
            <w:r w:rsidRPr="002F0F21">
              <w:rPr>
                <w:rFonts w:eastAsia="Calibri"/>
                <w:bCs/>
                <w:sz w:val="24"/>
              </w:rPr>
              <w:t>Nav attiecināms</w:t>
            </w:r>
          </w:p>
          <w:p w14:paraId="5F45164F" w14:textId="77777777" w:rsidR="008345D5" w:rsidRPr="002F0F21" w:rsidRDefault="008345D5" w:rsidP="008345D5">
            <w:pPr>
              <w:rPr>
                <w:rFonts w:eastAsia="Calibri"/>
                <w:bCs/>
                <w:sz w:val="24"/>
              </w:rPr>
            </w:pPr>
          </w:p>
        </w:tc>
      </w:tr>
      <w:tr w:rsidR="008345D5" w:rsidRPr="00F54664" w14:paraId="1AD7697C" w14:textId="77777777" w:rsidTr="00481345">
        <w:tc>
          <w:tcPr>
            <w:tcW w:w="2088" w:type="dxa"/>
            <w:tcBorders>
              <w:top w:val="single" w:sz="4" w:space="0" w:color="000000"/>
              <w:left w:val="single" w:sz="4" w:space="0" w:color="000000"/>
              <w:bottom w:val="single" w:sz="4" w:space="0" w:color="000000"/>
              <w:right w:val="single" w:sz="4" w:space="0" w:color="000000"/>
            </w:tcBorders>
            <w:hideMark/>
          </w:tcPr>
          <w:p w14:paraId="5A30A234" w14:textId="24193DF7" w:rsidR="008345D5" w:rsidRPr="002F0F21" w:rsidRDefault="00731B09" w:rsidP="008345D5">
            <w:pPr>
              <w:rPr>
                <w:rFonts w:eastAsia="Calibri"/>
                <w:bCs/>
                <w:sz w:val="24"/>
              </w:rPr>
            </w:pPr>
            <w:r>
              <w:rPr>
                <w:bCs/>
                <w:sz w:val="24"/>
              </w:rPr>
              <w:t>A</w:t>
            </w:r>
            <w:r w:rsidR="008345D5" w:rsidRPr="002F0F21">
              <w:rPr>
                <w:bCs/>
                <w:sz w:val="24"/>
              </w:rPr>
              <w:t>dministratīvās procedūras un konsultācijas ar privātpersonām</w:t>
            </w:r>
          </w:p>
        </w:tc>
        <w:tc>
          <w:tcPr>
            <w:tcW w:w="7256" w:type="dxa"/>
            <w:tcBorders>
              <w:top w:val="single" w:sz="4" w:space="0" w:color="000000"/>
              <w:left w:val="single" w:sz="4" w:space="0" w:color="000000"/>
              <w:bottom w:val="single" w:sz="4" w:space="0" w:color="000000"/>
              <w:right w:val="single" w:sz="4" w:space="0" w:color="000000"/>
            </w:tcBorders>
          </w:tcPr>
          <w:p w14:paraId="18875513" w14:textId="1F81BAF4" w:rsidR="008345D5" w:rsidRPr="002F0F21" w:rsidRDefault="00B61D2D" w:rsidP="008345D5">
            <w:pPr>
              <w:jc w:val="both"/>
              <w:rPr>
                <w:rFonts w:eastAsia="Calibri"/>
                <w:bCs/>
                <w:sz w:val="24"/>
              </w:rPr>
            </w:pPr>
            <w:r w:rsidRPr="009C1886">
              <w:rPr>
                <w:rFonts w:eastAsia="Calibri"/>
                <w:bCs/>
                <w:sz w:val="24"/>
              </w:rPr>
              <w:t>Saistoš</w:t>
            </w:r>
            <w:r>
              <w:rPr>
                <w:rFonts w:eastAsia="Calibri"/>
                <w:bCs/>
                <w:sz w:val="24"/>
              </w:rPr>
              <w:t xml:space="preserve">ie </w:t>
            </w:r>
            <w:r w:rsidRPr="009C1886">
              <w:rPr>
                <w:rFonts w:eastAsia="Calibri"/>
                <w:bCs/>
                <w:sz w:val="24"/>
              </w:rPr>
              <w:t>noteikum</w:t>
            </w:r>
            <w:r>
              <w:rPr>
                <w:rFonts w:eastAsia="Calibri"/>
                <w:bCs/>
                <w:sz w:val="24"/>
              </w:rPr>
              <w:t>i</w:t>
            </w:r>
            <w:r w:rsidRPr="009C1886">
              <w:rPr>
                <w:rFonts w:eastAsia="Calibri"/>
                <w:bCs/>
                <w:sz w:val="24"/>
              </w:rPr>
              <w:t xml:space="preserve"> </w:t>
            </w:r>
            <w:r>
              <w:rPr>
                <w:rFonts w:eastAsia="Calibri"/>
                <w:bCs/>
                <w:sz w:val="24"/>
              </w:rPr>
              <w:t>nemaina procesuālo kārtību, kādā pēc būtības izlemjams jautājums par pa</w:t>
            </w:r>
            <w:r w:rsidR="00061074">
              <w:rPr>
                <w:rFonts w:eastAsia="Calibri"/>
                <w:bCs/>
                <w:sz w:val="24"/>
              </w:rPr>
              <w:t xml:space="preserve">pildu </w:t>
            </w:r>
            <w:bookmarkStart w:id="2" w:name="_GoBack"/>
            <w:bookmarkEnd w:id="2"/>
            <w:r>
              <w:rPr>
                <w:rFonts w:eastAsia="Calibri"/>
                <w:bCs/>
                <w:sz w:val="24"/>
              </w:rPr>
              <w:t xml:space="preserve">sociālo pabalstu piešķiršanu, piemērojot sociālo palīdzību regulējošos ārējos normatīvos aktus, un pakļaujams pārbaudei to tiesiskums administratīvā procesā. </w:t>
            </w:r>
            <w:r w:rsidRPr="009C1886">
              <w:rPr>
                <w:rFonts w:eastAsia="Calibri"/>
                <w:bCs/>
                <w:sz w:val="24"/>
              </w:rPr>
              <w:t>Ventspils novada Sociālais dienest</w:t>
            </w:r>
            <w:r>
              <w:rPr>
                <w:rFonts w:eastAsia="Calibri"/>
                <w:bCs/>
                <w:sz w:val="24"/>
              </w:rPr>
              <w:t>a izstrādātā saistošo noteikumu projekta sagatavošanas laikā</w:t>
            </w:r>
            <w:r w:rsidRPr="009C1886">
              <w:rPr>
                <w:rFonts w:eastAsia="Calibri"/>
                <w:bCs/>
                <w:sz w:val="24"/>
              </w:rPr>
              <w:t xml:space="preserve"> </w:t>
            </w:r>
            <w:r>
              <w:rPr>
                <w:rFonts w:eastAsia="Calibri"/>
                <w:bCs/>
                <w:sz w:val="24"/>
              </w:rPr>
              <w:t xml:space="preserve">iesniegtie priekšlikumi, ierosinājumi un izteiktie iebildumi ir guvuši izvērtējumu Ventspils </w:t>
            </w:r>
            <w:r w:rsidRPr="009C1886">
              <w:rPr>
                <w:rFonts w:eastAsia="Calibri"/>
                <w:bCs/>
                <w:sz w:val="24"/>
              </w:rPr>
              <w:t xml:space="preserve">novada domes </w:t>
            </w:r>
            <w:r>
              <w:rPr>
                <w:rFonts w:eastAsia="Calibri"/>
                <w:bCs/>
                <w:sz w:val="24"/>
              </w:rPr>
              <w:t>S</w:t>
            </w:r>
            <w:r w:rsidRPr="009C1886">
              <w:rPr>
                <w:rFonts w:eastAsia="Calibri"/>
                <w:bCs/>
                <w:sz w:val="24"/>
              </w:rPr>
              <w:t>ociāl</w:t>
            </w:r>
            <w:r>
              <w:rPr>
                <w:rFonts w:eastAsia="Calibri"/>
                <w:bCs/>
                <w:sz w:val="24"/>
              </w:rPr>
              <w:t>ās</w:t>
            </w:r>
            <w:r w:rsidRPr="009C1886">
              <w:rPr>
                <w:rFonts w:eastAsia="Calibri"/>
                <w:bCs/>
                <w:sz w:val="24"/>
              </w:rPr>
              <w:t>, izglītības, kultūras un sporta komitej</w:t>
            </w:r>
            <w:r>
              <w:rPr>
                <w:rFonts w:eastAsia="Calibri"/>
                <w:bCs/>
                <w:sz w:val="24"/>
              </w:rPr>
              <w:t>ā, izskatot 2022.gada 20.janvāra sēdes darba kārtībā iekļauto jautājumu un sniedzot atzinumu</w:t>
            </w:r>
            <w:r w:rsidRPr="009C1886">
              <w:rPr>
                <w:rFonts w:eastAsia="Calibri"/>
                <w:bCs/>
                <w:sz w:val="24"/>
              </w:rPr>
              <w:t>.</w:t>
            </w:r>
          </w:p>
        </w:tc>
      </w:tr>
    </w:tbl>
    <w:p w14:paraId="1D34317E" w14:textId="77777777" w:rsidR="00481345" w:rsidRPr="00F54664" w:rsidRDefault="00481345" w:rsidP="00481345">
      <w:pPr>
        <w:rPr>
          <w:rFonts w:eastAsia="Calibri"/>
          <w:szCs w:val="28"/>
        </w:rPr>
      </w:pPr>
    </w:p>
    <w:p w14:paraId="765B6EC2" w14:textId="77777777" w:rsidR="00481345" w:rsidRPr="00F54664" w:rsidRDefault="00481345" w:rsidP="00481345">
      <w:pPr>
        <w:rPr>
          <w:rFonts w:eastAsia="Calibri"/>
          <w:szCs w:val="28"/>
        </w:rPr>
      </w:pPr>
    </w:p>
    <w:p w14:paraId="48916181" w14:textId="4D19ED3B" w:rsidR="00CE3A2B" w:rsidRPr="00F54664" w:rsidRDefault="00CE3A2B" w:rsidP="00CE3A2B">
      <w:pPr>
        <w:spacing w:line="293" w:lineRule="atLeast"/>
        <w:jc w:val="both"/>
        <w:rPr>
          <w:sz w:val="24"/>
        </w:rPr>
      </w:pPr>
      <w:r w:rsidRPr="00F54664">
        <w:rPr>
          <w:sz w:val="24"/>
        </w:rPr>
        <w:t>Domes priekšsēdētājs</w:t>
      </w:r>
      <w:r w:rsidRPr="00F54664">
        <w:rPr>
          <w:sz w:val="24"/>
        </w:rPr>
        <w:tab/>
      </w:r>
      <w:r w:rsidRPr="00F54664">
        <w:rPr>
          <w:sz w:val="24"/>
        </w:rPr>
        <w:tab/>
      </w:r>
      <w:r w:rsidRPr="00F54664">
        <w:rPr>
          <w:sz w:val="24"/>
        </w:rPr>
        <w:tab/>
      </w:r>
      <w:r w:rsidRPr="00F54664">
        <w:rPr>
          <w:sz w:val="24"/>
        </w:rPr>
        <w:tab/>
      </w:r>
      <w:r w:rsidRPr="00F54664">
        <w:rPr>
          <w:sz w:val="24"/>
        </w:rPr>
        <w:tab/>
      </w:r>
      <w:r w:rsidRPr="00F54664">
        <w:rPr>
          <w:sz w:val="24"/>
        </w:rPr>
        <w:tab/>
      </w:r>
      <w:r w:rsidRPr="00F54664">
        <w:rPr>
          <w:sz w:val="24"/>
        </w:rPr>
        <w:tab/>
      </w:r>
      <w:r w:rsidRPr="00F54664">
        <w:rPr>
          <w:sz w:val="24"/>
        </w:rPr>
        <w:tab/>
        <w:t xml:space="preserve">   </w:t>
      </w:r>
      <w:r w:rsidR="002F0F21">
        <w:rPr>
          <w:sz w:val="24"/>
        </w:rPr>
        <w:t xml:space="preserve"> </w:t>
      </w:r>
      <w:r w:rsidRPr="00F54664">
        <w:rPr>
          <w:sz w:val="24"/>
        </w:rPr>
        <w:t xml:space="preserve">   </w:t>
      </w:r>
      <w:r w:rsidR="002F0F21">
        <w:rPr>
          <w:sz w:val="24"/>
        </w:rPr>
        <w:t xml:space="preserve">       </w:t>
      </w:r>
      <w:r w:rsidR="002047D3" w:rsidRPr="00F54664">
        <w:rPr>
          <w:sz w:val="24"/>
        </w:rPr>
        <w:t>A.Mucenieks</w:t>
      </w:r>
      <w:r w:rsidRPr="00F54664">
        <w:rPr>
          <w:sz w:val="24"/>
        </w:rPr>
        <w:t xml:space="preserve"> </w:t>
      </w:r>
    </w:p>
    <w:p w14:paraId="668A4FEF" w14:textId="77777777" w:rsidR="00464F20" w:rsidRPr="00F54664" w:rsidRDefault="00464F20" w:rsidP="00464F20">
      <w:pPr>
        <w:spacing w:line="293" w:lineRule="atLeast"/>
        <w:jc w:val="both"/>
        <w:rPr>
          <w:szCs w:val="28"/>
        </w:rPr>
      </w:pPr>
    </w:p>
    <w:p w14:paraId="2D538048" w14:textId="60AC9A7B" w:rsidR="00481345" w:rsidRPr="00F54664" w:rsidRDefault="00481345" w:rsidP="00481345">
      <w:pPr>
        <w:ind w:firstLine="709"/>
        <w:jc w:val="both"/>
      </w:pPr>
    </w:p>
    <w:sectPr w:rsidR="00481345" w:rsidRPr="00F54664" w:rsidSect="00BD3D75">
      <w:footerReference w:type="even" r:id="rId10"/>
      <w:footerReference w:type="default" r:id="rId11"/>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6A130" w14:textId="77777777" w:rsidR="00C14B54" w:rsidRDefault="00C14B54">
      <w:r>
        <w:separator/>
      </w:r>
    </w:p>
  </w:endnote>
  <w:endnote w:type="continuationSeparator" w:id="0">
    <w:p w14:paraId="5838EE39" w14:textId="77777777" w:rsidR="00C14B54" w:rsidRDefault="00C1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BaltItaliaBook">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BA"/>
    <w:family w:val="swiss"/>
    <w:notTrueType/>
    <w:pitch w:val="variable"/>
    <w:sig w:usb0="00000005" w:usb1="00000000" w:usb2="00000000" w:usb3="00000000" w:csb0="00000080" w:csb1="00000000"/>
  </w:font>
  <w:font w:name="RimHelvetica">
    <w:altName w:val="Arial"/>
    <w:charset w:val="BA"/>
    <w:family w:val="swiss"/>
    <w:pitch w:val="variable"/>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Times New Roman"/>
    <w:charset w:val="BA"/>
    <w:family w:val="auto"/>
    <w:pitch w:val="default"/>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TimesNewRoman">
    <w:altName w:val="Microsoft YaHei"/>
    <w:panose1 w:val="00000000000000000000"/>
    <w:charset w:val="86"/>
    <w:family w:val="auto"/>
    <w:notTrueType/>
    <w:pitch w:val="default"/>
    <w:sig w:usb0="00000000"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694D" w14:textId="77777777" w:rsidR="00540952" w:rsidRDefault="00540952" w:rsidP="00CD55E4">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14CC73AF" w14:textId="77777777" w:rsidR="00540952" w:rsidRDefault="00540952" w:rsidP="00CD5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FA05" w14:textId="77777777" w:rsidR="00540952" w:rsidRPr="004D6AF2" w:rsidRDefault="00540952" w:rsidP="00CD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C4F23" w14:textId="77777777" w:rsidR="00C14B54" w:rsidRDefault="00C14B54">
      <w:r>
        <w:separator/>
      </w:r>
    </w:p>
  </w:footnote>
  <w:footnote w:type="continuationSeparator" w:id="0">
    <w:p w14:paraId="30E2C25D" w14:textId="77777777" w:rsidR="00C14B54" w:rsidRDefault="00C14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A844FC8"/>
    <w:lvl w:ilvl="0">
      <w:numFmt w:val="decimal"/>
      <w:lvlText w:val="*"/>
      <w:lvlJc w:val="left"/>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828EF7B6"/>
    <w:name w:val="WW8Num32"/>
    <w:lvl w:ilvl="0">
      <w:start w:val="1"/>
      <w:numFmt w:val="decimal"/>
      <w:lvlText w:val="%1."/>
      <w:lvlJc w:val="left"/>
      <w:pPr>
        <w:tabs>
          <w:tab w:val="num" w:pos="360"/>
        </w:tabs>
        <w:ind w:left="360" w:hanging="360"/>
      </w:pPr>
      <w:rPr>
        <w:i w:val="0"/>
      </w:rPr>
    </w:lvl>
    <w:lvl w:ilvl="1">
      <w:start w:val="1"/>
      <w:numFmt w:val="decimal"/>
      <w:lvlText w:val="%1.%2."/>
      <w:lvlJc w:val="left"/>
      <w:pPr>
        <w:tabs>
          <w:tab w:val="num" w:pos="862"/>
        </w:tabs>
        <w:ind w:left="862" w:hanging="720"/>
      </w:pPr>
    </w:lvl>
    <w:lvl w:ilvl="2">
      <w:start w:val="1"/>
      <w:numFmt w:val="lowerLetter"/>
      <w:lvlText w:val="%1.%2.%3."/>
      <w:lvlJc w:val="left"/>
      <w:pPr>
        <w:tabs>
          <w:tab w:val="num" w:pos="800"/>
        </w:tabs>
        <w:ind w:left="800" w:hanging="720"/>
      </w:pPr>
    </w:lvl>
    <w:lvl w:ilvl="3">
      <w:start w:val="1"/>
      <w:numFmt w:val="decimal"/>
      <w:lvlText w:val="%1.%2.%3.%4."/>
      <w:lvlJc w:val="left"/>
      <w:pPr>
        <w:tabs>
          <w:tab w:val="num" w:pos="1200"/>
        </w:tabs>
        <w:ind w:left="1200" w:hanging="1080"/>
      </w:pPr>
    </w:lvl>
    <w:lvl w:ilvl="4">
      <w:start w:val="1"/>
      <w:numFmt w:val="decimal"/>
      <w:lvlText w:val="%1.%2.%3.%4.%5."/>
      <w:lvlJc w:val="left"/>
      <w:pPr>
        <w:tabs>
          <w:tab w:val="num" w:pos="1240"/>
        </w:tabs>
        <w:ind w:left="1240" w:hanging="1080"/>
      </w:pPr>
    </w:lvl>
    <w:lvl w:ilvl="5">
      <w:start w:val="1"/>
      <w:numFmt w:val="decimal"/>
      <w:lvlText w:val="%1.%2.%3.%4.%5.%6."/>
      <w:lvlJc w:val="left"/>
      <w:pPr>
        <w:tabs>
          <w:tab w:val="num" w:pos="1640"/>
        </w:tabs>
        <w:ind w:left="1640" w:hanging="1440"/>
      </w:pPr>
    </w:lvl>
    <w:lvl w:ilvl="6">
      <w:start w:val="1"/>
      <w:numFmt w:val="decimal"/>
      <w:lvlText w:val="%1.%2.%3.%4.%5.%6.%7."/>
      <w:lvlJc w:val="left"/>
      <w:pPr>
        <w:tabs>
          <w:tab w:val="num" w:pos="1680"/>
        </w:tabs>
        <w:ind w:left="1680" w:hanging="1440"/>
      </w:pPr>
    </w:lvl>
    <w:lvl w:ilvl="7">
      <w:start w:val="1"/>
      <w:numFmt w:val="decimal"/>
      <w:lvlText w:val="%1.%2.%3.%4.%5.%6.%7.%8."/>
      <w:lvlJc w:val="left"/>
      <w:pPr>
        <w:tabs>
          <w:tab w:val="num" w:pos="2080"/>
        </w:tabs>
        <w:ind w:left="2080" w:hanging="1800"/>
      </w:pPr>
    </w:lvl>
    <w:lvl w:ilvl="8">
      <w:start w:val="1"/>
      <w:numFmt w:val="decimal"/>
      <w:lvlText w:val="%1.%2.%3.%4.%5.%6.%7.%8.%9."/>
      <w:lvlJc w:val="left"/>
      <w:pPr>
        <w:tabs>
          <w:tab w:val="num" w:pos="2120"/>
        </w:tabs>
        <w:ind w:left="2120" w:hanging="180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4BE2AD1"/>
    <w:multiLevelType w:val="hybridMultilevel"/>
    <w:tmpl w:val="0AE8D246"/>
    <w:lvl w:ilvl="0" w:tplc="3A32048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05B93C9F"/>
    <w:multiLevelType w:val="hybridMultilevel"/>
    <w:tmpl w:val="2C343FB0"/>
    <w:lvl w:ilvl="0" w:tplc="A1327EF0">
      <w:start w:val="1"/>
      <w:numFmt w:val="decimal"/>
      <w:lvlText w:val="%1."/>
      <w:lvlJc w:val="left"/>
      <w:pPr>
        <w:tabs>
          <w:tab w:val="num" w:pos="720"/>
        </w:tabs>
        <w:ind w:left="720" w:hanging="360"/>
      </w:pPr>
    </w:lvl>
    <w:lvl w:ilvl="1" w:tplc="199E345A">
      <w:numFmt w:val="none"/>
      <w:lvlText w:val=""/>
      <w:lvlJc w:val="left"/>
      <w:pPr>
        <w:tabs>
          <w:tab w:val="num" w:pos="360"/>
        </w:tabs>
        <w:ind w:left="0" w:firstLine="0"/>
      </w:pPr>
    </w:lvl>
    <w:lvl w:ilvl="2" w:tplc="BFB64FC8">
      <w:numFmt w:val="none"/>
      <w:lvlText w:val=""/>
      <w:lvlJc w:val="left"/>
      <w:pPr>
        <w:tabs>
          <w:tab w:val="num" w:pos="360"/>
        </w:tabs>
        <w:ind w:left="0" w:firstLine="0"/>
      </w:pPr>
    </w:lvl>
    <w:lvl w:ilvl="3" w:tplc="1E9CA178">
      <w:numFmt w:val="none"/>
      <w:lvlText w:val=""/>
      <w:lvlJc w:val="left"/>
      <w:pPr>
        <w:tabs>
          <w:tab w:val="num" w:pos="360"/>
        </w:tabs>
        <w:ind w:left="0" w:firstLine="0"/>
      </w:pPr>
    </w:lvl>
    <w:lvl w:ilvl="4" w:tplc="2284AEEC">
      <w:numFmt w:val="none"/>
      <w:lvlText w:val=""/>
      <w:lvlJc w:val="left"/>
      <w:pPr>
        <w:tabs>
          <w:tab w:val="num" w:pos="360"/>
        </w:tabs>
        <w:ind w:left="0" w:firstLine="0"/>
      </w:pPr>
    </w:lvl>
    <w:lvl w:ilvl="5" w:tplc="18B650BA">
      <w:numFmt w:val="none"/>
      <w:lvlText w:val=""/>
      <w:lvlJc w:val="left"/>
      <w:pPr>
        <w:tabs>
          <w:tab w:val="num" w:pos="360"/>
        </w:tabs>
        <w:ind w:left="0" w:firstLine="0"/>
      </w:pPr>
    </w:lvl>
    <w:lvl w:ilvl="6" w:tplc="3E70ACF8">
      <w:numFmt w:val="none"/>
      <w:lvlText w:val=""/>
      <w:lvlJc w:val="left"/>
      <w:pPr>
        <w:tabs>
          <w:tab w:val="num" w:pos="360"/>
        </w:tabs>
        <w:ind w:left="0" w:firstLine="0"/>
      </w:pPr>
    </w:lvl>
    <w:lvl w:ilvl="7" w:tplc="2D0A2B86">
      <w:numFmt w:val="none"/>
      <w:lvlText w:val=""/>
      <w:lvlJc w:val="left"/>
      <w:pPr>
        <w:tabs>
          <w:tab w:val="num" w:pos="360"/>
        </w:tabs>
        <w:ind w:left="0" w:firstLine="0"/>
      </w:pPr>
    </w:lvl>
    <w:lvl w:ilvl="8" w:tplc="2C30AC82">
      <w:numFmt w:val="none"/>
      <w:lvlText w:val=""/>
      <w:lvlJc w:val="left"/>
      <w:pPr>
        <w:tabs>
          <w:tab w:val="num" w:pos="360"/>
        </w:tabs>
        <w:ind w:left="0" w:firstLine="0"/>
      </w:pPr>
    </w:lvl>
  </w:abstractNum>
  <w:abstractNum w:abstractNumId="13" w15:restartNumberingAfterBreak="0">
    <w:nsid w:val="0C471EFD"/>
    <w:multiLevelType w:val="multilevel"/>
    <w:tmpl w:val="555403A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13014680"/>
    <w:multiLevelType w:val="hybridMultilevel"/>
    <w:tmpl w:val="B5E0C44C"/>
    <w:lvl w:ilvl="0" w:tplc="0809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3EE4E56"/>
    <w:multiLevelType w:val="multilevel"/>
    <w:tmpl w:val="3DE01E2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14B92103"/>
    <w:multiLevelType w:val="hybridMultilevel"/>
    <w:tmpl w:val="6A06D99E"/>
    <w:lvl w:ilvl="0" w:tplc="02167766">
      <w:start w:val="1"/>
      <w:numFmt w:val="bullet"/>
      <w:lvlText w:val="•"/>
      <w:lvlJc w:val="left"/>
      <w:pPr>
        <w:ind w:left="736" w:hanging="3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CED1FC">
      <w:start w:val="1"/>
      <w:numFmt w:val="bullet"/>
      <w:lvlText w:val="o"/>
      <w:lvlJc w:val="left"/>
      <w:pPr>
        <w:ind w:left="142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FCE976">
      <w:start w:val="1"/>
      <w:numFmt w:val="bullet"/>
      <w:lvlText w:val="▪"/>
      <w:lvlJc w:val="left"/>
      <w:pPr>
        <w:ind w:left="214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507450">
      <w:start w:val="1"/>
      <w:numFmt w:val="bullet"/>
      <w:lvlText w:val="•"/>
      <w:lvlJc w:val="left"/>
      <w:pPr>
        <w:ind w:left="286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AC1018">
      <w:start w:val="1"/>
      <w:numFmt w:val="bullet"/>
      <w:lvlText w:val="o"/>
      <w:lvlJc w:val="left"/>
      <w:pPr>
        <w:ind w:left="358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CCAE34">
      <w:start w:val="1"/>
      <w:numFmt w:val="bullet"/>
      <w:lvlText w:val="▪"/>
      <w:lvlJc w:val="left"/>
      <w:pPr>
        <w:ind w:left="430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A6AD10">
      <w:start w:val="1"/>
      <w:numFmt w:val="bullet"/>
      <w:lvlText w:val="•"/>
      <w:lvlJc w:val="left"/>
      <w:pPr>
        <w:ind w:left="502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E20D76">
      <w:start w:val="1"/>
      <w:numFmt w:val="bullet"/>
      <w:lvlText w:val="o"/>
      <w:lvlJc w:val="left"/>
      <w:pPr>
        <w:ind w:left="574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ED1F0">
      <w:start w:val="1"/>
      <w:numFmt w:val="bullet"/>
      <w:lvlText w:val="▪"/>
      <w:lvlJc w:val="left"/>
      <w:pPr>
        <w:ind w:left="646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7083FAC"/>
    <w:multiLevelType w:val="hybridMultilevel"/>
    <w:tmpl w:val="09C41FA6"/>
    <w:lvl w:ilvl="0" w:tplc="4C408E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19C2583E"/>
    <w:multiLevelType w:val="multilevel"/>
    <w:tmpl w:val="3DE01E2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1F5250CB"/>
    <w:multiLevelType w:val="hybridMultilevel"/>
    <w:tmpl w:val="EE5854A6"/>
    <w:lvl w:ilvl="0" w:tplc="3FEA6F30">
      <w:start w:val="1"/>
      <w:numFmt w:val="upperRoman"/>
      <w:lvlText w:val="%1."/>
      <w:lvlJc w:val="left"/>
      <w:pPr>
        <w:ind w:left="3960" w:hanging="72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200053B7"/>
    <w:multiLevelType w:val="hybridMultilevel"/>
    <w:tmpl w:val="ABD0CFD2"/>
    <w:lvl w:ilvl="0" w:tplc="763C527E">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07F6A4F"/>
    <w:multiLevelType w:val="hybridMultilevel"/>
    <w:tmpl w:val="F3BE8260"/>
    <w:lvl w:ilvl="0" w:tplc="DF2E98A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37F6528"/>
    <w:multiLevelType w:val="multilevel"/>
    <w:tmpl w:val="D6D0A2EE"/>
    <w:lvl w:ilvl="0">
      <w:start w:val="1"/>
      <w:numFmt w:val="bullet"/>
      <w:lvlText w:val=""/>
      <w:lvlJc w:val="left"/>
      <w:pPr>
        <w:tabs>
          <w:tab w:val="num" w:pos="1440"/>
        </w:tabs>
        <w:ind w:left="1440" w:hanging="360"/>
      </w:pPr>
      <w:rPr>
        <w:rFonts w:ascii="Symbol" w:hAnsi="Symbol" w:hint="default"/>
        <w:sz w:val="18"/>
      </w:rPr>
    </w:lvl>
    <w:lvl w:ilvl="1">
      <w:start w:val="1"/>
      <w:numFmt w:val="bullet"/>
      <w:lvlText w:val=""/>
      <w:lvlJc w:val="left"/>
      <w:pPr>
        <w:tabs>
          <w:tab w:val="num" w:pos="2160"/>
        </w:tabs>
        <w:ind w:left="2160" w:hanging="360"/>
      </w:pPr>
      <w:rPr>
        <w:rFonts w:ascii="Wingdings 2" w:hAnsi="Wingdings 2"/>
        <w:sz w:val="18"/>
      </w:rPr>
    </w:lvl>
    <w:lvl w:ilvl="2">
      <w:start w:val="1"/>
      <w:numFmt w:val="bullet"/>
      <w:lvlText w:val="■"/>
      <w:lvlJc w:val="left"/>
      <w:pPr>
        <w:tabs>
          <w:tab w:val="num" w:pos="2880"/>
        </w:tabs>
        <w:ind w:left="2880" w:hanging="360"/>
      </w:pPr>
      <w:rPr>
        <w:rFonts w:ascii="StarSymbol" w:eastAsia="StarSymbol"/>
        <w:sz w:val="18"/>
      </w:rPr>
    </w:lvl>
    <w:lvl w:ilvl="3">
      <w:start w:val="1"/>
      <w:numFmt w:val="bullet"/>
      <w:lvlText w:val=""/>
      <w:lvlJc w:val="left"/>
      <w:pPr>
        <w:tabs>
          <w:tab w:val="num" w:pos="3600"/>
        </w:tabs>
        <w:ind w:left="3600" w:hanging="360"/>
      </w:pPr>
      <w:rPr>
        <w:rFonts w:ascii="Wingdings" w:hAnsi="Wingdings"/>
        <w:sz w:val="18"/>
      </w:rPr>
    </w:lvl>
    <w:lvl w:ilvl="4">
      <w:start w:val="1"/>
      <w:numFmt w:val="bullet"/>
      <w:lvlText w:val=""/>
      <w:lvlJc w:val="left"/>
      <w:pPr>
        <w:tabs>
          <w:tab w:val="num" w:pos="4320"/>
        </w:tabs>
        <w:ind w:left="4320" w:hanging="360"/>
      </w:pPr>
      <w:rPr>
        <w:rFonts w:ascii="Wingdings 2" w:hAnsi="Wingdings 2"/>
        <w:sz w:val="18"/>
      </w:rPr>
    </w:lvl>
    <w:lvl w:ilvl="5">
      <w:start w:val="1"/>
      <w:numFmt w:val="bullet"/>
      <w:lvlText w:val="■"/>
      <w:lvlJc w:val="left"/>
      <w:pPr>
        <w:tabs>
          <w:tab w:val="num" w:pos="5040"/>
        </w:tabs>
        <w:ind w:left="5040" w:hanging="360"/>
      </w:pPr>
      <w:rPr>
        <w:rFonts w:ascii="StarSymbol" w:eastAsia="StarSymbol"/>
        <w:sz w:val="18"/>
      </w:rPr>
    </w:lvl>
    <w:lvl w:ilvl="6">
      <w:start w:val="1"/>
      <w:numFmt w:val="bullet"/>
      <w:lvlText w:val=""/>
      <w:lvlJc w:val="left"/>
      <w:pPr>
        <w:tabs>
          <w:tab w:val="num" w:pos="5760"/>
        </w:tabs>
        <w:ind w:left="5760" w:hanging="360"/>
      </w:pPr>
      <w:rPr>
        <w:rFonts w:ascii="Wingdings" w:hAnsi="Wingdings"/>
        <w:sz w:val="18"/>
      </w:rPr>
    </w:lvl>
    <w:lvl w:ilvl="7">
      <w:start w:val="1"/>
      <w:numFmt w:val="bullet"/>
      <w:lvlText w:val=""/>
      <w:lvlJc w:val="left"/>
      <w:pPr>
        <w:tabs>
          <w:tab w:val="num" w:pos="6480"/>
        </w:tabs>
        <w:ind w:left="6480" w:hanging="360"/>
      </w:pPr>
      <w:rPr>
        <w:rFonts w:ascii="Wingdings 2" w:hAnsi="Wingdings 2"/>
        <w:sz w:val="18"/>
      </w:rPr>
    </w:lvl>
    <w:lvl w:ilvl="8">
      <w:start w:val="1"/>
      <w:numFmt w:val="bullet"/>
      <w:lvlText w:val="■"/>
      <w:lvlJc w:val="left"/>
      <w:pPr>
        <w:tabs>
          <w:tab w:val="num" w:pos="7200"/>
        </w:tabs>
        <w:ind w:left="7200" w:hanging="360"/>
      </w:pPr>
      <w:rPr>
        <w:rFonts w:ascii="StarSymbol" w:eastAsia="StarSymbol"/>
        <w:sz w:val="18"/>
      </w:rPr>
    </w:lvl>
  </w:abstractNum>
  <w:abstractNum w:abstractNumId="24" w15:restartNumberingAfterBreak="0">
    <w:nsid w:val="28BD1F22"/>
    <w:multiLevelType w:val="multilevel"/>
    <w:tmpl w:val="06FAFD08"/>
    <w:lvl w:ilvl="0">
      <w:start w:val="1"/>
      <w:numFmt w:val="bullet"/>
      <w:lvlText w:val=""/>
      <w:lvlJc w:val="left"/>
      <w:pPr>
        <w:tabs>
          <w:tab w:val="num" w:pos="1080"/>
        </w:tabs>
        <w:ind w:left="1080" w:hanging="360"/>
      </w:pPr>
      <w:rPr>
        <w:rFonts w:ascii="Wingdings" w:hAnsi="Wingdings"/>
        <w:sz w:val="18"/>
      </w:rPr>
    </w:lvl>
    <w:lvl w:ilvl="1">
      <w:start w:val="1"/>
      <w:numFmt w:val="bullet"/>
      <w:lvlText w:val=""/>
      <w:lvlJc w:val="left"/>
      <w:pPr>
        <w:tabs>
          <w:tab w:val="num" w:pos="1440"/>
        </w:tabs>
        <w:ind w:left="1440" w:hanging="360"/>
      </w:pPr>
      <w:rPr>
        <w:rFonts w:ascii="Symbol" w:hAnsi="Symbol" w:hint="default"/>
        <w:sz w:val="18"/>
      </w:rPr>
    </w:lvl>
    <w:lvl w:ilvl="2">
      <w:start w:val="1"/>
      <w:numFmt w:val="bullet"/>
      <w:lvlText w:val="■"/>
      <w:lvlJc w:val="left"/>
      <w:pPr>
        <w:tabs>
          <w:tab w:val="num" w:pos="1800"/>
        </w:tabs>
        <w:ind w:left="1800" w:hanging="360"/>
      </w:pPr>
      <w:rPr>
        <w:rFonts w:ascii="StarSymbol" w:eastAsia="StarSymbol"/>
        <w:sz w:val="18"/>
      </w:rPr>
    </w:lvl>
    <w:lvl w:ilvl="3">
      <w:start w:val="1"/>
      <w:numFmt w:val="bullet"/>
      <w:lvlText w:val=""/>
      <w:lvlJc w:val="left"/>
      <w:pPr>
        <w:tabs>
          <w:tab w:val="num" w:pos="2160"/>
        </w:tabs>
        <w:ind w:left="2160" w:hanging="360"/>
      </w:pPr>
      <w:rPr>
        <w:rFonts w:ascii="Wingdings" w:hAnsi="Wingdings"/>
        <w:sz w:val="18"/>
      </w:rPr>
    </w:lvl>
    <w:lvl w:ilvl="4">
      <w:start w:val="1"/>
      <w:numFmt w:val="bullet"/>
      <w:lvlText w:val=""/>
      <w:lvlJc w:val="left"/>
      <w:pPr>
        <w:tabs>
          <w:tab w:val="num" w:pos="2520"/>
        </w:tabs>
        <w:ind w:left="2520" w:hanging="360"/>
      </w:pPr>
      <w:rPr>
        <w:rFonts w:ascii="Wingdings 2" w:hAnsi="Wingdings 2"/>
        <w:sz w:val="18"/>
      </w:rPr>
    </w:lvl>
    <w:lvl w:ilvl="5">
      <w:start w:val="1"/>
      <w:numFmt w:val="bullet"/>
      <w:lvlText w:val="■"/>
      <w:lvlJc w:val="left"/>
      <w:pPr>
        <w:tabs>
          <w:tab w:val="num" w:pos="2880"/>
        </w:tabs>
        <w:ind w:left="2880" w:hanging="360"/>
      </w:pPr>
      <w:rPr>
        <w:rFonts w:ascii="StarSymbol" w:eastAsia="StarSymbol"/>
        <w:sz w:val="18"/>
      </w:rPr>
    </w:lvl>
    <w:lvl w:ilvl="6">
      <w:start w:val="1"/>
      <w:numFmt w:val="bullet"/>
      <w:lvlText w:val=""/>
      <w:lvlJc w:val="left"/>
      <w:pPr>
        <w:tabs>
          <w:tab w:val="num" w:pos="3240"/>
        </w:tabs>
        <w:ind w:left="3240" w:hanging="360"/>
      </w:pPr>
      <w:rPr>
        <w:rFonts w:ascii="Wingdings" w:hAnsi="Wingdings"/>
        <w:sz w:val="18"/>
      </w:rPr>
    </w:lvl>
    <w:lvl w:ilvl="7">
      <w:start w:val="1"/>
      <w:numFmt w:val="bullet"/>
      <w:lvlText w:val=""/>
      <w:lvlJc w:val="left"/>
      <w:pPr>
        <w:tabs>
          <w:tab w:val="num" w:pos="3600"/>
        </w:tabs>
        <w:ind w:left="3600" w:hanging="360"/>
      </w:pPr>
      <w:rPr>
        <w:rFonts w:ascii="Wingdings 2" w:hAnsi="Wingdings 2"/>
        <w:sz w:val="18"/>
      </w:rPr>
    </w:lvl>
    <w:lvl w:ilvl="8">
      <w:start w:val="1"/>
      <w:numFmt w:val="bullet"/>
      <w:lvlText w:val="■"/>
      <w:lvlJc w:val="left"/>
      <w:pPr>
        <w:tabs>
          <w:tab w:val="num" w:pos="3960"/>
        </w:tabs>
        <w:ind w:left="3960" w:hanging="360"/>
      </w:pPr>
      <w:rPr>
        <w:rFonts w:ascii="StarSymbol" w:eastAsia="StarSymbol"/>
        <w:sz w:val="18"/>
      </w:rPr>
    </w:lvl>
  </w:abstractNum>
  <w:abstractNum w:abstractNumId="25" w15:restartNumberingAfterBreak="0">
    <w:nsid w:val="2FB861D4"/>
    <w:multiLevelType w:val="hybridMultilevel"/>
    <w:tmpl w:val="D9787912"/>
    <w:lvl w:ilvl="0" w:tplc="07CC9D60">
      <w:numFmt w:val="bullet"/>
      <w:lvlText w:val="-"/>
      <w:lvlJc w:val="left"/>
      <w:pPr>
        <w:ind w:left="785" w:hanging="360"/>
      </w:pPr>
      <w:rPr>
        <w:rFonts w:ascii="Times New Roman" w:eastAsia="Calibri"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6"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27" w15:restartNumberingAfterBreak="0">
    <w:nsid w:val="3E854351"/>
    <w:multiLevelType w:val="hybridMultilevel"/>
    <w:tmpl w:val="944822C0"/>
    <w:lvl w:ilvl="0" w:tplc="763C527E">
      <w:start w:val="1"/>
      <w:numFmt w:val="bullet"/>
      <w:lvlText w:val="-"/>
      <w:lvlJc w:val="left"/>
      <w:pPr>
        <w:ind w:left="1429" w:hanging="360"/>
      </w:pPr>
      <w:rPr>
        <w:rFonts w:ascii="Calibri" w:eastAsia="Calibri" w:hAnsi="Calibri" w:cs="Calibr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8" w15:restartNumberingAfterBreak="0">
    <w:nsid w:val="403F5FD2"/>
    <w:multiLevelType w:val="hybridMultilevel"/>
    <w:tmpl w:val="52E81F0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207DF8"/>
    <w:multiLevelType w:val="hybridMultilevel"/>
    <w:tmpl w:val="AE6CE07A"/>
    <w:lvl w:ilvl="0" w:tplc="381A9CBA">
      <w:start w:val="1"/>
      <w:numFmt w:val="bullet"/>
      <w:lvlText w:val="•"/>
      <w:lvlJc w:val="left"/>
      <w:pPr>
        <w:ind w:left="736" w:hanging="3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52D7AE">
      <w:start w:val="1"/>
      <w:numFmt w:val="bullet"/>
      <w:lvlText w:val="o"/>
      <w:lvlJc w:val="left"/>
      <w:pPr>
        <w:ind w:left="142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709082">
      <w:start w:val="1"/>
      <w:numFmt w:val="bullet"/>
      <w:lvlText w:val="▪"/>
      <w:lvlJc w:val="left"/>
      <w:pPr>
        <w:ind w:left="214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B6935C">
      <w:start w:val="1"/>
      <w:numFmt w:val="bullet"/>
      <w:lvlText w:val="•"/>
      <w:lvlJc w:val="left"/>
      <w:pPr>
        <w:ind w:left="286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F42D3C">
      <w:start w:val="1"/>
      <w:numFmt w:val="bullet"/>
      <w:lvlText w:val="o"/>
      <w:lvlJc w:val="left"/>
      <w:pPr>
        <w:ind w:left="358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380196">
      <w:start w:val="1"/>
      <w:numFmt w:val="bullet"/>
      <w:lvlText w:val="▪"/>
      <w:lvlJc w:val="left"/>
      <w:pPr>
        <w:ind w:left="430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F407F6">
      <w:start w:val="1"/>
      <w:numFmt w:val="bullet"/>
      <w:lvlText w:val="•"/>
      <w:lvlJc w:val="left"/>
      <w:pPr>
        <w:ind w:left="502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A0BBD6">
      <w:start w:val="1"/>
      <w:numFmt w:val="bullet"/>
      <w:lvlText w:val="o"/>
      <w:lvlJc w:val="left"/>
      <w:pPr>
        <w:ind w:left="574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CE12C2">
      <w:start w:val="1"/>
      <w:numFmt w:val="bullet"/>
      <w:lvlText w:val="▪"/>
      <w:lvlJc w:val="left"/>
      <w:pPr>
        <w:ind w:left="646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B70EBE"/>
    <w:multiLevelType w:val="hybridMultilevel"/>
    <w:tmpl w:val="B4C2FAAE"/>
    <w:lvl w:ilvl="0" w:tplc="04090001">
      <w:start w:val="1"/>
      <w:numFmt w:val="bullet"/>
      <w:pStyle w:val="Revision"/>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1" w15:restartNumberingAfterBreak="0">
    <w:nsid w:val="45D12ED3"/>
    <w:multiLevelType w:val="multilevel"/>
    <w:tmpl w:val="3DE01E2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48397E86"/>
    <w:multiLevelType w:val="multilevel"/>
    <w:tmpl w:val="3FC26FFC"/>
    <w:lvl w:ilvl="0">
      <w:start w:val="8"/>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48F938CC"/>
    <w:multiLevelType w:val="multilevel"/>
    <w:tmpl w:val="3DE01E2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4B570502"/>
    <w:multiLevelType w:val="hybridMultilevel"/>
    <w:tmpl w:val="91249C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4C9B1749"/>
    <w:multiLevelType w:val="hybridMultilevel"/>
    <w:tmpl w:val="32845E70"/>
    <w:lvl w:ilvl="0" w:tplc="C090F442">
      <w:numFmt w:val="bullet"/>
      <w:lvlText w:val="-"/>
      <w:lvlJc w:val="left"/>
      <w:pPr>
        <w:ind w:left="720" w:hanging="360"/>
      </w:pPr>
      <w:rPr>
        <w:rFonts w:ascii="Times New Roman" w:eastAsia="Times New Roman"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9B389A"/>
    <w:multiLevelType w:val="hybridMultilevel"/>
    <w:tmpl w:val="4170D7AE"/>
    <w:lvl w:ilvl="0" w:tplc="763C527E">
      <w:start w:val="1"/>
      <w:numFmt w:val="bullet"/>
      <w:lvlText w:val="-"/>
      <w:lvlJc w:val="left"/>
      <w:pPr>
        <w:ind w:left="1800" w:hanging="360"/>
      </w:pPr>
      <w:rPr>
        <w:rFonts w:ascii="Calibri" w:eastAsia="Calibri" w:hAnsi="Calibri" w:cs="Calibr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8" w15:restartNumberingAfterBreak="0">
    <w:nsid w:val="54C845F3"/>
    <w:multiLevelType w:val="hybridMultilevel"/>
    <w:tmpl w:val="07826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A176A53"/>
    <w:multiLevelType w:val="multilevel"/>
    <w:tmpl w:val="49886EAC"/>
    <w:styleLink w:val="Stils111"/>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40" w15:restartNumberingAfterBreak="0">
    <w:nsid w:val="5A9424D6"/>
    <w:multiLevelType w:val="hybridMultilevel"/>
    <w:tmpl w:val="54D61FF2"/>
    <w:lvl w:ilvl="0" w:tplc="567A1CB2">
      <w:start w:val="1"/>
      <w:numFmt w:val="decimal"/>
      <w:lvlText w:val="%1."/>
      <w:lvlJc w:val="left"/>
      <w:pPr>
        <w:ind w:left="1070"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41" w15:restartNumberingAfterBreak="0">
    <w:nsid w:val="5D6D79EA"/>
    <w:multiLevelType w:val="multilevel"/>
    <w:tmpl w:val="3DE01E2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64A97A54"/>
    <w:multiLevelType w:val="hybridMultilevel"/>
    <w:tmpl w:val="C8AAABE0"/>
    <w:name w:val="WW8Num422222222"/>
    <w:lvl w:ilvl="0" w:tplc="7FD44E46">
      <w:start w:val="1"/>
      <w:numFmt w:val="bullet"/>
      <w:lvlText w:val="-"/>
      <w:lvlJc w:val="left"/>
      <w:pPr>
        <w:tabs>
          <w:tab w:val="num" w:pos="2340"/>
        </w:tabs>
        <w:ind w:left="234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4" w15:restartNumberingAfterBreak="0">
    <w:nsid w:val="6B241BBB"/>
    <w:multiLevelType w:val="multilevel"/>
    <w:tmpl w:val="395C02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6C4B65"/>
    <w:multiLevelType w:val="hybridMultilevel"/>
    <w:tmpl w:val="6FFECA52"/>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7" w15:restartNumberingAfterBreak="0">
    <w:nsid w:val="714121A4"/>
    <w:multiLevelType w:val="multilevel"/>
    <w:tmpl w:val="4F18D868"/>
    <w:lvl w:ilvl="0">
      <w:start w:val="1"/>
      <w:numFmt w:val="decimal"/>
      <w:lvlText w:val="%1."/>
      <w:lvlJc w:val="left"/>
      <w:pPr>
        <w:ind w:left="525" w:hanging="52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8" w15:restartNumberingAfterBreak="0">
    <w:nsid w:val="74372F3D"/>
    <w:multiLevelType w:val="hybridMultilevel"/>
    <w:tmpl w:val="09B6CA2C"/>
    <w:lvl w:ilvl="0" w:tplc="9A1CC2C4">
      <w:start w:val="1"/>
      <w:numFmt w:val="bullet"/>
      <w:lvlText w:val="•"/>
      <w:lvlJc w:val="left"/>
      <w:pPr>
        <w:ind w:left="736" w:hanging="3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4E3496">
      <w:start w:val="1"/>
      <w:numFmt w:val="bullet"/>
      <w:lvlText w:val="o"/>
      <w:lvlJc w:val="left"/>
      <w:pPr>
        <w:ind w:left="142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AACE2">
      <w:start w:val="1"/>
      <w:numFmt w:val="bullet"/>
      <w:lvlText w:val="▪"/>
      <w:lvlJc w:val="left"/>
      <w:pPr>
        <w:ind w:left="214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0A">
      <w:start w:val="1"/>
      <w:numFmt w:val="bullet"/>
      <w:lvlText w:val="•"/>
      <w:lvlJc w:val="left"/>
      <w:pPr>
        <w:ind w:left="286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022D72">
      <w:start w:val="1"/>
      <w:numFmt w:val="bullet"/>
      <w:lvlText w:val="o"/>
      <w:lvlJc w:val="left"/>
      <w:pPr>
        <w:ind w:left="358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0AA734">
      <w:start w:val="1"/>
      <w:numFmt w:val="bullet"/>
      <w:lvlText w:val="▪"/>
      <w:lvlJc w:val="left"/>
      <w:pPr>
        <w:ind w:left="430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3E6168">
      <w:start w:val="1"/>
      <w:numFmt w:val="bullet"/>
      <w:lvlText w:val="•"/>
      <w:lvlJc w:val="left"/>
      <w:pPr>
        <w:ind w:left="502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1290AA">
      <w:start w:val="1"/>
      <w:numFmt w:val="bullet"/>
      <w:lvlText w:val="o"/>
      <w:lvlJc w:val="left"/>
      <w:pPr>
        <w:ind w:left="574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A0928E">
      <w:start w:val="1"/>
      <w:numFmt w:val="bullet"/>
      <w:lvlText w:val="▪"/>
      <w:lvlJc w:val="left"/>
      <w:pPr>
        <w:ind w:left="646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523147F"/>
    <w:multiLevelType w:val="hybridMultilevel"/>
    <w:tmpl w:val="27ECDE8C"/>
    <w:lvl w:ilvl="0" w:tplc="FFFFFFFF">
      <w:start w:val="1"/>
      <w:numFmt w:val="decimal"/>
      <w:lvlText w:val="%1."/>
      <w:lvlJc w:val="left"/>
      <w:pPr>
        <w:tabs>
          <w:tab w:val="num" w:pos="0"/>
        </w:tabs>
        <w:ind w:left="567" w:hanging="567"/>
      </w:pPr>
      <w:rPr>
        <w:rFonts w:hint="default"/>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D4C227A"/>
    <w:multiLevelType w:val="hybridMultilevel"/>
    <w:tmpl w:val="D2D8598E"/>
    <w:lvl w:ilvl="0" w:tplc="4DF085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1" w15:restartNumberingAfterBreak="0">
    <w:nsid w:val="7D50409F"/>
    <w:multiLevelType w:val="hybridMultilevel"/>
    <w:tmpl w:val="AE382C02"/>
    <w:lvl w:ilvl="0" w:tplc="B3681728">
      <w:start w:val="1"/>
      <w:numFmt w:val="bullet"/>
      <w:lvlText w:val="•"/>
      <w:lvlJc w:val="left"/>
      <w:pPr>
        <w:ind w:left="736" w:hanging="3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AA9450">
      <w:start w:val="1"/>
      <w:numFmt w:val="bullet"/>
      <w:lvlText w:val="o"/>
      <w:lvlJc w:val="left"/>
      <w:pPr>
        <w:ind w:left="142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8274CC">
      <w:start w:val="1"/>
      <w:numFmt w:val="bullet"/>
      <w:lvlText w:val="▪"/>
      <w:lvlJc w:val="left"/>
      <w:pPr>
        <w:ind w:left="214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2C6A52">
      <w:start w:val="1"/>
      <w:numFmt w:val="bullet"/>
      <w:lvlText w:val="•"/>
      <w:lvlJc w:val="left"/>
      <w:pPr>
        <w:ind w:left="286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109608">
      <w:start w:val="1"/>
      <w:numFmt w:val="bullet"/>
      <w:lvlText w:val="o"/>
      <w:lvlJc w:val="left"/>
      <w:pPr>
        <w:ind w:left="358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1CB454">
      <w:start w:val="1"/>
      <w:numFmt w:val="bullet"/>
      <w:lvlText w:val="▪"/>
      <w:lvlJc w:val="left"/>
      <w:pPr>
        <w:ind w:left="430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C00A8A">
      <w:start w:val="1"/>
      <w:numFmt w:val="bullet"/>
      <w:lvlText w:val="•"/>
      <w:lvlJc w:val="left"/>
      <w:pPr>
        <w:ind w:left="502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D4C570">
      <w:start w:val="1"/>
      <w:numFmt w:val="bullet"/>
      <w:lvlText w:val="o"/>
      <w:lvlJc w:val="left"/>
      <w:pPr>
        <w:ind w:left="574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A82F14">
      <w:start w:val="1"/>
      <w:numFmt w:val="bullet"/>
      <w:lvlText w:val="▪"/>
      <w:lvlJc w:val="left"/>
      <w:pPr>
        <w:ind w:left="646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E530ACF"/>
    <w:multiLevelType w:val="hybridMultilevel"/>
    <w:tmpl w:val="71241680"/>
    <w:lvl w:ilvl="0" w:tplc="B61000F0">
      <w:start w:val="3"/>
      <w:numFmt w:val="bullet"/>
      <w:lvlText w:val="-"/>
      <w:lvlJc w:val="left"/>
      <w:pPr>
        <w:ind w:left="2625" w:hanging="360"/>
      </w:pPr>
      <w:rPr>
        <w:rFonts w:ascii="Times New Roman" w:eastAsia="Times New Roman" w:hAnsi="Times New Roman" w:cs="Times New Roman" w:hint="default"/>
      </w:rPr>
    </w:lvl>
    <w:lvl w:ilvl="1" w:tplc="04260003" w:tentative="1">
      <w:start w:val="1"/>
      <w:numFmt w:val="bullet"/>
      <w:lvlText w:val="o"/>
      <w:lvlJc w:val="left"/>
      <w:pPr>
        <w:ind w:left="3345" w:hanging="360"/>
      </w:pPr>
      <w:rPr>
        <w:rFonts w:ascii="Courier New" w:hAnsi="Courier New" w:cs="Courier New" w:hint="default"/>
      </w:rPr>
    </w:lvl>
    <w:lvl w:ilvl="2" w:tplc="04260005" w:tentative="1">
      <w:start w:val="1"/>
      <w:numFmt w:val="bullet"/>
      <w:lvlText w:val=""/>
      <w:lvlJc w:val="left"/>
      <w:pPr>
        <w:ind w:left="4065" w:hanging="360"/>
      </w:pPr>
      <w:rPr>
        <w:rFonts w:ascii="Wingdings" w:hAnsi="Wingdings" w:hint="default"/>
      </w:rPr>
    </w:lvl>
    <w:lvl w:ilvl="3" w:tplc="04260001" w:tentative="1">
      <w:start w:val="1"/>
      <w:numFmt w:val="bullet"/>
      <w:lvlText w:val=""/>
      <w:lvlJc w:val="left"/>
      <w:pPr>
        <w:ind w:left="4785" w:hanging="360"/>
      </w:pPr>
      <w:rPr>
        <w:rFonts w:ascii="Symbol" w:hAnsi="Symbol" w:hint="default"/>
      </w:rPr>
    </w:lvl>
    <w:lvl w:ilvl="4" w:tplc="04260003" w:tentative="1">
      <w:start w:val="1"/>
      <w:numFmt w:val="bullet"/>
      <w:lvlText w:val="o"/>
      <w:lvlJc w:val="left"/>
      <w:pPr>
        <w:ind w:left="5505" w:hanging="360"/>
      </w:pPr>
      <w:rPr>
        <w:rFonts w:ascii="Courier New" w:hAnsi="Courier New" w:cs="Courier New" w:hint="default"/>
      </w:rPr>
    </w:lvl>
    <w:lvl w:ilvl="5" w:tplc="04260005" w:tentative="1">
      <w:start w:val="1"/>
      <w:numFmt w:val="bullet"/>
      <w:lvlText w:val=""/>
      <w:lvlJc w:val="left"/>
      <w:pPr>
        <w:ind w:left="6225" w:hanging="360"/>
      </w:pPr>
      <w:rPr>
        <w:rFonts w:ascii="Wingdings" w:hAnsi="Wingdings" w:hint="default"/>
      </w:rPr>
    </w:lvl>
    <w:lvl w:ilvl="6" w:tplc="04260001" w:tentative="1">
      <w:start w:val="1"/>
      <w:numFmt w:val="bullet"/>
      <w:lvlText w:val=""/>
      <w:lvlJc w:val="left"/>
      <w:pPr>
        <w:ind w:left="6945" w:hanging="360"/>
      </w:pPr>
      <w:rPr>
        <w:rFonts w:ascii="Symbol" w:hAnsi="Symbol" w:hint="default"/>
      </w:rPr>
    </w:lvl>
    <w:lvl w:ilvl="7" w:tplc="04260003" w:tentative="1">
      <w:start w:val="1"/>
      <w:numFmt w:val="bullet"/>
      <w:lvlText w:val="o"/>
      <w:lvlJc w:val="left"/>
      <w:pPr>
        <w:ind w:left="7665" w:hanging="360"/>
      </w:pPr>
      <w:rPr>
        <w:rFonts w:ascii="Courier New" w:hAnsi="Courier New" w:cs="Courier New" w:hint="default"/>
      </w:rPr>
    </w:lvl>
    <w:lvl w:ilvl="8" w:tplc="04260005" w:tentative="1">
      <w:start w:val="1"/>
      <w:numFmt w:val="bullet"/>
      <w:lvlText w:val=""/>
      <w:lvlJc w:val="left"/>
      <w:pPr>
        <w:ind w:left="8385" w:hanging="360"/>
      </w:pPr>
      <w:rPr>
        <w:rFonts w:ascii="Wingdings" w:hAnsi="Wingdings" w:hint="default"/>
      </w:rPr>
    </w:lvl>
  </w:abstractNum>
  <w:abstractNum w:abstractNumId="53" w15:restartNumberingAfterBreak="0">
    <w:nsid w:val="7F3E347F"/>
    <w:multiLevelType w:val="hybridMultilevel"/>
    <w:tmpl w:val="EB246AD6"/>
    <w:lvl w:ilvl="0" w:tplc="5D38AC7E">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4" w15:restartNumberingAfterBreak="0">
    <w:nsid w:val="7F8F6225"/>
    <w:multiLevelType w:val="hybridMultilevel"/>
    <w:tmpl w:val="F06E6ED4"/>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5"/>
  </w:num>
  <w:num w:numId="2">
    <w:abstractNumId w:val="0"/>
  </w:num>
  <w:num w:numId="3">
    <w:abstractNumId w:val="42"/>
  </w:num>
  <w:num w:numId="4">
    <w:abstractNumId w:val="30"/>
  </w:num>
  <w:num w:numId="5">
    <w:abstractNumId w:val="44"/>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36"/>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2"/>
  </w:num>
  <w:num w:numId="14">
    <w:abstractNumId w:val="38"/>
  </w:num>
  <w:num w:numId="15">
    <w:abstractNumId w:val="49"/>
  </w:num>
  <w:num w:numId="1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51"/>
  </w:num>
  <w:num w:numId="18">
    <w:abstractNumId w:val="48"/>
  </w:num>
  <w:num w:numId="19">
    <w:abstractNumId w:val="29"/>
  </w:num>
  <w:num w:numId="20">
    <w:abstractNumId w:val="17"/>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25"/>
  </w:num>
  <w:num w:numId="24">
    <w:abstractNumId w:val="23"/>
  </w:num>
  <w:num w:numId="25">
    <w:abstractNumId w:val="24"/>
  </w:num>
  <w:num w:numId="26">
    <w:abstractNumId w:val="19"/>
  </w:num>
  <w:num w:numId="27">
    <w:abstractNumId w:val="33"/>
  </w:num>
  <w:num w:numId="28">
    <w:abstractNumId w:val="3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5"/>
  </w:num>
  <w:num w:numId="32">
    <w:abstractNumId w:val="21"/>
  </w:num>
  <w:num w:numId="33">
    <w:abstractNumId w:val="50"/>
  </w:num>
  <w:num w:numId="34">
    <w:abstractNumId w:val="37"/>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8"/>
  </w:num>
  <w:num w:numId="42">
    <w:abstractNumId w:val="22"/>
  </w:num>
  <w:num w:numId="43">
    <w:abstractNumId w:val="53"/>
  </w:num>
  <w:num w:numId="44">
    <w:abstractNumId w:val="20"/>
  </w:num>
  <w:num w:numId="45">
    <w:abstractNumId w:val="11"/>
  </w:num>
  <w:num w:numId="46">
    <w:abstractNumId w:val="15"/>
  </w:num>
  <w:num w:numId="4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C4"/>
    <w:rsid w:val="00000346"/>
    <w:rsid w:val="00000E17"/>
    <w:rsid w:val="00003231"/>
    <w:rsid w:val="000035E2"/>
    <w:rsid w:val="0000497D"/>
    <w:rsid w:val="00004A4B"/>
    <w:rsid w:val="0000787B"/>
    <w:rsid w:val="00007C3F"/>
    <w:rsid w:val="000179CD"/>
    <w:rsid w:val="00017A88"/>
    <w:rsid w:val="0002063E"/>
    <w:rsid w:val="00021007"/>
    <w:rsid w:val="000219B3"/>
    <w:rsid w:val="00021ADB"/>
    <w:rsid w:val="00023B30"/>
    <w:rsid w:val="000249BC"/>
    <w:rsid w:val="00024DAE"/>
    <w:rsid w:val="00025019"/>
    <w:rsid w:val="00026E93"/>
    <w:rsid w:val="00030474"/>
    <w:rsid w:val="00030AAB"/>
    <w:rsid w:val="00030F55"/>
    <w:rsid w:val="00031A2D"/>
    <w:rsid w:val="00031E48"/>
    <w:rsid w:val="000325EE"/>
    <w:rsid w:val="00032A2E"/>
    <w:rsid w:val="00036C01"/>
    <w:rsid w:val="000377A5"/>
    <w:rsid w:val="000427CD"/>
    <w:rsid w:val="00042D1D"/>
    <w:rsid w:val="00043CB0"/>
    <w:rsid w:val="00046313"/>
    <w:rsid w:val="00047BFA"/>
    <w:rsid w:val="0005126A"/>
    <w:rsid w:val="00052926"/>
    <w:rsid w:val="000602A9"/>
    <w:rsid w:val="00061074"/>
    <w:rsid w:val="0006251D"/>
    <w:rsid w:val="00064FF8"/>
    <w:rsid w:val="000650A9"/>
    <w:rsid w:val="000661E6"/>
    <w:rsid w:val="0006624E"/>
    <w:rsid w:val="00066260"/>
    <w:rsid w:val="00067B4A"/>
    <w:rsid w:val="0007129C"/>
    <w:rsid w:val="00072475"/>
    <w:rsid w:val="00073316"/>
    <w:rsid w:val="00073B26"/>
    <w:rsid w:val="00075C43"/>
    <w:rsid w:val="00075D9F"/>
    <w:rsid w:val="000778D5"/>
    <w:rsid w:val="000801A3"/>
    <w:rsid w:val="00084DE1"/>
    <w:rsid w:val="00084E66"/>
    <w:rsid w:val="000859E1"/>
    <w:rsid w:val="000869F9"/>
    <w:rsid w:val="00092102"/>
    <w:rsid w:val="00093711"/>
    <w:rsid w:val="000939A6"/>
    <w:rsid w:val="00096ACA"/>
    <w:rsid w:val="0009748B"/>
    <w:rsid w:val="00097749"/>
    <w:rsid w:val="00097CC4"/>
    <w:rsid w:val="000A0B08"/>
    <w:rsid w:val="000A1663"/>
    <w:rsid w:val="000A4A51"/>
    <w:rsid w:val="000A5CAF"/>
    <w:rsid w:val="000B33A4"/>
    <w:rsid w:val="000C0761"/>
    <w:rsid w:val="000C1579"/>
    <w:rsid w:val="000C1F35"/>
    <w:rsid w:val="000C2318"/>
    <w:rsid w:val="000C3740"/>
    <w:rsid w:val="000C4432"/>
    <w:rsid w:val="000C461B"/>
    <w:rsid w:val="000C4A8F"/>
    <w:rsid w:val="000C50EC"/>
    <w:rsid w:val="000C5FD5"/>
    <w:rsid w:val="000D058B"/>
    <w:rsid w:val="000D07CE"/>
    <w:rsid w:val="000D0868"/>
    <w:rsid w:val="000D2771"/>
    <w:rsid w:val="000D33CC"/>
    <w:rsid w:val="000D584A"/>
    <w:rsid w:val="000E189D"/>
    <w:rsid w:val="000E21FF"/>
    <w:rsid w:val="000E54A8"/>
    <w:rsid w:val="000E5A78"/>
    <w:rsid w:val="000E68A5"/>
    <w:rsid w:val="000E71A8"/>
    <w:rsid w:val="000F0375"/>
    <w:rsid w:val="000F3C02"/>
    <w:rsid w:val="000F508B"/>
    <w:rsid w:val="000F672D"/>
    <w:rsid w:val="0010293B"/>
    <w:rsid w:val="001057A0"/>
    <w:rsid w:val="00107022"/>
    <w:rsid w:val="001114BA"/>
    <w:rsid w:val="00111904"/>
    <w:rsid w:val="001127A9"/>
    <w:rsid w:val="00113F8D"/>
    <w:rsid w:val="0011511C"/>
    <w:rsid w:val="001157F5"/>
    <w:rsid w:val="00115A12"/>
    <w:rsid w:val="00115E93"/>
    <w:rsid w:val="00116CB2"/>
    <w:rsid w:val="00117503"/>
    <w:rsid w:val="00117CDE"/>
    <w:rsid w:val="00120AD7"/>
    <w:rsid w:val="00123166"/>
    <w:rsid w:val="00124C0C"/>
    <w:rsid w:val="001258C7"/>
    <w:rsid w:val="00125A94"/>
    <w:rsid w:val="001309F2"/>
    <w:rsid w:val="00130E52"/>
    <w:rsid w:val="001320AE"/>
    <w:rsid w:val="00132F37"/>
    <w:rsid w:val="001347C0"/>
    <w:rsid w:val="00134BAA"/>
    <w:rsid w:val="00134E2D"/>
    <w:rsid w:val="001358C4"/>
    <w:rsid w:val="00136B9B"/>
    <w:rsid w:val="00141C4E"/>
    <w:rsid w:val="001462C2"/>
    <w:rsid w:val="00146F50"/>
    <w:rsid w:val="00147A02"/>
    <w:rsid w:val="00150933"/>
    <w:rsid w:val="0015172A"/>
    <w:rsid w:val="00151FB4"/>
    <w:rsid w:val="00157A75"/>
    <w:rsid w:val="00161520"/>
    <w:rsid w:val="00161C85"/>
    <w:rsid w:val="00163A40"/>
    <w:rsid w:val="00164D45"/>
    <w:rsid w:val="001650C7"/>
    <w:rsid w:val="00165BB6"/>
    <w:rsid w:val="001664B4"/>
    <w:rsid w:val="00166FFC"/>
    <w:rsid w:val="00167EC5"/>
    <w:rsid w:val="00170A88"/>
    <w:rsid w:val="001710F9"/>
    <w:rsid w:val="001711C2"/>
    <w:rsid w:val="001713C4"/>
    <w:rsid w:val="001748A1"/>
    <w:rsid w:val="001761C5"/>
    <w:rsid w:val="001771F5"/>
    <w:rsid w:val="001820B3"/>
    <w:rsid w:val="00182CFC"/>
    <w:rsid w:val="00182E03"/>
    <w:rsid w:val="0018354A"/>
    <w:rsid w:val="00183F65"/>
    <w:rsid w:val="00184A4E"/>
    <w:rsid w:val="00184AA3"/>
    <w:rsid w:val="00187A1F"/>
    <w:rsid w:val="00192E56"/>
    <w:rsid w:val="0019393A"/>
    <w:rsid w:val="00194DF7"/>
    <w:rsid w:val="00197072"/>
    <w:rsid w:val="001A0DCF"/>
    <w:rsid w:val="001A3E90"/>
    <w:rsid w:val="001A4059"/>
    <w:rsid w:val="001A48EF"/>
    <w:rsid w:val="001A4F37"/>
    <w:rsid w:val="001A5301"/>
    <w:rsid w:val="001A7C4E"/>
    <w:rsid w:val="001A7D7E"/>
    <w:rsid w:val="001B3149"/>
    <w:rsid w:val="001B39AB"/>
    <w:rsid w:val="001B6284"/>
    <w:rsid w:val="001B6892"/>
    <w:rsid w:val="001C1823"/>
    <w:rsid w:val="001C22B6"/>
    <w:rsid w:val="001C23C3"/>
    <w:rsid w:val="001C3CCA"/>
    <w:rsid w:val="001C3E91"/>
    <w:rsid w:val="001C7470"/>
    <w:rsid w:val="001C7F01"/>
    <w:rsid w:val="001D0FFF"/>
    <w:rsid w:val="001D2FF2"/>
    <w:rsid w:val="001D3A7C"/>
    <w:rsid w:val="001D3B91"/>
    <w:rsid w:val="001D442F"/>
    <w:rsid w:val="001D5500"/>
    <w:rsid w:val="001D5F1A"/>
    <w:rsid w:val="001D63A1"/>
    <w:rsid w:val="001D6522"/>
    <w:rsid w:val="001D6DB5"/>
    <w:rsid w:val="001D7D14"/>
    <w:rsid w:val="001E0692"/>
    <w:rsid w:val="001E15AC"/>
    <w:rsid w:val="001E3178"/>
    <w:rsid w:val="001E50EA"/>
    <w:rsid w:val="001E5967"/>
    <w:rsid w:val="001F01A5"/>
    <w:rsid w:val="001F3B38"/>
    <w:rsid w:val="001F47A0"/>
    <w:rsid w:val="001F6454"/>
    <w:rsid w:val="001F68A7"/>
    <w:rsid w:val="001F7D89"/>
    <w:rsid w:val="002009D7"/>
    <w:rsid w:val="00201DBF"/>
    <w:rsid w:val="00203951"/>
    <w:rsid w:val="002047D3"/>
    <w:rsid w:val="00207363"/>
    <w:rsid w:val="002075CE"/>
    <w:rsid w:val="0021071B"/>
    <w:rsid w:val="00210756"/>
    <w:rsid w:val="00210C8E"/>
    <w:rsid w:val="0021153F"/>
    <w:rsid w:val="0021363F"/>
    <w:rsid w:val="0021447C"/>
    <w:rsid w:val="002151D6"/>
    <w:rsid w:val="00215DC1"/>
    <w:rsid w:val="00216752"/>
    <w:rsid w:val="00216E52"/>
    <w:rsid w:val="002177D8"/>
    <w:rsid w:val="00220F00"/>
    <w:rsid w:val="0022189D"/>
    <w:rsid w:val="00222A27"/>
    <w:rsid w:val="00223761"/>
    <w:rsid w:val="00223A2C"/>
    <w:rsid w:val="00224D37"/>
    <w:rsid w:val="00224EAD"/>
    <w:rsid w:val="00225F4F"/>
    <w:rsid w:val="00231B11"/>
    <w:rsid w:val="00232C41"/>
    <w:rsid w:val="00232EF1"/>
    <w:rsid w:val="00234C91"/>
    <w:rsid w:val="0023559C"/>
    <w:rsid w:val="00235DFE"/>
    <w:rsid w:val="002374DA"/>
    <w:rsid w:val="0024525D"/>
    <w:rsid w:val="00246860"/>
    <w:rsid w:val="00246C94"/>
    <w:rsid w:val="0025132B"/>
    <w:rsid w:val="00251F91"/>
    <w:rsid w:val="002538BB"/>
    <w:rsid w:val="002542BA"/>
    <w:rsid w:val="0025495B"/>
    <w:rsid w:val="00254F3A"/>
    <w:rsid w:val="002550B7"/>
    <w:rsid w:val="0025520D"/>
    <w:rsid w:val="0025618C"/>
    <w:rsid w:val="00257B88"/>
    <w:rsid w:val="00263A5F"/>
    <w:rsid w:val="002657AE"/>
    <w:rsid w:val="002669C4"/>
    <w:rsid w:val="00266C9E"/>
    <w:rsid w:val="0027025E"/>
    <w:rsid w:val="00270525"/>
    <w:rsid w:val="00273C53"/>
    <w:rsid w:val="00273DA4"/>
    <w:rsid w:val="002741BE"/>
    <w:rsid w:val="00274381"/>
    <w:rsid w:val="0027544E"/>
    <w:rsid w:val="00282DB4"/>
    <w:rsid w:val="00284281"/>
    <w:rsid w:val="002844C5"/>
    <w:rsid w:val="002849C0"/>
    <w:rsid w:val="00284D8D"/>
    <w:rsid w:val="00285523"/>
    <w:rsid w:val="002856E8"/>
    <w:rsid w:val="00285A1B"/>
    <w:rsid w:val="00286DDC"/>
    <w:rsid w:val="00293C5B"/>
    <w:rsid w:val="00294313"/>
    <w:rsid w:val="00297919"/>
    <w:rsid w:val="002A0FF0"/>
    <w:rsid w:val="002A3D43"/>
    <w:rsid w:val="002A7597"/>
    <w:rsid w:val="002B1CAE"/>
    <w:rsid w:val="002B3B1D"/>
    <w:rsid w:val="002B4FE8"/>
    <w:rsid w:val="002B5248"/>
    <w:rsid w:val="002B58E0"/>
    <w:rsid w:val="002B59A6"/>
    <w:rsid w:val="002B626F"/>
    <w:rsid w:val="002B782A"/>
    <w:rsid w:val="002B7AD0"/>
    <w:rsid w:val="002C207B"/>
    <w:rsid w:val="002C3BC9"/>
    <w:rsid w:val="002C3D38"/>
    <w:rsid w:val="002C4896"/>
    <w:rsid w:val="002C5111"/>
    <w:rsid w:val="002C547E"/>
    <w:rsid w:val="002C5D35"/>
    <w:rsid w:val="002C6F7A"/>
    <w:rsid w:val="002D01BA"/>
    <w:rsid w:val="002D11AF"/>
    <w:rsid w:val="002D2B7B"/>
    <w:rsid w:val="002D3E43"/>
    <w:rsid w:val="002D3F3D"/>
    <w:rsid w:val="002D48EF"/>
    <w:rsid w:val="002D4920"/>
    <w:rsid w:val="002D5CC3"/>
    <w:rsid w:val="002E1231"/>
    <w:rsid w:val="002E1737"/>
    <w:rsid w:val="002E3AF5"/>
    <w:rsid w:val="002E683E"/>
    <w:rsid w:val="002E7EF1"/>
    <w:rsid w:val="002F01F8"/>
    <w:rsid w:val="002F0F21"/>
    <w:rsid w:val="002F4A02"/>
    <w:rsid w:val="002F52FD"/>
    <w:rsid w:val="002F5B87"/>
    <w:rsid w:val="00300D1A"/>
    <w:rsid w:val="00300EE0"/>
    <w:rsid w:val="00301848"/>
    <w:rsid w:val="003028C9"/>
    <w:rsid w:val="00303C50"/>
    <w:rsid w:val="00306BDC"/>
    <w:rsid w:val="00306CE7"/>
    <w:rsid w:val="00307304"/>
    <w:rsid w:val="00307506"/>
    <w:rsid w:val="0030755F"/>
    <w:rsid w:val="0030771B"/>
    <w:rsid w:val="00307D50"/>
    <w:rsid w:val="00310604"/>
    <w:rsid w:val="003116B9"/>
    <w:rsid w:val="0031323A"/>
    <w:rsid w:val="0031459C"/>
    <w:rsid w:val="00316E7A"/>
    <w:rsid w:val="00320FCB"/>
    <w:rsid w:val="00321F06"/>
    <w:rsid w:val="0032215F"/>
    <w:rsid w:val="00322C15"/>
    <w:rsid w:val="00323DDF"/>
    <w:rsid w:val="00324425"/>
    <w:rsid w:val="003258DD"/>
    <w:rsid w:val="00326647"/>
    <w:rsid w:val="00327F7E"/>
    <w:rsid w:val="003302BF"/>
    <w:rsid w:val="00331A6D"/>
    <w:rsid w:val="00332B56"/>
    <w:rsid w:val="00333FFF"/>
    <w:rsid w:val="00334D3C"/>
    <w:rsid w:val="00340146"/>
    <w:rsid w:val="00340636"/>
    <w:rsid w:val="0034239B"/>
    <w:rsid w:val="00343690"/>
    <w:rsid w:val="00344D93"/>
    <w:rsid w:val="0034515A"/>
    <w:rsid w:val="0034627E"/>
    <w:rsid w:val="0034635D"/>
    <w:rsid w:val="00350928"/>
    <w:rsid w:val="00351697"/>
    <w:rsid w:val="0035202B"/>
    <w:rsid w:val="00352457"/>
    <w:rsid w:val="0035247E"/>
    <w:rsid w:val="00354089"/>
    <w:rsid w:val="0035420F"/>
    <w:rsid w:val="003561E1"/>
    <w:rsid w:val="00356468"/>
    <w:rsid w:val="003566E1"/>
    <w:rsid w:val="00357494"/>
    <w:rsid w:val="00357BFE"/>
    <w:rsid w:val="00360A05"/>
    <w:rsid w:val="0036154C"/>
    <w:rsid w:val="00361CB1"/>
    <w:rsid w:val="00361F87"/>
    <w:rsid w:val="00361FA4"/>
    <w:rsid w:val="00364CD8"/>
    <w:rsid w:val="00365F4F"/>
    <w:rsid w:val="003718DF"/>
    <w:rsid w:val="00371A93"/>
    <w:rsid w:val="00371C1F"/>
    <w:rsid w:val="00373EB7"/>
    <w:rsid w:val="0037509E"/>
    <w:rsid w:val="00375B71"/>
    <w:rsid w:val="00376CA4"/>
    <w:rsid w:val="003819F1"/>
    <w:rsid w:val="00382534"/>
    <w:rsid w:val="003830C7"/>
    <w:rsid w:val="003860E1"/>
    <w:rsid w:val="00387DEE"/>
    <w:rsid w:val="00390DCE"/>
    <w:rsid w:val="00392699"/>
    <w:rsid w:val="0039419F"/>
    <w:rsid w:val="003A0D93"/>
    <w:rsid w:val="003A1B67"/>
    <w:rsid w:val="003A2CAE"/>
    <w:rsid w:val="003A4653"/>
    <w:rsid w:val="003A513B"/>
    <w:rsid w:val="003A5764"/>
    <w:rsid w:val="003A59B7"/>
    <w:rsid w:val="003A63B8"/>
    <w:rsid w:val="003A6AA0"/>
    <w:rsid w:val="003B05C5"/>
    <w:rsid w:val="003B28E0"/>
    <w:rsid w:val="003B2B82"/>
    <w:rsid w:val="003B3C5D"/>
    <w:rsid w:val="003B54F3"/>
    <w:rsid w:val="003B5F4D"/>
    <w:rsid w:val="003B74B1"/>
    <w:rsid w:val="003B7DB2"/>
    <w:rsid w:val="003C06B1"/>
    <w:rsid w:val="003C1135"/>
    <w:rsid w:val="003C18CE"/>
    <w:rsid w:val="003C558F"/>
    <w:rsid w:val="003C75F8"/>
    <w:rsid w:val="003C773F"/>
    <w:rsid w:val="003D38CB"/>
    <w:rsid w:val="003D3A82"/>
    <w:rsid w:val="003D47D1"/>
    <w:rsid w:val="003D484C"/>
    <w:rsid w:val="003D67F0"/>
    <w:rsid w:val="003E0B1B"/>
    <w:rsid w:val="003E0CD3"/>
    <w:rsid w:val="003E1825"/>
    <w:rsid w:val="003E19E3"/>
    <w:rsid w:val="003E2375"/>
    <w:rsid w:val="003E3D84"/>
    <w:rsid w:val="003E6765"/>
    <w:rsid w:val="003E6B7B"/>
    <w:rsid w:val="003E7BAF"/>
    <w:rsid w:val="003F1C0C"/>
    <w:rsid w:val="003F2135"/>
    <w:rsid w:val="003F21AC"/>
    <w:rsid w:val="00400099"/>
    <w:rsid w:val="0040035F"/>
    <w:rsid w:val="00401610"/>
    <w:rsid w:val="0040320A"/>
    <w:rsid w:val="004043ED"/>
    <w:rsid w:val="00404936"/>
    <w:rsid w:val="0040499F"/>
    <w:rsid w:val="00410271"/>
    <w:rsid w:val="00410633"/>
    <w:rsid w:val="004117A0"/>
    <w:rsid w:val="004122B2"/>
    <w:rsid w:val="00412C97"/>
    <w:rsid w:val="00412D45"/>
    <w:rsid w:val="004139A6"/>
    <w:rsid w:val="00414D90"/>
    <w:rsid w:val="0041662D"/>
    <w:rsid w:val="0042058B"/>
    <w:rsid w:val="00420BBD"/>
    <w:rsid w:val="00422C90"/>
    <w:rsid w:val="00423FAC"/>
    <w:rsid w:val="00427369"/>
    <w:rsid w:val="004324E4"/>
    <w:rsid w:val="00432978"/>
    <w:rsid w:val="00437726"/>
    <w:rsid w:val="00437819"/>
    <w:rsid w:val="004401EF"/>
    <w:rsid w:val="00442B8B"/>
    <w:rsid w:val="0044326B"/>
    <w:rsid w:val="00444635"/>
    <w:rsid w:val="004454BC"/>
    <w:rsid w:val="00445623"/>
    <w:rsid w:val="00447680"/>
    <w:rsid w:val="00450D65"/>
    <w:rsid w:val="00451751"/>
    <w:rsid w:val="0045302D"/>
    <w:rsid w:val="0045418F"/>
    <w:rsid w:val="0045429F"/>
    <w:rsid w:val="0045582C"/>
    <w:rsid w:val="004567AB"/>
    <w:rsid w:val="00461752"/>
    <w:rsid w:val="00463BB8"/>
    <w:rsid w:val="004647F1"/>
    <w:rsid w:val="00464F20"/>
    <w:rsid w:val="004707BB"/>
    <w:rsid w:val="00471009"/>
    <w:rsid w:val="00471759"/>
    <w:rsid w:val="00471ED5"/>
    <w:rsid w:val="00472FF3"/>
    <w:rsid w:val="00474292"/>
    <w:rsid w:val="0047499A"/>
    <w:rsid w:val="00477DBA"/>
    <w:rsid w:val="0048073B"/>
    <w:rsid w:val="00481345"/>
    <w:rsid w:val="004813E7"/>
    <w:rsid w:val="00481AF2"/>
    <w:rsid w:val="0048221E"/>
    <w:rsid w:val="00482647"/>
    <w:rsid w:val="0048268C"/>
    <w:rsid w:val="00486220"/>
    <w:rsid w:val="004864E2"/>
    <w:rsid w:val="00486EAF"/>
    <w:rsid w:val="0049126C"/>
    <w:rsid w:val="00492CC6"/>
    <w:rsid w:val="00492DBE"/>
    <w:rsid w:val="0049357B"/>
    <w:rsid w:val="004939D2"/>
    <w:rsid w:val="00493B9C"/>
    <w:rsid w:val="00493DDD"/>
    <w:rsid w:val="00496287"/>
    <w:rsid w:val="00496DD8"/>
    <w:rsid w:val="004A1056"/>
    <w:rsid w:val="004A13EC"/>
    <w:rsid w:val="004A2755"/>
    <w:rsid w:val="004A3AE3"/>
    <w:rsid w:val="004A40D6"/>
    <w:rsid w:val="004A5CE4"/>
    <w:rsid w:val="004A63C9"/>
    <w:rsid w:val="004A69C8"/>
    <w:rsid w:val="004A7CA8"/>
    <w:rsid w:val="004B18BD"/>
    <w:rsid w:val="004B35C6"/>
    <w:rsid w:val="004B5225"/>
    <w:rsid w:val="004B6D00"/>
    <w:rsid w:val="004B7AB3"/>
    <w:rsid w:val="004B7D60"/>
    <w:rsid w:val="004C05C2"/>
    <w:rsid w:val="004C0700"/>
    <w:rsid w:val="004C0DBF"/>
    <w:rsid w:val="004C1989"/>
    <w:rsid w:val="004C2301"/>
    <w:rsid w:val="004C4557"/>
    <w:rsid w:val="004C664C"/>
    <w:rsid w:val="004D1884"/>
    <w:rsid w:val="004D5030"/>
    <w:rsid w:val="004D5F0C"/>
    <w:rsid w:val="004D614D"/>
    <w:rsid w:val="004E17DF"/>
    <w:rsid w:val="004E27B7"/>
    <w:rsid w:val="004E3549"/>
    <w:rsid w:val="004E4C60"/>
    <w:rsid w:val="004E4D58"/>
    <w:rsid w:val="004E58AF"/>
    <w:rsid w:val="004E6B37"/>
    <w:rsid w:val="004F00BD"/>
    <w:rsid w:val="004F06D3"/>
    <w:rsid w:val="004F08DA"/>
    <w:rsid w:val="004F1886"/>
    <w:rsid w:val="004F18C3"/>
    <w:rsid w:val="004F1D55"/>
    <w:rsid w:val="004F201A"/>
    <w:rsid w:val="004F227B"/>
    <w:rsid w:val="004F612D"/>
    <w:rsid w:val="004F6ED3"/>
    <w:rsid w:val="004F7FDB"/>
    <w:rsid w:val="00500FA3"/>
    <w:rsid w:val="00502D8B"/>
    <w:rsid w:val="00506B2C"/>
    <w:rsid w:val="00506E9A"/>
    <w:rsid w:val="005079CA"/>
    <w:rsid w:val="005102DB"/>
    <w:rsid w:val="00520C01"/>
    <w:rsid w:val="005238DC"/>
    <w:rsid w:val="00526CF7"/>
    <w:rsid w:val="005277CA"/>
    <w:rsid w:val="00530728"/>
    <w:rsid w:val="005336AF"/>
    <w:rsid w:val="00536A13"/>
    <w:rsid w:val="00540952"/>
    <w:rsid w:val="005414F0"/>
    <w:rsid w:val="00542E93"/>
    <w:rsid w:val="00543C87"/>
    <w:rsid w:val="005459CB"/>
    <w:rsid w:val="005461C5"/>
    <w:rsid w:val="00546296"/>
    <w:rsid w:val="005463FB"/>
    <w:rsid w:val="0054742F"/>
    <w:rsid w:val="00547D22"/>
    <w:rsid w:val="0055076A"/>
    <w:rsid w:val="0055137C"/>
    <w:rsid w:val="005527D9"/>
    <w:rsid w:val="00554942"/>
    <w:rsid w:val="00555690"/>
    <w:rsid w:val="00562AE4"/>
    <w:rsid w:val="00562C56"/>
    <w:rsid w:val="00562D2D"/>
    <w:rsid w:val="005639CD"/>
    <w:rsid w:val="00564A6F"/>
    <w:rsid w:val="005655F3"/>
    <w:rsid w:val="005657D6"/>
    <w:rsid w:val="00565803"/>
    <w:rsid w:val="00565A76"/>
    <w:rsid w:val="00570B86"/>
    <w:rsid w:val="00570E7E"/>
    <w:rsid w:val="00570F04"/>
    <w:rsid w:val="005720FA"/>
    <w:rsid w:val="005729C6"/>
    <w:rsid w:val="00573516"/>
    <w:rsid w:val="005738E7"/>
    <w:rsid w:val="00573C5F"/>
    <w:rsid w:val="00575446"/>
    <w:rsid w:val="005756E4"/>
    <w:rsid w:val="005768A2"/>
    <w:rsid w:val="00576FB3"/>
    <w:rsid w:val="00581087"/>
    <w:rsid w:val="005832C4"/>
    <w:rsid w:val="0058345E"/>
    <w:rsid w:val="0058479B"/>
    <w:rsid w:val="00585A7E"/>
    <w:rsid w:val="00585C93"/>
    <w:rsid w:val="00585D8F"/>
    <w:rsid w:val="0058757F"/>
    <w:rsid w:val="005903E3"/>
    <w:rsid w:val="00590D13"/>
    <w:rsid w:val="005953FA"/>
    <w:rsid w:val="0059671A"/>
    <w:rsid w:val="005969D1"/>
    <w:rsid w:val="005A1010"/>
    <w:rsid w:val="005A22E0"/>
    <w:rsid w:val="005A2687"/>
    <w:rsid w:val="005A295A"/>
    <w:rsid w:val="005A5EEF"/>
    <w:rsid w:val="005A623E"/>
    <w:rsid w:val="005A63FB"/>
    <w:rsid w:val="005A7F5B"/>
    <w:rsid w:val="005B2C08"/>
    <w:rsid w:val="005B6A7A"/>
    <w:rsid w:val="005B6BF4"/>
    <w:rsid w:val="005B6DCC"/>
    <w:rsid w:val="005C00EB"/>
    <w:rsid w:val="005C2EFB"/>
    <w:rsid w:val="005C3331"/>
    <w:rsid w:val="005C3D18"/>
    <w:rsid w:val="005C4412"/>
    <w:rsid w:val="005C55FE"/>
    <w:rsid w:val="005C5A7A"/>
    <w:rsid w:val="005C6AD2"/>
    <w:rsid w:val="005C7711"/>
    <w:rsid w:val="005C7A40"/>
    <w:rsid w:val="005D2A45"/>
    <w:rsid w:val="005D4672"/>
    <w:rsid w:val="005D6233"/>
    <w:rsid w:val="005E0DF1"/>
    <w:rsid w:val="005E14CB"/>
    <w:rsid w:val="005E5D48"/>
    <w:rsid w:val="005E6336"/>
    <w:rsid w:val="005E6B23"/>
    <w:rsid w:val="005F03D5"/>
    <w:rsid w:val="005F0F45"/>
    <w:rsid w:val="005F0FBB"/>
    <w:rsid w:val="005F10E2"/>
    <w:rsid w:val="005F1E4C"/>
    <w:rsid w:val="005F2236"/>
    <w:rsid w:val="005F240E"/>
    <w:rsid w:val="005F628E"/>
    <w:rsid w:val="005F747F"/>
    <w:rsid w:val="00600B71"/>
    <w:rsid w:val="00602B83"/>
    <w:rsid w:val="00602EC1"/>
    <w:rsid w:val="00603AC2"/>
    <w:rsid w:val="0060477D"/>
    <w:rsid w:val="0060655D"/>
    <w:rsid w:val="0061043A"/>
    <w:rsid w:val="006106B7"/>
    <w:rsid w:val="00610E32"/>
    <w:rsid w:val="00611D78"/>
    <w:rsid w:val="00612B31"/>
    <w:rsid w:val="006133D7"/>
    <w:rsid w:val="0061348C"/>
    <w:rsid w:val="00614772"/>
    <w:rsid w:val="00616669"/>
    <w:rsid w:val="006257B8"/>
    <w:rsid w:val="00630697"/>
    <w:rsid w:val="00630C5A"/>
    <w:rsid w:val="0063285C"/>
    <w:rsid w:val="00634878"/>
    <w:rsid w:val="00634E8E"/>
    <w:rsid w:val="006353BC"/>
    <w:rsid w:val="00635620"/>
    <w:rsid w:val="00636943"/>
    <w:rsid w:val="006402C2"/>
    <w:rsid w:val="006404E1"/>
    <w:rsid w:val="006414DB"/>
    <w:rsid w:val="0064392B"/>
    <w:rsid w:val="00644D2E"/>
    <w:rsid w:val="00646787"/>
    <w:rsid w:val="006473C5"/>
    <w:rsid w:val="00653BE0"/>
    <w:rsid w:val="00657A26"/>
    <w:rsid w:val="00661C64"/>
    <w:rsid w:val="006621B3"/>
    <w:rsid w:val="0066274E"/>
    <w:rsid w:val="006661EE"/>
    <w:rsid w:val="00667285"/>
    <w:rsid w:val="0067113C"/>
    <w:rsid w:val="006765E4"/>
    <w:rsid w:val="00677227"/>
    <w:rsid w:val="00677938"/>
    <w:rsid w:val="00677DFC"/>
    <w:rsid w:val="00677EBC"/>
    <w:rsid w:val="00683500"/>
    <w:rsid w:val="0068363F"/>
    <w:rsid w:val="00684E8E"/>
    <w:rsid w:val="00685EC2"/>
    <w:rsid w:val="00686C11"/>
    <w:rsid w:val="00687939"/>
    <w:rsid w:val="00690576"/>
    <w:rsid w:val="00690AE5"/>
    <w:rsid w:val="00692888"/>
    <w:rsid w:val="00692B48"/>
    <w:rsid w:val="00693934"/>
    <w:rsid w:val="006963E9"/>
    <w:rsid w:val="00696BCE"/>
    <w:rsid w:val="00697A26"/>
    <w:rsid w:val="006A2BC0"/>
    <w:rsid w:val="006A3B45"/>
    <w:rsid w:val="006A52CE"/>
    <w:rsid w:val="006A5995"/>
    <w:rsid w:val="006A5E7C"/>
    <w:rsid w:val="006A6D41"/>
    <w:rsid w:val="006B01A9"/>
    <w:rsid w:val="006B0282"/>
    <w:rsid w:val="006B6614"/>
    <w:rsid w:val="006B721A"/>
    <w:rsid w:val="006C02C5"/>
    <w:rsid w:val="006C1204"/>
    <w:rsid w:val="006C12CA"/>
    <w:rsid w:val="006C5604"/>
    <w:rsid w:val="006C5AB5"/>
    <w:rsid w:val="006C6CA3"/>
    <w:rsid w:val="006C71D1"/>
    <w:rsid w:val="006D3A9B"/>
    <w:rsid w:val="006D5841"/>
    <w:rsid w:val="006D606A"/>
    <w:rsid w:val="006D64AE"/>
    <w:rsid w:val="006E0197"/>
    <w:rsid w:val="006E1BA1"/>
    <w:rsid w:val="006E1C1E"/>
    <w:rsid w:val="006E229F"/>
    <w:rsid w:val="006E28BA"/>
    <w:rsid w:val="006E2E0D"/>
    <w:rsid w:val="006E7DC0"/>
    <w:rsid w:val="006E7E44"/>
    <w:rsid w:val="006F1FA0"/>
    <w:rsid w:val="006F3E24"/>
    <w:rsid w:val="006F4BE1"/>
    <w:rsid w:val="006F71F5"/>
    <w:rsid w:val="006F7809"/>
    <w:rsid w:val="006F7F06"/>
    <w:rsid w:val="00700156"/>
    <w:rsid w:val="007048CD"/>
    <w:rsid w:val="00705036"/>
    <w:rsid w:val="00707798"/>
    <w:rsid w:val="00710DF3"/>
    <w:rsid w:val="00711A6B"/>
    <w:rsid w:val="007129EC"/>
    <w:rsid w:val="00713190"/>
    <w:rsid w:val="007161A6"/>
    <w:rsid w:val="0071625D"/>
    <w:rsid w:val="00716519"/>
    <w:rsid w:val="00720FE1"/>
    <w:rsid w:val="00721ACB"/>
    <w:rsid w:val="007233D5"/>
    <w:rsid w:val="00724600"/>
    <w:rsid w:val="00724CDE"/>
    <w:rsid w:val="00725029"/>
    <w:rsid w:val="007265AA"/>
    <w:rsid w:val="00730AE8"/>
    <w:rsid w:val="00731B09"/>
    <w:rsid w:val="007349E7"/>
    <w:rsid w:val="007362FF"/>
    <w:rsid w:val="007369CE"/>
    <w:rsid w:val="007369FD"/>
    <w:rsid w:val="00741973"/>
    <w:rsid w:val="0074311E"/>
    <w:rsid w:val="0074356A"/>
    <w:rsid w:val="00744362"/>
    <w:rsid w:val="0074462A"/>
    <w:rsid w:val="0074594D"/>
    <w:rsid w:val="00746201"/>
    <w:rsid w:val="00746390"/>
    <w:rsid w:val="00746494"/>
    <w:rsid w:val="007465A6"/>
    <w:rsid w:val="00746B5A"/>
    <w:rsid w:val="00751A4C"/>
    <w:rsid w:val="00751BD2"/>
    <w:rsid w:val="00753F49"/>
    <w:rsid w:val="00755606"/>
    <w:rsid w:val="007557A2"/>
    <w:rsid w:val="00756999"/>
    <w:rsid w:val="0076029B"/>
    <w:rsid w:val="0076139C"/>
    <w:rsid w:val="0076250E"/>
    <w:rsid w:val="0076398C"/>
    <w:rsid w:val="007651B6"/>
    <w:rsid w:val="00766B63"/>
    <w:rsid w:val="00766E9C"/>
    <w:rsid w:val="007678D6"/>
    <w:rsid w:val="00767B02"/>
    <w:rsid w:val="00773162"/>
    <w:rsid w:val="00773CF7"/>
    <w:rsid w:val="00774012"/>
    <w:rsid w:val="0077437C"/>
    <w:rsid w:val="00775F56"/>
    <w:rsid w:val="00776783"/>
    <w:rsid w:val="0077793D"/>
    <w:rsid w:val="00781B01"/>
    <w:rsid w:val="00783CE2"/>
    <w:rsid w:val="00785648"/>
    <w:rsid w:val="00787C65"/>
    <w:rsid w:val="0079119C"/>
    <w:rsid w:val="007A153D"/>
    <w:rsid w:val="007A3300"/>
    <w:rsid w:val="007A4D0B"/>
    <w:rsid w:val="007A5C94"/>
    <w:rsid w:val="007A6875"/>
    <w:rsid w:val="007A6DE3"/>
    <w:rsid w:val="007B0191"/>
    <w:rsid w:val="007B1015"/>
    <w:rsid w:val="007B3217"/>
    <w:rsid w:val="007B3377"/>
    <w:rsid w:val="007B4875"/>
    <w:rsid w:val="007C0F04"/>
    <w:rsid w:val="007C125D"/>
    <w:rsid w:val="007C12B6"/>
    <w:rsid w:val="007C17EB"/>
    <w:rsid w:val="007C2139"/>
    <w:rsid w:val="007C76F6"/>
    <w:rsid w:val="007C7B77"/>
    <w:rsid w:val="007D0785"/>
    <w:rsid w:val="007D1C43"/>
    <w:rsid w:val="007D3115"/>
    <w:rsid w:val="007D4A71"/>
    <w:rsid w:val="007D4A7E"/>
    <w:rsid w:val="007D4A89"/>
    <w:rsid w:val="007D54BC"/>
    <w:rsid w:val="007D6485"/>
    <w:rsid w:val="007D7616"/>
    <w:rsid w:val="007E0407"/>
    <w:rsid w:val="007E6DAB"/>
    <w:rsid w:val="007F2179"/>
    <w:rsid w:val="007F6608"/>
    <w:rsid w:val="007F6750"/>
    <w:rsid w:val="00801610"/>
    <w:rsid w:val="00803D77"/>
    <w:rsid w:val="00804359"/>
    <w:rsid w:val="008060A8"/>
    <w:rsid w:val="008067EC"/>
    <w:rsid w:val="00806BF8"/>
    <w:rsid w:val="00810A6A"/>
    <w:rsid w:val="00814EF1"/>
    <w:rsid w:val="0081666E"/>
    <w:rsid w:val="00817B6B"/>
    <w:rsid w:val="00823009"/>
    <w:rsid w:val="00823B95"/>
    <w:rsid w:val="0082775A"/>
    <w:rsid w:val="00832A8E"/>
    <w:rsid w:val="008332D9"/>
    <w:rsid w:val="008345D5"/>
    <w:rsid w:val="00840337"/>
    <w:rsid w:val="0084062F"/>
    <w:rsid w:val="00844650"/>
    <w:rsid w:val="00850B9F"/>
    <w:rsid w:val="00852E2D"/>
    <w:rsid w:val="008534F5"/>
    <w:rsid w:val="008538CA"/>
    <w:rsid w:val="00853CFD"/>
    <w:rsid w:val="008555C9"/>
    <w:rsid w:val="00860758"/>
    <w:rsid w:val="008613BC"/>
    <w:rsid w:val="00861E02"/>
    <w:rsid w:val="00862F4C"/>
    <w:rsid w:val="0086471F"/>
    <w:rsid w:val="00865182"/>
    <w:rsid w:val="008651AB"/>
    <w:rsid w:val="00867966"/>
    <w:rsid w:val="00867C0C"/>
    <w:rsid w:val="00870942"/>
    <w:rsid w:val="008718C1"/>
    <w:rsid w:val="008720B5"/>
    <w:rsid w:val="008749D6"/>
    <w:rsid w:val="00875E68"/>
    <w:rsid w:val="00875FA7"/>
    <w:rsid w:val="0087679C"/>
    <w:rsid w:val="0087724F"/>
    <w:rsid w:val="00877FCD"/>
    <w:rsid w:val="00880145"/>
    <w:rsid w:val="0088062A"/>
    <w:rsid w:val="008809FC"/>
    <w:rsid w:val="00881DA9"/>
    <w:rsid w:val="008837A5"/>
    <w:rsid w:val="00884871"/>
    <w:rsid w:val="008854F1"/>
    <w:rsid w:val="0089211F"/>
    <w:rsid w:val="008923CB"/>
    <w:rsid w:val="008935F1"/>
    <w:rsid w:val="00895426"/>
    <w:rsid w:val="008A41A5"/>
    <w:rsid w:val="008A6482"/>
    <w:rsid w:val="008A6EAB"/>
    <w:rsid w:val="008B09C6"/>
    <w:rsid w:val="008B1605"/>
    <w:rsid w:val="008B2289"/>
    <w:rsid w:val="008B2B25"/>
    <w:rsid w:val="008B5081"/>
    <w:rsid w:val="008B6C41"/>
    <w:rsid w:val="008C04C6"/>
    <w:rsid w:val="008C0C23"/>
    <w:rsid w:val="008C0CE1"/>
    <w:rsid w:val="008C0E14"/>
    <w:rsid w:val="008C13BE"/>
    <w:rsid w:val="008C379F"/>
    <w:rsid w:val="008C3C0F"/>
    <w:rsid w:val="008C632D"/>
    <w:rsid w:val="008D008F"/>
    <w:rsid w:val="008D04B8"/>
    <w:rsid w:val="008D04FA"/>
    <w:rsid w:val="008D0AFC"/>
    <w:rsid w:val="008D3BD5"/>
    <w:rsid w:val="008D4D4C"/>
    <w:rsid w:val="008D5F22"/>
    <w:rsid w:val="008D6373"/>
    <w:rsid w:val="008D6518"/>
    <w:rsid w:val="008E094B"/>
    <w:rsid w:val="008E0FE0"/>
    <w:rsid w:val="008E2FD9"/>
    <w:rsid w:val="008E3672"/>
    <w:rsid w:val="008E569B"/>
    <w:rsid w:val="008E5768"/>
    <w:rsid w:val="008E5A26"/>
    <w:rsid w:val="008E6A03"/>
    <w:rsid w:val="008E7F8D"/>
    <w:rsid w:val="008F078A"/>
    <w:rsid w:val="008F145B"/>
    <w:rsid w:val="008F1721"/>
    <w:rsid w:val="008F4343"/>
    <w:rsid w:val="008F48D8"/>
    <w:rsid w:val="008F4E99"/>
    <w:rsid w:val="008F517E"/>
    <w:rsid w:val="008F5656"/>
    <w:rsid w:val="008F5B4B"/>
    <w:rsid w:val="008F72BC"/>
    <w:rsid w:val="008F7DB5"/>
    <w:rsid w:val="008F7FDD"/>
    <w:rsid w:val="00900403"/>
    <w:rsid w:val="00900436"/>
    <w:rsid w:val="00900FCC"/>
    <w:rsid w:val="00901034"/>
    <w:rsid w:val="00901CF1"/>
    <w:rsid w:val="00903553"/>
    <w:rsid w:val="00905A05"/>
    <w:rsid w:val="00905C4B"/>
    <w:rsid w:val="00911500"/>
    <w:rsid w:val="009135DC"/>
    <w:rsid w:val="0091387A"/>
    <w:rsid w:val="0091393C"/>
    <w:rsid w:val="009154CE"/>
    <w:rsid w:val="00916282"/>
    <w:rsid w:val="0091713F"/>
    <w:rsid w:val="009175F4"/>
    <w:rsid w:val="00921638"/>
    <w:rsid w:val="0092295E"/>
    <w:rsid w:val="00926C65"/>
    <w:rsid w:val="00927056"/>
    <w:rsid w:val="0093648D"/>
    <w:rsid w:val="009373BB"/>
    <w:rsid w:val="00937C4C"/>
    <w:rsid w:val="00937CD0"/>
    <w:rsid w:val="00941C0E"/>
    <w:rsid w:val="00942E6C"/>
    <w:rsid w:val="00943590"/>
    <w:rsid w:val="00944D25"/>
    <w:rsid w:val="00946AB1"/>
    <w:rsid w:val="0095380A"/>
    <w:rsid w:val="00960765"/>
    <w:rsid w:val="00960C84"/>
    <w:rsid w:val="00960FEE"/>
    <w:rsid w:val="00961FAD"/>
    <w:rsid w:val="009627AB"/>
    <w:rsid w:val="00962841"/>
    <w:rsid w:val="00962B50"/>
    <w:rsid w:val="0096330C"/>
    <w:rsid w:val="00963C0C"/>
    <w:rsid w:val="00966D33"/>
    <w:rsid w:val="00966EDF"/>
    <w:rsid w:val="00967E4E"/>
    <w:rsid w:val="009709E5"/>
    <w:rsid w:val="00971625"/>
    <w:rsid w:val="00971C42"/>
    <w:rsid w:val="00973513"/>
    <w:rsid w:val="00974C1B"/>
    <w:rsid w:val="00974CA7"/>
    <w:rsid w:val="00977B0A"/>
    <w:rsid w:val="009813E7"/>
    <w:rsid w:val="00984CF3"/>
    <w:rsid w:val="00984EA7"/>
    <w:rsid w:val="0098690D"/>
    <w:rsid w:val="00994066"/>
    <w:rsid w:val="00997B8D"/>
    <w:rsid w:val="009A386B"/>
    <w:rsid w:val="009A4950"/>
    <w:rsid w:val="009B3979"/>
    <w:rsid w:val="009B4DD8"/>
    <w:rsid w:val="009B5704"/>
    <w:rsid w:val="009B5747"/>
    <w:rsid w:val="009B676A"/>
    <w:rsid w:val="009B6C82"/>
    <w:rsid w:val="009B741C"/>
    <w:rsid w:val="009C0115"/>
    <w:rsid w:val="009C1463"/>
    <w:rsid w:val="009C1A16"/>
    <w:rsid w:val="009C2EF4"/>
    <w:rsid w:val="009C4C67"/>
    <w:rsid w:val="009C558C"/>
    <w:rsid w:val="009C58E5"/>
    <w:rsid w:val="009C5AF1"/>
    <w:rsid w:val="009C5F2D"/>
    <w:rsid w:val="009C7446"/>
    <w:rsid w:val="009C74E0"/>
    <w:rsid w:val="009C7F9E"/>
    <w:rsid w:val="009D1384"/>
    <w:rsid w:val="009D6B0E"/>
    <w:rsid w:val="009D6DF0"/>
    <w:rsid w:val="009D721D"/>
    <w:rsid w:val="009D735E"/>
    <w:rsid w:val="009D7564"/>
    <w:rsid w:val="009D7A78"/>
    <w:rsid w:val="009E0A5C"/>
    <w:rsid w:val="009E1448"/>
    <w:rsid w:val="009E1923"/>
    <w:rsid w:val="009E1DB3"/>
    <w:rsid w:val="009E34D8"/>
    <w:rsid w:val="009E40FB"/>
    <w:rsid w:val="009E4EBE"/>
    <w:rsid w:val="009F1750"/>
    <w:rsid w:val="009F1FF9"/>
    <w:rsid w:val="009F208F"/>
    <w:rsid w:val="00A012E5"/>
    <w:rsid w:val="00A01C5D"/>
    <w:rsid w:val="00A04B30"/>
    <w:rsid w:val="00A05F25"/>
    <w:rsid w:val="00A073BF"/>
    <w:rsid w:val="00A0787B"/>
    <w:rsid w:val="00A10EB1"/>
    <w:rsid w:val="00A11805"/>
    <w:rsid w:val="00A13566"/>
    <w:rsid w:val="00A14EC2"/>
    <w:rsid w:val="00A171C6"/>
    <w:rsid w:val="00A177D5"/>
    <w:rsid w:val="00A202A6"/>
    <w:rsid w:val="00A20603"/>
    <w:rsid w:val="00A22A99"/>
    <w:rsid w:val="00A239A5"/>
    <w:rsid w:val="00A24EF7"/>
    <w:rsid w:val="00A2639E"/>
    <w:rsid w:val="00A3082A"/>
    <w:rsid w:val="00A318F6"/>
    <w:rsid w:val="00A31942"/>
    <w:rsid w:val="00A3758C"/>
    <w:rsid w:val="00A428DC"/>
    <w:rsid w:val="00A43488"/>
    <w:rsid w:val="00A441B5"/>
    <w:rsid w:val="00A476DD"/>
    <w:rsid w:val="00A47844"/>
    <w:rsid w:val="00A47AD5"/>
    <w:rsid w:val="00A50B59"/>
    <w:rsid w:val="00A52F74"/>
    <w:rsid w:val="00A54DCA"/>
    <w:rsid w:val="00A56515"/>
    <w:rsid w:val="00A56767"/>
    <w:rsid w:val="00A60F33"/>
    <w:rsid w:val="00A63B8D"/>
    <w:rsid w:val="00A66571"/>
    <w:rsid w:val="00A6758A"/>
    <w:rsid w:val="00A7086B"/>
    <w:rsid w:val="00A71DEC"/>
    <w:rsid w:val="00A74A04"/>
    <w:rsid w:val="00A75511"/>
    <w:rsid w:val="00A76140"/>
    <w:rsid w:val="00A76978"/>
    <w:rsid w:val="00A80522"/>
    <w:rsid w:val="00A80FE8"/>
    <w:rsid w:val="00A81174"/>
    <w:rsid w:val="00A822C5"/>
    <w:rsid w:val="00A825D3"/>
    <w:rsid w:val="00A84A39"/>
    <w:rsid w:val="00A86220"/>
    <w:rsid w:val="00A870EB"/>
    <w:rsid w:val="00A92103"/>
    <w:rsid w:val="00A92197"/>
    <w:rsid w:val="00A94283"/>
    <w:rsid w:val="00A944C2"/>
    <w:rsid w:val="00A94622"/>
    <w:rsid w:val="00A94E69"/>
    <w:rsid w:val="00A95488"/>
    <w:rsid w:val="00A965E8"/>
    <w:rsid w:val="00A966E2"/>
    <w:rsid w:val="00A97D8C"/>
    <w:rsid w:val="00AA0886"/>
    <w:rsid w:val="00AA1CDF"/>
    <w:rsid w:val="00AA377D"/>
    <w:rsid w:val="00AA5F82"/>
    <w:rsid w:val="00AA6B28"/>
    <w:rsid w:val="00AB1DF0"/>
    <w:rsid w:val="00AB4FEE"/>
    <w:rsid w:val="00AB6E5F"/>
    <w:rsid w:val="00AB7369"/>
    <w:rsid w:val="00AC31DF"/>
    <w:rsid w:val="00AC4CFA"/>
    <w:rsid w:val="00AC522F"/>
    <w:rsid w:val="00AC61CB"/>
    <w:rsid w:val="00AD1746"/>
    <w:rsid w:val="00AD1ADC"/>
    <w:rsid w:val="00AD5913"/>
    <w:rsid w:val="00AD654B"/>
    <w:rsid w:val="00AD71B3"/>
    <w:rsid w:val="00AE0D34"/>
    <w:rsid w:val="00AE104A"/>
    <w:rsid w:val="00AE1217"/>
    <w:rsid w:val="00AE35D2"/>
    <w:rsid w:val="00AE5D93"/>
    <w:rsid w:val="00AE6CFB"/>
    <w:rsid w:val="00AE78AE"/>
    <w:rsid w:val="00AF3AD1"/>
    <w:rsid w:val="00AF4797"/>
    <w:rsid w:val="00AF48D4"/>
    <w:rsid w:val="00AF51A0"/>
    <w:rsid w:val="00AF5234"/>
    <w:rsid w:val="00AF5C6C"/>
    <w:rsid w:val="00AF6C31"/>
    <w:rsid w:val="00AF72C6"/>
    <w:rsid w:val="00AF7F03"/>
    <w:rsid w:val="00B010A3"/>
    <w:rsid w:val="00B03AAB"/>
    <w:rsid w:val="00B03CFA"/>
    <w:rsid w:val="00B05330"/>
    <w:rsid w:val="00B05D25"/>
    <w:rsid w:val="00B0779F"/>
    <w:rsid w:val="00B07990"/>
    <w:rsid w:val="00B07C84"/>
    <w:rsid w:val="00B10BCC"/>
    <w:rsid w:val="00B10E61"/>
    <w:rsid w:val="00B11322"/>
    <w:rsid w:val="00B12FF5"/>
    <w:rsid w:val="00B13174"/>
    <w:rsid w:val="00B140F5"/>
    <w:rsid w:val="00B1549E"/>
    <w:rsid w:val="00B165B8"/>
    <w:rsid w:val="00B177EF"/>
    <w:rsid w:val="00B2360B"/>
    <w:rsid w:val="00B236C4"/>
    <w:rsid w:val="00B23780"/>
    <w:rsid w:val="00B25652"/>
    <w:rsid w:val="00B27132"/>
    <w:rsid w:val="00B30903"/>
    <w:rsid w:val="00B30E12"/>
    <w:rsid w:val="00B326F5"/>
    <w:rsid w:val="00B331AC"/>
    <w:rsid w:val="00B33A5E"/>
    <w:rsid w:val="00B3771E"/>
    <w:rsid w:val="00B40F87"/>
    <w:rsid w:val="00B46B08"/>
    <w:rsid w:val="00B471BE"/>
    <w:rsid w:val="00B47CBD"/>
    <w:rsid w:val="00B5033D"/>
    <w:rsid w:val="00B51E84"/>
    <w:rsid w:val="00B558CF"/>
    <w:rsid w:val="00B55CE3"/>
    <w:rsid w:val="00B56CA8"/>
    <w:rsid w:val="00B57B0B"/>
    <w:rsid w:val="00B61D2D"/>
    <w:rsid w:val="00B679D3"/>
    <w:rsid w:val="00B70A40"/>
    <w:rsid w:val="00B70AF0"/>
    <w:rsid w:val="00B70AF3"/>
    <w:rsid w:val="00B70CD0"/>
    <w:rsid w:val="00B71F2C"/>
    <w:rsid w:val="00B729FF"/>
    <w:rsid w:val="00B73065"/>
    <w:rsid w:val="00B757F7"/>
    <w:rsid w:val="00B7698B"/>
    <w:rsid w:val="00B77968"/>
    <w:rsid w:val="00B7798A"/>
    <w:rsid w:val="00B83EE4"/>
    <w:rsid w:val="00B841D7"/>
    <w:rsid w:val="00B85DA5"/>
    <w:rsid w:val="00B86CDB"/>
    <w:rsid w:val="00B872E4"/>
    <w:rsid w:val="00B9004E"/>
    <w:rsid w:val="00B90498"/>
    <w:rsid w:val="00B9056B"/>
    <w:rsid w:val="00B908A3"/>
    <w:rsid w:val="00B90E40"/>
    <w:rsid w:val="00B9334B"/>
    <w:rsid w:val="00BA2D72"/>
    <w:rsid w:val="00BA3C39"/>
    <w:rsid w:val="00BA5A40"/>
    <w:rsid w:val="00BA6B40"/>
    <w:rsid w:val="00BB343E"/>
    <w:rsid w:val="00BB39B8"/>
    <w:rsid w:val="00BB4D5A"/>
    <w:rsid w:val="00BB7432"/>
    <w:rsid w:val="00BC16B3"/>
    <w:rsid w:val="00BC2713"/>
    <w:rsid w:val="00BC2940"/>
    <w:rsid w:val="00BC4944"/>
    <w:rsid w:val="00BC7379"/>
    <w:rsid w:val="00BC73CE"/>
    <w:rsid w:val="00BC79E4"/>
    <w:rsid w:val="00BD119B"/>
    <w:rsid w:val="00BD139F"/>
    <w:rsid w:val="00BD1D5A"/>
    <w:rsid w:val="00BD2852"/>
    <w:rsid w:val="00BD3D75"/>
    <w:rsid w:val="00BD54BF"/>
    <w:rsid w:val="00BD7A44"/>
    <w:rsid w:val="00BD7D98"/>
    <w:rsid w:val="00BE05CF"/>
    <w:rsid w:val="00BE0B6A"/>
    <w:rsid w:val="00BE2965"/>
    <w:rsid w:val="00BE38EA"/>
    <w:rsid w:val="00BE3E33"/>
    <w:rsid w:val="00BE4CD0"/>
    <w:rsid w:val="00BE5C09"/>
    <w:rsid w:val="00BE5CB7"/>
    <w:rsid w:val="00BE6BFE"/>
    <w:rsid w:val="00BF1648"/>
    <w:rsid w:val="00BF182C"/>
    <w:rsid w:val="00BF1F3A"/>
    <w:rsid w:val="00BF4B8C"/>
    <w:rsid w:val="00BF562F"/>
    <w:rsid w:val="00BF68AC"/>
    <w:rsid w:val="00BF6E9F"/>
    <w:rsid w:val="00BF7DC6"/>
    <w:rsid w:val="00BF7EC5"/>
    <w:rsid w:val="00C01759"/>
    <w:rsid w:val="00C01B24"/>
    <w:rsid w:val="00C02962"/>
    <w:rsid w:val="00C11427"/>
    <w:rsid w:val="00C14B54"/>
    <w:rsid w:val="00C152F3"/>
    <w:rsid w:val="00C15C19"/>
    <w:rsid w:val="00C17272"/>
    <w:rsid w:val="00C17435"/>
    <w:rsid w:val="00C22F53"/>
    <w:rsid w:val="00C24537"/>
    <w:rsid w:val="00C30011"/>
    <w:rsid w:val="00C304A1"/>
    <w:rsid w:val="00C32167"/>
    <w:rsid w:val="00C34B84"/>
    <w:rsid w:val="00C35CBA"/>
    <w:rsid w:val="00C36486"/>
    <w:rsid w:val="00C378E7"/>
    <w:rsid w:val="00C40BD3"/>
    <w:rsid w:val="00C411D9"/>
    <w:rsid w:val="00C41472"/>
    <w:rsid w:val="00C42376"/>
    <w:rsid w:val="00C44981"/>
    <w:rsid w:val="00C505A3"/>
    <w:rsid w:val="00C535C7"/>
    <w:rsid w:val="00C53782"/>
    <w:rsid w:val="00C61D85"/>
    <w:rsid w:val="00C62BD1"/>
    <w:rsid w:val="00C724A6"/>
    <w:rsid w:val="00C73416"/>
    <w:rsid w:val="00C7416F"/>
    <w:rsid w:val="00C80871"/>
    <w:rsid w:val="00C8121E"/>
    <w:rsid w:val="00C81A27"/>
    <w:rsid w:val="00C82412"/>
    <w:rsid w:val="00C82617"/>
    <w:rsid w:val="00C83C41"/>
    <w:rsid w:val="00C8546B"/>
    <w:rsid w:val="00C90368"/>
    <w:rsid w:val="00C90456"/>
    <w:rsid w:val="00C922CD"/>
    <w:rsid w:val="00C92454"/>
    <w:rsid w:val="00C92ACE"/>
    <w:rsid w:val="00C92BFE"/>
    <w:rsid w:val="00C96885"/>
    <w:rsid w:val="00C97FF7"/>
    <w:rsid w:val="00CA163F"/>
    <w:rsid w:val="00CA1850"/>
    <w:rsid w:val="00CA191F"/>
    <w:rsid w:val="00CA23DB"/>
    <w:rsid w:val="00CA586F"/>
    <w:rsid w:val="00CB1E0F"/>
    <w:rsid w:val="00CB205D"/>
    <w:rsid w:val="00CB2AF9"/>
    <w:rsid w:val="00CB4D49"/>
    <w:rsid w:val="00CB63C0"/>
    <w:rsid w:val="00CC48E9"/>
    <w:rsid w:val="00CC5A62"/>
    <w:rsid w:val="00CC7748"/>
    <w:rsid w:val="00CC7BDC"/>
    <w:rsid w:val="00CD0700"/>
    <w:rsid w:val="00CD0D3A"/>
    <w:rsid w:val="00CD201C"/>
    <w:rsid w:val="00CD2873"/>
    <w:rsid w:val="00CD55E4"/>
    <w:rsid w:val="00CD686C"/>
    <w:rsid w:val="00CD6FAD"/>
    <w:rsid w:val="00CE09B9"/>
    <w:rsid w:val="00CE0D85"/>
    <w:rsid w:val="00CE2348"/>
    <w:rsid w:val="00CE3A2B"/>
    <w:rsid w:val="00CE4DA1"/>
    <w:rsid w:val="00CE57AF"/>
    <w:rsid w:val="00CE5E93"/>
    <w:rsid w:val="00CF06ED"/>
    <w:rsid w:val="00CF080E"/>
    <w:rsid w:val="00CF0C2F"/>
    <w:rsid w:val="00CF102A"/>
    <w:rsid w:val="00CF2D73"/>
    <w:rsid w:val="00CF3B78"/>
    <w:rsid w:val="00CF7208"/>
    <w:rsid w:val="00CF784C"/>
    <w:rsid w:val="00D00426"/>
    <w:rsid w:val="00D01304"/>
    <w:rsid w:val="00D01B6D"/>
    <w:rsid w:val="00D01E2B"/>
    <w:rsid w:val="00D02079"/>
    <w:rsid w:val="00D020CF"/>
    <w:rsid w:val="00D047FD"/>
    <w:rsid w:val="00D0684E"/>
    <w:rsid w:val="00D10932"/>
    <w:rsid w:val="00D11455"/>
    <w:rsid w:val="00D11E79"/>
    <w:rsid w:val="00D1252B"/>
    <w:rsid w:val="00D1293D"/>
    <w:rsid w:val="00D13281"/>
    <w:rsid w:val="00D13BB2"/>
    <w:rsid w:val="00D13FBB"/>
    <w:rsid w:val="00D14E71"/>
    <w:rsid w:val="00D17EB3"/>
    <w:rsid w:val="00D20F5A"/>
    <w:rsid w:val="00D220DA"/>
    <w:rsid w:val="00D2218B"/>
    <w:rsid w:val="00D22190"/>
    <w:rsid w:val="00D22BD8"/>
    <w:rsid w:val="00D254A3"/>
    <w:rsid w:val="00D26A6F"/>
    <w:rsid w:val="00D2753D"/>
    <w:rsid w:val="00D27AE6"/>
    <w:rsid w:val="00D33B19"/>
    <w:rsid w:val="00D33D76"/>
    <w:rsid w:val="00D340B5"/>
    <w:rsid w:val="00D36696"/>
    <w:rsid w:val="00D36C71"/>
    <w:rsid w:val="00D409D4"/>
    <w:rsid w:val="00D42527"/>
    <w:rsid w:val="00D43BAA"/>
    <w:rsid w:val="00D47167"/>
    <w:rsid w:val="00D47986"/>
    <w:rsid w:val="00D50CC8"/>
    <w:rsid w:val="00D51329"/>
    <w:rsid w:val="00D51580"/>
    <w:rsid w:val="00D56316"/>
    <w:rsid w:val="00D57587"/>
    <w:rsid w:val="00D605B0"/>
    <w:rsid w:val="00D60FDC"/>
    <w:rsid w:val="00D61672"/>
    <w:rsid w:val="00D616CC"/>
    <w:rsid w:val="00D63119"/>
    <w:rsid w:val="00D65BF1"/>
    <w:rsid w:val="00D6703E"/>
    <w:rsid w:val="00D721EF"/>
    <w:rsid w:val="00D731D9"/>
    <w:rsid w:val="00D75D7C"/>
    <w:rsid w:val="00D76817"/>
    <w:rsid w:val="00D814E9"/>
    <w:rsid w:val="00D86993"/>
    <w:rsid w:val="00D87AFB"/>
    <w:rsid w:val="00D93B44"/>
    <w:rsid w:val="00D9419A"/>
    <w:rsid w:val="00D97F0F"/>
    <w:rsid w:val="00DA1451"/>
    <w:rsid w:val="00DA1EF2"/>
    <w:rsid w:val="00DA47F8"/>
    <w:rsid w:val="00DA5262"/>
    <w:rsid w:val="00DA6504"/>
    <w:rsid w:val="00DA7848"/>
    <w:rsid w:val="00DB0C74"/>
    <w:rsid w:val="00DB3D75"/>
    <w:rsid w:val="00DB3F59"/>
    <w:rsid w:val="00DC1CED"/>
    <w:rsid w:val="00DC25E5"/>
    <w:rsid w:val="00DC38AB"/>
    <w:rsid w:val="00DD0C76"/>
    <w:rsid w:val="00DD13E1"/>
    <w:rsid w:val="00DD2017"/>
    <w:rsid w:val="00DD2F2F"/>
    <w:rsid w:val="00DD49E2"/>
    <w:rsid w:val="00DD53BA"/>
    <w:rsid w:val="00DD57F0"/>
    <w:rsid w:val="00DD65A4"/>
    <w:rsid w:val="00DE5957"/>
    <w:rsid w:val="00DE5B45"/>
    <w:rsid w:val="00DE707D"/>
    <w:rsid w:val="00DF0591"/>
    <w:rsid w:val="00DF0B9F"/>
    <w:rsid w:val="00DF149B"/>
    <w:rsid w:val="00DF2669"/>
    <w:rsid w:val="00DF2A06"/>
    <w:rsid w:val="00DF2E97"/>
    <w:rsid w:val="00DF6C77"/>
    <w:rsid w:val="00DF6DC2"/>
    <w:rsid w:val="00DF7A5B"/>
    <w:rsid w:val="00DF7AB5"/>
    <w:rsid w:val="00E038E9"/>
    <w:rsid w:val="00E05417"/>
    <w:rsid w:val="00E05DFB"/>
    <w:rsid w:val="00E06DBD"/>
    <w:rsid w:val="00E074DA"/>
    <w:rsid w:val="00E1080C"/>
    <w:rsid w:val="00E11F01"/>
    <w:rsid w:val="00E13102"/>
    <w:rsid w:val="00E13BA1"/>
    <w:rsid w:val="00E14C1F"/>
    <w:rsid w:val="00E156D2"/>
    <w:rsid w:val="00E15D78"/>
    <w:rsid w:val="00E16054"/>
    <w:rsid w:val="00E179FD"/>
    <w:rsid w:val="00E17DDB"/>
    <w:rsid w:val="00E21ABE"/>
    <w:rsid w:val="00E24563"/>
    <w:rsid w:val="00E265BF"/>
    <w:rsid w:val="00E26770"/>
    <w:rsid w:val="00E27306"/>
    <w:rsid w:val="00E31616"/>
    <w:rsid w:val="00E32901"/>
    <w:rsid w:val="00E34149"/>
    <w:rsid w:val="00E3611C"/>
    <w:rsid w:val="00E36F12"/>
    <w:rsid w:val="00E37ADF"/>
    <w:rsid w:val="00E37F2A"/>
    <w:rsid w:val="00E40F29"/>
    <w:rsid w:val="00E42090"/>
    <w:rsid w:val="00E42672"/>
    <w:rsid w:val="00E4562C"/>
    <w:rsid w:val="00E4662A"/>
    <w:rsid w:val="00E46AD3"/>
    <w:rsid w:val="00E47522"/>
    <w:rsid w:val="00E47A57"/>
    <w:rsid w:val="00E50378"/>
    <w:rsid w:val="00E50B04"/>
    <w:rsid w:val="00E5304B"/>
    <w:rsid w:val="00E54CAF"/>
    <w:rsid w:val="00E5582B"/>
    <w:rsid w:val="00E57156"/>
    <w:rsid w:val="00E6367F"/>
    <w:rsid w:val="00E652D0"/>
    <w:rsid w:val="00E661F7"/>
    <w:rsid w:val="00E6785A"/>
    <w:rsid w:val="00E708DD"/>
    <w:rsid w:val="00E715B7"/>
    <w:rsid w:val="00E71FB0"/>
    <w:rsid w:val="00E724AA"/>
    <w:rsid w:val="00E72A73"/>
    <w:rsid w:val="00E7355C"/>
    <w:rsid w:val="00E7591C"/>
    <w:rsid w:val="00E76022"/>
    <w:rsid w:val="00E766D8"/>
    <w:rsid w:val="00E815DF"/>
    <w:rsid w:val="00E826C4"/>
    <w:rsid w:val="00E85AD3"/>
    <w:rsid w:val="00E86041"/>
    <w:rsid w:val="00E87D9E"/>
    <w:rsid w:val="00E91C43"/>
    <w:rsid w:val="00E939A2"/>
    <w:rsid w:val="00E94B18"/>
    <w:rsid w:val="00E95332"/>
    <w:rsid w:val="00E9681B"/>
    <w:rsid w:val="00EA05C3"/>
    <w:rsid w:val="00EA2CCA"/>
    <w:rsid w:val="00EA55A5"/>
    <w:rsid w:val="00EA6D71"/>
    <w:rsid w:val="00EA7FDB"/>
    <w:rsid w:val="00EB05AC"/>
    <w:rsid w:val="00EB4838"/>
    <w:rsid w:val="00EB54D7"/>
    <w:rsid w:val="00EC082C"/>
    <w:rsid w:val="00EC1DB1"/>
    <w:rsid w:val="00EC2750"/>
    <w:rsid w:val="00EC31A6"/>
    <w:rsid w:val="00EC672A"/>
    <w:rsid w:val="00EC6734"/>
    <w:rsid w:val="00EC6D68"/>
    <w:rsid w:val="00EC6F0F"/>
    <w:rsid w:val="00EC7195"/>
    <w:rsid w:val="00ED1D98"/>
    <w:rsid w:val="00ED2F6B"/>
    <w:rsid w:val="00ED3AFA"/>
    <w:rsid w:val="00ED6624"/>
    <w:rsid w:val="00ED6F4E"/>
    <w:rsid w:val="00ED7CC8"/>
    <w:rsid w:val="00EE0280"/>
    <w:rsid w:val="00EE262D"/>
    <w:rsid w:val="00EE4E73"/>
    <w:rsid w:val="00EE5B15"/>
    <w:rsid w:val="00EE7685"/>
    <w:rsid w:val="00EE79EA"/>
    <w:rsid w:val="00EF0427"/>
    <w:rsid w:val="00EF0E23"/>
    <w:rsid w:val="00EF292C"/>
    <w:rsid w:val="00EF2985"/>
    <w:rsid w:val="00EF38DA"/>
    <w:rsid w:val="00EF41D4"/>
    <w:rsid w:val="00EF4D19"/>
    <w:rsid w:val="00EF7F6D"/>
    <w:rsid w:val="00F004EE"/>
    <w:rsid w:val="00F0301A"/>
    <w:rsid w:val="00F03413"/>
    <w:rsid w:val="00F043ED"/>
    <w:rsid w:val="00F05260"/>
    <w:rsid w:val="00F06FF3"/>
    <w:rsid w:val="00F12289"/>
    <w:rsid w:val="00F12CE8"/>
    <w:rsid w:val="00F15224"/>
    <w:rsid w:val="00F15FAD"/>
    <w:rsid w:val="00F16DD8"/>
    <w:rsid w:val="00F20AAB"/>
    <w:rsid w:val="00F234D6"/>
    <w:rsid w:val="00F25B06"/>
    <w:rsid w:val="00F26725"/>
    <w:rsid w:val="00F26F3A"/>
    <w:rsid w:val="00F300B1"/>
    <w:rsid w:val="00F309E8"/>
    <w:rsid w:val="00F313A3"/>
    <w:rsid w:val="00F33F00"/>
    <w:rsid w:val="00F40619"/>
    <w:rsid w:val="00F43BD9"/>
    <w:rsid w:val="00F44B7E"/>
    <w:rsid w:val="00F44CFC"/>
    <w:rsid w:val="00F455EB"/>
    <w:rsid w:val="00F46295"/>
    <w:rsid w:val="00F52A39"/>
    <w:rsid w:val="00F52A42"/>
    <w:rsid w:val="00F539A7"/>
    <w:rsid w:val="00F54248"/>
    <w:rsid w:val="00F54664"/>
    <w:rsid w:val="00F54FFE"/>
    <w:rsid w:val="00F55B77"/>
    <w:rsid w:val="00F56EE4"/>
    <w:rsid w:val="00F60E92"/>
    <w:rsid w:val="00F61840"/>
    <w:rsid w:val="00F63BE5"/>
    <w:rsid w:val="00F63FA3"/>
    <w:rsid w:val="00F64787"/>
    <w:rsid w:val="00F672AE"/>
    <w:rsid w:val="00F70EFA"/>
    <w:rsid w:val="00F731DB"/>
    <w:rsid w:val="00F80180"/>
    <w:rsid w:val="00F83208"/>
    <w:rsid w:val="00F833AD"/>
    <w:rsid w:val="00F8380E"/>
    <w:rsid w:val="00F83D95"/>
    <w:rsid w:val="00F85CF9"/>
    <w:rsid w:val="00F85FFA"/>
    <w:rsid w:val="00F87AB8"/>
    <w:rsid w:val="00F90843"/>
    <w:rsid w:val="00F91668"/>
    <w:rsid w:val="00F92160"/>
    <w:rsid w:val="00F93120"/>
    <w:rsid w:val="00F9317E"/>
    <w:rsid w:val="00F96952"/>
    <w:rsid w:val="00FA0387"/>
    <w:rsid w:val="00FA082F"/>
    <w:rsid w:val="00FA22CB"/>
    <w:rsid w:val="00FA260A"/>
    <w:rsid w:val="00FA2CB4"/>
    <w:rsid w:val="00FA2E1E"/>
    <w:rsid w:val="00FA455F"/>
    <w:rsid w:val="00FA69B0"/>
    <w:rsid w:val="00FA6D5C"/>
    <w:rsid w:val="00FA6DF6"/>
    <w:rsid w:val="00FA7D3F"/>
    <w:rsid w:val="00FA7F28"/>
    <w:rsid w:val="00FB08D2"/>
    <w:rsid w:val="00FB12EA"/>
    <w:rsid w:val="00FB174E"/>
    <w:rsid w:val="00FB5683"/>
    <w:rsid w:val="00FB6BE9"/>
    <w:rsid w:val="00FB793F"/>
    <w:rsid w:val="00FC1DC9"/>
    <w:rsid w:val="00FC1ED4"/>
    <w:rsid w:val="00FC2F11"/>
    <w:rsid w:val="00FC3501"/>
    <w:rsid w:val="00FC40DC"/>
    <w:rsid w:val="00FC466A"/>
    <w:rsid w:val="00FC5E68"/>
    <w:rsid w:val="00FC752C"/>
    <w:rsid w:val="00FC79BE"/>
    <w:rsid w:val="00FD0207"/>
    <w:rsid w:val="00FD0D45"/>
    <w:rsid w:val="00FD1636"/>
    <w:rsid w:val="00FD21D1"/>
    <w:rsid w:val="00FD3EE7"/>
    <w:rsid w:val="00FD6260"/>
    <w:rsid w:val="00FE0D5F"/>
    <w:rsid w:val="00FE2003"/>
    <w:rsid w:val="00FE4983"/>
    <w:rsid w:val="00FE512B"/>
    <w:rsid w:val="00FE729D"/>
    <w:rsid w:val="00FE7FC1"/>
    <w:rsid w:val="00FF0647"/>
    <w:rsid w:val="00FF17E7"/>
    <w:rsid w:val="00FF3768"/>
    <w:rsid w:val="00FF4168"/>
    <w:rsid w:val="00FF5CFA"/>
    <w:rsid w:val="00FF5D7D"/>
    <w:rsid w:val="00FF6DC3"/>
    <w:rsid w:val="00FF79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DB96"/>
  <w15:docId w15:val="{22ACA671-DD2C-4AFF-B5A0-0871DE3C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32C4"/>
    <w:rPr>
      <w:sz w:val="28"/>
      <w:szCs w:val="24"/>
      <w:lang w:eastAsia="en-US"/>
    </w:rPr>
  </w:style>
  <w:style w:type="paragraph" w:styleId="Heading1">
    <w:name w:val="heading 1"/>
    <w:basedOn w:val="Normal"/>
    <w:next w:val="Normal"/>
    <w:link w:val="Heading1Char1"/>
    <w:qFormat/>
    <w:rsid w:val="005A1010"/>
    <w:pPr>
      <w:keepNext/>
      <w:jc w:val="center"/>
      <w:outlineLvl w:val="0"/>
    </w:pPr>
    <w:rPr>
      <w:sz w:val="32"/>
      <w:szCs w:val="20"/>
    </w:rPr>
  </w:style>
  <w:style w:type="paragraph" w:styleId="Heading2">
    <w:name w:val="heading 2"/>
    <w:basedOn w:val="Normal"/>
    <w:next w:val="Normal"/>
    <w:link w:val="Heading2Char"/>
    <w:qFormat/>
    <w:rsid w:val="005A1010"/>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5A1010"/>
    <w:pPr>
      <w:keepNext/>
      <w:ind w:left="600"/>
      <w:jc w:val="right"/>
      <w:outlineLvl w:val="2"/>
    </w:pPr>
    <w:rPr>
      <w:sz w:val="36"/>
    </w:rPr>
  </w:style>
  <w:style w:type="paragraph" w:styleId="Heading4">
    <w:name w:val="heading 4"/>
    <w:basedOn w:val="Normal"/>
    <w:next w:val="Normal"/>
    <w:link w:val="Heading4Char"/>
    <w:qFormat/>
    <w:rsid w:val="005A1010"/>
    <w:pPr>
      <w:keepNext/>
      <w:spacing w:before="240" w:after="60"/>
      <w:outlineLvl w:val="3"/>
    </w:pPr>
    <w:rPr>
      <w:b/>
      <w:bCs/>
      <w:szCs w:val="28"/>
    </w:rPr>
  </w:style>
  <w:style w:type="paragraph" w:styleId="Heading5">
    <w:name w:val="heading 5"/>
    <w:basedOn w:val="Normal"/>
    <w:next w:val="Normal"/>
    <w:link w:val="Heading5Char"/>
    <w:qFormat/>
    <w:rsid w:val="005A1010"/>
    <w:pPr>
      <w:spacing w:before="240" w:after="60"/>
      <w:outlineLvl w:val="4"/>
    </w:pPr>
    <w:rPr>
      <w:b/>
      <w:bCs/>
      <w:i/>
      <w:iCs/>
      <w:sz w:val="26"/>
      <w:szCs w:val="26"/>
    </w:rPr>
  </w:style>
  <w:style w:type="paragraph" w:styleId="Heading6">
    <w:name w:val="heading 6"/>
    <w:basedOn w:val="Normal"/>
    <w:next w:val="Normal"/>
    <w:link w:val="Heading6Char"/>
    <w:qFormat/>
    <w:rsid w:val="005832C4"/>
    <w:pPr>
      <w:spacing w:before="240" w:after="60"/>
      <w:outlineLvl w:val="5"/>
    </w:pPr>
    <w:rPr>
      <w:b/>
      <w:bCs/>
      <w:sz w:val="22"/>
      <w:szCs w:val="22"/>
    </w:rPr>
  </w:style>
  <w:style w:type="paragraph" w:styleId="Heading7">
    <w:name w:val="heading 7"/>
    <w:basedOn w:val="Normal"/>
    <w:next w:val="Normal"/>
    <w:link w:val="Heading7Char"/>
    <w:qFormat/>
    <w:rsid w:val="005A1010"/>
    <w:pPr>
      <w:keepNext/>
      <w:ind w:left="2880" w:firstLine="720"/>
      <w:jc w:val="both"/>
      <w:outlineLvl w:val="6"/>
    </w:pPr>
    <w:rPr>
      <w:b/>
      <w:bCs/>
      <w:szCs w:val="20"/>
    </w:rPr>
  </w:style>
  <w:style w:type="paragraph" w:styleId="Heading8">
    <w:name w:val="heading 8"/>
    <w:basedOn w:val="Normal"/>
    <w:next w:val="Normal"/>
    <w:link w:val="Heading8Char"/>
    <w:qFormat/>
    <w:rsid w:val="005A1010"/>
    <w:pPr>
      <w:keepNext/>
      <w:jc w:val="right"/>
      <w:outlineLvl w:val="7"/>
    </w:pPr>
  </w:style>
  <w:style w:type="paragraph" w:styleId="Heading9">
    <w:name w:val="heading 9"/>
    <w:basedOn w:val="Normal"/>
    <w:next w:val="Normal"/>
    <w:link w:val="Heading9Char"/>
    <w:qFormat/>
    <w:rsid w:val="005A1010"/>
    <w:pPr>
      <w:keepNext/>
      <w:numPr>
        <w:ilvl w:val="12"/>
      </w:numPr>
      <w:tabs>
        <w:tab w:val="left" w:pos="645"/>
        <w:tab w:val="center" w:pos="4819"/>
        <w:tab w:val="left" w:pos="7380"/>
      </w:tabs>
      <w:jc w:val="center"/>
      <w:outlineLvl w:val="8"/>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32C4"/>
    <w:rPr>
      <w:color w:val="0000FF"/>
      <w:u w:val="single"/>
    </w:rPr>
  </w:style>
  <w:style w:type="paragraph" w:styleId="BodyTextIndent">
    <w:name w:val="Body Text Indent"/>
    <w:basedOn w:val="Normal"/>
    <w:link w:val="BodyTextIndentChar1"/>
    <w:rsid w:val="005832C4"/>
    <w:pPr>
      <w:spacing w:after="120"/>
      <w:ind w:left="283"/>
    </w:pPr>
  </w:style>
  <w:style w:type="paragraph" w:styleId="BodyText3">
    <w:name w:val="Body Text 3"/>
    <w:basedOn w:val="Normal"/>
    <w:link w:val="BodyText3Char"/>
    <w:rsid w:val="005832C4"/>
    <w:pPr>
      <w:spacing w:after="120"/>
    </w:pPr>
    <w:rPr>
      <w:sz w:val="16"/>
      <w:szCs w:val="16"/>
      <w:lang w:eastAsia="lv-LV"/>
    </w:rPr>
  </w:style>
  <w:style w:type="paragraph" w:styleId="BodyTextIndent3">
    <w:name w:val="Body Text Indent 3"/>
    <w:basedOn w:val="Normal"/>
    <w:link w:val="BodyTextIndent3Char"/>
    <w:rsid w:val="005832C4"/>
    <w:pPr>
      <w:spacing w:after="120"/>
      <w:ind w:left="283"/>
    </w:pPr>
    <w:rPr>
      <w:sz w:val="16"/>
      <w:szCs w:val="16"/>
    </w:rPr>
  </w:style>
  <w:style w:type="paragraph" w:customStyle="1" w:styleId="Policija">
    <w:name w:val="Policija"/>
    <w:basedOn w:val="Normal"/>
    <w:rsid w:val="007D54BC"/>
    <w:rPr>
      <w:rFonts w:ascii="BaltItaliaBook" w:hAnsi="BaltItaliaBook"/>
      <w:szCs w:val="20"/>
      <w:lang w:val="en-GB"/>
    </w:rPr>
  </w:style>
  <w:style w:type="paragraph" w:customStyle="1" w:styleId="policija0">
    <w:name w:val="policija"/>
    <w:basedOn w:val="Normal"/>
    <w:rsid w:val="007D54BC"/>
    <w:pPr>
      <w:spacing w:before="100" w:beforeAutospacing="1" w:after="100" w:afterAutospacing="1"/>
    </w:pPr>
    <w:rPr>
      <w:rFonts w:ascii="Arial Unicode MS" w:eastAsia="Arial Unicode MS" w:hAnsi="Arial Unicode MS" w:cs="Arial Unicode MS"/>
      <w:sz w:val="24"/>
      <w:lang w:val="en-GB"/>
    </w:rPr>
  </w:style>
  <w:style w:type="character" w:customStyle="1" w:styleId="Heading1Char1">
    <w:name w:val="Heading 1 Char1"/>
    <w:link w:val="Heading1"/>
    <w:rsid w:val="005A1010"/>
    <w:rPr>
      <w:sz w:val="32"/>
      <w:lang w:eastAsia="en-US"/>
    </w:rPr>
  </w:style>
  <w:style w:type="character" w:customStyle="1" w:styleId="Heading2Char">
    <w:name w:val="Heading 2 Char"/>
    <w:link w:val="Heading2"/>
    <w:rsid w:val="005A1010"/>
    <w:rPr>
      <w:rFonts w:ascii="Arial" w:hAnsi="Arial" w:cs="Arial"/>
      <w:b/>
      <w:bCs/>
      <w:i/>
      <w:iCs/>
      <w:sz w:val="28"/>
      <w:szCs w:val="28"/>
      <w:lang w:eastAsia="en-US"/>
    </w:rPr>
  </w:style>
  <w:style w:type="character" w:customStyle="1" w:styleId="Heading3Char">
    <w:name w:val="Heading 3 Char"/>
    <w:link w:val="Heading3"/>
    <w:rsid w:val="005A1010"/>
    <w:rPr>
      <w:sz w:val="36"/>
      <w:szCs w:val="24"/>
      <w:lang w:eastAsia="en-US"/>
    </w:rPr>
  </w:style>
  <w:style w:type="character" w:customStyle="1" w:styleId="Heading4Char">
    <w:name w:val="Heading 4 Char"/>
    <w:link w:val="Heading4"/>
    <w:rsid w:val="005A1010"/>
    <w:rPr>
      <w:b/>
      <w:bCs/>
      <w:sz w:val="28"/>
      <w:szCs w:val="28"/>
      <w:lang w:eastAsia="en-US"/>
    </w:rPr>
  </w:style>
  <w:style w:type="character" w:customStyle="1" w:styleId="Heading5Char">
    <w:name w:val="Heading 5 Char"/>
    <w:link w:val="Heading5"/>
    <w:rsid w:val="005A1010"/>
    <w:rPr>
      <w:b/>
      <w:bCs/>
      <w:i/>
      <w:iCs/>
      <w:sz w:val="26"/>
      <w:szCs w:val="26"/>
      <w:lang w:eastAsia="en-US"/>
    </w:rPr>
  </w:style>
  <w:style w:type="character" w:customStyle="1" w:styleId="Heading7Char">
    <w:name w:val="Heading 7 Char"/>
    <w:link w:val="Heading7"/>
    <w:rsid w:val="005A1010"/>
    <w:rPr>
      <w:b/>
      <w:bCs/>
      <w:sz w:val="28"/>
      <w:lang w:eastAsia="en-US"/>
    </w:rPr>
  </w:style>
  <w:style w:type="character" w:customStyle="1" w:styleId="Heading8Char">
    <w:name w:val="Heading 8 Char"/>
    <w:link w:val="Heading8"/>
    <w:rsid w:val="005A1010"/>
    <w:rPr>
      <w:sz w:val="28"/>
      <w:szCs w:val="24"/>
      <w:lang w:eastAsia="en-US"/>
    </w:rPr>
  </w:style>
  <w:style w:type="character" w:customStyle="1" w:styleId="Heading9Char">
    <w:name w:val="Heading 9 Char"/>
    <w:link w:val="Heading9"/>
    <w:rsid w:val="005A1010"/>
    <w:rPr>
      <w:i/>
      <w:sz w:val="28"/>
      <w:szCs w:val="28"/>
      <w:lang w:eastAsia="en-US"/>
    </w:rPr>
  </w:style>
  <w:style w:type="numbering" w:customStyle="1" w:styleId="Bezsaraksta1">
    <w:name w:val="Bez saraksta1"/>
    <w:next w:val="NoList"/>
    <w:uiPriority w:val="99"/>
    <w:semiHidden/>
    <w:rsid w:val="005A1010"/>
  </w:style>
  <w:style w:type="character" w:customStyle="1" w:styleId="Heading6Char">
    <w:name w:val="Heading 6 Char"/>
    <w:link w:val="Heading6"/>
    <w:locked/>
    <w:rsid w:val="005A1010"/>
    <w:rPr>
      <w:b/>
      <w:bCs/>
      <w:sz w:val="22"/>
      <w:szCs w:val="22"/>
      <w:lang w:eastAsia="en-US"/>
    </w:rPr>
  </w:style>
  <w:style w:type="paragraph" w:customStyle="1" w:styleId="txt3">
    <w:name w:val="txt3"/>
    <w:next w:val="Normal"/>
    <w:rsid w:val="005A1010"/>
    <w:pPr>
      <w:widowControl w:val="0"/>
      <w:jc w:val="center"/>
    </w:pPr>
    <w:rPr>
      <w:rFonts w:ascii="!Neo'w Arial" w:hAnsi="!Neo'w Arial"/>
      <w:b/>
      <w:caps/>
      <w:snapToGrid w:val="0"/>
      <w:sz w:val="28"/>
      <w:lang w:val="en-US" w:eastAsia="en-US"/>
    </w:rPr>
  </w:style>
  <w:style w:type="paragraph" w:styleId="BodyText">
    <w:name w:val="Body Text"/>
    <w:basedOn w:val="Normal"/>
    <w:link w:val="BodyTextChar1"/>
    <w:rsid w:val="005A1010"/>
    <w:pPr>
      <w:widowControl w:val="0"/>
      <w:overflowPunct w:val="0"/>
      <w:autoSpaceDE w:val="0"/>
      <w:autoSpaceDN w:val="0"/>
      <w:adjustRightInd w:val="0"/>
      <w:jc w:val="both"/>
    </w:pPr>
    <w:rPr>
      <w:sz w:val="24"/>
      <w:szCs w:val="20"/>
      <w:lang w:val="en-US"/>
    </w:rPr>
  </w:style>
  <w:style w:type="character" w:customStyle="1" w:styleId="BodyTextChar1">
    <w:name w:val="Body Text Char1"/>
    <w:link w:val="BodyText"/>
    <w:rsid w:val="005A1010"/>
    <w:rPr>
      <w:sz w:val="24"/>
      <w:lang w:val="en-US" w:eastAsia="en-US"/>
    </w:rPr>
  </w:style>
  <w:style w:type="paragraph" w:styleId="NormalWeb">
    <w:name w:val="Normal (Web)"/>
    <w:basedOn w:val="Normal"/>
    <w:link w:val="NormalWebChar1"/>
    <w:rsid w:val="005A1010"/>
    <w:pPr>
      <w:spacing w:before="100" w:beforeAutospacing="1" w:after="100" w:afterAutospacing="1"/>
    </w:pPr>
    <w:rPr>
      <w:rFonts w:ascii="Verdana" w:hAnsi="Verdana"/>
      <w:color w:val="444444"/>
      <w:sz w:val="20"/>
      <w:szCs w:val="20"/>
      <w:lang w:eastAsia="lv-LV"/>
    </w:rPr>
  </w:style>
  <w:style w:type="character" w:customStyle="1" w:styleId="NormalWebChar1">
    <w:name w:val="Normal (Web) Char1"/>
    <w:link w:val="NormalWeb"/>
    <w:locked/>
    <w:rsid w:val="005A1010"/>
    <w:rPr>
      <w:rFonts w:ascii="Verdana" w:hAnsi="Verdana"/>
      <w:color w:val="444444"/>
    </w:rPr>
  </w:style>
  <w:style w:type="paragraph" w:customStyle="1" w:styleId="naisf">
    <w:name w:val="naisf"/>
    <w:basedOn w:val="Normal"/>
    <w:uiPriority w:val="99"/>
    <w:rsid w:val="005A1010"/>
    <w:pPr>
      <w:spacing w:before="75" w:after="75"/>
      <w:ind w:firstLine="375"/>
      <w:jc w:val="both"/>
    </w:pPr>
    <w:rPr>
      <w:sz w:val="24"/>
      <w:lang w:eastAsia="lv-LV"/>
    </w:rPr>
  </w:style>
  <w:style w:type="paragraph" w:styleId="Header">
    <w:name w:val="header"/>
    <w:aliases w:val="Rakstz. Rakstz.,Char Char Char Char,Char Char Char Char Char,Char Char Char Cha Char Char Char,Char Char Char Cha Char,Char Char Char,Char Char Char Cha Char Char Char Char,Char Char Char Cha Char Char Char Char Char,Char2, Char Char Char"/>
    <w:basedOn w:val="Normal"/>
    <w:link w:val="HeaderChar1"/>
    <w:uiPriority w:val="99"/>
    <w:rsid w:val="005A1010"/>
    <w:pPr>
      <w:tabs>
        <w:tab w:val="center" w:pos="4153"/>
        <w:tab w:val="right" w:pos="8306"/>
      </w:tabs>
    </w:pPr>
    <w:rPr>
      <w:sz w:val="24"/>
      <w:lang w:eastAsia="lv-LV"/>
    </w:rPr>
  </w:style>
  <w:style w:type="character" w:customStyle="1" w:styleId="HeaderChar1">
    <w:name w:val="Header Char1"/>
    <w:aliases w:val="Rakstz. Rakstz. Char1,Char Char Char Char Char1,Char Char Char Char Char Char,Char Char Char Cha Char Char Char Char1,Char Char Char Cha Char Char,Char Char Char Char1,Char Char Char Cha Char Char Char Char Char1,Char2 Char"/>
    <w:link w:val="Header"/>
    <w:uiPriority w:val="99"/>
    <w:rsid w:val="005A1010"/>
    <w:rPr>
      <w:sz w:val="24"/>
      <w:szCs w:val="24"/>
    </w:rPr>
  </w:style>
  <w:style w:type="paragraph" w:styleId="Footer">
    <w:name w:val="footer"/>
    <w:basedOn w:val="Normal"/>
    <w:link w:val="FooterChar1"/>
    <w:uiPriority w:val="99"/>
    <w:rsid w:val="005A1010"/>
    <w:pPr>
      <w:tabs>
        <w:tab w:val="center" w:pos="4153"/>
        <w:tab w:val="right" w:pos="8306"/>
      </w:tabs>
    </w:pPr>
    <w:rPr>
      <w:sz w:val="24"/>
      <w:lang w:eastAsia="lv-LV"/>
    </w:rPr>
  </w:style>
  <w:style w:type="character" w:customStyle="1" w:styleId="FooterChar1">
    <w:name w:val="Footer Char1"/>
    <w:link w:val="Footer"/>
    <w:uiPriority w:val="99"/>
    <w:rsid w:val="005A1010"/>
    <w:rPr>
      <w:sz w:val="24"/>
      <w:szCs w:val="24"/>
    </w:rPr>
  </w:style>
  <w:style w:type="character" w:customStyle="1" w:styleId="Heading1Char">
    <w:name w:val="Heading 1 Char"/>
    <w:locked/>
    <w:rsid w:val="005A1010"/>
    <w:rPr>
      <w:rFonts w:ascii="Arial" w:hAnsi="Arial" w:cs="Arial"/>
      <w:b/>
      <w:bCs/>
      <w:kern w:val="32"/>
      <w:sz w:val="32"/>
      <w:szCs w:val="32"/>
      <w:lang w:val="lv-LV" w:eastAsia="en-US" w:bidi="ar-SA"/>
    </w:rPr>
  </w:style>
  <w:style w:type="paragraph" w:styleId="BodyText2">
    <w:name w:val="Body Text 2"/>
    <w:basedOn w:val="Normal"/>
    <w:link w:val="BodyText2Char"/>
    <w:rsid w:val="005A1010"/>
    <w:pPr>
      <w:spacing w:after="120" w:line="480" w:lineRule="auto"/>
    </w:pPr>
    <w:rPr>
      <w:szCs w:val="20"/>
    </w:rPr>
  </w:style>
  <w:style w:type="character" w:customStyle="1" w:styleId="BodyText2Char">
    <w:name w:val="Body Text 2 Char"/>
    <w:link w:val="BodyText2"/>
    <w:rsid w:val="005A1010"/>
    <w:rPr>
      <w:sz w:val="28"/>
      <w:lang w:eastAsia="en-US"/>
    </w:rPr>
  </w:style>
  <w:style w:type="character" w:customStyle="1" w:styleId="BodyTextChar">
    <w:name w:val="Body Text Char"/>
    <w:locked/>
    <w:rsid w:val="005A1010"/>
    <w:rPr>
      <w:rFonts w:ascii="Arial" w:hAnsi="Arial"/>
      <w:sz w:val="24"/>
      <w:lang w:val="lv-LV" w:eastAsia="en-US" w:bidi="ar-SA"/>
    </w:rPr>
  </w:style>
  <w:style w:type="character" w:customStyle="1" w:styleId="BodyTextIndentChar1">
    <w:name w:val="Body Text Indent Char1"/>
    <w:link w:val="BodyTextIndent"/>
    <w:locked/>
    <w:rsid w:val="005A1010"/>
    <w:rPr>
      <w:sz w:val="28"/>
      <w:szCs w:val="24"/>
      <w:lang w:eastAsia="en-US"/>
    </w:rPr>
  </w:style>
  <w:style w:type="character" w:customStyle="1" w:styleId="BodyTextIndent3Char">
    <w:name w:val="Body Text Indent 3 Char"/>
    <w:link w:val="BodyTextIndent3"/>
    <w:locked/>
    <w:rsid w:val="005A1010"/>
    <w:rPr>
      <w:sz w:val="16"/>
      <w:szCs w:val="16"/>
      <w:lang w:eastAsia="en-US"/>
    </w:rPr>
  </w:style>
  <w:style w:type="paragraph" w:styleId="BodyTextIndent2">
    <w:name w:val="Body Text Indent 2"/>
    <w:basedOn w:val="Normal"/>
    <w:link w:val="BodyTextIndent2Char"/>
    <w:rsid w:val="005A1010"/>
    <w:pPr>
      <w:tabs>
        <w:tab w:val="left" w:pos="645"/>
      </w:tabs>
      <w:ind w:left="57" w:firstLine="303"/>
      <w:jc w:val="both"/>
    </w:pPr>
  </w:style>
  <w:style w:type="character" w:customStyle="1" w:styleId="BodyTextIndent2Char">
    <w:name w:val="Body Text Indent 2 Char"/>
    <w:link w:val="BodyTextIndent2"/>
    <w:rsid w:val="005A1010"/>
    <w:rPr>
      <w:sz w:val="28"/>
      <w:szCs w:val="24"/>
      <w:lang w:eastAsia="en-US"/>
    </w:rPr>
  </w:style>
  <w:style w:type="character" w:customStyle="1" w:styleId="HeaderChar">
    <w:name w:val="Header Char"/>
    <w:aliases w:val="Rakstz. Rakstz. Char"/>
    <w:locked/>
    <w:rsid w:val="005A1010"/>
    <w:rPr>
      <w:sz w:val="28"/>
      <w:lang w:val="lv-LV" w:eastAsia="en-US" w:bidi="ar-SA"/>
    </w:rPr>
  </w:style>
  <w:style w:type="character" w:customStyle="1" w:styleId="BodyText3Char">
    <w:name w:val="Body Text 3 Char"/>
    <w:link w:val="BodyText3"/>
    <w:locked/>
    <w:rsid w:val="005A1010"/>
    <w:rPr>
      <w:sz w:val="16"/>
      <w:szCs w:val="16"/>
    </w:rPr>
  </w:style>
  <w:style w:type="paragraph" w:styleId="Title">
    <w:name w:val="Title"/>
    <w:basedOn w:val="Normal"/>
    <w:link w:val="TitleChar1"/>
    <w:qFormat/>
    <w:rsid w:val="005A1010"/>
    <w:pPr>
      <w:jc w:val="center"/>
    </w:pPr>
    <w:rPr>
      <w:sz w:val="40"/>
      <w:szCs w:val="20"/>
    </w:rPr>
  </w:style>
  <w:style w:type="character" w:customStyle="1" w:styleId="TitleChar1">
    <w:name w:val="Title Char1"/>
    <w:link w:val="Title"/>
    <w:rsid w:val="005A1010"/>
    <w:rPr>
      <w:sz w:val="40"/>
      <w:lang w:eastAsia="en-US"/>
    </w:rPr>
  </w:style>
  <w:style w:type="paragraph" w:styleId="CommentText">
    <w:name w:val="annotation text"/>
    <w:basedOn w:val="Normal"/>
    <w:link w:val="CommentTextChar"/>
    <w:rsid w:val="005A1010"/>
    <w:rPr>
      <w:sz w:val="20"/>
      <w:szCs w:val="20"/>
      <w:lang w:val="en-GB"/>
    </w:rPr>
  </w:style>
  <w:style w:type="character" w:customStyle="1" w:styleId="CommentTextChar">
    <w:name w:val="Comment Text Char"/>
    <w:link w:val="CommentText"/>
    <w:rsid w:val="005A1010"/>
    <w:rPr>
      <w:lang w:val="en-GB" w:eastAsia="en-US"/>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rsid w:val="005A1010"/>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link w:val="FootnoteText"/>
    <w:uiPriority w:val="99"/>
    <w:rsid w:val="005A1010"/>
    <w:rPr>
      <w:lang w:eastAsia="en-US"/>
    </w:rPr>
  </w:style>
  <w:style w:type="paragraph" w:styleId="BalloonText">
    <w:name w:val="Balloon Text"/>
    <w:basedOn w:val="Normal"/>
    <w:link w:val="BalloonTextChar"/>
    <w:uiPriority w:val="99"/>
    <w:rsid w:val="005A1010"/>
    <w:rPr>
      <w:rFonts w:ascii="Tahoma" w:hAnsi="Tahoma" w:cs="Tahoma"/>
      <w:sz w:val="16"/>
      <w:szCs w:val="16"/>
    </w:rPr>
  </w:style>
  <w:style w:type="character" w:customStyle="1" w:styleId="BalloonTextChar">
    <w:name w:val="Balloon Text Char"/>
    <w:link w:val="BalloonText"/>
    <w:uiPriority w:val="99"/>
    <w:rsid w:val="005A1010"/>
    <w:rPr>
      <w:rFonts w:ascii="Tahoma" w:hAnsi="Tahoma" w:cs="Tahoma"/>
      <w:sz w:val="16"/>
      <w:szCs w:val="16"/>
      <w:lang w:eastAsia="en-US"/>
    </w:rPr>
  </w:style>
  <w:style w:type="character" w:styleId="Strong">
    <w:name w:val="Strong"/>
    <w:uiPriority w:val="22"/>
    <w:qFormat/>
    <w:rsid w:val="005A1010"/>
    <w:rPr>
      <w:rFonts w:cs="Times New Roman"/>
      <w:b/>
      <w:bCs/>
    </w:rPr>
  </w:style>
  <w:style w:type="paragraph" w:customStyle="1" w:styleId="Sarakstarindkopa1">
    <w:name w:val="Saraksta rindkopa1"/>
    <w:basedOn w:val="Normal"/>
    <w:uiPriority w:val="34"/>
    <w:qFormat/>
    <w:rsid w:val="005A1010"/>
    <w:pPr>
      <w:ind w:left="720"/>
      <w:contextualSpacing/>
    </w:pPr>
    <w:rPr>
      <w:sz w:val="24"/>
    </w:rPr>
  </w:style>
  <w:style w:type="character" w:styleId="PageNumber">
    <w:name w:val="page number"/>
    <w:rsid w:val="005A1010"/>
    <w:rPr>
      <w:rFonts w:cs="Times New Roman"/>
    </w:rPr>
  </w:style>
  <w:style w:type="paragraph" w:customStyle="1" w:styleId="Bezatstarpm1">
    <w:name w:val="Bez atstarpēm1"/>
    <w:uiPriority w:val="1"/>
    <w:qFormat/>
    <w:rsid w:val="005A1010"/>
    <w:rPr>
      <w:rFonts w:ascii="Calibri" w:hAnsi="Calibri"/>
      <w:sz w:val="22"/>
      <w:szCs w:val="22"/>
      <w:lang w:val="en-AU" w:eastAsia="en-US"/>
    </w:rPr>
  </w:style>
  <w:style w:type="paragraph" w:styleId="Subtitle">
    <w:name w:val="Subtitle"/>
    <w:basedOn w:val="Normal"/>
    <w:next w:val="Normal"/>
    <w:link w:val="SubtitleChar1"/>
    <w:qFormat/>
    <w:rsid w:val="005A1010"/>
    <w:pPr>
      <w:spacing w:after="60"/>
      <w:jc w:val="center"/>
      <w:outlineLvl w:val="1"/>
    </w:pPr>
    <w:rPr>
      <w:rFonts w:ascii="Cambria" w:hAnsi="Cambria"/>
      <w:sz w:val="24"/>
    </w:rPr>
  </w:style>
  <w:style w:type="character" w:customStyle="1" w:styleId="SubtitleChar1">
    <w:name w:val="Subtitle Char1"/>
    <w:link w:val="Subtitle"/>
    <w:rsid w:val="005A1010"/>
    <w:rPr>
      <w:rFonts w:ascii="Cambria" w:hAnsi="Cambria"/>
      <w:sz w:val="24"/>
      <w:szCs w:val="24"/>
      <w:lang w:eastAsia="en-US"/>
    </w:rPr>
  </w:style>
  <w:style w:type="paragraph" w:customStyle="1" w:styleId="Sarakstarindkopa11">
    <w:name w:val="Saraksta rindkopa11"/>
    <w:basedOn w:val="Normal"/>
    <w:qFormat/>
    <w:rsid w:val="005A1010"/>
    <w:pPr>
      <w:spacing w:after="200" w:line="276" w:lineRule="auto"/>
      <w:ind w:left="720"/>
      <w:contextualSpacing/>
    </w:pPr>
    <w:rPr>
      <w:rFonts w:ascii="Calibri" w:hAnsi="Calibri"/>
      <w:sz w:val="22"/>
      <w:szCs w:val="22"/>
    </w:rPr>
  </w:style>
  <w:style w:type="paragraph" w:styleId="HTMLPreformatted">
    <w:name w:val="HTML Preformatted"/>
    <w:basedOn w:val="Normal"/>
    <w:link w:val="HTMLPreformattedChar"/>
    <w:rsid w:val="005A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link w:val="HTMLPreformatted"/>
    <w:rsid w:val="005A1010"/>
    <w:rPr>
      <w:rFonts w:ascii="Courier New" w:eastAsia="SimSun" w:hAnsi="Courier New" w:cs="Courier New"/>
      <w:lang w:eastAsia="ar-SA"/>
    </w:rPr>
  </w:style>
  <w:style w:type="table" w:styleId="TableGrid">
    <w:name w:val="Table Grid"/>
    <w:basedOn w:val="TableNormal"/>
    <w:uiPriority w:val="59"/>
    <w:rsid w:val="005A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5A1010"/>
    <w:rPr>
      <w:sz w:val="16"/>
      <w:szCs w:val="16"/>
    </w:rPr>
  </w:style>
  <w:style w:type="paragraph" w:styleId="CommentSubject">
    <w:name w:val="annotation subject"/>
    <w:basedOn w:val="CommentText"/>
    <w:next w:val="CommentText"/>
    <w:link w:val="CommentSubjectChar"/>
    <w:rsid w:val="005A1010"/>
    <w:rPr>
      <w:lang w:val="lv-LV"/>
    </w:rPr>
  </w:style>
  <w:style w:type="character" w:customStyle="1" w:styleId="CommentSubjectChar">
    <w:name w:val="Comment Subject Char"/>
    <w:basedOn w:val="CommentTextChar"/>
    <w:link w:val="CommentSubject"/>
    <w:rsid w:val="005A1010"/>
    <w:rPr>
      <w:lang w:val="en-GB" w:eastAsia="en-US"/>
    </w:rPr>
  </w:style>
  <w:style w:type="paragraph" w:customStyle="1" w:styleId="RakstzRakstz2">
    <w:name w:val="Rakstz. Rakstz.2"/>
    <w:basedOn w:val="Normal"/>
    <w:next w:val="BlockText"/>
    <w:rsid w:val="005A1010"/>
    <w:pPr>
      <w:spacing w:before="120" w:after="160" w:line="240" w:lineRule="exact"/>
      <w:ind w:firstLine="720"/>
      <w:jc w:val="both"/>
    </w:pPr>
    <w:rPr>
      <w:rFonts w:ascii="Verdana" w:hAnsi="Verdana"/>
      <w:sz w:val="20"/>
      <w:szCs w:val="20"/>
      <w:lang w:val="en-US"/>
    </w:rPr>
  </w:style>
  <w:style w:type="paragraph" w:styleId="BlockText">
    <w:name w:val="Block Text"/>
    <w:basedOn w:val="Normal"/>
    <w:rsid w:val="005A1010"/>
    <w:pPr>
      <w:spacing w:after="120"/>
      <w:ind w:left="1440" w:right="1440"/>
    </w:pPr>
    <w:rPr>
      <w:sz w:val="24"/>
    </w:rPr>
  </w:style>
  <w:style w:type="paragraph" w:customStyle="1" w:styleId="txt1">
    <w:name w:val="txt1"/>
    <w:rsid w:val="005A101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5A1010"/>
    <w:pPr>
      <w:widowControl w:val="0"/>
      <w:jc w:val="center"/>
    </w:pPr>
    <w:rPr>
      <w:rFonts w:ascii="!Neo'w Arial" w:hAnsi="!Neo'w Arial"/>
      <w:b/>
      <w:caps/>
      <w:snapToGrid w:val="0"/>
      <w:lang w:val="en-US" w:eastAsia="en-US"/>
    </w:rPr>
  </w:style>
  <w:style w:type="paragraph" w:styleId="NoSpacing">
    <w:name w:val="No Spacing"/>
    <w:uiPriority w:val="1"/>
    <w:qFormat/>
    <w:rsid w:val="005A1010"/>
    <w:rPr>
      <w:rFonts w:ascii="Calibri" w:eastAsia="Calibri" w:hAnsi="Calibri"/>
      <w:sz w:val="22"/>
      <w:szCs w:val="22"/>
      <w:lang w:val="et-EE" w:eastAsia="en-US"/>
    </w:rPr>
  </w:style>
  <w:style w:type="character" w:customStyle="1" w:styleId="CharChar9">
    <w:name w:val="Char Char9"/>
    <w:rsid w:val="005A1010"/>
    <w:rPr>
      <w:sz w:val="28"/>
      <w:lang w:val="lv-LV" w:eastAsia="en-US" w:bidi="ar-SA"/>
    </w:rPr>
  </w:style>
  <w:style w:type="paragraph" w:customStyle="1" w:styleId="naisvisr">
    <w:name w:val="naisvisr"/>
    <w:basedOn w:val="Normal"/>
    <w:rsid w:val="005A1010"/>
    <w:pPr>
      <w:spacing w:before="150" w:after="150"/>
      <w:jc w:val="center"/>
    </w:pPr>
    <w:rPr>
      <w:b/>
      <w:bCs/>
      <w:szCs w:val="28"/>
      <w:lang w:val="en-US"/>
    </w:rPr>
  </w:style>
  <w:style w:type="paragraph" w:customStyle="1" w:styleId="naisc">
    <w:name w:val="naisc"/>
    <w:basedOn w:val="Normal"/>
    <w:rsid w:val="005A1010"/>
    <w:pPr>
      <w:spacing w:before="100" w:after="100"/>
      <w:jc w:val="center"/>
    </w:pPr>
    <w:rPr>
      <w:sz w:val="24"/>
      <w:lang w:eastAsia="lv-LV"/>
    </w:rPr>
  </w:style>
  <w:style w:type="character" w:customStyle="1" w:styleId="dlxnowrap">
    <w:name w:val="dlxnowrap"/>
    <w:rsid w:val="005A1010"/>
  </w:style>
  <w:style w:type="paragraph" w:customStyle="1" w:styleId="xl22">
    <w:name w:val="xl22"/>
    <w:basedOn w:val="Normal"/>
    <w:rsid w:val="005A1010"/>
    <w:pPr>
      <w:spacing w:before="100" w:beforeAutospacing="1" w:after="100" w:afterAutospacing="1"/>
    </w:pPr>
    <w:rPr>
      <w:rFonts w:eastAsia="Arial Unicode MS"/>
      <w:sz w:val="24"/>
      <w:lang w:val="en-GB"/>
    </w:rPr>
  </w:style>
  <w:style w:type="character" w:customStyle="1" w:styleId="CharChar5">
    <w:name w:val="Char Char5"/>
    <w:rsid w:val="005A1010"/>
    <w:rPr>
      <w:rFonts w:ascii="Times New Roman" w:eastAsia="Times New Roman" w:hAnsi="Times New Roman" w:cs="Times New Roman"/>
      <w:b/>
      <w:sz w:val="36"/>
      <w:szCs w:val="20"/>
    </w:rPr>
  </w:style>
  <w:style w:type="paragraph" w:customStyle="1" w:styleId="Default">
    <w:name w:val="Default"/>
    <w:rsid w:val="005A1010"/>
    <w:pPr>
      <w:autoSpaceDE w:val="0"/>
      <w:autoSpaceDN w:val="0"/>
      <w:adjustRightInd w:val="0"/>
    </w:pPr>
    <w:rPr>
      <w:color w:val="000000"/>
      <w:sz w:val="24"/>
      <w:szCs w:val="24"/>
    </w:rPr>
  </w:style>
  <w:style w:type="character" w:customStyle="1" w:styleId="CharChar10">
    <w:name w:val="Char Char10"/>
    <w:rsid w:val="005A1010"/>
    <w:rPr>
      <w:rFonts w:ascii="Arial" w:hAnsi="Arial" w:cs="Arial"/>
      <w:b/>
      <w:bCs/>
      <w:i/>
      <w:iCs/>
      <w:sz w:val="28"/>
      <w:szCs w:val="28"/>
      <w:lang w:val="lv-LV" w:eastAsia="en-US" w:bidi="ar-SA"/>
    </w:rPr>
  </w:style>
  <w:style w:type="paragraph" w:customStyle="1" w:styleId="naisnod">
    <w:name w:val="naisnod"/>
    <w:basedOn w:val="Normal"/>
    <w:rsid w:val="005A1010"/>
    <w:pPr>
      <w:spacing w:before="150" w:after="150"/>
      <w:jc w:val="center"/>
    </w:pPr>
    <w:rPr>
      <w:b/>
      <w:bCs/>
      <w:sz w:val="24"/>
      <w:lang w:eastAsia="lv-LV"/>
    </w:rPr>
  </w:style>
  <w:style w:type="character" w:customStyle="1" w:styleId="CharChar">
    <w:name w:val="Char Char"/>
    <w:locked/>
    <w:rsid w:val="005A1010"/>
    <w:rPr>
      <w:sz w:val="28"/>
      <w:lang w:val="lv-LV" w:eastAsia="en-US" w:bidi="ar-SA"/>
    </w:rPr>
  </w:style>
  <w:style w:type="character" w:customStyle="1" w:styleId="CharChar4">
    <w:name w:val="Char Char4"/>
    <w:rsid w:val="005A1010"/>
    <w:rPr>
      <w:rFonts w:ascii="Arial" w:hAnsi="Arial" w:cs="Arial"/>
      <w:b/>
      <w:bCs/>
      <w:i/>
      <w:iCs/>
      <w:sz w:val="28"/>
      <w:szCs w:val="28"/>
      <w:lang w:val="en-GB" w:eastAsia="en-US" w:bidi="ar-SA"/>
    </w:rPr>
  </w:style>
  <w:style w:type="paragraph" w:customStyle="1" w:styleId="RakstzCharCharRakstz">
    <w:name w:val="Rakstz. Char Char Rakstz."/>
    <w:basedOn w:val="Normal"/>
    <w:rsid w:val="005A1010"/>
    <w:pPr>
      <w:spacing w:after="160" w:line="240" w:lineRule="exact"/>
      <w:jc w:val="both"/>
    </w:pPr>
    <w:rPr>
      <w:rFonts w:ascii="Tahoma" w:hAnsi="Tahoma"/>
      <w:sz w:val="20"/>
      <w:szCs w:val="20"/>
      <w:lang w:val="en-US"/>
    </w:rPr>
  </w:style>
  <w:style w:type="character" w:customStyle="1" w:styleId="CharChar20">
    <w:name w:val="Char Char20"/>
    <w:rsid w:val="005A1010"/>
    <w:rPr>
      <w:rFonts w:ascii="Times New Roman" w:eastAsia="Times New Roman" w:hAnsi="Times New Roman"/>
      <w:b/>
      <w:bCs/>
      <w:sz w:val="28"/>
      <w:szCs w:val="28"/>
      <w:lang w:eastAsia="en-US"/>
    </w:rPr>
  </w:style>
  <w:style w:type="character" w:customStyle="1" w:styleId="CharChar12">
    <w:name w:val="Char Char12"/>
    <w:locked/>
    <w:rsid w:val="005A1010"/>
    <w:rPr>
      <w:rFonts w:ascii="Times New Roman" w:eastAsia="Times New Roman" w:hAnsi="Times New Roman"/>
      <w:sz w:val="24"/>
      <w:szCs w:val="24"/>
    </w:rPr>
  </w:style>
  <w:style w:type="character" w:customStyle="1" w:styleId="CharChar14">
    <w:name w:val="Char Char14"/>
    <w:rsid w:val="005A1010"/>
    <w:rPr>
      <w:rFonts w:ascii="Times New Roman" w:eastAsia="Times New Roman" w:hAnsi="Times New Roman" w:cs="Times New Roman"/>
      <w:sz w:val="28"/>
      <w:szCs w:val="24"/>
    </w:rPr>
  </w:style>
  <w:style w:type="character" w:customStyle="1" w:styleId="Intensvsizclums1">
    <w:name w:val="Intensīvs izcēlums1"/>
    <w:qFormat/>
    <w:rsid w:val="005A1010"/>
    <w:rPr>
      <w:b/>
      <w:bCs/>
      <w:i/>
      <w:iCs/>
      <w:color w:val="4F81BD"/>
    </w:rPr>
  </w:style>
  <w:style w:type="character" w:customStyle="1" w:styleId="CharChar23">
    <w:name w:val="Char Char23"/>
    <w:rsid w:val="005A1010"/>
    <w:rPr>
      <w:rFonts w:ascii="Times New Roman" w:eastAsia="Times New Roman" w:hAnsi="Times New Roman"/>
      <w:b/>
      <w:sz w:val="32"/>
      <w:szCs w:val="24"/>
      <w:lang w:eastAsia="en-US"/>
    </w:rPr>
  </w:style>
  <w:style w:type="character" w:customStyle="1" w:styleId="CharChar22">
    <w:name w:val="Char Char22"/>
    <w:rsid w:val="005A1010"/>
    <w:rPr>
      <w:rFonts w:ascii="Cambria" w:eastAsia="Times New Roman" w:hAnsi="Cambria"/>
      <w:b/>
      <w:bCs/>
      <w:i/>
      <w:iCs/>
      <w:sz w:val="28"/>
      <w:szCs w:val="28"/>
      <w:lang w:eastAsia="en-US"/>
    </w:rPr>
  </w:style>
  <w:style w:type="character" w:customStyle="1" w:styleId="CharChar21">
    <w:name w:val="Char Char21"/>
    <w:rsid w:val="005A1010"/>
    <w:rPr>
      <w:rFonts w:ascii="Arial" w:eastAsia="Times New Roman" w:hAnsi="Arial" w:cs="Arial"/>
      <w:b/>
      <w:bCs/>
      <w:sz w:val="26"/>
      <w:szCs w:val="26"/>
      <w:lang w:eastAsia="en-US"/>
    </w:rPr>
  </w:style>
  <w:style w:type="character" w:customStyle="1" w:styleId="CharChar19">
    <w:name w:val="Char Char19"/>
    <w:rsid w:val="005A1010"/>
    <w:rPr>
      <w:rFonts w:eastAsia="Times New Roman"/>
      <w:b/>
      <w:bCs/>
      <w:i/>
      <w:iCs/>
      <w:sz w:val="26"/>
      <w:szCs w:val="26"/>
      <w:lang w:eastAsia="en-US"/>
    </w:rPr>
  </w:style>
  <w:style w:type="character" w:customStyle="1" w:styleId="CharChar18">
    <w:name w:val="Char Char18"/>
    <w:rsid w:val="005A1010"/>
    <w:rPr>
      <w:rFonts w:ascii="Times New Roman" w:eastAsia="Times New Roman" w:hAnsi="Times New Roman"/>
      <w:b/>
      <w:bCs/>
      <w:sz w:val="22"/>
      <w:szCs w:val="22"/>
      <w:lang w:eastAsia="en-US"/>
    </w:rPr>
  </w:style>
  <w:style w:type="character" w:customStyle="1" w:styleId="CharChar17">
    <w:name w:val="Char Char17"/>
    <w:rsid w:val="005A1010"/>
    <w:rPr>
      <w:rFonts w:ascii="Times New Roman" w:eastAsia="Times New Roman" w:hAnsi="Times New Roman"/>
      <w:sz w:val="24"/>
      <w:szCs w:val="24"/>
      <w:lang w:eastAsia="en-US"/>
    </w:rPr>
  </w:style>
  <w:style w:type="character" w:customStyle="1" w:styleId="CharChar16">
    <w:name w:val="Char Char16"/>
    <w:rsid w:val="005A1010"/>
    <w:rPr>
      <w:rFonts w:ascii="Times New Roman" w:eastAsia="Times New Roman" w:hAnsi="Times New Roman"/>
      <w:i/>
      <w:iCs/>
      <w:sz w:val="24"/>
      <w:szCs w:val="24"/>
      <w:lang w:eastAsia="en-US"/>
    </w:rPr>
  </w:style>
  <w:style w:type="character" w:customStyle="1" w:styleId="CharChar15">
    <w:name w:val="Char Char15"/>
    <w:rsid w:val="005A1010"/>
    <w:rPr>
      <w:rFonts w:ascii="Arial" w:eastAsia="Times New Roman" w:hAnsi="Arial" w:cs="Arial"/>
      <w:sz w:val="22"/>
      <w:szCs w:val="22"/>
      <w:lang w:eastAsia="en-US"/>
    </w:rPr>
  </w:style>
  <w:style w:type="character" w:customStyle="1" w:styleId="CharChar11">
    <w:name w:val="Char Char11"/>
    <w:locked/>
    <w:rsid w:val="005A1010"/>
    <w:rPr>
      <w:rFonts w:ascii="Times New Roman" w:eastAsia="Times New Roman" w:hAnsi="Times New Roman"/>
      <w:sz w:val="24"/>
      <w:szCs w:val="24"/>
    </w:rPr>
  </w:style>
  <w:style w:type="character" w:customStyle="1" w:styleId="CharChar8">
    <w:name w:val="Char Char8"/>
    <w:rsid w:val="005A1010"/>
    <w:rPr>
      <w:rFonts w:ascii="Times New Roman" w:eastAsia="Times New Roman" w:hAnsi="Times New Roman"/>
      <w:sz w:val="16"/>
      <w:szCs w:val="16"/>
    </w:rPr>
  </w:style>
  <w:style w:type="character" w:customStyle="1" w:styleId="CharChar7">
    <w:name w:val="Char Char7"/>
    <w:rsid w:val="005A1010"/>
    <w:rPr>
      <w:rFonts w:ascii="Times New Roman" w:eastAsia="Times New Roman" w:hAnsi="Times New Roman"/>
      <w:sz w:val="28"/>
      <w:szCs w:val="24"/>
    </w:rPr>
  </w:style>
  <w:style w:type="paragraph" w:customStyle="1" w:styleId="tvhtmlmktable">
    <w:name w:val="tv_html mk_table"/>
    <w:basedOn w:val="Normal"/>
    <w:rsid w:val="005A1010"/>
    <w:pPr>
      <w:spacing w:before="100" w:beforeAutospacing="1" w:after="100" w:afterAutospacing="1"/>
    </w:pPr>
    <w:rPr>
      <w:rFonts w:ascii="Verdana" w:hAnsi="Verdana"/>
      <w:sz w:val="18"/>
      <w:szCs w:val="18"/>
      <w:lang w:eastAsia="lv-LV"/>
    </w:rPr>
  </w:style>
  <w:style w:type="paragraph" w:customStyle="1" w:styleId="msonospacing0">
    <w:name w:val="msonospacing"/>
    <w:basedOn w:val="Normal"/>
    <w:rsid w:val="005A1010"/>
    <w:rPr>
      <w:szCs w:val="28"/>
      <w:lang w:eastAsia="lv-LV"/>
    </w:rPr>
  </w:style>
  <w:style w:type="paragraph" w:customStyle="1" w:styleId="RakstzRakstzCharCharRakstzRakstz">
    <w:name w:val="Rakstz. Rakstz. Char Char Rakstz. Rakstz."/>
    <w:basedOn w:val="Normal"/>
    <w:rsid w:val="005A1010"/>
    <w:pPr>
      <w:spacing w:after="160" w:line="240" w:lineRule="exact"/>
    </w:pPr>
    <w:rPr>
      <w:rFonts w:ascii="Tahoma" w:hAnsi="Tahoma"/>
      <w:sz w:val="20"/>
      <w:szCs w:val="20"/>
      <w:lang w:val="en-US"/>
    </w:rPr>
  </w:style>
  <w:style w:type="paragraph" w:customStyle="1" w:styleId="Style2">
    <w:name w:val="Style2"/>
    <w:basedOn w:val="Normal"/>
    <w:rsid w:val="005A1010"/>
    <w:pPr>
      <w:widowControl w:val="0"/>
      <w:autoSpaceDE w:val="0"/>
      <w:autoSpaceDN w:val="0"/>
      <w:adjustRightInd w:val="0"/>
      <w:spacing w:line="274" w:lineRule="exact"/>
      <w:ind w:hanging="336"/>
      <w:jc w:val="both"/>
    </w:pPr>
    <w:rPr>
      <w:sz w:val="24"/>
      <w:lang w:eastAsia="lv-LV"/>
    </w:rPr>
  </w:style>
  <w:style w:type="character" w:customStyle="1" w:styleId="FontStyle12">
    <w:name w:val="Font Style12"/>
    <w:rsid w:val="005A1010"/>
    <w:rPr>
      <w:rFonts w:ascii="Times New Roman" w:hAnsi="Times New Roman" w:cs="Times New Roman"/>
      <w:b/>
      <w:bCs/>
      <w:sz w:val="22"/>
      <w:szCs w:val="22"/>
    </w:rPr>
  </w:style>
  <w:style w:type="paragraph" w:customStyle="1" w:styleId="Style3">
    <w:name w:val="Style3"/>
    <w:basedOn w:val="Normal"/>
    <w:rsid w:val="005A1010"/>
    <w:pPr>
      <w:widowControl w:val="0"/>
      <w:autoSpaceDE w:val="0"/>
      <w:autoSpaceDN w:val="0"/>
      <w:adjustRightInd w:val="0"/>
      <w:spacing w:line="269" w:lineRule="exact"/>
      <w:ind w:hanging="744"/>
    </w:pPr>
    <w:rPr>
      <w:sz w:val="24"/>
      <w:lang w:eastAsia="lv-LV"/>
    </w:rPr>
  </w:style>
  <w:style w:type="character" w:styleId="Emphasis">
    <w:name w:val="Emphasis"/>
    <w:qFormat/>
    <w:rsid w:val="005A1010"/>
    <w:rPr>
      <w:i/>
      <w:iCs/>
    </w:rPr>
  </w:style>
  <w:style w:type="paragraph" w:customStyle="1" w:styleId="Style1">
    <w:name w:val="Style1"/>
    <w:basedOn w:val="Normal"/>
    <w:rsid w:val="005A1010"/>
    <w:pPr>
      <w:widowControl w:val="0"/>
      <w:autoSpaceDE w:val="0"/>
      <w:autoSpaceDN w:val="0"/>
      <w:adjustRightInd w:val="0"/>
    </w:pPr>
    <w:rPr>
      <w:sz w:val="24"/>
      <w:lang w:eastAsia="lv-LV"/>
    </w:rPr>
  </w:style>
  <w:style w:type="paragraph" w:customStyle="1" w:styleId="Style4">
    <w:name w:val="Style4"/>
    <w:basedOn w:val="Normal"/>
    <w:rsid w:val="005A1010"/>
    <w:pPr>
      <w:widowControl w:val="0"/>
      <w:autoSpaceDE w:val="0"/>
      <w:autoSpaceDN w:val="0"/>
      <w:adjustRightInd w:val="0"/>
      <w:spacing w:line="269" w:lineRule="exact"/>
      <w:ind w:hanging="682"/>
    </w:pPr>
    <w:rPr>
      <w:sz w:val="24"/>
      <w:lang w:eastAsia="lv-LV"/>
    </w:rPr>
  </w:style>
  <w:style w:type="paragraph" w:customStyle="1" w:styleId="Style5">
    <w:name w:val="Style5"/>
    <w:basedOn w:val="Normal"/>
    <w:rsid w:val="005A1010"/>
    <w:pPr>
      <w:widowControl w:val="0"/>
      <w:autoSpaceDE w:val="0"/>
      <w:autoSpaceDN w:val="0"/>
      <w:adjustRightInd w:val="0"/>
    </w:pPr>
    <w:rPr>
      <w:sz w:val="24"/>
      <w:lang w:eastAsia="lv-LV"/>
    </w:rPr>
  </w:style>
  <w:style w:type="character" w:customStyle="1" w:styleId="FontStyle11">
    <w:name w:val="Font Style11"/>
    <w:rsid w:val="005A1010"/>
    <w:rPr>
      <w:rFonts w:ascii="Times New Roman" w:hAnsi="Times New Roman" w:cs="Times New Roman"/>
      <w:sz w:val="22"/>
      <w:szCs w:val="22"/>
    </w:rPr>
  </w:style>
  <w:style w:type="paragraph" w:customStyle="1" w:styleId="Bezatstarpm11">
    <w:name w:val="Bez atstarpēm11"/>
    <w:qFormat/>
    <w:rsid w:val="005A1010"/>
    <w:rPr>
      <w:rFonts w:ascii="Calibri" w:eastAsia="Calibri" w:hAnsi="Calibri"/>
      <w:sz w:val="22"/>
      <w:szCs w:val="22"/>
      <w:lang w:val="et-EE" w:eastAsia="en-US"/>
    </w:rPr>
  </w:style>
  <w:style w:type="paragraph" w:customStyle="1" w:styleId="Rakstz">
    <w:name w:val="Rakstz."/>
    <w:basedOn w:val="Normal"/>
    <w:next w:val="BlockText"/>
    <w:rsid w:val="005A1010"/>
    <w:pPr>
      <w:spacing w:before="120" w:after="160" w:line="240" w:lineRule="exact"/>
      <w:ind w:firstLine="720"/>
      <w:jc w:val="both"/>
    </w:pPr>
    <w:rPr>
      <w:rFonts w:ascii="Verdana" w:hAnsi="Verdana"/>
      <w:sz w:val="20"/>
      <w:szCs w:val="20"/>
      <w:lang w:val="en-US"/>
    </w:rPr>
  </w:style>
  <w:style w:type="character" w:customStyle="1" w:styleId="FontStyle45">
    <w:name w:val="Font Style45"/>
    <w:rsid w:val="005A1010"/>
    <w:rPr>
      <w:rFonts w:ascii="Times New Roman" w:hAnsi="Times New Roman" w:cs="Times New Roman"/>
      <w:sz w:val="22"/>
      <w:szCs w:val="22"/>
    </w:rPr>
  </w:style>
  <w:style w:type="paragraph" w:styleId="ListParagraph">
    <w:name w:val="List Paragraph"/>
    <w:aliases w:val="H&amp;P List Paragraph,Strip"/>
    <w:basedOn w:val="Normal"/>
    <w:uiPriority w:val="34"/>
    <w:qFormat/>
    <w:rsid w:val="005A1010"/>
    <w:pPr>
      <w:ind w:left="720"/>
      <w:contextualSpacing/>
    </w:pPr>
    <w:rPr>
      <w:rFonts w:ascii="MS Sans Serif" w:hAnsi="MS Sans Serif"/>
      <w:sz w:val="20"/>
      <w:szCs w:val="20"/>
      <w:lang w:val="en-US"/>
    </w:rPr>
  </w:style>
  <w:style w:type="paragraph" w:customStyle="1" w:styleId="Ap-vir">
    <w:name w:val="Ap-vir"/>
    <w:basedOn w:val="Normal"/>
    <w:rsid w:val="005A1010"/>
    <w:pPr>
      <w:spacing w:before="120" w:after="120"/>
    </w:pPr>
    <w:rPr>
      <w:rFonts w:ascii="Arial" w:hAnsi="Arial"/>
      <w:b/>
      <w:sz w:val="24"/>
      <w:szCs w:val="20"/>
      <w:lang w:eastAsia="lv-LV"/>
    </w:rPr>
  </w:style>
  <w:style w:type="paragraph" w:customStyle="1" w:styleId="normal0">
    <w:name w:val="normal+"/>
    <w:basedOn w:val="Normal"/>
    <w:rsid w:val="005A1010"/>
    <w:pPr>
      <w:spacing w:after="120"/>
      <w:jc w:val="both"/>
    </w:pPr>
    <w:rPr>
      <w:rFonts w:ascii="Arial" w:hAnsi="Arial"/>
      <w:sz w:val="24"/>
      <w:szCs w:val="20"/>
      <w:lang w:eastAsia="lv-LV"/>
    </w:rPr>
  </w:style>
  <w:style w:type="paragraph" w:customStyle="1" w:styleId="nospacing0">
    <w:name w:val="nospacing"/>
    <w:basedOn w:val="Normal"/>
    <w:rsid w:val="005A1010"/>
    <w:pPr>
      <w:spacing w:before="100" w:beforeAutospacing="1" w:after="100" w:afterAutospacing="1"/>
    </w:pPr>
    <w:rPr>
      <w:sz w:val="24"/>
      <w:lang w:eastAsia="lv-LV"/>
    </w:rPr>
  </w:style>
  <w:style w:type="paragraph" w:customStyle="1" w:styleId="Nosaukums1">
    <w:name w:val="Nosaukums1"/>
    <w:basedOn w:val="Normal"/>
    <w:rsid w:val="005A1010"/>
    <w:pPr>
      <w:ind w:left="720"/>
      <w:jc w:val="center"/>
    </w:pPr>
    <w:rPr>
      <w:b/>
      <w:bCs/>
      <w:color w:val="000000"/>
      <w:szCs w:val="28"/>
      <w:lang w:eastAsia="lv-LV"/>
    </w:rPr>
  </w:style>
  <w:style w:type="paragraph" w:customStyle="1" w:styleId="standard">
    <w:name w:val="standard"/>
    <w:basedOn w:val="Normal"/>
    <w:rsid w:val="005A1010"/>
    <w:rPr>
      <w:color w:val="000000"/>
      <w:sz w:val="24"/>
      <w:lang w:eastAsia="lv-LV"/>
    </w:rPr>
  </w:style>
  <w:style w:type="paragraph" w:customStyle="1" w:styleId="Textbody">
    <w:name w:val="Text body"/>
    <w:basedOn w:val="Normal"/>
    <w:rsid w:val="005A1010"/>
    <w:pPr>
      <w:jc w:val="both"/>
    </w:pPr>
    <w:rPr>
      <w:color w:val="000000"/>
      <w:sz w:val="24"/>
      <w:lang w:eastAsia="lv-LV"/>
    </w:rPr>
  </w:style>
  <w:style w:type="paragraph" w:customStyle="1" w:styleId="Textbodyindent">
    <w:name w:val="Text body indent"/>
    <w:basedOn w:val="Normal"/>
    <w:rsid w:val="005A1010"/>
    <w:pPr>
      <w:ind w:left="720" w:hanging="720"/>
    </w:pPr>
    <w:rPr>
      <w:color w:val="000000"/>
      <w:sz w:val="24"/>
      <w:lang w:eastAsia="lv-LV"/>
    </w:rPr>
  </w:style>
  <w:style w:type="paragraph" w:customStyle="1" w:styleId="TableContents">
    <w:name w:val="Table Contents"/>
    <w:basedOn w:val="Normal"/>
    <w:rsid w:val="005A1010"/>
    <w:rPr>
      <w:color w:val="000000"/>
      <w:sz w:val="24"/>
      <w:lang w:eastAsia="lv-LV"/>
    </w:rPr>
  </w:style>
  <w:style w:type="paragraph" w:customStyle="1" w:styleId="MKTnormal">
    <w:name w:val="MKTnormal"/>
    <w:basedOn w:val="Normal"/>
    <w:next w:val="Normal"/>
    <w:rsid w:val="005A1010"/>
    <w:pPr>
      <w:suppressAutoHyphens/>
    </w:pPr>
    <w:rPr>
      <w:b/>
      <w:bCs/>
      <w:iCs/>
      <w:color w:val="000000"/>
      <w:kern w:val="1"/>
      <w:sz w:val="24"/>
      <w:lang w:val="en-US" w:eastAsia="ar-SA"/>
    </w:rPr>
  </w:style>
  <w:style w:type="paragraph" w:customStyle="1" w:styleId="naispant">
    <w:name w:val="naispant"/>
    <w:basedOn w:val="Normal"/>
    <w:rsid w:val="005A1010"/>
    <w:pPr>
      <w:spacing w:before="100" w:beforeAutospacing="1" w:after="100" w:afterAutospacing="1"/>
      <w:jc w:val="both"/>
    </w:pPr>
    <w:rPr>
      <w:rFonts w:eastAsia="Arial Unicode MS"/>
      <w:b/>
      <w:bCs/>
      <w:sz w:val="24"/>
      <w:lang w:val="en-GB"/>
    </w:rPr>
  </w:style>
  <w:style w:type="paragraph" w:customStyle="1" w:styleId="default0">
    <w:name w:val="default"/>
    <w:basedOn w:val="Normal"/>
    <w:rsid w:val="005A1010"/>
    <w:pPr>
      <w:autoSpaceDE w:val="0"/>
      <w:autoSpaceDN w:val="0"/>
    </w:pPr>
    <w:rPr>
      <w:color w:val="000000"/>
      <w:sz w:val="24"/>
      <w:lang w:eastAsia="lv-LV"/>
    </w:rPr>
  </w:style>
  <w:style w:type="character" w:customStyle="1" w:styleId="FooterChar">
    <w:name w:val="Footer Char"/>
    <w:locked/>
    <w:rsid w:val="005A1010"/>
    <w:rPr>
      <w:sz w:val="24"/>
      <w:szCs w:val="24"/>
      <w:lang w:val="lv-LV" w:eastAsia="en-US" w:bidi="ar-SA"/>
    </w:rPr>
  </w:style>
  <w:style w:type="paragraph" w:customStyle="1" w:styleId="noteikumutekstam">
    <w:name w:val="noteikumutekstam"/>
    <w:basedOn w:val="Normal"/>
    <w:rsid w:val="005A1010"/>
    <w:pPr>
      <w:tabs>
        <w:tab w:val="num" w:pos="360"/>
      </w:tabs>
      <w:jc w:val="both"/>
    </w:pPr>
    <w:rPr>
      <w:rFonts w:eastAsia="Calibri"/>
      <w:sz w:val="26"/>
      <w:szCs w:val="26"/>
      <w:lang w:eastAsia="lv-LV"/>
    </w:rPr>
  </w:style>
  <w:style w:type="paragraph" w:customStyle="1" w:styleId="Parasts1">
    <w:name w:val="Parasts1"/>
    <w:basedOn w:val="Normal"/>
    <w:rsid w:val="005A1010"/>
    <w:rPr>
      <w:color w:val="000000"/>
      <w:sz w:val="20"/>
      <w:szCs w:val="20"/>
      <w:lang w:eastAsia="lv-LV"/>
    </w:rPr>
  </w:style>
  <w:style w:type="paragraph" w:customStyle="1" w:styleId="NormalWeb1">
    <w:name w:val="Normal (Web)1"/>
    <w:basedOn w:val="Normal"/>
    <w:rsid w:val="005A1010"/>
    <w:pPr>
      <w:spacing w:before="100" w:after="100"/>
    </w:pPr>
    <w:rPr>
      <w:rFonts w:ascii="Verdana" w:eastAsia="Arial Unicode MS" w:hAnsi="Verdana"/>
      <w:color w:val="808080"/>
      <w:sz w:val="20"/>
      <w:szCs w:val="20"/>
      <w:lang w:val="en-GB" w:eastAsia="lv-LV"/>
    </w:rPr>
  </w:style>
  <w:style w:type="character" w:customStyle="1" w:styleId="CharChar6">
    <w:name w:val="Char Char6"/>
    <w:rsid w:val="005A1010"/>
    <w:rPr>
      <w:rFonts w:ascii="Times New Roman" w:eastAsia="Times New Roman" w:hAnsi="Times New Roman"/>
      <w:color w:val="000000"/>
      <w:spacing w:val="-4"/>
      <w:sz w:val="24"/>
      <w:szCs w:val="28"/>
      <w:lang w:eastAsia="en-US"/>
    </w:rPr>
  </w:style>
  <w:style w:type="character" w:customStyle="1" w:styleId="readtextarea">
    <w:name w:val="readtextarea"/>
    <w:rsid w:val="005A1010"/>
  </w:style>
  <w:style w:type="character" w:customStyle="1" w:styleId="DaceVarna">
    <w:name w:val="Dace.Varna"/>
    <w:rsid w:val="005A1010"/>
    <w:rPr>
      <w:rFonts w:ascii="Arial" w:hAnsi="Arial" w:cs="Arial"/>
      <w:color w:val="auto"/>
      <w:sz w:val="20"/>
      <w:szCs w:val="20"/>
    </w:rPr>
  </w:style>
  <w:style w:type="paragraph" w:customStyle="1" w:styleId="listparagraphcxspmiddle">
    <w:name w:val="listparagraphcxspmiddle"/>
    <w:basedOn w:val="Normal"/>
    <w:rsid w:val="005A1010"/>
    <w:pPr>
      <w:spacing w:before="100" w:beforeAutospacing="1" w:after="100" w:afterAutospacing="1"/>
    </w:pPr>
    <w:rPr>
      <w:sz w:val="24"/>
      <w:lang w:eastAsia="lv-LV"/>
    </w:rPr>
  </w:style>
  <w:style w:type="paragraph" w:customStyle="1" w:styleId="listparagraphcxsplast">
    <w:name w:val="listparagraphcxsplast"/>
    <w:basedOn w:val="Normal"/>
    <w:rsid w:val="005A1010"/>
    <w:pPr>
      <w:spacing w:before="100" w:beforeAutospacing="1" w:after="100" w:afterAutospacing="1"/>
    </w:pPr>
    <w:rPr>
      <w:sz w:val="24"/>
      <w:lang w:eastAsia="lv-LV"/>
    </w:rPr>
  </w:style>
  <w:style w:type="paragraph" w:styleId="PlainText">
    <w:name w:val="Plain Text"/>
    <w:basedOn w:val="Normal"/>
    <w:link w:val="PlainTextChar"/>
    <w:unhideWhenUsed/>
    <w:rsid w:val="005A1010"/>
    <w:rPr>
      <w:rFonts w:ascii="Arial" w:hAnsi="Arial"/>
      <w:sz w:val="24"/>
      <w:szCs w:val="20"/>
    </w:rPr>
  </w:style>
  <w:style w:type="character" w:customStyle="1" w:styleId="PlainTextChar">
    <w:name w:val="Plain Text Char"/>
    <w:link w:val="PlainText"/>
    <w:rsid w:val="005A1010"/>
    <w:rPr>
      <w:rFonts w:ascii="Arial" w:hAnsi="Arial"/>
      <w:sz w:val="24"/>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rsid w:val="005A1010"/>
    <w:rPr>
      <w:vertAlign w:val="superscript"/>
    </w:rPr>
  </w:style>
  <w:style w:type="paragraph" w:customStyle="1" w:styleId="12s">
    <w:name w:val="12s"/>
    <w:basedOn w:val="Normal"/>
    <w:rsid w:val="005A1010"/>
    <w:pPr>
      <w:jc w:val="center"/>
    </w:pPr>
    <w:rPr>
      <w:b/>
      <w:bCs/>
      <w:sz w:val="19"/>
      <w:szCs w:val="19"/>
    </w:rPr>
  </w:style>
  <w:style w:type="paragraph" w:customStyle="1" w:styleId="msonormalcxspmiddle">
    <w:name w:val="msonormalcxspmiddle"/>
    <w:basedOn w:val="Normal"/>
    <w:rsid w:val="005A1010"/>
    <w:pPr>
      <w:spacing w:before="100" w:beforeAutospacing="1" w:after="100" w:afterAutospacing="1"/>
    </w:pPr>
    <w:rPr>
      <w:sz w:val="21"/>
      <w:szCs w:val="21"/>
      <w:lang w:eastAsia="lv-LV"/>
    </w:rPr>
  </w:style>
  <w:style w:type="paragraph" w:customStyle="1" w:styleId="msonormalcxsplast">
    <w:name w:val="msonormalcxsplast"/>
    <w:basedOn w:val="Normal"/>
    <w:rsid w:val="005A1010"/>
    <w:pPr>
      <w:spacing w:before="100" w:beforeAutospacing="1" w:after="100" w:afterAutospacing="1"/>
    </w:pPr>
    <w:rPr>
      <w:sz w:val="21"/>
      <w:szCs w:val="21"/>
      <w:lang w:eastAsia="lv-LV"/>
    </w:rPr>
  </w:style>
  <w:style w:type="character" w:customStyle="1" w:styleId="CharChar42">
    <w:name w:val="Char Char42"/>
    <w:locked/>
    <w:rsid w:val="005A1010"/>
    <w:rPr>
      <w:rFonts w:ascii="RimHelvetica" w:hAnsi="RimHelvetica" w:hint="default"/>
      <w:b/>
      <w:bCs w:val="0"/>
      <w:sz w:val="28"/>
      <w:lang w:val="lv-LV" w:eastAsia="en-US" w:bidi="ar-SA"/>
    </w:rPr>
  </w:style>
  <w:style w:type="paragraph" w:customStyle="1" w:styleId="Vietaundatums">
    <w:name w:val="Vieta un datums"/>
    <w:basedOn w:val="Normal"/>
    <w:rsid w:val="005A1010"/>
    <w:pPr>
      <w:widowControl w:val="0"/>
      <w:tabs>
        <w:tab w:val="left" w:pos="7230"/>
      </w:tabs>
      <w:autoSpaceDE w:val="0"/>
      <w:autoSpaceDN w:val="0"/>
      <w:adjustRightInd w:val="0"/>
      <w:spacing w:after="240"/>
    </w:pPr>
    <w:rPr>
      <w:b/>
      <w:sz w:val="24"/>
      <w:szCs w:val="16"/>
      <w:lang w:eastAsia="lv-LV"/>
    </w:rPr>
  </w:style>
  <w:style w:type="paragraph" w:customStyle="1" w:styleId="ListParagraph1">
    <w:name w:val="List Paragraph1"/>
    <w:basedOn w:val="Normal"/>
    <w:qFormat/>
    <w:rsid w:val="005A1010"/>
    <w:pPr>
      <w:ind w:left="720"/>
      <w:contextualSpacing/>
    </w:pPr>
    <w:rPr>
      <w:sz w:val="24"/>
    </w:rPr>
  </w:style>
  <w:style w:type="character" w:customStyle="1" w:styleId="tvdoctopindex1">
    <w:name w:val="tv_doc_top_index1"/>
    <w:rsid w:val="005A1010"/>
    <w:rPr>
      <w:color w:val="666666"/>
      <w:sz w:val="18"/>
      <w:szCs w:val="18"/>
    </w:rPr>
  </w:style>
  <w:style w:type="paragraph" w:customStyle="1" w:styleId="pamatteksts">
    <w:name w:val="pamatteksts"/>
    <w:basedOn w:val="Normal"/>
    <w:rsid w:val="005A1010"/>
    <w:pPr>
      <w:spacing w:before="150" w:after="150" w:line="276" w:lineRule="auto"/>
      <w:ind w:left="300" w:right="150"/>
    </w:pPr>
    <w:rPr>
      <w:rFonts w:eastAsia="Calibri"/>
      <w:sz w:val="24"/>
      <w:lang w:eastAsia="lv-LV"/>
    </w:rPr>
  </w:style>
  <w:style w:type="paragraph" w:customStyle="1" w:styleId="lielaisvirsraksts">
    <w:name w:val="lielaisvirsraksts"/>
    <w:basedOn w:val="Normal"/>
    <w:rsid w:val="005A1010"/>
    <w:pPr>
      <w:spacing w:before="150" w:after="150"/>
      <w:ind w:left="300" w:right="150"/>
    </w:pPr>
    <w:rPr>
      <w:rFonts w:eastAsia="Calibri"/>
      <w:b/>
      <w:bCs/>
      <w:color w:val="CC0000"/>
      <w:sz w:val="48"/>
      <w:szCs w:val="48"/>
      <w:lang w:eastAsia="lv-LV"/>
    </w:rPr>
  </w:style>
  <w:style w:type="character" w:customStyle="1" w:styleId="dlxnowrap1">
    <w:name w:val="dlxnowrap1"/>
    <w:rsid w:val="005A1010"/>
  </w:style>
  <w:style w:type="character" w:customStyle="1" w:styleId="apple-style-span">
    <w:name w:val="apple-style-span"/>
    <w:rsid w:val="005A1010"/>
  </w:style>
  <w:style w:type="paragraph" w:customStyle="1" w:styleId="sarakstarindkopacxspmiddle">
    <w:name w:val="sarakstarindkopacxspmiddle"/>
    <w:basedOn w:val="Normal"/>
    <w:rsid w:val="005A1010"/>
    <w:pPr>
      <w:spacing w:before="100" w:beforeAutospacing="1" w:after="100" w:afterAutospacing="1"/>
    </w:pPr>
    <w:rPr>
      <w:sz w:val="24"/>
      <w:lang w:eastAsia="lv-LV"/>
    </w:rPr>
  </w:style>
  <w:style w:type="paragraph" w:customStyle="1" w:styleId="sarakstarindkopacxsplast">
    <w:name w:val="sarakstarindkopacxsplast"/>
    <w:basedOn w:val="Normal"/>
    <w:rsid w:val="005A1010"/>
    <w:pPr>
      <w:spacing w:before="100" w:beforeAutospacing="1" w:after="100" w:afterAutospacing="1"/>
    </w:pPr>
    <w:rPr>
      <w:sz w:val="24"/>
      <w:lang w:eastAsia="lv-LV"/>
    </w:rPr>
  </w:style>
  <w:style w:type="character" w:customStyle="1" w:styleId="CharChar33">
    <w:name w:val="Char Char33"/>
    <w:semiHidden/>
    <w:locked/>
    <w:rsid w:val="005A1010"/>
    <w:rPr>
      <w:sz w:val="28"/>
      <w:szCs w:val="28"/>
      <w:lang w:val="lv-LV" w:eastAsia="en-US" w:bidi="ar-SA"/>
    </w:rPr>
  </w:style>
  <w:style w:type="character" w:customStyle="1" w:styleId="CharChar24">
    <w:name w:val="Char Char24"/>
    <w:locked/>
    <w:rsid w:val="005A1010"/>
    <w:rPr>
      <w:rFonts w:ascii="Cambria" w:hAnsi="Cambria"/>
      <w:sz w:val="24"/>
      <w:szCs w:val="24"/>
      <w:lang w:val="lv-LV" w:eastAsia="en-US" w:bidi="ar-SA"/>
    </w:rPr>
  </w:style>
  <w:style w:type="character" w:customStyle="1" w:styleId="CharChar31">
    <w:name w:val="Char Char31"/>
    <w:semiHidden/>
    <w:locked/>
    <w:rsid w:val="005A1010"/>
    <w:rPr>
      <w:bCs/>
      <w:sz w:val="28"/>
      <w:szCs w:val="24"/>
      <w:lang w:val="lv-LV" w:eastAsia="en-US" w:bidi="ar-SA"/>
    </w:rPr>
  </w:style>
  <w:style w:type="paragraph" w:customStyle="1" w:styleId="nosaukumsprgalt-n">
    <w:name w:val="nosaukumsprgalt-n"/>
    <w:basedOn w:val="Normal"/>
    <w:rsid w:val="005A1010"/>
    <w:pPr>
      <w:jc w:val="center"/>
    </w:pPr>
    <w:rPr>
      <w:b/>
      <w:bCs/>
      <w:sz w:val="24"/>
      <w:u w:val="single"/>
      <w:lang w:eastAsia="lv-LV"/>
    </w:rPr>
  </w:style>
  <w:style w:type="character" w:customStyle="1" w:styleId="apple-converted-space">
    <w:name w:val="apple-converted-space"/>
    <w:rsid w:val="005A1010"/>
  </w:style>
  <w:style w:type="character" w:customStyle="1" w:styleId="CharChar1">
    <w:name w:val="Char Char1"/>
    <w:locked/>
    <w:rsid w:val="005A1010"/>
    <w:rPr>
      <w:b/>
      <w:bCs/>
      <w:sz w:val="28"/>
      <w:szCs w:val="24"/>
      <w:lang w:val="lv-LV" w:eastAsia="en-US" w:bidi="ar-SA"/>
    </w:rPr>
  </w:style>
  <w:style w:type="character" w:customStyle="1" w:styleId="CharChar2">
    <w:name w:val="Char Char2"/>
    <w:locked/>
    <w:rsid w:val="005A1010"/>
    <w:rPr>
      <w:rFonts w:ascii="Arial" w:hAnsi="Arial" w:cs="Arial"/>
      <w:b/>
      <w:bCs/>
      <w:kern w:val="32"/>
      <w:sz w:val="32"/>
      <w:szCs w:val="32"/>
      <w:lang w:val="lv-LV" w:eastAsia="en-US" w:bidi="ar-SA"/>
    </w:rPr>
  </w:style>
  <w:style w:type="character" w:customStyle="1" w:styleId="CharChar46">
    <w:name w:val="Char Char46"/>
    <w:locked/>
    <w:rsid w:val="005A1010"/>
    <w:rPr>
      <w:rFonts w:ascii="Arial" w:hAnsi="Arial" w:cs="Arial"/>
      <w:b/>
      <w:bCs/>
      <w:kern w:val="32"/>
      <w:sz w:val="32"/>
      <w:szCs w:val="32"/>
      <w:lang w:val="lv-LV" w:eastAsia="en-US" w:bidi="ar-SA"/>
    </w:rPr>
  </w:style>
  <w:style w:type="character" w:customStyle="1" w:styleId="CharChar61">
    <w:name w:val="Char Char61"/>
    <w:locked/>
    <w:rsid w:val="005A1010"/>
    <w:rPr>
      <w:rFonts w:ascii="Arial" w:hAnsi="Arial" w:cs="Arial"/>
      <w:b/>
      <w:bCs/>
      <w:kern w:val="32"/>
      <w:sz w:val="32"/>
      <w:szCs w:val="32"/>
      <w:lang w:val="lv-LV" w:eastAsia="en-US" w:bidi="ar-SA"/>
    </w:rPr>
  </w:style>
  <w:style w:type="character" w:styleId="FollowedHyperlink">
    <w:name w:val="FollowedHyperlink"/>
    <w:uiPriority w:val="99"/>
    <w:rsid w:val="005A1010"/>
    <w:rPr>
      <w:color w:val="800080"/>
      <w:u w:val="single"/>
    </w:rPr>
  </w:style>
  <w:style w:type="paragraph" w:customStyle="1" w:styleId="SNP1lmromieu">
    <w:name w:val="SNP 1.līm. romiešu"/>
    <w:basedOn w:val="Normal"/>
    <w:qFormat/>
    <w:rsid w:val="005A1010"/>
    <w:pPr>
      <w:tabs>
        <w:tab w:val="num" w:pos="454"/>
      </w:tabs>
      <w:spacing w:before="480" w:after="240"/>
      <w:jc w:val="center"/>
    </w:pPr>
    <w:rPr>
      <w:b/>
      <w:sz w:val="24"/>
    </w:rPr>
  </w:style>
  <w:style w:type="paragraph" w:customStyle="1" w:styleId="SNP2lmarbu">
    <w:name w:val="SNP 2.līm. arābu"/>
    <w:basedOn w:val="Normal"/>
    <w:qFormat/>
    <w:rsid w:val="005A1010"/>
    <w:pPr>
      <w:tabs>
        <w:tab w:val="num" w:pos="510"/>
      </w:tabs>
      <w:spacing w:before="240"/>
      <w:ind w:left="510" w:hanging="510"/>
      <w:jc w:val="both"/>
    </w:pPr>
    <w:rPr>
      <w:sz w:val="24"/>
      <w:szCs w:val="28"/>
      <w:lang w:eastAsia="lv-LV"/>
    </w:rPr>
  </w:style>
  <w:style w:type="paragraph" w:customStyle="1" w:styleId="SNP3lmarbu">
    <w:name w:val="SNP 3.līm. arābu"/>
    <w:basedOn w:val="Normal"/>
    <w:qFormat/>
    <w:rsid w:val="005A1010"/>
    <w:pPr>
      <w:numPr>
        <w:ilvl w:val="2"/>
        <w:numId w:val="1"/>
      </w:numPr>
      <w:jc w:val="both"/>
    </w:pPr>
    <w:rPr>
      <w:sz w:val="24"/>
      <w:szCs w:val="28"/>
    </w:rPr>
  </w:style>
  <w:style w:type="paragraph" w:customStyle="1" w:styleId="SNP4lmarbu">
    <w:name w:val="SNP 4.līm. arābu"/>
    <w:basedOn w:val="Normal"/>
    <w:qFormat/>
    <w:rsid w:val="005A1010"/>
    <w:pPr>
      <w:numPr>
        <w:ilvl w:val="3"/>
        <w:numId w:val="1"/>
      </w:numPr>
      <w:jc w:val="both"/>
    </w:pPr>
    <w:rPr>
      <w:sz w:val="24"/>
      <w:szCs w:val="28"/>
    </w:rPr>
  </w:style>
  <w:style w:type="character" w:customStyle="1" w:styleId="CharChar101">
    <w:name w:val="Char Char101"/>
    <w:locked/>
    <w:rsid w:val="005A1010"/>
    <w:rPr>
      <w:b/>
      <w:bCs/>
      <w:sz w:val="28"/>
      <w:szCs w:val="24"/>
      <w:lang w:val="lv-LV" w:eastAsia="en-US" w:bidi="ar-SA"/>
    </w:rPr>
  </w:style>
  <w:style w:type="paragraph" w:styleId="ListBullet">
    <w:name w:val="List Bullet"/>
    <w:basedOn w:val="Normal"/>
    <w:rsid w:val="005A1010"/>
    <w:pPr>
      <w:numPr>
        <w:numId w:val="2"/>
      </w:numPr>
      <w:spacing w:after="200" w:line="276" w:lineRule="auto"/>
      <w:contextualSpacing/>
    </w:pPr>
    <w:rPr>
      <w:rFonts w:ascii="Calibri" w:eastAsia="Calibri" w:hAnsi="Calibri"/>
      <w:sz w:val="22"/>
      <w:szCs w:val="22"/>
    </w:rPr>
  </w:style>
  <w:style w:type="character" w:customStyle="1" w:styleId="CharChar71">
    <w:name w:val="Char Char71"/>
    <w:rsid w:val="005A1010"/>
    <w:rPr>
      <w:rFonts w:ascii="Arial" w:eastAsia="Times New Roman" w:hAnsi="Arial" w:cs="Times New Roman" w:hint="default"/>
      <w:sz w:val="24"/>
      <w:szCs w:val="20"/>
    </w:rPr>
  </w:style>
  <w:style w:type="character" w:customStyle="1" w:styleId="CharChar81">
    <w:name w:val="Char Char81"/>
    <w:rsid w:val="005A1010"/>
    <w:rPr>
      <w:rFonts w:ascii="Arial" w:eastAsia="Times New Roman" w:hAnsi="Arial" w:cs="Arial" w:hint="default"/>
      <w:b/>
      <w:bCs/>
      <w:kern w:val="32"/>
      <w:sz w:val="32"/>
      <w:szCs w:val="32"/>
    </w:rPr>
  </w:style>
  <w:style w:type="character" w:customStyle="1" w:styleId="CharChar111">
    <w:name w:val="Char Char111"/>
    <w:locked/>
    <w:rsid w:val="005A1010"/>
    <w:rPr>
      <w:rFonts w:ascii="Arial" w:hAnsi="Arial" w:cs="Arial" w:hint="default"/>
      <w:b/>
      <w:bCs/>
      <w:kern w:val="32"/>
      <w:sz w:val="32"/>
      <w:szCs w:val="32"/>
      <w:lang w:val="lv-LV" w:eastAsia="en-US" w:bidi="ar-SA"/>
    </w:rPr>
  </w:style>
  <w:style w:type="character" w:customStyle="1" w:styleId="CharChar38">
    <w:name w:val="Char Char38"/>
    <w:semiHidden/>
    <w:locked/>
    <w:rsid w:val="005A1010"/>
    <w:rPr>
      <w:sz w:val="28"/>
      <w:szCs w:val="24"/>
      <w:lang w:val="lv-LV" w:eastAsia="en-US" w:bidi="ar-SA"/>
    </w:rPr>
  </w:style>
  <w:style w:type="paragraph" w:customStyle="1" w:styleId="c4">
    <w:name w:val="c4"/>
    <w:basedOn w:val="Normal"/>
    <w:rsid w:val="005A1010"/>
    <w:pPr>
      <w:spacing w:before="100" w:beforeAutospacing="1" w:after="100" w:afterAutospacing="1"/>
    </w:pPr>
    <w:rPr>
      <w:sz w:val="24"/>
      <w:lang w:eastAsia="lv-LV"/>
    </w:rPr>
  </w:style>
  <w:style w:type="paragraph" w:customStyle="1" w:styleId="c9">
    <w:name w:val="c9"/>
    <w:basedOn w:val="Normal"/>
    <w:rsid w:val="005A1010"/>
    <w:pPr>
      <w:spacing w:before="100" w:beforeAutospacing="1" w:after="100" w:afterAutospacing="1"/>
    </w:pPr>
    <w:rPr>
      <w:sz w:val="24"/>
      <w:lang w:eastAsia="lv-LV"/>
    </w:rPr>
  </w:style>
  <w:style w:type="character" w:customStyle="1" w:styleId="c3">
    <w:name w:val="c3"/>
    <w:rsid w:val="005A1010"/>
  </w:style>
  <w:style w:type="character" w:customStyle="1" w:styleId="c7">
    <w:name w:val="c7"/>
    <w:rsid w:val="005A1010"/>
  </w:style>
  <w:style w:type="character" w:customStyle="1" w:styleId="c5">
    <w:name w:val="c5"/>
    <w:rsid w:val="005A1010"/>
  </w:style>
  <w:style w:type="paragraph" w:customStyle="1" w:styleId="Pamatteksts21">
    <w:name w:val="Pamatteksts 21"/>
    <w:basedOn w:val="Normal"/>
    <w:rsid w:val="005A1010"/>
    <w:pPr>
      <w:suppressAutoHyphens/>
      <w:overflowPunct w:val="0"/>
      <w:autoSpaceDE w:val="0"/>
      <w:ind w:left="5040" w:firstLine="720"/>
      <w:jc w:val="right"/>
      <w:textAlignment w:val="baseline"/>
    </w:pPr>
    <w:rPr>
      <w:sz w:val="24"/>
      <w:szCs w:val="20"/>
      <w:lang w:eastAsia="ar-SA"/>
    </w:rPr>
  </w:style>
  <w:style w:type="paragraph" w:customStyle="1" w:styleId="Lielais">
    <w:name w:val="Lielais"/>
    <w:basedOn w:val="Heading1"/>
    <w:rsid w:val="005A1010"/>
    <w:pPr>
      <w:jc w:val="left"/>
    </w:pPr>
    <w:rPr>
      <w:rFonts w:eastAsia="Calibri"/>
      <w:b/>
      <w:sz w:val="36"/>
      <w:szCs w:val="24"/>
    </w:rPr>
  </w:style>
  <w:style w:type="paragraph" w:customStyle="1" w:styleId="Virsr">
    <w:name w:val="Virsr"/>
    <w:basedOn w:val="Heading2"/>
    <w:rsid w:val="005A1010"/>
    <w:rPr>
      <w:rFonts w:eastAsia="Calibri"/>
      <w:b w:val="0"/>
      <w:sz w:val="32"/>
      <w:lang w:eastAsia="lv-LV"/>
    </w:rPr>
  </w:style>
  <w:style w:type="paragraph" w:customStyle="1" w:styleId="apakRakstz">
    <w:name w:val="apakš Rakstz."/>
    <w:basedOn w:val="Heading3"/>
    <w:link w:val="apakRakstzRakstz"/>
    <w:rsid w:val="005A1010"/>
    <w:pPr>
      <w:spacing w:before="240" w:after="60"/>
      <w:ind w:left="0"/>
      <w:jc w:val="left"/>
    </w:pPr>
    <w:rPr>
      <w:rFonts w:ascii="Arial" w:eastAsia="Calibri" w:hAnsi="Arial" w:cs="Arial"/>
      <w:b/>
      <w:bCs/>
      <w:sz w:val="28"/>
      <w:szCs w:val="26"/>
      <w:lang w:eastAsia="lv-LV"/>
    </w:rPr>
  </w:style>
  <w:style w:type="character" w:customStyle="1" w:styleId="apakRakstzRakstz">
    <w:name w:val="apakš Rakstz. Rakstz."/>
    <w:link w:val="apakRakstz"/>
    <w:locked/>
    <w:rsid w:val="005A1010"/>
    <w:rPr>
      <w:rFonts w:ascii="Arial" w:eastAsia="Calibri" w:hAnsi="Arial" w:cs="Arial"/>
      <w:b/>
      <w:bCs/>
      <w:sz w:val="28"/>
      <w:szCs w:val="26"/>
    </w:rPr>
  </w:style>
  <w:style w:type="paragraph" w:customStyle="1" w:styleId="msonormalcxspmiddlecxsplast">
    <w:name w:val="msonormalcxspmiddlecxsplast"/>
    <w:basedOn w:val="Normal"/>
    <w:rsid w:val="005A1010"/>
    <w:pPr>
      <w:spacing w:before="100" w:beforeAutospacing="1" w:after="100" w:afterAutospacing="1"/>
    </w:pPr>
    <w:rPr>
      <w:sz w:val="24"/>
      <w:lang w:eastAsia="lv-LV"/>
    </w:rPr>
  </w:style>
  <w:style w:type="paragraph" w:customStyle="1" w:styleId="msonormalcxspmiddlecxspmiddle">
    <w:name w:val="msonormalcxspmiddlecxspmiddle"/>
    <w:basedOn w:val="Normal"/>
    <w:rsid w:val="005A1010"/>
    <w:pPr>
      <w:spacing w:before="100" w:beforeAutospacing="1" w:after="100" w:afterAutospacing="1"/>
    </w:pPr>
    <w:rPr>
      <w:sz w:val="24"/>
      <w:lang w:eastAsia="lv-LV"/>
    </w:rPr>
  </w:style>
  <w:style w:type="character" w:customStyle="1" w:styleId="CharChar91">
    <w:name w:val="Char Char91"/>
    <w:locked/>
    <w:rsid w:val="005A1010"/>
    <w:rPr>
      <w:rFonts w:ascii="Arial" w:hAnsi="Arial" w:cs="Arial" w:hint="default"/>
      <w:b/>
      <w:bCs/>
      <w:kern w:val="32"/>
      <w:sz w:val="32"/>
      <w:szCs w:val="32"/>
      <w:lang w:val="lv-LV" w:eastAsia="en-US" w:bidi="ar-SA"/>
    </w:rPr>
  </w:style>
  <w:style w:type="paragraph" w:customStyle="1" w:styleId="StyleArial14ptBoldLeft0cm">
    <w:name w:val="Style Arial 14 pt Bold Left:  0 cm"/>
    <w:basedOn w:val="Normal"/>
    <w:autoRedefine/>
    <w:rsid w:val="005A1010"/>
    <w:pPr>
      <w:spacing w:line="300" w:lineRule="atLeast"/>
      <w:jc w:val="both"/>
    </w:pPr>
    <w:rPr>
      <w:bCs/>
      <w:sz w:val="22"/>
      <w:szCs w:val="22"/>
      <w:lang w:val="en-GB"/>
    </w:rPr>
  </w:style>
  <w:style w:type="paragraph" w:customStyle="1" w:styleId="Tablebody">
    <w:name w:val="Table body"/>
    <w:basedOn w:val="Normal"/>
    <w:rsid w:val="005A1010"/>
    <w:pPr>
      <w:spacing w:before="20" w:after="20" w:line="300" w:lineRule="atLeast"/>
    </w:pPr>
    <w:rPr>
      <w:rFonts w:ascii="Zurich Win95BT" w:hAnsi="Zurich Win95BT"/>
      <w:sz w:val="16"/>
      <w:szCs w:val="16"/>
      <w:lang w:val="en-GB"/>
    </w:rPr>
  </w:style>
  <w:style w:type="character" w:customStyle="1" w:styleId="TabulastekstsChar">
    <w:name w:val="Tabulas teksts Char"/>
    <w:link w:val="Tabulasteksts"/>
    <w:locked/>
    <w:rsid w:val="005A1010"/>
    <w:rPr>
      <w:rFonts w:ascii="Garamond" w:hAnsi="Garamond"/>
      <w:lang w:val="en-GB" w:eastAsia="en-US"/>
    </w:rPr>
  </w:style>
  <w:style w:type="paragraph" w:customStyle="1" w:styleId="Tabulasteksts">
    <w:name w:val="Tabulas teksts"/>
    <w:basedOn w:val="Normal"/>
    <w:next w:val="Normal"/>
    <w:link w:val="TabulastekstsChar"/>
    <w:rsid w:val="005A1010"/>
    <w:pPr>
      <w:spacing w:beforeLines="20" w:line="300" w:lineRule="atLeast"/>
    </w:pPr>
    <w:rPr>
      <w:rFonts w:ascii="Garamond" w:hAnsi="Garamond"/>
      <w:sz w:val="20"/>
      <w:szCs w:val="20"/>
      <w:lang w:val="en-GB"/>
    </w:rPr>
  </w:style>
  <w:style w:type="paragraph" w:customStyle="1" w:styleId="NoSpacing1">
    <w:name w:val="No Spacing1"/>
    <w:qFormat/>
    <w:rsid w:val="005A1010"/>
    <w:rPr>
      <w:rFonts w:ascii="Calibri" w:hAnsi="Calibri"/>
      <w:sz w:val="22"/>
      <w:szCs w:val="22"/>
      <w:lang w:val="en-AU" w:eastAsia="en-US"/>
    </w:rPr>
  </w:style>
  <w:style w:type="character" w:customStyle="1" w:styleId="WW8Num4z4">
    <w:name w:val="WW8Num4z4"/>
    <w:rsid w:val="005A1010"/>
  </w:style>
  <w:style w:type="character" w:customStyle="1" w:styleId="newsstorycaption21">
    <w:name w:val="news_storycaption21"/>
    <w:rsid w:val="005A1010"/>
    <w:rPr>
      <w:b/>
      <w:bCs/>
      <w:strike w:val="0"/>
      <w:dstrike w:val="0"/>
      <w:color w:val="003A63"/>
      <w:sz w:val="26"/>
      <w:szCs w:val="26"/>
      <w:u w:val="none"/>
      <w:effect w:val="none"/>
    </w:rPr>
  </w:style>
  <w:style w:type="character" w:customStyle="1" w:styleId="c1">
    <w:name w:val="c1"/>
    <w:rsid w:val="005A1010"/>
  </w:style>
  <w:style w:type="paragraph" w:customStyle="1" w:styleId="tabulasnoformejums">
    <w:name w:val="tabulasnoformejums"/>
    <w:basedOn w:val="Normal"/>
    <w:rsid w:val="005A1010"/>
    <w:pPr>
      <w:spacing w:before="100" w:beforeAutospacing="1" w:after="100" w:afterAutospacing="1"/>
    </w:pPr>
    <w:rPr>
      <w:sz w:val="24"/>
      <w:lang w:val="en-GB"/>
    </w:rPr>
  </w:style>
  <w:style w:type="paragraph" w:customStyle="1" w:styleId="apaksvirsraksts">
    <w:name w:val="apaksvirsraksts"/>
    <w:basedOn w:val="Normal"/>
    <w:rsid w:val="005A1010"/>
    <w:pPr>
      <w:spacing w:before="100" w:beforeAutospacing="1"/>
    </w:pPr>
    <w:rPr>
      <w:rFonts w:ascii="Arial" w:hAnsi="Arial" w:cs="Arial"/>
      <w:b/>
      <w:bCs/>
      <w:sz w:val="24"/>
      <w:lang w:val="en-GB"/>
    </w:rPr>
  </w:style>
  <w:style w:type="paragraph" w:styleId="DocumentMap">
    <w:name w:val="Document Map"/>
    <w:basedOn w:val="Normal"/>
    <w:link w:val="DocumentMapChar"/>
    <w:rsid w:val="005A1010"/>
    <w:pPr>
      <w:shd w:val="clear" w:color="auto" w:fill="000080"/>
    </w:pPr>
    <w:rPr>
      <w:rFonts w:ascii="Tahoma" w:hAnsi="Tahoma" w:cs="Tahoma"/>
      <w:sz w:val="20"/>
      <w:szCs w:val="20"/>
    </w:rPr>
  </w:style>
  <w:style w:type="character" w:customStyle="1" w:styleId="DocumentMapChar">
    <w:name w:val="Document Map Char"/>
    <w:link w:val="DocumentMap"/>
    <w:rsid w:val="005A1010"/>
    <w:rPr>
      <w:rFonts w:ascii="Tahoma" w:hAnsi="Tahoma" w:cs="Tahoma"/>
      <w:shd w:val="clear" w:color="auto" w:fill="000080"/>
      <w:lang w:eastAsia="en-US"/>
    </w:rPr>
  </w:style>
  <w:style w:type="character" w:customStyle="1" w:styleId="CharChar41">
    <w:name w:val="Char Char41"/>
    <w:rsid w:val="005A1010"/>
    <w:rPr>
      <w:sz w:val="32"/>
      <w:lang w:eastAsia="en-US"/>
    </w:rPr>
  </w:style>
  <w:style w:type="character" w:customStyle="1" w:styleId="CharChar32">
    <w:name w:val="Char Char32"/>
    <w:rsid w:val="005A1010"/>
    <w:rPr>
      <w:sz w:val="24"/>
      <w:lang w:val="en-US" w:eastAsia="en-US"/>
    </w:rPr>
  </w:style>
  <w:style w:type="character" w:customStyle="1" w:styleId="st1">
    <w:name w:val="st1"/>
    <w:rsid w:val="005A1010"/>
  </w:style>
  <w:style w:type="character" w:customStyle="1" w:styleId="c6">
    <w:name w:val="c6"/>
    <w:rsid w:val="005A1010"/>
  </w:style>
  <w:style w:type="character" w:customStyle="1" w:styleId="c2">
    <w:name w:val="c2"/>
    <w:rsid w:val="005A1010"/>
  </w:style>
  <w:style w:type="paragraph" w:customStyle="1" w:styleId="msolistparagraph0">
    <w:name w:val="msolistparagraph"/>
    <w:basedOn w:val="Normal"/>
    <w:rsid w:val="005A1010"/>
    <w:pPr>
      <w:ind w:left="720"/>
    </w:pPr>
    <w:rPr>
      <w:sz w:val="24"/>
      <w:lang w:eastAsia="lv-LV"/>
    </w:rPr>
  </w:style>
  <w:style w:type="character" w:customStyle="1" w:styleId="RakstzRakstzCharChar">
    <w:name w:val="Rakstz. Rakstz. Char Char"/>
    <w:locked/>
    <w:rsid w:val="005A1010"/>
    <w:rPr>
      <w:lang w:val="lv-LV" w:eastAsia="en-US" w:bidi="ar-SA"/>
    </w:rPr>
  </w:style>
  <w:style w:type="character" w:customStyle="1" w:styleId="CharChar121">
    <w:name w:val="Char Char121"/>
    <w:locked/>
    <w:rsid w:val="005A1010"/>
    <w:rPr>
      <w:b/>
      <w:sz w:val="32"/>
      <w:szCs w:val="24"/>
      <w:lang w:val="lv-LV" w:eastAsia="en-US" w:bidi="ar-SA"/>
    </w:rPr>
  </w:style>
  <w:style w:type="paragraph" w:customStyle="1" w:styleId="Galvene1">
    <w:name w:val="Galvene1"/>
    <w:basedOn w:val="Normal"/>
    <w:rsid w:val="005A1010"/>
    <w:rPr>
      <w:rFonts w:ascii="Arial" w:hAnsi="Arial" w:cs="Arial"/>
      <w:b/>
      <w:bCs/>
      <w:color w:val="000000"/>
      <w:sz w:val="24"/>
      <w:lang w:eastAsia="lv-LV"/>
    </w:rPr>
  </w:style>
  <w:style w:type="character" w:customStyle="1" w:styleId="CharChar30">
    <w:name w:val="Char Char30"/>
    <w:rsid w:val="005A1010"/>
    <w:rPr>
      <w:sz w:val="24"/>
      <w:szCs w:val="24"/>
    </w:rPr>
  </w:style>
  <w:style w:type="paragraph" w:customStyle="1" w:styleId="sarakstarindkopacxsplastcxsplast">
    <w:name w:val="sarakstarindkopacxsplastcxsplast"/>
    <w:basedOn w:val="Normal"/>
    <w:rsid w:val="005A1010"/>
    <w:pPr>
      <w:spacing w:before="100" w:beforeAutospacing="1" w:after="100" w:afterAutospacing="1"/>
    </w:pPr>
    <w:rPr>
      <w:rFonts w:eastAsia="Calibri"/>
      <w:sz w:val="24"/>
      <w:lang w:eastAsia="lv-LV"/>
    </w:rPr>
  </w:style>
  <w:style w:type="paragraph" w:customStyle="1" w:styleId="Pamatteksts31">
    <w:name w:val="Pamatteksts 31"/>
    <w:basedOn w:val="Normal"/>
    <w:rsid w:val="005A1010"/>
    <w:pPr>
      <w:suppressAutoHyphens/>
    </w:pPr>
    <w:rPr>
      <w:bCs/>
      <w:iCs/>
      <w:color w:val="000000"/>
      <w:kern w:val="2"/>
      <w:sz w:val="24"/>
      <w:lang w:val="en-US" w:eastAsia="ar-SA"/>
    </w:rPr>
  </w:style>
  <w:style w:type="paragraph" w:customStyle="1" w:styleId="NormalWeb4">
    <w:name w:val="Normal (Web)4"/>
    <w:basedOn w:val="Normal"/>
    <w:rsid w:val="005A1010"/>
    <w:rPr>
      <w:rFonts w:ascii="Tahoma" w:hAnsi="Tahoma" w:cs="Tahoma"/>
      <w:color w:val="2D2F30"/>
      <w:sz w:val="17"/>
      <w:szCs w:val="17"/>
      <w:lang w:eastAsia="lv-LV"/>
    </w:rPr>
  </w:style>
  <w:style w:type="character" w:customStyle="1" w:styleId="c17">
    <w:name w:val="c17"/>
    <w:rsid w:val="005A1010"/>
  </w:style>
  <w:style w:type="character" w:customStyle="1" w:styleId="c22">
    <w:name w:val="c22"/>
    <w:rsid w:val="005A1010"/>
  </w:style>
  <w:style w:type="character" w:customStyle="1" w:styleId="c31">
    <w:name w:val="c31"/>
    <w:rsid w:val="005A1010"/>
  </w:style>
  <w:style w:type="character" w:customStyle="1" w:styleId="c34">
    <w:name w:val="c34"/>
    <w:rsid w:val="005A1010"/>
  </w:style>
  <w:style w:type="character" w:customStyle="1" w:styleId="c35">
    <w:name w:val="c35"/>
    <w:rsid w:val="005A1010"/>
  </w:style>
  <w:style w:type="paragraph" w:customStyle="1" w:styleId="Normal1">
    <w:name w:val="Normal~"/>
    <w:basedOn w:val="Normal"/>
    <w:rsid w:val="005A1010"/>
    <w:pPr>
      <w:widowControl w:val="0"/>
    </w:pPr>
    <w:rPr>
      <w:sz w:val="24"/>
    </w:rPr>
  </w:style>
  <w:style w:type="character" w:customStyle="1" w:styleId="CharChar3">
    <w:name w:val="Char Char3"/>
    <w:locked/>
    <w:rsid w:val="005A1010"/>
    <w:rPr>
      <w:rFonts w:ascii="RimHelvetica" w:hAnsi="RimHelvetica" w:cs="RimHelvetica"/>
      <w:b/>
      <w:sz w:val="28"/>
      <w:lang w:val="lv-LV" w:eastAsia="en-US" w:bidi="ar-SA"/>
    </w:rPr>
  </w:style>
  <w:style w:type="character" w:customStyle="1" w:styleId="ft">
    <w:name w:val="ft"/>
    <w:rsid w:val="005A1010"/>
  </w:style>
  <w:style w:type="paragraph" w:customStyle="1" w:styleId="naislab">
    <w:name w:val="naislab"/>
    <w:basedOn w:val="Normal"/>
    <w:rsid w:val="005A1010"/>
    <w:pPr>
      <w:spacing w:before="75" w:after="75"/>
      <w:jc w:val="right"/>
    </w:pPr>
    <w:rPr>
      <w:sz w:val="24"/>
      <w:lang w:eastAsia="lv-LV"/>
    </w:rPr>
  </w:style>
  <w:style w:type="character" w:customStyle="1" w:styleId="st">
    <w:name w:val="st"/>
    <w:rsid w:val="005A1010"/>
  </w:style>
  <w:style w:type="character" w:customStyle="1" w:styleId="newsstorycaption2">
    <w:name w:val="news_storycaption2"/>
    <w:rsid w:val="005A1010"/>
  </w:style>
  <w:style w:type="character" w:customStyle="1" w:styleId="c20">
    <w:name w:val="c20"/>
    <w:rsid w:val="005A1010"/>
    <w:rPr>
      <w:rFonts w:ascii="Times New Roman" w:hAnsi="Times New Roman" w:cs="Times New Roman" w:hint="default"/>
    </w:rPr>
  </w:style>
  <w:style w:type="character" w:customStyle="1" w:styleId="c13">
    <w:name w:val="c13"/>
    <w:rsid w:val="005A1010"/>
    <w:rPr>
      <w:rFonts w:ascii="Times New Roman" w:hAnsi="Times New Roman" w:cs="Times New Roman" w:hint="default"/>
    </w:rPr>
  </w:style>
  <w:style w:type="character" w:customStyle="1" w:styleId="c16">
    <w:name w:val="c16"/>
    <w:rsid w:val="005A1010"/>
    <w:rPr>
      <w:rFonts w:ascii="Times New Roman" w:hAnsi="Times New Roman" w:cs="Times New Roman" w:hint="default"/>
    </w:rPr>
  </w:style>
  <w:style w:type="character" w:customStyle="1" w:styleId="c15">
    <w:name w:val="c15"/>
    <w:rsid w:val="005A1010"/>
    <w:rPr>
      <w:rFonts w:ascii="Times New Roman" w:hAnsi="Times New Roman" w:cs="Times New Roman" w:hint="default"/>
    </w:rPr>
  </w:style>
  <w:style w:type="character" w:customStyle="1" w:styleId="NormalWebChar">
    <w:name w:val="Normal (Web) Char"/>
    <w:locked/>
    <w:rsid w:val="005A1010"/>
    <w:rPr>
      <w:sz w:val="24"/>
      <w:szCs w:val="24"/>
      <w:lang w:val="lv-LV" w:eastAsia="lv-LV" w:bidi="ar-SA"/>
    </w:rPr>
  </w:style>
  <w:style w:type="character" w:customStyle="1" w:styleId="BodyTextIndentChar">
    <w:name w:val="Body Text Indent Char"/>
    <w:locked/>
    <w:rsid w:val="005A1010"/>
    <w:rPr>
      <w:rFonts w:ascii="Times New Roman" w:hAnsi="Times New Roman" w:cs="Times New Roman" w:hint="default"/>
      <w:sz w:val="20"/>
      <w:szCs w:val="20"/>
    </w:rPr>
  </w:style>
  <w:style w:type="paragraph" w:customStyle="1" w:styleId="NoSpacing2">
    <w:name w:val="No Spacing2"/>
    <w:qFormat/>
    <w:rsid w:val="005A1010"/>
    <w:rPr>
      <w:rFonts w:ascii="Calibri" w:hAnsi="Calibri"/>
      <w:sz w:val="22"/>
      <w:szCs w:val="22"/>
      <w:lang w:val="en-AU" w:eastAsia="en-US"/>
    </w:rPr>
  </w:style>
  <w:style w:type="paragraph" w:customStyle="1" w:styleId="Apakvirsraksts1">
    <w:name w:val="Apakšvirsraksts 1"/>
    <w:basedOn w:val="Normal"/>
    <w:rsid w:val="005A1010"/>
    <w:pPr>
      <w:numPr>
        <w:numId w:val="3"/>
      </w:numPr>
      <w:spacing w:before="120" w:after="120"/>
    </w:pPr>
    <w:rPr>
      <w:b/>
      <w:sz w:val="24"/>
      <w:lang w:eastAsia="lv-LV"/>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5A1010"/>
    <w:pPr>
      <w:spacing w:before="120" w:after="160" w:line="240" w:lineRule="exact"/>
      <w:ind w:firstLine="720"/>
      <w:jc w:val="both"/>
    </w:pPr>
    <w:rPr>
      <w:rFonts w:ascii="Verdana" w:hAnsi="Verdana"/>
      <w:noProof/>
      <w:sz w:val="20"/>
      <w:szCs w:val="20"/>
      <w:lang w:val="en-US"/>
    </w:rPr>
  </w:style>
  <w:style w:type="paragraph" w:customStyle="1" w:styleId="2">
    <w:name w:val="2"/>
    <w:basedOn w:val="Normal"/>
    <w:next w:val="NormalWeb"/>
    <w:unhideWhenUsed/>
    <w:rsid w:val="005A1010"/>
    <w:pPr>
      <w:spacing w:before="100" w:beforeAutospacing="1" w:after="100" w:afterAutospacing="1"/>
    </w:pPr>
    <w:rPr>
      <w:sz w:val="24"/>
      <w:lang w:eastAsia="lv-LV"/>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5A1010"/>
    <w:pPr>
      <w:spacing w:before="120" w:after="160" w:line="240" w:lineRule="exact"/>
      <w:ind w:firstLine="720"/>
      <w:jc w:val="both"/>
    </w:pPr>
    <w:rPr>
      <w:rFonts w:ascii="Verdana" w:hAnsi="Verdana"/>
      <w:noProof/>
      <w:sz w:val="20"/>
      <w:szCs w:val="20"/>
      <w:lang w:val="en-US"/>
    </w:rPr>
  </w:style>
  <w:style w:type="character" w:customStyle="1" w:styleId="rakstateksts">
    <w:name w:val="raksta_teksts"/>
    <w:rsid w:val="005A1010"/>
  </w:style>
  <w:style w:type="paragraph" w:customStyle="1" w:styleId="CharChar1Char">
    <w:name w:val="Char Char1 Char"/>
    <w:basedOn w:val="Normal"/>
    <w:next w:val="BlockText"/>
    <w:rsid w:val="005A1010"/>
    <w:pPr>
      <w:spacing w:before="120" w:after="160" w:line="240" w:lineRule="exact"/>
      <w:ind w:firstLine="720"/>
      <w:jc w:val="both"/>
    </w:pPr>
    <w:rPr>
      <w:rFonts w:ascii="Verdana" w:hAnsi="Verdana"/>
      <w:noProof/>
      <w:sz w:val="20"/>
      <w:szCs w:val="20"/>
      <w:lang w:val="en-US"/>
    </w:rPr>
  </w:style>
  <w:style w:type="character" w:customStyle="1" w:styleId="TitleChar">
    <w:name w:val="Title Char"/>
    <w:locked/>
    <w:rsid w:val="005A1010"/>
    <w:rPr>
      <w:b/>
      <w:bCs/>
      <w:sz w:val="28"/>
      <w:szCs w:val="24"/>
      <w:lang w:val="lv-LV" w:eastAsia="en-US" w:bidi="ar-SA"/>
    </w:rPr>
  </w:style>
  <w:style w:type="character" w:customStyle="1" w:styleId="CharChar51">
    <w:name w:val="Char Char51"/>
    <w:rsid w:val="005A1010"/>
    <w:rPr>
      <w:rFonts w:ascii="Times New Roman" w:eastAsia="Times New Roman" w:hAnsi="Times New Roman" w:cs="Times New Roman" w:hint="default"/>
      <w:b/>
      <w:bCs w:val="0"/>
      <w:caps/>
      <w:sz w:val="28"/>
      <w:szCs w:val="24"/>
      <w:lang w:eastAsia="en-US"/>
    </w:rPr>
  </w:style>
  <w:style w:type="paragraph" w:customStyle="1" w:styleId="tv2131">
    <w:name w:val="tv2131"/>
    <w:basedOn w:val="Normal"/>
    <w:rsid w:val="005A1010"/>
    <w:pPr>
      <w:spacing w:before="240" w:line="360" w:lineRule="auto"/>
      <w:ind w:firstLine="300"/>
      <w:jc w:val="both"/>
    </w:pPr>
    <w:rPr>
      <w:rFonts w:ascii="Verdana" w:hAnsi="Verdana"/>
      <w:sz w:val="18"/>
      <w:szCs w:val="18"/>
      <w:lang w:eastAsia="lv-LV"/>
    </w:rPr>
  </w:style>
  <w:style w:type="numbering" w:customStyle="1" w:styleId="Bezsaraksta11">
    <w:name w:val="Bez saraksta11"/>
    <w:next w:val="NoList"/>
    <w:uiPriority w:val="99"/>
    <w:semiHidden/>
    <w:unhideWhenUsed/>
    <w:rsid w:val="005A1010"/>
  </w:style>
  <w:style w:type="paragraph" w:styleId="List">
    <w:name w:val="List"/>
    <w:basedOn w:val="BodyText"/>
    <w:unhideWhenUsed/>
    <w:rsid w:val="005A1010"/>
    <w:pPr>
      <w:suppressAutoHyphens/>
      <w:overflowPunct/>
      <w:autoSpaceDE/>
      <w:autoSpaceDN/>
      <w:adjustRightInd/>
      <w:spacing w:after="120"/>
      <w:jc w:val="left"/>
    </w:pPr>
    <w:rPr>
      <w:kern w:val="2"/>
      <w:lang w:val="lv-LV" w:eastAsia="hi-IN" w:bidi="hi-IN"/>
    </w:rPr>
  </w:style>
  <w:style w:type="paragraph" w:customStyle="1" w:styleId="Heading">
    <w:name w:val="Heading"/>
    <w:basedOn w:val="Normal"/>
    <w:next w:val="BodyText"/>
    <w:rsid w:val="005A1010"/>
    <w:pPr>
      <w:keepNext/>
      <w:widowControl w:val="0"/>
      <w:suppressAutoHyphens/>
      <w:spacing w:before="240" w:after="120"/>
    </w:pPr>
    <w:rPr>
      <w:rFonts w:ascii="Arial" w:hAnsi="Arial"/>
      <w:kern w:val="2"/>
      <w:szCs w:val="20"/>
      <w:lang w:eastAsia="hi-IN" w:bidi="hi-IN"/>
    </w:rPr>
  </w:style>
  <w:style w:type="paragraph" w:customStyle="1" w:styleId="Parakstszemobjekta1">
    <w:name w:val="Paraksts zem objekta1"/>
    <w:basedOn w:val="Normal"/>
    <w:rsid w:val="005A1010"/>
    <w:pPr>
      <w:widowControl w:val="0"/>
      <w:suppressLineNumbers/>
      <w:suppressAutoHyphens/>
      <w:spacing w:before="120" w:after="120"/>
    </w:pPr>
    <w:rPr>
      <w:i/>
      <w:kern w:val="2"/>
      <w:sz w:val="24"/>
      <w:szCs w:val="20"/>
      <w:lang w:eastAsia="hi-IN" w:bidi="hi-IN"/>
    </w:rPr>
  </w:style>
  <w:style w:type="paragraph" w:customStyle="1" w:styleId="Index">
    <w:name w:val="Index"/>
    <w:basedOn w:val="Normal"/>
    <w:rsid w:val="005A1010"/>
    <w:pPr>
      <w:widowControl w:val="0"/>
      <w:suppressLineNumbers/>
      <w:suppressAutoHyphens/>
    </w:pPr>
    <w:rPr>
      <w:kern w:val="2"/>
      <w:sz w:val="24"/>
      <w:szCs w:val="20"/>
      <w:lang w:eastAsia="hi-IN" w:bidi="hi-IN"/>
    </w:rPr>
  </w:style>
  <w:style w:type="paragraph" w:customStyle="1" w:styleId="TableHeading">
    <w:name w:val="Table Heading"/>
    <w:basedOn w:val="TableContents"/>
    <w:rsid w:val="005A1010"/>
    <w:pPr>
      <w:widowControl w:val="0"/>
      <w:suppressLineNumbers/>
      <w:suppressAutoHyphens/>
      <w:jc w:val="center"/>
    </w:pPr>
    <w:rPr>
      <w:b/>
      <w:bCs/>
      <w:color w:val="auto"/>
      <w:kern w:val="2"/>
      <w:szCs w:val="20"/>
      <w:lang w:eastAsia="hi-IN" w:bidi="hi-IN"/>
    </w:rPr>
  </w:style>
  <w:style w:type="character" w:customStyle="1" w:styleId="WW8Num2z0">
    <w:name w:val="WW8Num2z0"/>
    <w:rsid w:val="005A1010"/>
    <w:rPr>
      <w:rFonts w:ascii="Wingdings 2" w:hAnsi="Wingdings 2" w:hint="default"/>
    </w:rPr>
  </w:style>
  <w:style w:type="character" w:customStyle="1" w:styleId="WW8Num2z1">
    <w:name w:val="WW8Num2z1"/>
    <w:rsid w:val="005A1010"/>
    <w:rPr>
      <w:rFonts w:ascii="OpenSymbol" w:hAnsi="OpenSymbol" w:hint="default"/>
    </w:rPr>
  </w:style>
  <w:style w:type="character" w:customStyle="1" w:styleId="WW8Num3z0">
    <w:name w:val="WW8Num3z0"/>
    <w:rsid w:val="005A1010"/>
    <w:rPr>
      <w:rFonts w:ascii="Wingdings 2" w:hAnsi="Wingdings 2" w:hint="default"/>
    </w:rPr>
  </w:style>
  <w:style w:type="character" w:customStyle="1" w:styleId="WW8Num3z1">
    <w:name w:val="WW8Num3z1"/>
    <w:rsid w:val="005A1010"/>
    <w:rPr>
      <w:rFonts w:ascii="OpenSymbol" w:hAnsi="OpenSymbol" w:hint="default"/>
    </w:rPr>
  </w:style>
  <w:style w:type="character" w:customStyle="1" w:styleId="WW8Num4z0">
    <w:name w:val="WW8Num4z0"/>
    <w:rsid w:val="005A1010"/>
    <w:rPr>
      <w:rFonts w:ascii="Wingdings 2" w:hAnsi="Wingdings 2" w:hint="default"/>
    </w:rPr>
  </w:style>
  <w:style w:type="character" w:customStyle="1" w:styleId="WW8Num4z1">
    <w:name w:val="WW8Num4z1"/>
    <w:rsid w:val="005A1010"/>
    <w:rPr>
      <w:rFonts w:ascii="OpenSymbol" w:hAnsi="OpenSymbol" w:hint="default"/>
    </w:rPr>
  </w:style>
  <w:style w:type="character" w:customStyle="1" w:styleId="WW8Num5z0">
    <w:name w:val="WW8Num5z0"/>
    <w:rsid w:val="005A1010"/>
    <w:rPr>
      <w:rFonts w:ascii="Wingdings 2" w:hAnsi="Wingdings 2" w:hint="default"/>
    </w:rPr>
  </w:style>
  <w:style w:type="character" w:customStyle="1" w:styleId="WW8Num5z1">
    <w:name w:val="WW8Num5z1"/>
    <w:rsid w:val="005A1010"/>
    <w:rPr>
      <w:rFonts w:ascii="OpenSymbol" w:hAnsi="OpenSymbol" w:hint="default"/>
    </w:rPr>
  </w:style>
  <w:style w:type="character" w:customStyle="1" w:styleId="Noklusjumarindkopasfonts1">
    <w:name w:val="Noklusējuma rindkopas fonts1"/>
    <w:rsid w:val="005A1010"/>
  </w:style>
  <w:style w:type="character" w:customStyle="1" w:styleId="Absatz-Standardschriftart">
    <w:name w:val="Absatz-Standardschriftart"/>
    <w:rsid w:val="005A1010"/>
  </w:style>
  <w:style w:type="character" w:customStyle="1" w:styleId="WW-Absatz-Standardschriftart">
    <w:name w:val="WW-Absatz-Standardschriftart"/>
    <w:rsid w:val="005A1010"/>
  </w:style>
  <w:style w:type="character" w:customStyle="1" w:styleId="WW-Absatz-Standardschriftart1">
    <w:name w:val="WW-Absatz-Standardschriftart1"/>
    <w:rsid w:val="005A1010"/>
  </w:style>
  <w:style w:type="character" w:customStyle="1" w:styleId="WW-Absatz-Standardschriftart11">
    <w:name w:val="WW-Absatz-Standardschriftart11"/>
    <w:rsid w:val="005A1010"/>
  </w:style>
  <w:style w:type="character" w:customStyle="1" w:styleId="WW-Absatz-Standardschriftart111">
    <w:name w:val="WW-Absatz-Standardschriftart111"/>
    <w:rsid w:val="005A1010"/>
  </w:style>
  <w:style w:type="character" w:customStyle="1" w:styleId="WW-Absatz-Standardschriftart1111">
    <w:name w:val="WW-Absatz-Standardschriftart1111"/>
    <w:rsid w:val="005A1010"/>
  </w:style>
  <w:style w:type="character" w:customStyle="1" w:styleId="WW-Absatz-Standardschriftart11111">
    <w:name w:val="WW-Absatz-Standardschriftart11111"/>
    <w:rsid w:val="005A1010"/>
  </w:style>
  <w:style w:type="character" w:customStyle="1" w:styleId="WW-Absatz-Standardschriftart111111">
    <w:name w:val="WW-Absatz-Standardschriftart111111"/>
    <w:rsid w:val="005A1010"/>
  </w:style>
  <w:style w:type="character" w:customStyle="1" w:styleId="WW-Absatz-Standardschriftart1111111">
    <w:name w:val="WW-Absatz-Standardschriftart1111111"/>
    <w:rsid w:val="005A1010"/>
  </w:style>
  <w:style w:type="character" w:customStyle="1" w:styleId="WW-Absatz-Standardschriftart11111111">
    <w:name w:val="WW-Absatz-Standardschriftart11111111"/>
    <w:rsid w:val="005A1010"/>
  </w:style>
  <w:style w:type="character" w:customStyle="1" w:styleId="WW-Absatz-Standardschriftart111111111">
    <w:name w:val="WW-Absatz-Standardschriftart111111111"/>
    <w:rsid w:val="005A1010"/>
  </w:style>
  <w:style w:type="character" w:customStyle="1" w:styleId="WW-Absatz-Standardschriftart1111111111">
    <w:name w:val="WW-Absatz-Standardschriftart1111111111"/>
    <w:rsid w:val="005A1010"/>
  </w:style>
  <w:style w:type="character" w:customStyle="1" w:styleId="WW-Absatz-Standardschriftart11111111111">
    <w:name w:val="WW-Absatz-Standardschriftart11111111111"/>
    <w:rsid w:val="005A1010"/>
  </w:style>
  <w:style w:type="character" w:customStyle="1" w:styleId="WW-Absatz-Standardschriftart111111111111">
    <w:name w:val="WW-Absatz-Standardschriftart111111111111"/>
    <w:rsid w:val="005A1010"/>
  </w:style>
  <w:style w:type="character" w:customStyle="1" w:styleId="WW-Absatz-Standardschriftart1111111111111">
    <w:name w:val="WW-Absatz-Standardschriftart1111111111111"/>
    <w:rsid w:val="005A1010"/>
  </w:style>
  <w:style w:type="character" w:customStyle="1" w:styleId="WW-Absatz-Standardschriftart11111111111111">
    <w:name w:val="WW-Absatz-Standardschriftart11111111111111"/>
    <w:rsid w:val="005A1010"/>
  </w:style>
  <w:style w:type="character" w:customStyle="1" w:styleId="WW-Absatz-Standardschriftart111111111111111">
    <w:name w:val="WW-Absatz-Standardschriftart111111111111111"/>
    <w:rsid w:val="005A1010"/>
  </w:style>
  <w:style w:type="character" w:customStyle="1" w:styleId="WW-Absatz-Standardschriftart1111111111111111">
    <w:name w:val="WW-Absatz-Standardschriftart1111111111111111"/>
    <w:rsid w:val="005A1010"/>
  </w:style>
  <w:style w:type="character" w:customStyle="1" w:styleId="WW-Absatz-Standardschriftart11111111111111111">
    <w:name w:val="WW-Absatz-Standardschriftart11111111111111111"/>
    <w:rsid w:val="005A1010"/>
  </w:style>
  <w:style w:type="character" w:customStyle="1" w:styleId="WW-Absatz-Standardschriftart111111111111111111">
    <w:name w:val="WW-Absatz-Standardschriftart111111111111111111"/>
    <w:rsid w:val="005A1010"/>
  </w:style>
  <w:style w:type="character" w:customStyle="1" w:styleId="WW-Absatz-Standardschriftart1111111111111111111">
    <w:name w:val="WW-Absatz-Standardschriftart1111111111111111111"/>
    <w:rsid w:val="005A1010"/>
  </w:style>
  <w:style w:type="character" w:customStyle="1" w:styleId="WW-Absatz-Standardschriftart11111111111111111111">
    <w:name w:val="WW-Absatz-Standardschriftart11111111111111111111"/>
    <w:rsid w:val="005A1010"/>
  </w:style>
  <w:style w:type="character" w:customStyle="1" w:styleId="WW-Absatz-Standardschriftart111111111111111111111">
    <w:name w:val="WW-Absatz-Standardschriftart111111111111111111111"/>
    <w:rsid w:val="005A1010"/>
  </w:style>
  <w:style w:type="character" w:customStyle="1" w:styleId="WW-Absatz-Standardschriftart1111111111111111111111">
    <w:name w:val="WW-Absatz-Standardschriftart1111111111111111111111"/>
    <w:rsid w:val="005A1010"/>
  </w:style>
  <w:style w:type="character" w:customStyle="1" w:styleId="WW-Absatz-Standardschriftart11111111111111111111111">
    <w:name w:val="WW-Absatz-Standardschriftart11111111111111111111111"/>
    <w:rsid w:val="005A1010"/>
  </w:style>
  <w:style w:type="character" w:customStyle="1" w:styleId="WW-Absatz-Standardschriftart111111111111111111111111">
    <w:name w:val="WW-Absatz-Standardschriftart111111111111111111111111"/>
    <w:rsid w:val="005A1010"/>
  </w:style>
  <w:style w:type="character" w:customStyle="1" w:styleId="WW8Num6z0">
    <w:name w:val="WW8Num6z0"/>
    <w:rsid w:val="005A1010"/>
    <w:rPr>
      <w:rFonts w:ascii="Wingdings 2" w:hAnsi="Wingdings 2" w:hint="default"/>
    </w:rPr>
  </w:style>
  <w:style w:type="character" w:customStyle="1" w:styleId="WW8Num6z1">
    <w:name w:val="WW8Num6z1"/>
    <w:rsid w:val="005A1010"/>
    <w:rPr>
      <w:rFonts w:ascii="OpenSymbol" w:hAnsi="OpenSymbol" w:hint="default"/>
    </w:rPr>
  </w:style>
  <w:style w:type="character" w:customStyle="1" w:styleId="WW-Absatz-Standardschriftart1111111111111111111111111">
    <w:name w:val="WW-Absatz-Standardschriftart1111111111111111111111111"/>
    <w:rsid w:val="005A1010"/>
  </w:style>
  <w:style w:type="character" w:customStyle="1" w:styleId="WW-Absatz-Standardschriftart11111111111111111111111111">
    <w:name w:val="WW-Absatz-Standardschriftart11111111111111111111111111"/>
    <w:rsid w:val="005A1010"/>
  </w:style>
  <w:style w:type="character" w:customStyle="1" w:styleId="WW-Absatz-Standardschriftart111111111111111111111111111">
    <w:name w:val="WW-Absatz-Standardschriftart111111111111111111111111111"/>
    <w:rsid w:val="005A1010"/>
  </w:style>
  <w:style w:type="character" w:customStyle="1" w:styleId="Bullets">
    <w:name w:val="Bullets"/>
    <w:rsid w:val="005A1010"/>
    <w:rPr>
      <w:rFonts w:ascii="OpenSymbol" w:hAnsi="OpenSymbol" w:hint="default"/>
    </w:rPr>
  </w:style>
  <w:style w:type="character" w:customStyle="1" w:styleId="NumberingSymbols">
    <w:name w:val="Numbering Symbols"/>
    <w:rsid w:val="005A1010"/>
  </w:style>
  <w:style w:type="paragraph" w:customStyle="1" w:styleId="xl65">
    <w:name w:val="xl65"/>
    <w:basedOn w:val="Normal"/>
    <w:rsid w:val="005A1010"/>
    <w:pPr>
      <w:spacing w:before="100" w:beforeAutospacing="1" w:after="100" w:afterAutospacing="1"/>
      <w:textAlignment w:val="top"/>
    </w:pPr>
    <w:rPr>
      <w:rFonts w:ascii="Arial" w:hAnsi="Arial" w:cs="Arial"/>
      <w:b/>
      <w:bCs/>
      <w:szCs w:val="28"/>
      <w:lang w:eastAsia="lv-LV"/>
    </w:rPr>
  </w:style>
  <w:style w:type="paragraph" w:customStyle="1" w:styleId="xl66">
    <w:name w:val="xl66"/>
    <w:basedOn w:val="Normal"/>
    <w:rsid w:val="005A1010"/>
    <w:pPr>
      <w:spacing w:before="100" w:beforeAutospacing="1" w:after="100" w:afterAutospacing="1"/>
      <w:textAlignment w:val="top"/>
    </w:pPr>
    <w:rPr>
      <w:rFonts w:ascii="Arial" w:hAnsi="Arial" w:cs="Arial"/>
      <w:sz w:val="20"/>
      <w:szCs w:val="20"/>
      <w:lang w:eastAsia="lv-LV"/>
    </w:rPr>
  </w:style>
  <w:style w:type="paragraph" w:customStyle="1" w:styleId="xl67">
    <w:name w:val="xl67"/>
    <w:basedOn w:val="Normal"/>
    <w:rsid w:val="005A1010"/>
    <w:pPr>
      <w:spacing w:before="100" w:beforeAutospacing="1" w:after="100" w:afterAutospacing="1"/>
      <w:jc w:val="right"/>
      <w:textAlignment w:val="top"/>
    </w:pPr>
    <w:rPr>
      <w:rFonts w:ascii="Arial" w:hAnsi="Arial" w:cs="Arial"/>
      <w:sz w:val="20"/>
      <w:szCs w:val="20"/>
      <w:lang w:eastAsia="lv-LV"/>
    </w:rPr>
  </w:style>
  <w:style w:type="paragraph" w:customStyle="1" w:styleId="xl68">
    <w:name w:val="xl68"/>
    <w:basedOn w:val="Normal"/>
    <w:rsid w:val="005A1010"/>
    <w:pPr>
      <w:spacing w:before="100" w:beforeAutospacing="1" w:after="100" w:afterAutospacing="1"/>
      <w:textAlignment w:val="center"/>
    </w:pPr>
    <w:rPr>
      <w:rFonts w:ascii="Arial" w:hAnsi="Arial" w:cs="Arial"/>
      <w:sz w:val="20"/>
      <w:szCs w:val="20"/>
      <w:lang w:eastAsia="lv-LV"/>
    </w:rPr>
  </w:style>
  <w:style w:type="paragraph" w:customStyle="1" w:styleId="xl69">
    <w:name w:val="xl69"/>
    <w:basedOn w:val="Normal"/>
    <w:rsid w:val="005A1010"/>
    <w:pPr>
      <w:pBdr>
        <w:bottom w:val="single" w:sz="4" w:space="0" w:color="366092"/>
      </w:pBdr>
      <w:shd w:val="clear" w:color="366092" w:fill="366092"/>
      <w:spacing w:before="100" w:beforeAutospacing="1" w:after="100" w:afterAutospacing="1"/>
      <w:textAlignment w:val="top"/>
    </w:pPr>
    <w:rPr>
      <w:rFonts w:ascii="Arial" w:hAnsi="Arial" w:cs="Arial"/>
      <w:b/>
      <w:bCs/>
      <w:color w:val="FFFFFF"/>
      <w:sz w:val="20"/>
      <w:szCs w:val="20"/>
      <w:lang w:eastAsia="lv-LV"/>
    </w:rPr>
  </w:style>
  <w:style w:type="paragraph" w:customStyle="1" w:styleId="xl70">
    <w:name w:val="xl70"/>
    <w:basedOn w:val="Normal"/>
    <w:rsid w:val="005A1010"/>
    <w:pPr>
      <w:pBdr>
        <w:bottom w:val="single" w:sz="4" w:space="0" w:color="366092"/>
      </w:pBdr>
      <w:shd w:val="clear" w:color="366092" w:fill="366092"/>
      <w:spacing w:before="100" w:beforeAutospacing="1" w:after="100" w:afterAutospacing="1"/>
      <w:textAlignment w:val="top"/>
    </w:pPr>
    <w:rPr>
      <w:rFonts w:ascii="Arial" w:hAnsi="Arial" w:cs="Arial"/>
      <w:color w:val="FFFFFF"/>
      <w:sz w:val="20"/>
      <w:szCs w:val="20"/>
      <w:lang w:eastAsia="lv-LV"/>
    </w:rPr>
  </w:style>
  <w:style w:type="paragraph" w:customStyle="1" w:styleId="xl71">
    <w:name w:val="xl71"/>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2">
    <w:name w:val="xl72"/>
    <w:basedOn w:val="Normal"/>
    <w:rsid w:val="005A1010"/>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3">
    <w:name w:val="xl73"/>
    <w:basedOn w:val="Normal"/>
    <w:rsid w:val="005A1010"/>
    <w:pPr>
      <w:pBdr>
        <w:top w:val="single" w:sz="4" w:space="0" w:color="DCE6F1"/>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4">
    <w:name w:val="xl74"/>
    <w:basedOn w:val="Normal"/>
    <w:rsid w:val="005A1010"/>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5">
    <w:name w:val="xl75"/>
    <w:basedOn w:val="Normal"/>
    <w:rsid w:val="005A1010"/>
    <w:pPr>
      <w:pBdr>
        <w:top w:val="single" w:sz="4" w:space="0" w:color="DCE6F1"/>
        <w:left w:val="single" w:sz="4" w:space="0" w:color="366092"/>
        <w:bottom w:val="single" w:sz="4" w:space="0" w:color="DCE6F1"/>
        <w:right w:val="single" w:sz="4" w:space="0" w:color="366092"/>
      </w:pBdr>
      <w:spacing w:before="100" w:beforeAutospacing="1" w:after="100" w:afterAutospacing="1"/>
      <w:textAlignment w:val="top"/>
    </w:pPr>
    <w:rPr>
      <w:rFonts w:ascii="Arial" w:hAnsi="Arial" w:cs="Arial"/>
      <w:sz w:val="20"/>
      <w:szCs w:val="20"/>
      <w:lang w:eastAsia="lv-LV"/>
    </w:rPr>
  </w:style>
  <w:style w:type="paragraph" w:customStyle="1" w:styleId="xl76">
    <w:name w:val="xl76"/>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7">
    <w:name w:val="xl77"/>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8">
    <w:name w:val="xl78"/>
    <w:basedOn w:val="Normal"/>
    <w:rsid w:val="005A1010"/>
    <w:pPr>
      <w:pBdr>
        <w:top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9">
    <w:name w:val="xl79"/>
    <w:basedOn w:val="Normal"/>
    <w:rsid w:val="005A1010"/>
    <w:pPr>
      <w:pBdr>
        <w:top w:val="single" w:sz="4" w:space="0" w:color="DCE6F1"/>
        <w:left w:val="single" w:sz="4" w:space="0" w:color="366092"/>
        <w:right w:val="single" w:sz="4" w:space="0" w:color="366092"/>
      </w:pBdr>
      <w:spacing w:before="100" w:beforeAutospacing="1" w:after="100" w:afterAutospacing="1"/>
      <w:textAlignment w:val="top"/>
    </w:pPr>
    <w:rPr>
      <w:rFonts w:ascii="Arial" w:hAnsi="Arial" w:cs="Arial"/>
      <w:sz w:val="20"/>
      <w:szCs w:val="20"/>
      <w:lang w:eastAsia="lv-LV"/>
    </w:rPr>
  </w:style>
  <w:style w:type="paragraph" w:customStyle="1" w:styleId="xl80">
    <w:name w:val="xl80"/>
    <w:basedOn w:val="Normal"/>
    <w:rsid w:val="005A1010"/>
    <w:pPr>
      <w:pBdr>
        <w:top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81">
    <w:name w:val="xl81"/>
    <w:basedOn w:val="Normal"/>
    <w:rsid w:val="005A1010"/>
    <w:pPr>
      <w:spacing w:before="100" w:beforeAutospacing="1" w:after="100" w:afterAutospacing="1"/>
      <w:textAlignment w:val="top"/>
    </w:pPr>
    <w:rPr>
      <w:rFonts w:ascii="Arial" w:hAnsi="Arial" w:cs="Arial"/>
      <w:sz w:val="20"/>
      <w:szCs w:val="20"/>
      <w:lang w:eastAsia="lv-LV"/>
    </w:rPr>
  </w:style>
  <w:style w:type="paragraph" w:customStyle="1" w:styleId="xl82">
    <w:name w:val="xl82"/>
    <w:basedOn w:val="Normal"/>
    <w:rsid w:val="005A1010"/>
    <w:pPr>
      <w:pBdr>
        <w:top w:val="single" w:sz="4" w:space="0" w:color="366092"/>
      </w:pBdr>
      <w:shd w:val="clear" w:color="366092" w:fill="366092"/>
      <w:spacing w:before="100" w:beforeAutospacing="1" w:after="100" w:afterAutospacing="1"/>
      <w:textAlignment w:val="top"/>
    </w:pPr>
    <w:rPr>
      <w:rFonts w:ascii="Arial" w:hAnsi="Arial" w:cs="Arial"/>
      <w:b/>
      <w:bCs/>
      <w:color w:val="FFFFFF"/>
      <w:sz w:val="20"/>
      <w:szCs w:val="20"/>
      <w:lang w:eastAsia="lv-LV"/>
    </w:rPr>
  </w:style>
  <w:style w:type="paragraph" w:customStyle="1" w:styleId="xl83">
    <w:name w:val="xl83"/>
    <w:basedOn w:val="Normal"/>
    <w:rsid w:val="005A1010"/>
    <w:pPr>
      <w:pBdr>
        <w:top w:val="single" w:sz="4" w:space="0" w:color="366092"/>
      </w:pBdr>
      <w:shd w:val="clear" w:color="366092" w:fill="366092"/>
      <w:spacing w:before="100" w:beforeAutospacing="1" w:after="100" w:afterAutospacing="1"/>
      <w:jc w:val="center"/>
      <w:textAlignment w:val="center"/>
    </w:pPr>
    <w:rPr>
      <w:rFonts w:ascii="Arial" w:hAnsi="Arial" w:cs="Arial"/>
      <w:color w:val="FFFFFF"/>
      <w:sz w:val="20"/>
      <w:szCs w:val="20"/>
      <w:lang w:eastAsia="lv-LV"/>
    </w:rPr>
  </w:style>
  <w:style w:type="paragraph" w:customStyle="1" w:styleId="xl84">
    <w:name w:val="xl84"/>
    <w:basedOn w:val="Normal"/>
    <w:rsid w:val="005A1010"/>
    <w:pPr>
      <w:pBdr>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85">
    <w:name w:val="xl85"/>
    <w:basedOn w:val="Normal"/>
    <w:rsid w:val="005A1010"/>
    <w:pPr>
      <w:pBdr>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6">
    <w:name w:val="xl86"/>
    <w:basedOn w:val="Normal"/>
    <w:rsid w:val="005A1010"/>
    <w:pPr>
      <w:pBdr>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7">
    <w:name w:val="xl87"/>
    <w:basedOn w:val="Normal"/>
    <w:rsid w:val="005A1010"/>
    <w:pPr>
      <w:pBdr>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8">
    <w:name w:val="xl88"/>
    <w:basedOn w:val="Normal"/>
    <w:rsid w:val="005A1010"/>
    <w:pPr>
      <w:shd w:val="clear" w:color="366092" w:fill="366092"/>
      <w:spacing w:before="100" w:beforeAutospacing="1" w:after="100" w:afterAutospacing="1"/>
      <w:textAlignment w:val="center"/>
    </w:pPr>
    <w:rPr>
      <w:rFonts w:ascii="Arial" w:hAnsi="Arial" w:cs="Arial"/>
      <w:color w:val="FFFFFF"/>
      <w:sz w:val="20"/>
      <w:szCs w:val="20"/>
      <w:lang w:eastAsia="lv-LV"/>
    </w:rPr>
  </w:style>
  <w:style w:type="paragraph" w:customStyle="1" w:styleId="xl89">
    <w:name w:val="xl89"/>
    <w:basedOn w:val="Normal"/>
    <w:rsid w:val="005A1010"/>
    <w:pPr>
      <w:shd w:val="clear" w:color="366092" w:fill="366092"/>
      <w:spacing w:before="100" w:beforeAutospacing="1" w:after="100" w:afterAutospacing="1"/>
      <w:textAlignment w:val="top"/>
    </w:pPr>
    <w:rPr>
      <w:rFonts w:ascii="Arial" w:hAnsi="Arial" w:cs="Arial"/>
      <w:color w:val="FFFFFF"/>
      <w:sz w:val="20"/>
      <w:szCs w:val="20"/>
      <w:lang w:eastAsia="lv-LV"/>
    </w:rPr>
  </w:style>
  <w:style w:type="paragraph" w:customStyle="1" w:styleId="xl90">
    <w:name w:val="xl90"/>
    <w:basedOn w:val="Normal"/>
    <w:rsid w:val="005A1010"/>
    <w:pPr>
      <w:shd w:val="clear" w:color="366092" w:fill="366092"/>
      <w:spacing w:before="100" w:beforeAutospacing="1" w:after="100" w:afterAutospacing="1"/>
      <w:jc w:val="center"/>
      <w:textAlignment w:val="top"/>
    </w:pPr>
    <w:rPr>
      <w:rFonts w:ascii="Arial" w:hAnsi="Arial" w:cs="Arial"/>
      <w:color w:val="FFFFFF"/>
      <w:sz w:val="20"/>
      <w:szCs w:val="20"/>
      <w:lang w:eastAsia="lv-LV"/>
    </w:rPr>
  </w:style>
  <w:style w:type="paragraph" w:customStyle="1" w:styleId="xl91">
    <w:name w:val="xl91"/>
    <w:basedOn w:val="Normal"/>
    <w:rsid w:val="005A1010"/>
    <w:pPr>
      <w:shd w:val="clear" w:color="366092" w:fill="366092"/>
      <w:spacing w:before="100" w:beforeAutospacing="1" w:after="100" w:afterAutospacing="1"/>
      <w:jc w:val="center"/>
      <w:textAlignment w:val="center"/>
    </w:pPr>
    <w:rPr>
      <w:rFonts w:ascii="Arial" w:hAnsi="Arial" w:cs="Arial"/>
      <w:color w:val="FFFFFF"/>
      <w:sz w:val="20"/>
      <w:szCs w:val="20"/>
      <w:lang w:eastAsia="lv-LV"/>
    </w:rPr>
  </w:style>
  <w:style w:type="paragraph" w:customStyle="1" w:styleId="xl92">
    <w:name w:val="xl92"/>
    <w:basedOn w:val="Normal"/>
    <w:rsid w:val="005A1010"/>
    <w:pPr>
      <w:shd w:val="clear" w:color="95B3D7" w:fill="95B3D7"/>
      <w:spacing w:before="100" w:beforeAutospacing="1" w:after="100" w:afterAutospacing="1"/>
      <w:textAlignment w:val="top"/>
    </w:pPr>
    <w:rPr>
      <w:rFonts w:ascii="Arial" w:hAnsi="Arial" w:cs="Arial"/>
      <w:color w:val="FFFFFF"/>
      <w:sz w:val="20"/>
      <w:szCs w:val="20"/>
      <w:lang w:eastAsia="lv-LV"/>
    </w:rPr>
  </w:style>
  <w:style w:type="paragraph" w:customStyle="1" w:styleId="xl93">
    <w:name w:val="xl93"/>
    <w:basedOn w:val="Normal"/>
    <w:rsid w:val="005A1010"/>
    <w:pPr>
      <w:shd w:val="clear" w:color="95B3D7" w:fill="95B3D7"/>
      <w:spacing w:before="100" w:beforeAutospacing="1" w:after="100" w:afterAutospacing="1"/>
      <w:textAlignment w:val="top"/>
    </w:pPr>
    <w:rPr>
      <w:rFonts w:ascii="Arial" w:hAnsi="Arial" w:cs="Arial"/>
      <w:color w:val="FFFFFF"/>
      <w:sz w:val="20"/>
      <w:szCs w:val="20"/>
      <w:lang w:eastAsia="lv-LV"/>
    </w:rPr>
  </w:style>
  <w:style w:type="paragraph" w:customStyle="1" w:styleId="xl94">
    <w:name w:val="xl94"/>
    <w:basedOn w:val="Normal"/>
    <w:rsid w:val="005A1010"/>
    <w:pPr>
      <w:shd w:val="clear" w:color="95B3D7" w:fill="95B3D7"/>
      <w:spacing w:before="100" w:beforeAutospacing="1" w:after="100" w:afterAutospacing="1"/>
      <w:textAlignment w:val="top"/>
    </w:pPr>
    <w:rPr>
      <w:rFonts w:ascii="Arial" w:hAnsi="Arial" w:cs="Arial"/>
      <w:b/>
      <w:bCs/>
      <w:color w:val="FFFFFF"/>
      <w:sz w:val="24"/>
      <w:lang w:eastAsia="lv-LV"/>
    </w:rPr>
  </w:style>
  <w:style w:type="paragraph" w:customStyle="1" w:styleId="Sarakstarindkopa3">
    <w:name w:val="Saraksta rindkopa3"/>
    <w:basedOn w:val="Normal"/>
    <w:uiPriority w:val="34"/>
    <w:qFormat/>
    <w:rsid w:val="005A1010"/>
    <w:pPr>
      <w:ind w:left="720"/>
      <w:contextualSpacing/>
    </w:pPr>
    <w:rPr>
      <w:sz w:val="24"/>
    </w:rPr>
  </w:style>
  <w:style w:type="paragraph" w:customStyle="1" w:styleId="Rakstz1">
    <w:name w:val="Rakstz.1"/>
    <w:basedOn w:val="Normal"/>
    <w:next w:val="BlockText"/>
    <w:rsid w:val="005A1010"/>
    <w:pPr>
      <w:spacing w:before="120" w:after="160" w:line="240" w:lineRule="exact"/>
      <w:ind w:firstLine="720"/>
      <w:jc w:val="both"/>
    </w:pPr>
    <w:rPr>
      <w:rFonts w:ascii="Verdana" w:hAnsi="Verdana"/>
      <w:sz w:val="20"/>
      <w:szCs w:val="20"/>
      <w:lang w:val="en-US"/>
    </w:rPr>
  </w:style>
  <w:style w:type="paragraph" w:customStyle="1" w:styleId="RakstzRakstz1">
    <w:name w:val="Rakstz. Rakstz.1"/>
    <w:basedOn w:val="Normal"/>
    <w:next w:val="BlockText"/>
    <w:rsid w:val="005A1010"/>
    <w:pPr>
      <w:spacing w:before="120" w:after="160" w:line="240" w:lineRule="exact"/>
      <w:ind w:firstLine="720"/>
      <w:jc w:val="both"/>
    </w:pPr>
    <w:rPr>
      <w:rFonts w:ascii="Verdana" w:hAnsi="Verdana"/>
      <w:sz w:val="20"/>
      <w:szCs w:val="20"/>
      <w:lang w:val="en-US"/>
    </w:rPr>
  </w:style>
  <w:style w:type="paragraph" w:customStyle="1" w:styleId="tv2071">
    <w:name w:val="tv2071"/>
    <w:basedOn w:val="Normal"/>
    <w:rsid w:val="005A1010"/>
    <w:pPr>
      <w:spacing w:after="567" w:line="360" w:lineRule="auto"/>
      <w:jc w:val="center"/>
    </w:pPr>
    <w:rPr>
      <w:rFonts w:ascii="Verdana" w:hAnsi="Verdana"/>
      <w:b/>
      <w:bCs/>
      <w:sz w:val="27"/>
      <w:szCs w:val="27"/>
      <w:lang w:eastAsia="lv-LV"/>
    </w:rPr>
  </w:style>
  <w:style w:type="table" w:customStyle="1" w:styleId="Reatabula1">
    <w:name w:val="Režģa tabula1"/>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semiHidden/>
    <w:rsid w:val="005A1010"/>
    <w:rPr>
      <w:rFonts w:ascii="Times New Roman" w:eastAsia="Times New Roman" w:hAnsi="Times New Roman"/>
      <w:sz w:val="24"/>
      <w:szCs w:val="24"/>
      <w:lang w:eastAsia="en-US"/>
    </w:rPr>
  </w:style>
  <w:style w:type="paragraph" w:customStyle="1" w:styleId="Standard0">
    <w:name w:val="Standard"/>
    <w:rsid w:val="005A1010"/>
    <w:pPr>
      <w:suppressAutoHyphens/>
      <w:autoSpaceDN w:val="0"/>
    </w:pPr>
    <w:rPr>
      <w:kern w:val="3"/>
      <w:sz w:val="24"/>
      <w:szCs w:val="24"/>
      <w:lang w:val="en-GB"/>
    </w:rPr>
  </w:style>
  <w:style w:type="paragraph" w:customStyle="1" w:styleId="Normal11pt">
    <w:name w:val="Normal + 11 pt"/>
    <w:aliases w:val="Black,Condensed by  0,4 pt + Not Bold,..."/>
    <w:basedOn w:val="Normal"/>
    <w:rsid w:val="005A1010"/>
    <w:rPr>
      <w:sz w:val="24"/>
    </w:rPr>
  </w:style>
  <w:style w:type="paragraph" w:customStyle="1" w:styleId="sarakstarindkopa">
    <w:name w:val="sarakstarindkopa"/>
    <w:basedOn w:val="Normal"/>
    <w:rsid w:val="005A1010"/>
    <w:pPr>
      <w:spacing w:before="100" w:beforeAutospacing="1" w:after="100" w:afterAutospacing="1"/>
    </w:pPr>
    <w:rPr>
      <w:sz w:val="24"/>
      <w:lang w:eastAsia="lv-LV"/>
    </w:rPr>
  </w:style>
  <w:style w:type="paragraph" w:customStyle="1" w:styleId="RakstzCharCharRakstzCharCharRakstzCharCharRakstz">
    <w:name w:val="Rakstz. Char Char Rakstz. Char Char Rakstz. Char Char Rakstz."/>
    <w:basedOn w:val="Normal"/>
    <w:rsid w:val="005A1010"/>
    <w:pPr>
      <w:spacing w:after="160" w:line="240" w:lineRule="exact"/>
    </w:pPr>
    <w:rPr>
      <w:rFonts w:ascii="Tahoma" w:hAnsi="Tahoma"/>
      <w:sz w:val="20"/>
      <w:szCs w:val="20"/>
      <w:lang w:val="en-US"/>
    </w:rPr>
  </w:style>
  <w:style w:type="paragraph" w:customStyle="1" w:styleId="Char">
    <w:name w:val="Char"/>
    <w:basedOn w:val="Normal"/>
    <w:next w:val="Normal"/>
    <w:rsid w:val="005A1010"/>
    <w:pPr>
      <w:spacing w:before="120" w:after="160" w:line="240" w:lineRule="exact"/>
      <w:ind w:firstLine="720"/>
      <w:jc w:val="both"/>
    </w:pPr>
    <w:rPr>
      <w:rFonts w:ascii="Verdana" w:hAnsi="Verdana"/>
      <w:sz w:val="20"/>
      <w:szCs w:val="20"/>
      <w:lang w:val="en-US"/>
    </w:rPr>
  </w:style>
  <w:style w:type="paragraph" w:customStyle="1" w:styleId="Apakvirsraksts10">
    <w:name w:val="Apakšvirsraksts1"/>
    <w:basedOn w:val="Normal"/>
    <w:rsid w:val="005A1010"/>
    <w:pPr>
      <w:spacing w:after="60"/>
      <w:jc w:val="center"/>
    </w:pPr>
    <w:rPr>
      <w:rFonts w:ascii="Cambria" w:hAnsi="Cambria"/>
      <w:color w:val="000000"/>
      <w:sz w:val="24"/>
      <w:lang w:eastAsia="lv-LV"/>
    </w:rPr>
  </w:style>
  <w:style w:type="paragraph" w:customStyle="1" w:styleId="tv20787921">
    <w:name w:val="tv207_87_921"/>
    <w:basedOn w:val="Normal"/>
    <w:rsid w:val="005A1010"/>
    <w:pPr>
      <w:spacing w:after="567" w:line="360" w:lineRule="auto"/>
      <w:jc w:val="center"/>
    </w:pPr>
    <w:rPr>
      <w:rFonts w:ascii="Verdana" w:hAnsi="Verdana"/>
      <w:b/>
      <w:bCs/>
      <w:szCs w:val="28"/>
      <w:lang w:eastAsia="lv-LV"/>
    </w:rPr>
  </w:style>
  <w:style w:type="character" w:customStyle="1" w:styleId="SubtitleChar">
    <w:name w:val="Subtitle Char"/>
    <w:locked/>
    <w:rsid w:val="005A1010"/>
    <w:rPr>
      <w:rFonts w:ascii="Calibri" w:eastAsia="Calibri" w:hAnsi="Calibri" w:hint="default"/>
      <w:sz w:val="28"/>
      <w:lang w:val="lv-LV" w:eastAsia="en-US" w:bidi="ar-SA"/>
    </w:rPr>
  </w:style>
  <w:style w:type="paragraph" w:styleId="Revision">
    <w:name w:val="Revision"/>
    <w:uiPriority w:val="99"/>
    <w:semiHidden/>
    <w:rsid w:val="005A1010"/>
    <w:pPr>
      <w:numPr>
        <w:numId w:val="4"/>
      </w:numPr>
      <w:ind w:left="0" w:firstLine="0"/>
    </w:pPr>
    <w:rPr>
      <w:sz w:val="24"/>
      <w:szCs w:val="24"/>
      <w:lang w:eastAsia="en-US"/>
    </w:rPr>
  </w:style>
  <w:style w:type="paragraph" w:customStyle="1" w:styleId="tv213">
    <w:name w:val="tv213"/>
    <w:basedOn w:val="Normal"/>
    <w:rsid w:val="005A1010"/>
    <w:pPr>
      <w:spacing w:before="100" w:beforeAutospacing="1" w:after="100" w:afterAutospacing="1"/>
    </w:pPr>
    <w:rPr>
      <w:sz w:val="24"/>
      <w:lang w:eastAsia="lv-LV"/>
    </w:rPr>
  </w:style>
  <w:style w:type="paragraph" w:customStyle="1" w:styleId="tv90087921">
    <w:name w:val="tv900_87_921"/>
    <w:basedOn w:val="Normal"/>
    <w:rsid w:val="005A1010"/>
    <w:pPr>
      <w:spacing w:after="567" w:line="360" w:lineRule="auto"/>
      <w:ind w:firstLine="300"/>
      <w:jc w:val="right"/>
    </w:pPr>
    <w:rPr>
      <w:rFonts w:ascii="Verdana" w:hAnsi="Verdana"/>
      <w:i/>
      <w:iCs/>
      <w:sz w:val="18"/>
      <w:szCs w:val="18"/>
      <w:lang w:eastAsia="lv-LV"/>
    </w:rPr>
  </w:style>
  <w:style w:type="numbering" w:customStyle="1" w:styleId="Bezsaraksta2">
    <w:name w:val="Bez saraksta2"/>
    <w:next w:val="NoList"/>
    <w:uiPriority w:val="99"/>
    <w:semiHidden/>
    <w:rsid w:val="005A1010"/>
  </w:style>
  <w:style w:type="numbering" w:customStyle="1" w:styleId="Bezsaraksta111">
    <w:name w:val="Bez saraksta111"/>
    <w:next w:val="NoList"/>
    <w:uiPriority w:val="99"/>
    <w:semiHidden/>
    <w:unhideWhenUsed/>
    <w:rsid w:val="005A1010"/>
  </w:style>
  <w:style w:type="numbering" w:customStyle="1" w:styleId="Bezsaraksta21">
    <w:name w:val="Bez saraksta21"/>
    <w:next w:val="NoList"/>
    <w:uiPriority w:val="99"/>
    <w:semiHidden/>
    <w:unhideWhenUsed/>
    <w:rsid w:val="005A1010"/>
  </w:style>
  <w:style w:type="character" w:customStyle="1" w:styleId="Pamatteksts3Rakstz1">
    <w:name w:val="Pamatteksts 3 Rakstz.1"/>
    <w:uiPriority w:val="99"/>
    <w:semiHidden/>
    <w:rsid w:val="005A1010"/>
    <w:rPr>
      <w:rFonts w:ascii="Times New Roman" w:eastAsia="Times New Roman" w:hAnsi="Times New Roman"/>
      <w:sz w:val="16"/>
      <w:szCs w:val="16"/>
      <w:lang w:eastAsia="en-US"/>
    </w:rPr>
  </w:style>
  <w:style w:type="character" w:customStyle="1" w:styleId="ApakvirsrakstsRakstz1">
    <w:name w:val="Apakšvirsraksts Rakstz.1"/>
    <w:uiPriority w:val="11"/>
    <w:rsid w:val="005A1010"/>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5A1010"/>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5A1010"/>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5A1010"/>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5A1010"/>
  </w:style>
  <w:style w:type="numbering" w:customStyle="1" w:styleId="Bezsaraksta3">
    <w:name w:val="Bez saraksta3"/>
    <w:next w:val="NoList"/>
    <w:uiPriority w:val="99"/>
    <w:semiHidden/>
    <w:rsid w:val="005A1010"/>
  </w:style>
  <w:style w:type="numbering" w:customStyle="1" w:styleId="Bezsaraksta12">
    <w:name w:val="Bez saraksta12"/>
    <w:next w:val="NoList"/>
    <w:uiPriority w:val="99"/>
    <w:semiHidden/>
    <w:unhideWhenUsed/>
    <w:rsid w:val="005A1010"/>
  </w:style>
  <w:style w:type="numbering" w:customStyle="1" w:styleId="Bezsaraksta4">
    <w:name w:val="Bez saraksta4"/>
    <w:next w:val="NoList"/>
    <w:uiPriority w:val="99"/>
    <w:semiHidden/>
    <w:unhideWhenUsed/>
    <w:rsid w:val="005A1010"/>
  </w:style>
  <w:style w:type="numbering" w:customStyle="1" w:styleId="Bezsaraksta5">
    <w:name w:val="Bez saraksta5"/>
    <w:next w:val="NoList"/>
    <w:uiPriority w:val="99"/>
    <w:semiHidden/>
    <w:unhideWhenUsed/>
    <w:rsid w:val="005A1010"/>
  </w:style>
  <w:style w:type="numbering" w:customStyle="1" w:styleId="Bezsaraksta6">
    <w:name w:val="Bez saraksta6"/>
    <w:next w:val="NoList"/>
    <w:uiPriority w:val="99"/>
    <w:semiHidden/>
    <w:unhideWhenUsed/>
    <w:rsid w:val="005A1010"/>
  </w:style>
  <w:style w:type="numbering" w:customStyle="1" w:styleId="Bezsaraksta7">
    <w:name w:val="Bez saraksta7"/>
    <w:next w:val="NoList"/>
    <w:uiPriority w:val="99"/>
    <w:semiHidden/>
    <w:rsid w:val="005A1010"/>
  </w:style>
  <w:style w:type="numbering" w:customStyle="1" w:styleId="Bezsaraksta13">
    <w:name w:val="Bez saraksta13"/>
    <w:next w:val="NoList"/>
    <w:uiPriority w:val="99"/>
    <w:semiHidden/>
    <w:unhideWhenUsed/>
    <w:rsid w:val="005A1010"/>
  </w:style>
  <w:style w:type="numbering" w:customStyle="1" w:styleId="Bezsaraksta22">
    <w:name w:val="Bez saraksta22"/>
    <w:next w:val="NoList"/>
    <w:uiPriority w:val="99"/>
    <w:semiHidden/>
    <w:unhideWhenUsed/>
    <w:rsid w:val="005A1010"/>
  </w:style>
  <w:style w:type="numbering" w:customStyle="1" w:styleId="Bezsaraksta112">
    <w:name w:val="Bez saraksta112"/>
    <w:next w:val="NoList"/>
    <w:uiPriority w:val="99"/>
    <w:semiHidden/>
    <w:unhideWhenUsed/>
    <w:rsid w:val="005A1010"/>
  </w:style>
  <w:style w:type="numbering" w:customStyle="1" w:styleId="Bezsaraksta31">
    <w:name w:val="Bez saraksta31"/>
    <w:next w:val="NoList"/>
    <w:uiPriority w:val="99"/>
    <w:semiHidden/>
    <w:rsid w:val="005A1010"/>
  </w:style>
  <w:style w:type="numbering" w:customStyle="1" w:styleId="Bezsaraksta121">
    <w:name w:val="Bez saraksta121"/>
    <w:next w:val="NoList"/>
    <w:uiPriority w:val="99"/>
    <w:semiHidden/>
    <w:unhideWhenUsed/>
    <w:rsid w:val="005A1010"/>
  </w:style>
  <w:style w:type="numbering" w:customStyle="1" w:styleId="Bezsaraksta41">
    <w:name w:val="Bez saraksta41"/>
    <w:next w:val="NoList"/>
    <w:uiPriority w:val="99"/>
    <w:semiHidden/>
    <w:unhideWhenUsed/>
    <w:rsid w:val="005A1010"/>
  </w:style>
  <w:style w:type="numbering" w:customStyle="1" w:styleId="Bezsaraksta51">
    <w:name w:val="Bez saraksta51"/>
    <w:next w:val="NoList"/>
    <w:uiPriority w:val="99"/>
    <w:semiHidden/>
    <w:unhideWhenUsed/>
    <w:rsid w:val="005A1010"/>
  </w:style>
  <w:style w:type="numbering" w:customStyle="1" w:styleId="Bezsaraksta61">
    <w:name w:val="Bez saraksta61"/>
    <w:next w:val="NoList"/>
    <w:uiPriority w:val="99"/>
    <w:semiHidden/>
    <w:unhideWhenUsed/>
    <w:rsid w:val="005A1010"/>
  </w:style>
  <w:style w:type="numbering" w:customStyle="1" w:styleId="Bezsaraksta71">
    <w:name w:val="Bez saraksta71"/>
    <w:next w:val="NoList"/>
    <w:uiPriority w:val="99"/>
    <w:semiHidden/>
    <w:unhideWhenUsed/>
    <w:rsid w:val="005A1010"/>
  </w:style>
  <w:style w:type="paragraph" w:customStyle="1" w:styleId="Bezatstarpm2">
    <w:name w:val="Bez atstarpēm2"/>
    <w:qFormat/>
    <w:rsid w:val="005A1010"/>
    <w:rPr>
      <w:rFonts w:ascii="Calibri" w:eastAsia="Calibri" w:hAnsi="Calibri"/>
      <w:sz w:val="22"/>
      <w:szCs w:val="22"/>
      <w:lang w:val="et-EE" w:eastAsia="en-US"/>
    </w:rPr>
  </w:style>
  <w:style w:type="paragraph" w:customStyle="1" w:styleId="RakstzRakstzCharCharRakstzRakstz1">
    <w:name w:val="Rakstz. Rakstz. Char Char Rakstz. Rakstz.1"/>
    <w:basedOn w:val="Normal"/>
    <w:rsid w:val="005A1010"/>
    <w:pPr>
      <w:spacing w:after="160" w:line="240" w:lineRule="exact"/>
    </w:pPr>
    <w:rPr>
      <w:rFonts w:ascii="Tahoma" w:hAnsi="Tahoma"/>
      <w:sz w:val="20"/>
      <w:szCs w:val="20"/>
      <w:lang w:val="en-US"/>
    </w:rPr>
  </w:style>
  <w:style w:type="paragraph" w:customStyle="1" w:styleId="Sarakstarindkopa2">
    <w:name w:val="Saraksta rindkopa2"/>
    <w:basedOn w:val="Normal"/>
    <w:qFormat/>
    <w:rsid w:val="005A1010"/>
    <w:pPr>
      <w:ind w:left="720"/>
      <w:contextualSpacing/>
    </w:pPr>
    <w:rPr>
      <w:rFonts w:ascii="MS Sans Serif" w:hAnsi="MS Sans Serif"/>
      <w:sz w:val="20"/>
      <w:szCs w:val="20"/>
      <w:lang w:val="en-US"/>
    </w:rPr>
  </w:style>
  <w:style w:type="paragraph" w:customStyle="1" w:styleId="Caption1">
    <w:name w:val="Caption1"/>
    <w:basedOn w:val="Normal"/>
    <w:rsid w:val="005A1010"/>
    <w:pPr>
      <w:widowControl w:val="0"/>
      <w:suppressLineNumbers/>
      <w:suppressAutoHyphens/>
      <w:spacing w:before="120" w:after="120"/>
    </w:pPr>
    <w:rPr>
      <w:i/>
      <w:kern w:val="2"/>
      <w:sz w:val="24"/>
      <w:szCs w:val="20"/>
      <w:lang w:eastAsia="hi-IN" w:bidi="hi-IN"/>
    </w:rPr>
  </w:style>
  <w:style w:type="character" w:styleId="IntenseEmphasis">
    <w:name w:val="Intense Emphasis"/>
    <w:qFormat/>
    <w:rsid w:val="005A1010"/>
    <w:rPr>
      <w:b/>
      <w:bCs/>
      <w:i/>
      <w:iCs/>
      <w:color w:val="4F81BD"/>
    </w:rPr>
  </w:style>
  <w:style w:type="character" w:customStyle="1" w:styleId="CharChar201">
    <w:name w:val="Char Char201"/>
    <w:rsid w:val="005A1010"/>
    <w:rPr>
      <w:rFonts w:ascii="Times New Roman" w:eastAsia="Times New Roman" w:hAnsi="Times New Roman" w:cs="Times New Roman" w:hint="default"/>
      <w:b/>
      <w:bCs/>
      <w:sz w:val="28"/>
      <w:szCs w:val="28"/>
      <w:lang w:eastAsia="en-US"/>
    </w:rPr>
  </w:style>
  <w:style w:type="character" w:customStyle="1" w:styleId="CharChar141">
    <w:name w:val="Char Char141"/>
    <w:rsid w:val="005A1010"/>
    <w:rPr>
      <w:rFonts w:ascii="Times New Roman" w:eastAsia="Times New Roman" w:hAnsi="Times New Roman" w:cs="Times New Roman" w:hint="default"/>
      <w:sz w:val="28"/>
      <w:szCs w:val="24"/>
    </w:rPr>
  </w:style>
  <w:style w:type="character" w:customStyle="1" w:styleId="CharChar231">
    <w:name w:val="Char Char231"/>
    <w:rsid w:val="005A1010"/>
    <w:rPr>
      <w:rFonts w:ascii="Times New Roman" w:eastAsia="Times New Roman" w:hAnsi="Times New Roman" w:cs="Times New Roman" w:hint="default"/>
      <w:b/>
      <w:bCs w:val="0"/>
      <w:sz w:val="32"/>
      <w:szCs w:val="24"/>
      <w:lang w:eastAsia="en-US"/>
    </w:rPr>
  </w:style>
  <w:style w:type="character" w:customStyle="1" w:styleId="CharChar221">
    <w:name w:val="Char Char221"/>
    <w:rsid w:val="005A1010"/>
    <w:rPr>
      <w:rFonts w:ascii="Cambria" w:eastAsia="Times New Roman" w:hAnsi="Cambria" w:hint="default"/>
      <w:b/>
      <w:bCs/>
      <w:i/>
      <w:iCs/>
      <w:sz w:val="28"/>
      <w:szCs w:val="28"/>
      <w:lang w:eastAsia="en-US"/>
    </w:rPr>
  </w:style>
  <w:style w:type="character" w:customStyle="1" w:styleId="CharChar211">
    <w:name w:val="Char Char211"/>
    <w:rsid w:val="005A1010"/>
    <w:rPr>
      <w:rFonts w:ascii="Arial" w:eastAsia="Times New Roman" w:hAnsi="Arial" w:cs="Arial" w:hint="default"/>
      <w:b/>
      <w:bCs/>
      <w:sz w:val="26"/>
      <w:szCs w:val="26"/>
      <w:lang w:eastAsia="en-US"/>
    </w:rPr>
  </w:style>
  <w:style w:type="character" w:customStyle="1" w:styleId="CharChar191">
    <w:name w:val="Char Char191"/>
    <w:rsid w:val="005A1010"/>
    <w:rPr>
      <w:rFonts w:ascii="Times New Roman" w:eastAsia="Times New Roman" w:hAnsi="Times New Roman" w:cs="Times New Roman" w:hint="default"/>
      <w:b/>
      <w:bCs/>
      <w:i/>
      <w:iCs/>
      <w:sz w:val="26"/>
      <w:szCs w:val="26"/>
      <w:lang w:eastAsia="en-US"/>
    </w:rPr>
  </w:style>
  <w:style w:type="character" w:customStyle="1" w:styleId="CharChar181">
    <w:name w:val="Char Char181"/>
    <w:rsid w:val="005A1010"/>
    <w:rPr>
      <w:rFonts w:ascii="Times New Roman" w:eastAsia="Times New Roman" w:hAnsi="Times New Roman" w:cs="Times New Roman" w:hint="default"/>
      <w:b/>
      <w:bCs/>
      <w:sz w:val="22"/>
      <w:szCs w:val="22"/>
      <w:lang w:eastAsia="en-US"/>
    </w:rPr>
  </w:style>
  <w:style w:type="character" w:customStyle="1" w:styleId="CharChar171">
    <w:name w:val="Char Char171"/>
    <w:rsid w:val="005A1010"/>
    <w:rPr>
      <w:rFonts w:ascii="Times New Roman" w:eastAsia="Times New Roman" w:hAnsi="Times New Roman" w:cs="Times New Roman" w:hint="default"/>
      <w:sz w:val="24"/>
      <w:szCs w:val="24"/>
      <w:lang w:eastAsia="en-US"/>
    </w:rPr>
  </w:style>
  <w:style w:type="character" w:customStyle="1" w:styleId="CharChar161">
    <w:name w:val="Char Char161"/>
    <w:rsid w:val="005A1010"/>
    <w:rPr>
      <w:rFonts w:ascii="Times New Roman" w:eastAsia="Times New Roman" w:hAnsi="Times New Roman" w:cs="Times New Roman" w:hint="default"/>
      <w:i/>
      <w:iCs/>
      <w:sz w:val="24"/>
      <w:szCs w:val="24"/>
      <w:lang w:eastAsia="en-US"/>
    </w:rPr>
  </w:style>
  <w:style w:type="character" w:customStyle="1" w:styleId="CharChar151">
    <w:name w:val="Char Char151"/>
    <w:rsid w:val="005A1010"/>
    <w:rPr>
      <w:rFonts w:ascii="Arial" w:eastAsia="Times New Roman" w:hAnsi="Arial" w:cs="Arial" w:hint="default"/>
      <w:sz w:val="22"/>
      <w:szCs w:val="22"/>
      <w:lang w:eastAsia="en-US"/>
    </w:rPr>
  </w:style>
  <w:style w:type="character" w:customStyle="1" w:styleId="CharChar331">
    <w:name w:val="Char Char331"/>
    <w:locked/>
    <w:rsid w:val="005A1010"/>
    <w:rPr>
      <w:sz w:val="28"/>
      <w:szCs w:val="28"/>
      <w:lang w:val="lv-LV" w:eastAsia="en-US" w:bidi="ar-SA"/>
    </w:rPr>
  </w:style>
  <w:style w:type="character" w:customStyle="1" w:styleId="CharChar241">
    <w:name w:val="Char Char241"/>
    <w:locked/>
    <w:rsid w:val="005A1010"/>
    <w:rPr>
      <w:rFonts w:ascii="Cambria" w:hAnsi="Cambria" w:hint="default"/>
      <w:sz w:val="24"/>
      <w:szCs w:val="24"/>
      <w:lang w:val="lv-LV" w:eastAsia="en-US" w:bidi="ar-SA"/>
    </w:rPr>
  </w:style>
  <w:style w:type="character" w:customStyle="1" w:styleId="CharChar311">
    <w:name w:val="Char Char311"/>
    <w:locked/>
    <w:rsid w:val="005A1010"/>
    <w:rPr>
      <w:bCs/>
      <w:sz w:val="28"/>
      <w:szCs w:val="24"/>
      <w:lang w:val="lv-LV" w:eastAsia="en-US" w:bidi="ar-SA"/>
    </w:rPr>
  </w:style>
  <w:style w:type="character" w:customStyle="1" w:styleId="CharChar381">
    <w:name w:val="Char Char381"/>
    <w:locked/>
    <w:rsid w:val="005A1010"/>
    <w:rPr>
      <w:sz w:val="28"/>
      <w:szCs w:val="24"/>
      <w:lang w:val="lv-LV" w:eastAsia="en-US" w:bidi="ar-SA"/>
    </w:rPr>
  </w:style>
  <w:style w:type="character" w:customStyle="1" w:styleId="CharChar411">
    <w:name w:val="Char Char411"/>
    <w:rsid w:val="005A1010"/>
    <w:rPr>
      <w:sz w:val="32"/>
      <w:lang w:eastAsia="en-US"/>
    </w:rPr>
  </w:style>
  <w:style w:type="character" w:customStyle="1" w:styleId="CharChar321">
    <w:name w:val="Char Char321"/>
    <w:rsid w:val="005A1010"/>
    <w:rPr>
      <w:sz w:val="24"/>
      <w:lang w:val="en-US" w:eastAsia="en-US"/>
    </w:rPr>
  </w:style>
  <w:style w:type="character" w:customStyle="1" w:styleId="CharChar301">
    <w:name w:val="Char Char301"/>
    <w:rsid w:val="005A1010"/>
    <w:rPr>
      <w:sz w:val="24"/>
      <w:szCs w:val="24"/>
    </w:rPr>
  </w:style>
  <w:style w:type="character" w:customStyle="1" w:styleId="WW-Absatz-Standardschriftart1111111111111111111111111111">
    <w:name w:val="WW-Absatz-Standardschriftart1111111111111111111111111111"/>
    <w:rsid w:val="005A1010"/>
  </w:style>
  <w:style w:type="character" w:customStyle="1" w:styleId="WW-Absatz-Standardschriftart11111111111111111111111111111">
    <w:name w:val="WW-Absatz-Standardschriftart11111111111111111111111111111"/>
    <w:rsid w:val="005A1010"/>
  </w:style>
  <w:style w:type="character" w:customStyle="1" w:styleId="WW-Absatz-Standardschriftart111111111111111111111111111111">
    <w:name w:val="WW-Absatz-Standardschriftart111111111111111111111111111111"/>
    <w:rsid w:val="005A1010"/>
  </w:style>
  <w:style w:type="character" w:customStyle="1" w:styleId="WW-Absatz-Standardschriftart1111111111111111111111111111111">
    <w:name w:val="WW-Absatz-Standardschriftart1111111111111111111111111111111"/>
    <w:rsid w:val="005A1010"/>
  </w:style>
  <w:style w:type="character" w:customStyle="1" w:styleId="WW-Absatz-Standardschriftart11111111111111111111111111111111">
    <w:name w:val="WW-Absatz-Standardschriftart11111111111111111111111111111111"/>
    <w:rsid w:val="005A1010"/>
  </w:style>
  <w:style w:type="character" w:customStyle="1" w:styleId="WW-Absatz-Standardschriftart111111111111111111111111111111111">
    <w:name w:val="WW-Absatz-Standardschriftart111111111111111111111111111111111"/>
    <w:rsid w:val="005A1010"/>
  </w:style>
  <w:style w:type="character" w:customStyle="1" w:styleId="WW-Absatz-Standardschriftart1111111111111111111111111111111111">
    <w:name w:val="WW-Absatz-Standardschriftart1111111111111111111111111111111111"/>
    <w:rsid w:val="005A1010"/>
  </w:style>
  <w:style w:type="character" w:customStyle="1" w:styleId="WW-Absatz-Standardschriftart11111111111111111111111111111111111">
    <w:name w:val="WW-Absatz-Standardschriftart11111111111111111111111111111111111"/>
    <w:rsid w:val="005A1010"/>
  </w:style>
  <w:style w:type="character" w:customStyle="1" w:styleId="WW-Absatz-Standardschriftart111111111111111111111111111111111111">
    <w:name w:val="WW-Absatz-Standardschriftart111111111111111111111111111111111111"/>
    <w:rsid w:val="005A1010"/>
  </w:style>
  <w:style w:type="character" w:customStyle="1" w:styleId="WW-Absatz-Standardschriftart1111111111111111111111111111111111111">
    <w:name w:val="WW-Absatz-Standardschriftart1111111111111111111111111111111111111"/>
    <w:rsid w:val="005A1010"/>
  </w:style>
  <w:style w:type="character" w:customStyle="1" w:styleId="WW-Absatz-Standardschriftart11111111111111111111111111111111111111">
    <w:name w:val="WW-Absatz-Standardschriftart11111111111111111111111111111111111111"/>
    <w:rsid w:val="005A1010"/>
  </w:style>
  <w:style w:type="character" w:customStyle="1" w:styleId="WW-Absatz-Standardschriftart111111111111111111111111111111111111111">
    <w:name w:val="WW-Absatz-Standardschriftart111111111111111111111111111111111111111"/>
    <w:rsid w:val="005A1010"/>
  </w:style>
  <w:style w:type="character" w:customStyle="1" w:styleId="WW-Absatz-Standardschriftart1111111111111111111111111111111111111111">
    <w:name w:val="WW-Absatz-Standardschriftart1111111111111111111111111111111111111111"/>
    <w:rsid w:val="005A1010"/>
  </w:style>
  <w:style w:type="character" w:customStyle="1" w:styleId="WW-Absatz-Standardschriftart11111111111111111111111111111111111111111">
    <w:name w:val="WW-Absatz-Standardschriftart11111111111111111111111111111111111111111"/>
    <w:rsid w:val="005A1010"/>
  </w:style>
  <w:style w:type="character" w:customStyle="1" w:styleId="WW-Absatz-Standardschriftart111111111111111111111111111111111111111111">
    <w:name w:val="WW-Absatz-Standardschriftart111111111111111111111111111111111111111111"/>
    <w:rsid w:val="005A1010"/>
  </w:style>
  <w:style w:type="character" w:customStyle="1" w:styleId="WW-Absatz-Standardschriftart1111111111111111111111111111111111111111111">
    <w:name w:val="WW-Absatz-Standardschriftart1111111111111111111111111111111111111111111"/>
    <w:rsid w:val="005A1010"/>
  </w:style>
  <w:style w:type="character" w:customStyle="1" w:styleId="WW-Absatz-Standardschriftart11111111111111111111111111111111111111111111">
    <w:name w:val="WW-Absatz-Standardschriftart11111111111111111111111111111111111111111111"/>
    <w:rsid w:val="005A1010"/>
  </w:style>
  <w:style w:type="character" w:customStyle="1" w:styleId="WW-Absatz-Standardschriftart111111111111111111111111111111111111111111111">
    <w:name w:val="WW-Absatz-Standardschriftart111111111111111111111111111111111111111111111"/>
    <w:rsid w:val="005A1010"/>
  </w:style>
  <w:style w:type="character" w:customStyle="1" w:styleId="WW-Absatz-Standardschriftart1111111111111111111111111111111111111111111111">
    <w:name w:val="WW-Absatz-Standardschriftart1111111111111111111111111111111111111111111111"/>
    <w:rsid w:val="005A1010"/>
  </w:style>
  <w:style w:type="character" w:customStyle="1" w:styleId="WW-Absatz-Standardschriftart11111111111111111111111111111111111111111111111">
    <w:name w:val="WW-Absatz-Standardschriftart11111111111111111111111111111111111111111111111"/>
    <w:rsid w:val="005A1010"/>
  </w:style>
  <w:style w:type="character" w:customStyle="1" w:styleId="WW-Absatz-Standardschriftart111111111111111111111111111111111111111111111111">
    <w:name w:val="WW-Absatz-Standardschriftart111111111111111111111111111111111111111111111111"/>
    <w:rsid w:val="005A1010"/>
  </w:style>
  <w:style w:type="character" w:customStyle="1" w:styleId="RTFNum21">
    <w:name w:val="RTF_Num 2 1"/>
    <w:rsid w:val="005A1010"/>
    <w:rPr>
      <w:rFonts w:ascii="Symbol" w:hAnsi="Symbol" w:hint="default"/>
    </w:rPr>
  </w:style>
  <w:style w:type="character" w:customStyle="1" w:styleId="WW-RTFNum21">
    <w:name w:val="WW-RTF_Num 2 1"/>
    <w:rsid w:val="005A1010"/>
    <w:rPr>
      <w:rFonts w:ascii="Symbol" w:hAnsi="Symbol" w:hint="default"/>
    </w:rPr>
  </w:style>
  <w:style w:type="paragraph" w:customStyle="1" w:styleId="Pamatteksts22">
    <w:name w:val="Pamatteksts 22"/>
    <w:basedOn w:val="Normal"/>
    <w:rsid w:val="005A1010"/>
    <w:pPr>
      <w:suppressAutoHyphens/>
      <w:spacing w:after="120" w:line="480" w:lineRule="auto"/>
    </w:pPr>
    <w:rPr>
      <w:szCs w:val="20"/>
      <w:lang w:eastAsia="ar-SA"/>
    </w:rPr>
  </w:style>
  <w:style w:type="paragraph" w:customStyle="1" w:styleId="Pamattekstaatkpe31">
    <w:name w:val="Pamatteksta atkāpe 31"/>
    <w:basedOn w:val="Normal"/>
    <w:rsid w:val="005A1010"/>
    <w:pPr>
      <w:suppressAutoHyphens/>
      <w:ind w:firstLine="360"/>
      <w:jc w:val="both"/>
    </w:pPr>
    <w:rPr>
      <w:szCs w:val="28"/>
      <w:lang w:eastAsia="ar-SA"/>
    </w:rPr>
  </w:style>
  <w:style w:type="paragraph" w:customStyle="1" w:styleId="Pamattekstaatkpe21">
    <w:name w:val="Pamatteksta atkāpe 21"/>
    <w:basedOn w:val="Normal"/>
    <w:rsid w:val="005A1010"/>
    <w:pPr>
      <w:tabs>
        <w:tab w:val="left" w:pos="645"/>
      </w:tabs>
      <w:suppressAutoHyphens/>
      <w:ind w:left="57" w:firstLine="303"/>
      <w:jc w:val="both"/>
    </w:pPr>
    <w:rPr>
      <w:lang w:eastAsia="ar-SA"/>
    </w:rPr>
  </w:style>
  <w:style w:type="paragraph" w:customStyle="1" w:styleId="Pamatteksts32">
    <w:name w:val="Pamatteksts 32"/>
    <w:basedOn w:val="Normal"/>
    <w:rsid w:val="005A1010"/>
    <w:pPr>
      <w:tabs>
        <w:tab w:val="left" w:pos="1440"/>
      </w:tabs>
      <w:suppressAutoHyphens/>
      <w:jc w:val="both"/>
    </w:pPr>
    <w:rPr>
      <w:bCs/>
      <w:lang w:eastAsia="ar-SA"/>
    </w:rPr>
  </w:style>
  <w:style w:type="paragraph" w:customStyle="1" w:styleId="Komentrateksts1">
    <w:name w:val="Komentāra teksts1"/>
    <w:basedOn w:val="Normal"/>
    <w:rsid w:val="005A1010"/>
    <w:pPr>
      <w:suppressAutoHyphens/>
    </w:pPr>
    <w:rPr>
      <w:sz w:val="20"/>
      <w:szCs w:val="20"/>
      <w:lang w:val="en-GB" w:eastAsia="ar-SA"/>
    </w:rPr>
  </w:style>
  <w:style w:type="paragraph" w:customStyle="1" w:styleId="Tekstabloks1">
    <w:name w:val="Teksta bloks1"/>
    <w:basedOn w:val="Normal"/>
    <w:rsid w:val="005A1010"/>
    <w:pPr>
      <w:suppressAutoHyphens/>
      <w:spacing w:after="120"/>
      <w:ind w:left="1440" w:right="1440"/>
    </w:pPr>
    <w:rPr>
      <w:sz w:val="24"/>
      <w:lang w:eastAsia="ar-SA"/>
    </w:rPr>
  </w:style>
  <w:style w:type="paragraph" w:customStyle="1" w:styleId="WW-Default">
    <w:name w:val="WW-Default"/>
    <w:rsid w:val="005A1010"/>
    <w:pPr>
      <w:suppressAutoHyphens/>
      <w:autoSpaceDE w:val="0"/>
    </w:pPr>
    <w:rPr>
      <w:rFonts w:eastAsia="Arial"/>
      <w:color w:val="000000"/>
      <w:sz w:val="24"/>
      <w:szCs w:val="24"/>
      <w:lang w:eastAsia="ar-SA"/>
    </w:rPr>
  </w:style>
  <w:style w:type="paragraph" w:customStyle="1" w:styleId="WW-Textbody">
    <w:name w:val="WW-Text body"/>
    <w:basedOn w:val="Normal"/>
    <w:rsid w:val="005A1010"/>
    <w:pPr>
      <w:suppressAutoHyphens/>
      <w:jc w:val="both"/>
    </w:pPr>
    <w:rPr>
      <w:color w:val="000000"/>
      <w:sz w:val="24"/>
      <w:lang w:eastAsia="ar-SA"/>
    </w:rPr>
  </w:style>
  <w:style w:type="paragraph" w:customStyle="1" w:styleId="WW-Textbodyindent">
    <w:name w:val="WW-Text body indent"/>
    <w:basedOn w:val="Normal"/>
    <w:rsid w:val="005A1010"/>
    <w:pPr>
      <w:suppressAutoHyphens/>
      <w:ind w:left="720" w:hanging="720"/>
    </w:pPr>
    <w:rPr>
      <w:color w:val="000000"/>
      <w:sz w:val="24"/>
      <w:lang w:eastAsia="ar-SA"/>
    </w:rPr>
  </w:style>
  <w:style w:type="paragraph" w:customStyle="1" w:styleId="Vienkrsteksts1">
    <w:name w:val="Vienkāršs teksts1"/>
    <w:basedOn w:val="Normal"/>
    <w:rsid w:val="005A1010"/>
    <w:pPr>
      <w:suppressAutoHyphens/>
    </w:pPr>
    <w:rPr>
      <w:rFonts w:ascii="Arial" w:hAnsi="Arial"/>
      <w:sz w:val="24"/>
      <w:szCs w:val="20"/>
      <w:lang w:eastAsia="ar-SA"/>
    </w:rPr>
  </w:style>
  <w:style w:type="paragraph" w:customStyle="1" w:styleId="Sarakstaaizzme1">
    <w:name w:val="Saraksta aizzīme1"/>
    <w:basedOn w:val="Normal"/>
    <w:rsid w:val="005A1010"/>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5A1010"/>
    <w:pPr>
      <w:shd w:val="clear" w:color="auto" w:fill="000080"/>
      <w:suppressAutoHyphens/>
    </w:pPr>
    <w:rPr>
      <w:rFonts w:ascii="Tahoma" w:hAnsi="Tahoma" w:cs="Tahoma"/>
      <w:sz w:val="20"/>
      <w:szCs w:val="20"/>
      <w:lang w:eastAsia="ar-SA"/>
    </w:rPr>
  </w:style>
  <w:style w:type="character" w:customStyle="1" w:styleId="WW8Num1z0">
    <w:name w:val="WW8Num1z0"/>
    <w:rsid w:val="005A1010"/>
    <w:rPr>
      <w:rFonts w:ascii="Symbol" w:hAnsi="Symbol" w:hint="default"/>
    </w:rPr>
  </w:style>
  <w:style w:type="character" w:customStyle="1" w:styleId="WW8Num6z2">
    <w:name w:val="WW8Num6z2"/>
    <w:rsid w:val="005A1010"/>
    <w:rPr>
      <w:rFonts w:ascii="Wingdings" w:hAnsi="Wingdings" w:hint="default"/>
    </w:rPr>
  </w:style>
  <w:style w:type="character" w:customStyle="1" w:styleId="WW8Num6z4">
    <w:name w:val="WW8Num6z4"/>
    <w:rsid w:val="005A1010"/>
    <w:rPr>
      <w:rFonts w:ascii="Courier New" w:hAnsi="Courier New" w:cs="Courier New" w:hint="default"/>
    </w:rPr>
  </w:style>
  <w:style w:type="character" w:customStyle="1" w:styleId="WW8Num7z0">
    <w:name w:val="WW8Num7z0"/>
    <w:rsid w:val="005A1010"/>
    <w:rPr>
      <w:rFonts w:ascii="Symbol" w:hAnsi="Symbol" w:hint="default"/>
    </w:rPr>
  </w:style>
  <w:style w:type="character" w:customStyle="1" w:styleId="WW8Num7z2">
    <w:name w:val="WW8Num7z2"/>
    <w:rsid w:val="005A1010"/>
    <w:rPr>
      <w:rFonts w:ascii="Wingdings" w:hAnsi="Wingdings" w:hint="default"/>
    </w:rPr>
  </w:style>
  <w:style w:type="character" w:customStyle="1" w:styleId="WW8Num7z4">
    <w:name w:val="WW8Num7z4"/>
    <w:rsid w:val="005A1010"/>
    <w:rPr>
      <w:rFonts w:ascii="Courier New" w:hAnsi="Courier New" w:cs="Courier New" w:hint="default"/>
    </w:rPr>
  </w:style>
  <w:style w:type="character" w:customStyle="1" w:styleId="WW8Num8z0">
    <w:name w:val="WW8Num8z0"/>
    <w:rsid w:val="005A1010"/>
    <w:rPr>
      <w:i w:val="0"/>
      <w:iCs w:val="0"/>
    </w:rPr>
  </w:style>
  <w:style w:type="character" w:customStyle="1" w:styleId="WW8Num9z0">
    <w:name w:val="WW8Num9z0"/>
    <w:rsid w:val="005A1010"/>
    <w:rPr>
      <w:rFonts w:ascii="Times New Roman" w:eastAsia="Times New Roman" w:hAnsi="Times New Roman" w:cs="Times New Roman" w:hint="default"/>
    </w:rPr>
  </w:style>
  <w:style w:type="character" w:customStyle="1" w:styleId="WW8Num9z1">
    <w:name w:val="WW8Num9z1"/>
    <w:rsid w:val="005A1010"/>
    <w:rPr>
      <w:rFonts w:ascii="Courier New" w:hAnsi="Courier New" w:cs="Courier New" w:hint="default"/>
    </w:rPr>
  </w:style>
  <w:style w:type="character" w:customStyle="1" w:styleId="WW8Num9z2">
    <w:name w:val="WW8Num9z2"/>
    <w:rsid w:val="005A1010"/>
    <w:rPr>
      <w:rFonts w:ascii="Wingdings" w:hAnsi="Wingdings" w:hint="default"/>
    </w:rPr>
  </w:style>
  <w:style w:type="character" w:customStyle="1" w:styleId="WW8Num9z3">
    <w:name w:val="WW8Num9z3"/>
    <w:rsid w:val="005A1010"/>
    <w:rPr>
      <w:rFonts w:ascii="Symbol" w:hAnsi="Symbol" w:hint="default"/>
    </w:rPr>
  </w:style>
  <w:style w:type="character" w:customStyle="1" w:styleId="WW8Num10z0">
    <w:name w:val="WW8Num10z0"/>
    <w:rsid w:val="005A1010"/>
    <w:rPr>
      <w:rFonts w:ascii="Times New Roman" w:eastAsia="Times New Roman" w:hAnsi="Times New Roman" w:cs="Times New Roman" w:hint="default"/>
    </w:rPr>
  </w:style>
  <w:style w:type="character" w:customStyle="1" w:styleId="WW8Num10z1">
    <w:name w:val="WW8Num10z1"/>
    <w:rsid w:val="005A1010"/>
    <w:rPr>
      <w:rFonts w:ascii="Courier New" w:hAnsi="Courier New" w:cs="Courier New" w:hint="default"/>
    </w:rPr>
  </w:style>
  <w:style w:type="character" w:customStyle="1" w:styleId="WW8Num10z2">
    <w:name w:val="WW8Num10z2"/>
    <w:rsid w:val="005A1010"/>
    <w:rPr>
      <w:rFonts w:ascii="Wingdings" w:hAnsi="Wingdings" w:hint="default"/>
    </w:rPr>
  </w:style>
  <w:style w:type="character" w:customStyle="1" w:styleId="WW8Num10z3">
    <w:name w:val="WW8Num10z3"/>
    <w:rsid w:val="005A1010"/>
    <w:rPr>
      <w:rFonts w:ascii="Symbol" w:hAnsi="Symbol" w:hint="default"/>
    </w:rPr>
  </w:style>
  <w:style w:type="character" w:customStyle="1" w:styleId="WW8Num12z0">
    <w:name w:val="WW8Num12z0"/>
    <w:rsid w:val="005A1010"/>
    <w:rPr>
      <w:rFonts w:ascii="Times New Roman" w:eastAsia="Times New Roman" w:hAnsi="Times New Roman" w:cs="Times New Roman" w:hint="default"/>
    </w:rPr>
  </w:style>
  <w:style w:type="character" w:customStyle="1" w:styleId="WW8Num12z1">
    <w:name w:val="WW8Num12z1"/>
    <w:rsid w:val="005A1010"/>
    <w:rPr>
      <w:rFonts w:ascii="Courier New" w:hAnsi="Courier New" w:cs="Courier New" w:hint="default"/>
    </w:rPr>
  </w:style>
  <w:style w:type="character" w:customStyle="1" w:styleId="WW8Num12z2">
    <w:name w:val="WW8Num12z2"/>
    <w:rsid w:val="005A1010"/>
    <w:rPr>
      <w:rFonts w:ascii="Wingdings" w:hAnsi="Wingdings" w:hint="default"/>
    </w:rPr>
  </w:style>
  <w:style w:type="character" w:customStyle="1" w:styleId="WW8Num12z3">
    <w:name w:val="WW8Num12z3"/>
    <w:rsid w:val="005A1010"/>
    <w:rPr>
      <w:rFonts w:ascii="Symbol" w:hAnsi="Symbol" w:hint="default"/>
    </w:rPr>
  </w:style>
  <w:style w:type="character" w:customStyle="1" w:styleId="WW8Num13z0">
    <w:name w:val="WW8Num13z0"/>
    <w:rsid w:val="005A1010"/>
    <w:rPr>
      <w:rFonts w:ascii="Times New Roman" w:eastAsia="Times New Roman" w:hAnsi="Times New Roman" w:cs="Times New Roman" w:hint="default"/>
    </w:rPr>
  </w:style>
  <w:style w:type="character" w:customStyle="1" w:styleId="WW8Num13z1">
    <w:name w:val="WW8Num13z1"/>
    <w:rsid w:val="005A1010"/>
    <w:rPr>
      <w:rFonts w:ascii="Courier New" w:hAnsi="Courier New" w:cs="Courier New" w:hint="default"/>
    </w:rPr>
  </w:style>
  <w:style w:type="character" w:customStyle="1" w:styleId="WW8Num13z2">
    <w:name w:val="WW8Num13z2"/>
    <w:rsid w:val="005A1010"/>
    <w:rPr>
      <w:rFonts w:ascii="Wingdings" w:hAnsi="Wingdings" w:hint="default"/>
    </w:rPr>
  </w:style>
  <w:style w:type="character" w:customStyle="1" w:styleId="WW8Num13z3">
    <w:name w:val="WW8Num13z3"/>
    <w:rsid w:val="005A1010"/>
    <w:rPr>
      <w:rFonts w:ascii="Symbol" w:hAnsi="Symbol" w:hint="default"/>
    </w:rPr>
  </w:style>
  <w:style w:type="character" w:customStyle="1" w:styleId="WW8Num14z0">
    <w:name w:val="WW8Num14z0"/>
    <w:rsid w:val="005A1010"/>
    <w:rPr>
      <w:rFonts w:ascii="Symbol" w:hAnsi="Symbol" w:hint="default"/>
    </w:rPr>
  </w:style>
  <w:style w:type="character" w:customStyle="1" w:styleId="WW8Num15z0">
    <w:name w:val="WW8Num15z0"/>
    <w:rsid w:val="005A1010"/>
    <w:rPr>
      <w:rFonts w:ascii="Times New Roman" w:eastAsia="Times New Roman" w:hAnsi="Times New Roman" w:cs="Times New Roman" w:hint="default"/>
    </w:rPr>
  </w:style>
  <w:style w:type="character" w:customStyle="1" w:styleId="WW8Num15z1">
    <w:name w:val="WW8Num15z1"/>
    <w:rsid w:val="005A1010"/>
    <w:rPr>
      <w:rFonts w:ascii="Courier New" w:hAnsi="Courier New" w:cs="Courier New" w:hint="default"/>
    </w:rPr>
  </w:style>
  <w:style w:type="character" w:customStyle="1" w:styleId="WW8Num15z2">
    <w:name w:val="WW8Num15z2"/>
    <w:rsid w:val="005A1010"/>
    <w:rPr>
      <w:rFonts w:ascii="Wingdings" w:hAnsi="Wingdings" w:hint="default"/>
    </w:rPr>
  </w:style>
  <w:style w:type="character" w:customStyle="1" w:styleId="WW8Num15z3">
    <w:name w:val="WW8Num15z3"/>
    <w:rsid w:val="005A1010"/>
    <w:rPr>
      <w:rFonts w:ascii="Symbol" w:hAnsi="Symbol" w:hint="default"/>
    </w:rPr>
  </w:style>
  <w:style w:type="character" w:customStyle="1" w:styleId="WW8Num16z0">
    <w:name w:val="WW8Num16z0"/>
    <w:rsid w:val="005A1010"/>
    <w:rPr>
      <w:rFonts w:ascii="Times New Roman" w:eastAsia="Times New Roman" w:hAnsi="Times New Roman" w:cs="Times New Roman" w:hint="default"/>
    </w:rPr>
  </w:style>
  <w:style w:type="character" w:customStyle="1" w:styleId="WW8Num16z1">
    <w:name w:val="WW8Num16z1"/>
    <w:rsid w:val="005A1010"/>
    <w:rPr>
      <w:rFonts w:ascii="Courier New" w:hAnsi="Courier New" w:cs="Courier New" w:hint="default"/>
    </w:rPr>
  </w:style>
  <w:style w:type="character" w:customStyle="1" w:styleId="WW8Num16z2">
    <w:name w:val="WW8Num16z2"/>
    <w:rsid w:val="005A1010"/>
    <w:rPr>
      <w:rFonts w:ascii="Wingdings" w:hAnsi="Wingdings" w:hint="default"/>
    </w:rPr>
  </w:style>
  <w:style w:type="character" w:customStyle="1" w:styleId="WW8Num16z3">
    <w:name w:val="WW8Num16z3"/>
    <w:rsid w:val="005A1010"/>
    <w:rPr>
      <w:rFonts w:ascii="Symbol" w:hAnsi="Symbol" w:hint="default"/>
    </w:rPr>
  </w:style>
  <w:style w:type="character" w:customStyle="1" w:styleId="WW8Num17z0">
    <w:name w:val="WW8Num17z0"/>
    <w:rsid w:val="005A1010"/>
    <w:rPr>
      <w:rFonts w:ascii="Times New Roman" w:eastAsia="Times New Roman" w:hAnsi="Times New Roman" w:cs="Times New Roman" w:hint="default"/>
    </w:rPr>
  </w:style>
  <w:style w:type="character" w:customStyle="1" w:styleId="WW8Num17z1">
    <w:name w:val="WW8Num17z1"/>
    <w:rsid w:val="005A1010"/>
    <w:rPr>
      <w:rFonts w:ascii="Courier New" w:hAnsi="Courier New" w:cs="Courier New" w:hint="default"/>
    </w:rPr>
  </w:style>
  <w:style w:type="character" w:customStyle="1" w:styleId="WW8Num17z2">
    <w:name w:val="WW8Num17z2"/>
    <w:rsid w:val="005A1010"/>
    <w:rPr>
      <w:rFonts w:ascii="Wingdings" w:hAnsi="Wingdings" w:hint="default"/>
    </w:rPr>
  </w:style>
  <w:style w:type="character" w:customStyle="1" w:styleId="WW8Num17z3">
    <w:name w:val="WW8Num17z3"/>
    <w:rsid w:val="005A1010"/>
    <w:rPr>
      <w:rFonts w:ascii="Symbol" w:hAnsi="Symbol" w:hint="default"/>
    </w:rPr>
  </w:style>
  <w:style w:type="character" w:customStyle="1" w:styleId="WW8Num18z0">
    <w:name w:val="WW8Num18z0"/>
    <w:rsid w:val="005A1010"/>
    <w:rPr>
      <w:rFonts w:ascii="Times New Roman" w:eastAsia="Times New Roman" w:hAnsi="Times New Roman" w:cs="Times New Roman" w:hint="default"/>
    </w:rPr>
  </w:style>
  <w:style w:type="character" w:customStyle="1" w:styleId="WW8Num18z1">
    <w:name w:val="WW8Num18z1"/>
    <w:rsid w:val="005A1010"/>
    <w:rPr>
      <w:rFonts w:ascii="Courier New" w:hAnsi="Courier New" w:cs="Courier New" w:hint="default"/>
    </w:rPr>
  </w:style>
  <w:style w:type="character" w:customStyle="1" w:styleId="WW8Num18z2">
    <w:name w:val="WW8Num18z2"/>
    <w:rsid w:val="005A1010"/>
    <w:rPr>
      <w:rFonts w:ascii="Wingdings" w:hAnsi="Wingdings" w:hint="default"/>
    </w:rPr>
  </w:style>
  <w:style w:type="character" w:customStyle="1" w:styleId="WW8Num18z3">
    <w:name w:val="WW8Num18z3"/>
    <w:rsid w:val="005A1010"/>
    <w:rPr>
      <w:rFonts w:ascii="Symbol" w:hAnsi="Symbol" w:hint="default"/>
    </w:rPr>
  </w:style>
  <w:style w:type="character" w:customStyle="1" w:styleId="WW8Num19z0">
    <w:name w:val="WW8Num19z0"/>
    <w:rsid w:val="005A1010"/>
    <w:rPr>
      <w:rFonts w:ascii="Times New Roman" w:eastAsia="Times New Roman" w:hAnsi="Times New Roman" w:cs="Times New Roman" w:hint="default"/>
    </w:rPr>
  </w:style>
  <w:style w:type="character" w:customStyle="1" w:styleId="WW8Num19z1">
    <w:name w:val="WW8Num19z1"/>
    <w:rsid w:val="005A1010"/>
    <w:rPr>
      <w:rFonts w:ascii="Courier New" w:hAnsi="Courier New" w:cs="Courier New" w:hint="default"/>
    </w:rPr>
  </w:style>
  <w:style w:type="character" w:customStyle="1" w:styleId="WW8Num19z2">
    <w:name w:val="WW8Num19z2"/>
    <w:rsid w:val="005A1010"/>
    <w:rPr>
      <w:rFonts w:ascii="Wingdings" w:hAnsi="Wingdings" w:hint="default"/>
    </w:rPr>
  </w:style>
  <w:style w:type="character" w:customStyle="1" w:styleId="WW8Num19z3">
    <w:name w:val="WW8Num19z3"/>
    <w:rsid w:val="005A1010"/>
    <w:rPr>
      <w:rFonts w:ascii="Symbol" w:hAnsi="Symbol" w:hint="default"/>
    </w:rPr>
  </w:style>
  <w:style w:type="character" w:customStyle="1" w:styleId="WW8Num21z0">
    <w:name w:val="WW8Num21z0"/>
    <w:rsid w:val="005A1010"/>
    <w:rPr>
      <w:rFonts w:ascii="Symbol" w:eastAsia="Times New Roman" w:hAnsi="Symbol" w:cs="Times New Roman" w:hint="default"/>
    </w:rPr>
  </w:style>
  <w:style w:type="character" w:customStyle="1" w:styleId="WW8Num22z0">
    <w:name w:val="WW8Num22z0"/>
    <w:rsid w:val="005A1010"/>
    <w:rPr>
      <w:rFonts w:ascii="Symbol" w:eastAsia="Times New Roman" w:hAnsi="Symbol" w:cs="Times New Roman" w:hint="default"/>
    </w:rPr>
  </w:style>
  <w:style w:type="character" w:customStyle="1" w:styleId="WW8Num23z0">
    <w:name w:val="WW8Num23z0"/>
    <w:rsid w:val="005A1010"/>
    <w:rPr>
      <w:rFonts w:ascii="Times New Roman" w:eastAsia="Times New Roman" w:hAnsi="Times New Roman" w:cs="Times New Roman" w:hint="default"/>
    </w:rPr>
  </w:style>
  <w:style w:type="character" w:customStyle="1" w:styleId="WW8Num23z1">
    <w:name w:val="WW8Num23z1"/>
    <w:rsid w:val="005A1010"/>
    <w:rPr>
      <w:rFonts w:ascii="Courier New" w:hAnsi="Courier New" w:cs="Courier New" w:hint="default"/>
    </w:rPr>
  </w:style>
  <w:style w:type="character" w:customStyle="1" w:styleId="WW8Num23z2">
    <w:name w:val="WW8Num23z2"/>
    <w:rsid w:val="005A1010"/>
    <w:rPr>
      <w:rFonts w:ascii="Wingdings" w:hAnsi="Wingdings" w:hint="default"/>
    </w:rPr>
  </w:style>
  <w:style w:type="character" w:customStyle="1" w:styleId="WW8Num23z3">
    <w:name w:val="WW8Num23z3"/>
    <w:rsid w:val="005A1010"/>
    <w:rPr>
      <w:rFonts w:ascii="Symbol" w:hAnsi="Symbol" w:hint="default"/>
    </w:rPr>
  </w:style>
  <w:style w:type="character" w:customStyle="1" w:styleId="WW8Num25z0">
    <w:name w:val="WW8Num25z0"/>
    <w:rsid w:val="005A1010"/>
    <w:rPr>
      <w:rFonts w:ascii="Times New Roman" w:eastAsia="Times New Roman" w:hAnsi="Times New Roman" w:cs="Times New Roman" w:hint="default"/>
    </w:rPr>
  </w:style>
  <w:style w:type="character" w:customStyle="1" w:styleId="WW8Num26z0">
    <w:name w:val="WW8Num26z0"/>
    <w:rsid w:val="005A1010"/>
    <w:rPr>
      <w:rFonts w:ascii="Times New Roman" w:hAnsi="Times New Roman" w:cs="Times New Roman" w:hint="default"/>
      <w:b/>
      <w:bCs w:val="0"/>
      <w:sz w:val="24"/>
      <w:szCs w:val="24"/>
    </w:rPr>
  </w:style>
  <w:style w:type="character" w:customStyle="1" w:styleId="WW8Num26z1">
    <w:name w:val="WW8Num26z1"/>
    <w:rsid w:val="005A1010"/>
    <w:rPr>
      <w:b w:val="0"/>
      <w:bCs w:val="0"/>
    </w:rPr>
  </w:style>
  <w:style w:type="character" w:customStyle="1" w:styleId="WW8Num28z0">
    <w:name w:val="WW8Num28z0"/>
    <w:rsid w:val="005A1010"/>
    <w:rPr>
      <w:rFonts w:ascii="Times New Roman" w:eastAsia="Times New Roman" w:hAnsi="Times New Roman" w:cs="Times New Roman" w:hint="default"/>
    </w:rPr>
  </w:style>
  <w:style w:type="character" w:customStyle="1" w:styleId="WW8Num28z1">
    <w:name w:val="WW8Num28z1"/>
    <w:rsid w:val="005A1010"/>
    <w:rPr>
      <w:rFonts w:ascii="Courier New" w:hAnsi="Courier New" w:cs="Courier New" w:hint="default"/>
    </w:rPr>
  </w:style>
  <w:style w:type="character" w:customStyle="1" w:styleId="WW8Num28z2">
    <w:name w:val="WW8Num28z2"/>
    <w:rsid w:val="005A1010"/>
    <w:rPr>
      <w:rFonts w:ascii="Wingdings" w:hAnsi="Wingdings" w:hint="default"/>
    </w:rPr>
  </w:style>
  <w:style w:type="character" w:customStyle="1" w:styleId="WW8Num28z3">
    <w:name w:val="WW8Num28z3"/>
    <w:rsid w:val="005A1010"/>
    <w:rPr>
      <w:rFonts w:ascii="Symbol" w:hAnsi="Symbol" w:hint="default"/>
    </w:rPr>
  </w:style>
  <w:style w:type="character" w:customStyle="1" w:styleId="Komentraatsauce1">
    <w:name w:val="Komentāra atsauce1"/>
    <w:rsid w:val="005A1010"/>
    <w:rPr>
      <w:sz w:val="16"/>
      <w:szCs w:val="16"/>
    </w:rPr>
  </w:style>
  <w:style w:type="character" w:customStyle="1" w:styleId="FootnoteCharacters">
    <w:name w:val="Footnote Characters"/>
    <w:rsid w:val="005A1010"/>
    <w:rPr>
      <w:vertAlign w:val="superscript"/>
    </w:rPr>
  </w:style>
  <w:style w:type="character" w:customStyle="1" w:styleId="PamattekstsRakstz1">
    <w:name w:val="Pamatteksts Rakstz.1"/>
    <w:semiHidden/>
    <w:locked/>
    <w:rsid w:val="005A1010"/>
    <w:rPr>
      <w:rFonts w:ascii="Times New Roman" w:eastAsia="Times New Roman" w:hAnsi="Times New Roman"/>
      <w:sz w:val="24"/>
      <w:lang w:val="en-US" w:eastAsia="ar-SA"/>
    </w:rPr>
  </w:style>
  <w:style w:type="character" w:customStyle="1" w:styleId="KjeneRakstz1">
    <w:name w:val="Kājene Rakstz.1"/>
    <w:uiPriority w:val="99"/>
    <w:semiHidden/>
    <w:locked/>
    <w:rsid w:val="005A1010"/>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5A1010"/>
    <w:rPr>
      <w:rFonts w:ascii="Times New Roman" w:eastAsia="Times New Roman" w:hAnsi="Times New Roman"/>
      <w:sz w:val="28"/>
      <w:szCs w:val="28"/>
      <w:lang w:eastAsia="ar-SA"/>
    </w:rPr>
  </w:style>
  <w:style w:type="character" w:customStyle="1" w:styleId="NosaukumsRakstz1">
    <w:name w:val="Nosaukums Rakstz.1"/>
    <w:locked/>
    <w:rsid w:val="005A1010"/>
    <w:rPr>
      <w:rFonts w:ascii="Times New Roman" w:eastAsia="Times New Roman" w:hAnsi="Times New Roman"/>
      <w:sz w:val="40"/>
      <w:lang w:eastAsia="ar-SA"/>
    </w:rPr>
  </w:style>
  <w:style w:type="character" w:customStyle="1" w:styleId="VrestekstsRakstz1">
    <w:name w:val="Vēres teksts Rakstz.1"/>
    <w:uiPriority w:val="99"/>
    <w:semiHidden/>
    <w:locked/>
    <w:rsid w:val="005A1010"/>
    <w:rPr>
      <w:rFonts w:ascii="Times New Roman" w:eastAsia="Times New Roman" w:hAnsi="Times New Roman"/>
      <w:lang w:eastAsia="ar-SA"/>
    </w:rPr>
  </w:style>
  <w:style w:type="character" w:customStyle="1" w:styleId="BalontekstsRakstz1">
    <w:name w:val="Balonteksts Rakstz.1"/>
    <w:semiHidden/>
    <w:locked/>
    <w:rsid w:val="005A1010"/>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5A1010"/>
    <w:rPr>
      <w:rFonts w:ascii="Courier New" w:eastAsia="SimSun" w:hAnsi="Courier New" w:cs="Courier New"/>
      <w:lang w:eastAsia="ar-SA"/>
    </w:rPr>
  </w:style>
  <w:style w:type="character" w:customStyle="1" w:styleId="KomentratekstsRakstz1">
    <w:name w:val="Komentāra teksts Rakstz.1"/>
    <w:uiPriority w:val="99"/>
    <w:semiHidden/>
    <w:locked/>
    <w:rsid w:val="005A1010"/>
    <w:rPr>
      <w:rFonts w:ascii="Times New Roman" w:eastAsia="Times New Roman" w:hAnsi="Times New Roman"/>
      <w:lang w:eastAsia="ar-SA"/>
    </w:rPr>
  </w:style>
  <w:style w:type="paragraph" w:styleId="Caption">
    <w:name w:val="caption"/>
    <w:basedOn w:val="Normal"/>
    <w:next w:val="Normal"/>
    <w:unhideWhenUsed/>
    <w:qFormat/>
    <w:rsid w:val="005A1010"/>
    <w:rPr>
      <w:b/>
      <w:bCs/>
      <w:sz w:val="20"/>
      <w:szCs w:val="20"/>
    </w:rPr>
  </w:style>
  <w:style w:type="numbering" w:customStyle="1" w:styleId="Bezsaraksta8">
    <w:name w:val="Bez saraksta8"/>
    <w:next w:val="NoList"/>
    <w:uiPriority w:val="99"/>
    <w:semiHidden/>
    <w:rsid w:val="005A1010"/>
  </w:style>
  <w:style w:type="numbering" w:customStyle="1" w:styleId="Bezsaraksta14">
    <w:name w:val="Bez saraksta14"/>
    <w:next w:val="NoList"/>
    <w:uiPriority w:val="99"/>
    <w:semiHidden/>
    <w:unhideWhenUsed/>
    <w:rsid w:val="005A1010"/>
  </w:style>
  <w:style w:type="numbering" w:customStyle="1" w:styleId="Bezsaraksta23">
    <w:name w:val="Bez saraksta23"/>
    <w:next w:val="NoList"/>
    <w:uiPriority w:val="99"/>
    <w:semiHidden/>
    <w:unhideWhenUsed/>
    <w:rsid w:val="005A1010"/>
  </w:style>
  <w:style w:type="numbering" w:customStyle="1" w:styleId="Bezsaraksta113">
    <w:name w:val="Bez saraksta113"/>
    <w:next w:val="NoList"/>
    <w:uiPriority w:val="99"/>
    <w:semiHidden/>
    <w:unhideWhenUsed/>
    <w:rsid w:val="005A1010"/>
  </w:style>
  <w:style w:type="numbering" w:customStyle="1" w:styleId="Bezsaraksta32">
    <w:name w:val="Bez saraksta32"/>
    <w:next w:val="NoList"/>
    <w:uiPriority w:val="99"/>
    <w:semiHidden/>
    <w:rsid w:val="005A1010"/>
  </w:style>
  <w:style w:type="numbering" w:customStyle="1" w:styleId="Bezsaraksta122">
    <w:name w:val="Bez saraksta122"/>
    <w:next w:val="NoList"/>
    <w:uiPriority w:val="99"/>
    <w:semiHidden/>
    <w:unhideWhenUsed/>
    <w:rsid w:val="005A1010"/>
  </w:style>
  <w:style w:type="numbering" w:customStyle="1" w:styleId="Bezsaraksta42">
    <w:name w:val="Bez saraksta42"/>
    <w:next w:val="NoList"/>
    <w:uiPriority w:val="99"/>
    <w:semiHidden/>
    <w:unhideWhenUsed/>
    <w:rsid w:val="005A1010"/>
  </w:style>
  <w:style w:type="numbering" w:customStyle="1" w:styleId="Bezsaraksta52">
    <w:name w:val="Bez saraksta52"/>
    <w:next w:val="NoList"/>
    <w:uiPriority w:val="99"/>
    <w:semiHidden/>
    <w:unhideWhenUsed/>
    <w:rsid w:val="005A1010"/>
  </w:style>
  <w:style w:type="numbering" w:customStyle="1" w:styleId="Bezsaraksta62">
    <w:name w:val="Bez saraksta62"/>
    <w:next w:val="NoList"/>
    <w:uiPriority w:val="99"/>
    <w:semiHidden/>
    <w:unhideWhenUsed/>
    <w:rsid w:val="005A1010"/>
  </w:style>
  <w:style w:type="numbering" w:customStyle="1" w:styleId="Bezsaraksta72">
    <w:name w:val="Bez saraksta72"/>
    <w:next w:val="NoList"/>
    <w:uiPriority w:val="99"/>
    <w:semiHidden/>
    <w:unhideWhenUsed/>
    <w:rsid w:val="005A1010"/>
  </w:style>
  <w:style w:type="numbering" w:customStyle="1" w:styleId="Bezsaraksta81">
    <w:name w:val="Bez saraksta81"/>
    <w:next w:val="NoList"/>
    <w:uiPriority w:val="99"/>
    <w:semiHidden/>
    <w:unhideWhenUsed/>
    <w:rsid w:val="005A1010"/>
  </w:style>
  <w:style w:type="numbering" w:customStyle="1" w:styleId="Bezsaraksta9">
    <w:name w:val="Bez saraksta9"/>
    <w:next w:val="NoList"/>
    <w:uiPriority w:val="99"/>
    <w:semiHidden/>
    <w:unhideWhenUsed/>
    <w:rsid w:val="005A1010"/>
  </w:style>
  <w:style w:type="character" w:customStyle="1" w:styleId="skypepnhtextspan">
    <w:name w:val="skype_pnh_text_span"/>
    <w:rsid w:val="005A1010"/>
  </w:style>
  <w:style w:type="character" w:customStyle="1" w:styleId="c11">
    <w:name w:val="c11"/>
    <w:rsid w:val="005A1010"/>
  </w:style>
  <w:style w:type="numbering" w:customStyle="1" w:styleId="Bezsaraksta10">
    <w:name w:val="Bez saraksta10"/>
    <w:next w:val="NoList"/>
    <w:uiPriority w:val="99"/>
    <w:semiHidden/>
    <w:unhideWhenUsed/>
    <w:rsid w:val="005A1010"/>
  </w:style>
  <w:style w:type="paragraph" w:customStyle="1" w:styleId="naiskr">
    <w:name w:val="naiskr"/>
    <w:basedOn w:val="Normal"/>
    <w:uiPriority w:val="99"/>
    <w:rsid w:val="005A1010"/>
    <w:pPr>
      <w:spacing w:before="75" w:after="75"/>
    </w:pPr>
    <w:rPr>
      <w:sz w:val="24"/>
      <w:lang w:eastAsia="lv-LV"/>
    </w:rPr>
  </w:style>
  <w:style w:type="character" w:customStyle="1" w:styleId="tw4winMark">
    <w:name w:val="tw4winMark"/>
    <w:uiPriority w:val="99"/>
    <w:rsid w:val="005A1010"/>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5A1010"/>
  </w:style>
  <w:style w:type="paragraph" w:styleId="TOC4">
    <w:name w:val="toc 4"/>
    <w:basedOn w:val="Normal"/>
    <w:next w:val="Normal"/>
    <w:autoRedefine/>
    <w:rsid w:val="005A1010"/>
    <w:pPr>
      <w:overflowPunct w:val="0"/>
      <w:autoSpaceDE w:val="0"/>
      <w:autoSpaceDN w:val="0"/>
      <w:adjustRightInd w:val="0"/>
      <w:spacing w:after="100" w:afterAutospacing="1"/>
      <w:ind w:left="720"/>
      <w:textAlignment w:val="baseline"/>
    </w:pPr>
    <w:rPr>
      <w:sz w:val="18"/>
      <w:szCs w:val="21"/>
    </w:rPr>
  </w:style>
  <w:style w:type="paragraph" w:customStyle="1" w:styleId="RakstzRakstz11">
    <w:name w:val="Rakstz. Rakstz.11"/>
    <w:basedOn w:val="Normal"/>
    <w:next w:val="Normal"/>
    <w:rsid w:val="005A1010"/>
    <w:pPr>
      <w:spacing w:before="120" w:after="160" w:line="240" w:lineRule="exact"/>
      <w:ind w:firstLine="720"/>
      <w:jc w:val="both"/>
    </w:pPr>
    <w:rPr>
      <w:rFonts w:ascii="Verdana" w:hAnsi="Verdana"/>
      <w:sz w:val="20"/>
      <w:szCs w:val="20"/>
      <w:lang w:val="en-US"/>
    </w:rPr>
  </w:style>
  <w:style w:type="character" w:customStyle="1" w:styleId="l">
    <w:name w:val="l"/>
    <w:rsid w:val="005A1010"/>
  </w:style>
  <w:style w:type="paragraph" w:customStyle="1" w:styleId="Master1-Layout2-obj-Virsraksts-un-satursLTGliederung1">
    <w:name w:val="Master1-Layout2-obj-Virsraksts-un-saturs~LT~Gliederung 1"/>
    <w:rsid w:val="005A1010"/>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5A1010"/>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5A1010"/>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5A1010"/>
    <w:pPr>
      <w:spacing w:after="200" w:line="276" w:lineRule="auto"/>
    </w:pPr>
    <w:rPr>
      <w:rFonts w:eastAsia="Calibri"/>
      <w:sz w:val="24"/>
    </w:rPr>
  </w:style>
  <w:style w:type="paragraph" w:styleId="TOCHeading">
    <w:name w:val="TOC Heading"/>
    <w:basedOn w:val="Heading1"/>
    <w:next w:val="Normal"/>
    <w:uiPriority w:val="39"/>
    <w:unhideWhenUsed/>
    <w:qFormat/>
    <w:rsid w:val="005A1010"/>
    <w:pPr>
      <w:keepLine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nhideWhenUsed/>
    <w:rsid w:val="005A1010"/>
    <w:pPr>
      <w:spacing w:after="200" w:line="276" w:lineRule="auto"/>
      <w:ind w:left="220"/>
    </w:pPr>
    <w:rPr>
      <w:rFonts w:ascii="Calibri" w:eastAsia="Calibri" w:hAnsi="Calibri"/>
      <w:sz w:val="22"/>
      <w:szCs w:val="22"/>
    </w:rPr>
  </w:style>
  <w:style w:type="paragraph" w:styleId="TOC3">
    <w:name w:val="toc 3"/>
    <w:basedOn w:val="Normal"/>
    <w:next w:val="Normal"/>
    <w:autoRedefine/>
    <w:unhideWhenUsed/>
    <w:rsid w:val="005A1010"/>
    <w:pPr>
      <w:spacing w:after="200" w:line="276" w:lineRule="auto"/>
      <w:ind w:left="440"/>
    </w:pPr>
    <w:rPr>
      <w:rFonts w:ascii="Calibri" w:eastAsia="Calibri" w:hAnsi="Calibri"/>
      <w:sz w:val="22"/>
      <w:szCs w:val="22"/>
    </w:rPr>
  </w:style>
  <w:style w:type="paragraph" w:styleId="TOC1">
    <w:name w:val="toc 1"/>
    <w:basedOn w:val="Normal"/>
    <w:next w:val="Normal"/>
    <w:autoRedefine/>
    <w:unhideWhenUsed/>
    <w:rsid w:val="005A1010"/>
    <w:pPr>
      <w:spacing w:after="200" w:line="276" w:lineRule="auto"/>
    </w:pPr>
    <w:rPr>
      <w:rFonts w:ascii="Calibri" w:eastAsia="Calibri" w:hAnsi="Calibri"/>
      <w:sz w:val="22"/>
      <w:szCs w:val="22"/>
    </w:rPr>
  </w:style>
  <w:style w:type="paragraph" w:customStyle="1" w:styleId="NoSpacing3">
    <w:name w:val="No Spacing3"/>
    <w:uiPriority w:val="1"/>
    <w:qFormat/>
    <w:rsid w:val="005A1010"/>
    <w:rPr>
      <w:rFonts w:ascii="Calibri" w:hAnsi="Calibri"/>
      <w:sz w:val="22"/>
      <w:szCs w:val="22"/>
      <w:lang w:val="en-AU" w:eastAsia="en-US"/>
    </w:rPr>
  </w:style>
  <w:style w:type="paragraph" w:customStyle="1" w:styleId="ListParagraph2">
    <w:name w:val="List Paragraph2"/>
    <w:basedOn w:val="Normal"/>
    <w:uiPriority w:val="34"/>
    <w:qFormat/>
    <w:rsid w:val="005A1010"/>
    <w:pPr>
      <w:ind w:left="720"/>
      <w:contextualSpacing/>
    </w:pPr>
    <w:rPr>
      <w:sz w:val="24"/>
      <w:lang w:val="en-US"/>
    </w:rPr>
  </w:style>
  <w:style w:type="paragraph" w:customStyle="1" w:styleId="Caption2">
    <w:name w:val="Caption2"/>
    <w:basedOn w:val="Normal"/>
    <w:rsid w:val="005A1010"/>
    <w:pPr>
      <w:widowControl w:val="0"/>
      <w:suppressLineNumbers/>
      <w:suppressAutoHyphens/>
      <w:spacing w:before="120" w:after="120"/>
    </w:pPr>
    <w:rPr>
      <w:i/>
      <w:kern w:val="2"/>
      <w:sz w:val="24"/>
      <w:szCs w:val="20"/>
      <w:lang w:eastAsia="hi-IN" w:bidi="hi-IN"/>
    </w:rPr>
  </w:style>
  <w:style w:type="numbering" w:customStyle="1" w:styleId="Bezsaraksta16">
    <w:name w:val="Bez saraksta16"/>
    <w:next w:val="NoList"/>
    <w:uiPriority w:val="99"/>
    <w:semiHidden/>
    <w:unhideWhenUsed/>
    <w:rsid w:val="005A1010"/>
  </w:style>
  <w:style w:type="numbering" w:customStyle="1" w:styleId="Bezsaraksta17">
    <w:name w:val="Bez saraksta17"/>
    <w:next w:val="NoList"/>
    <w:uiPriority w:val="99"/>
    <w:semiHidden/>
    <w:unhideWhenUsed/>
    <w:rsid w:val="005A1010"/>
  </w:style>
  <w:style w:type="numbering" w:customStyle="1" w:styleId="Bezsaraksta114">
    <w:name w:val="Bez saraksta114"/>
    <w:next w:val="NoList"/>
    <w:uiPriority w:val="99"/>
    <w:semiHidden/>
    <w:unhideWhenUsed/>
    <w:rsid w:val="005A1010"/>
  </w:style>
  <w:style w:type="table" w:customStyle="1" w:styleId="Reatabula6">
    <w:name w:val="Režģa tabula6"/>
    <w:basedOn w:val="TableNormal"/>
    <w:next w:val="TableGrid"/>
    <w:uiPriority w:val="59"/>
    <w:rsid w:val="00BD3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8">
    <w:name w:val="Bez saraksta18"/>
    <w:next w:val="NoList"/>
    <w:uiPriority w:val="99"/>
    <w:semiHidden/>
    <w:rsid w:val="00165BB6"/>
  </w:style>
  <w:style w:type="numbering" w:customStyle="1" w:styleId="Bezsaraksta19">
    <w:name w:val="Bez saraksta19"/>
    <w:next w:val="NoList"/>
    <w:semiHidden/>
    <w:unhideWhenUsed/>
    <w:rsid w:val="00165BB6"/>
  </w:style>
  <w:style w:type="numbering" w:customStyle="1" w:styleId="Bezsaraksta24">
    <w:name w:val="Bez saraksta24"/>
    <w:next w:val="NoList"/>
    <w:uiPriority w:val="99"/>
    <w:semiHidden/>
    <w:rsid w:val="00165BB6"/>
  </w:style>
  <w:style w:type="numbering" w:customStyle="1" w:styleId="Bezsaraksta115">
    <w:name w:val="Bez saraksta115"/>
    <w:next w:val="NoList"/>
    <w:uiPriority w:val="99"/>
    <w:semiHidden/>
    <w:unhideWhenUsed/>
    <w:rsid w:val="00165BB6"/>
  </w:style>
  <w:style w:type="numbering" w:customStyle="1" w:styleId="Bezsaraksta211">
    <w:name w:val="Bez saraksta211"/>
    <w:next w:val="NoList"/>
    <w:uiPriority w:val="99"/>
    <w:semiHidden/>
    <w:unhideWhenUsed/>
    <w:rsid w:val="00165BB6"/>
  </w:style>
  <w:style w:type="numbering" w:customStyle="1" w:styleId="Bezsaraksta1112">
    <w:name w:val="Bez saraksta1112"/>
    <w:next w:val="NoList"/>
    <w:uiPriority w:val="99"/>
    <w:semiHidden/>
    <w:unhideWhenUsed/>
    <w:rsid w:val="00165BB6"/>
  </w:style>
  <w:style w:type="numbering" w:customStyle="1" w:styleId="Bezsaraksta33">
    <w:name w:val="Bez saraksta33"/>
    <w:next w:val="NoList"/>
    <w:uiPriority w:val="99"/>
    <w:semiHidden/>
    <w:rsid w:val="00165BB6"/>
  </w:style>
  <w:style w:type="numbering" w:customStyle="1" w:styleId="Bezsaraksta123">
    <w:name w:val="Bez saraksta123"/>
    <w:next w:val="NoList"/>
    <w:uiPriority w:val="99"/>
    <w:semiHidden/>
    <w:unhideWhenUsed/>
    <w:rsid w:val="00165BB6"/>
  </w:style>
  <w:style w:type="numbering" w:customStyle="1" w:styleId="Bezsaraksta43">
    <w:name w:val="Bez saraksta43"/>
    <w:next w:val="NoList"/>
    <w:uiPriority w:val="99"/>
    <w:semiHidden/>
    <w:unhideWhenUsed/>
    <w:rsid w:val="00165BB6"/>
  </w:style>
  <w:style w:type="numbering" w:customStyle="1" w:styleId="Bezsaraksta53">
    <w:name w:val="Bez saraksta53"/>
    <w:next w:val="NoList"/>
    <w:uiPriority w:val="99"/>
    <w:semiHidden/>
    <w:unhideWhenUsed/>
    <w:rsid w:val="00165BB6"/>
  </w:style>
  <w:style w:type="numbering" w:customStyle="1" w:styleId="Bezsaraksta63">
    <w:name w:val="Bez saraksta63"/>
    <w:next w:val="NoList"/>
    <w:uiPriority w:val="99"/>
    <w:semiHidden/>
    <w:unhideWhenUsed/>
    <w:rsid w:val="00165BB6"/>
  </w:style>
  <w:style w:type="numbering" w:customStyle="1" w:styleId="Bezsaraksta73">
    <w:name w:val="Bez saraksta73"/>
    <w:next w:val="NoList"/>
    <w:uiPriority w:val="99"/>
    <w:semiHidden/>
    <w:rsid w:val="00165BB6"/>
  </w:style>
  <w:style w:type="numbering" w:customStyle="1" w:styleId="Bezsaraksta131">
    <w:name w:val="Bez saraksta131"/>
    <w:next w:val="NoList"/>
    <w:uiPriority w:val="99"/>
    <w:semiHidden/>
    <w:unhideWhenUsed/>
    <w:rsid w:val="00165BB6"/>
  </w:style>
  <w:style w:type="numbering" w:customStyle="1" w:styleId="Bezsaraksta221">
    <w:name w:val="Bez saraksta221"/>
    <w:next w:val="NoList"/>
    <w:uiPriority w:val="99"/>
    <w:semiHidden/>
    <w:unhideWhenUsed/>
    <w:rsid w:val="00165BB6"/>
  </w:style>
  <w:style w:type="numbering" w:customStyle="1" w:styleId="Bezsaraksta1121">
    <w:name w:val="Bez saraksta1121"/>
    <w:next w:val="NoList"/>
    <w:uiPriority w:val="99"/>
    <w:semiHidden/>
    <w:unhideWhenUsed/>
    <w:rsid w:val="00165BB6"/>
  </w:style>
  <w:style w:type="numbering" w:customStyle="1" w:styleId="Bezsaraksta311">
    <w:name w:val="Bez saraksta311"/>
    <w:next w:val="NoList"/>
    <w:uiPriority w:val="99"/>
    <w:semiHidden/>
    <w:rsid w:val="00165BB6"/>
  </w:style>
  <w:style w:type="numbering" w:customStyle="1" w:styleId="Bezsaraksta1211">
    <w:name w:val="Bez saraksta1211"/>
    <w:next w:val="NoList"/>
    <w:uiPriority w:val="99"/>
    <w:semiHidden/>
    <w:unhideWhenUsed/>
    <w:rsid w:val="00165BB6"/>
  </w:style>
  <w:style w:type="numbering" w:customStyle="1" w:styleId="Bezsaraksta411">
    <w:name w:val="Bez saraksta411"/>
    <w:next w:val="NoList"/>
    <w:uiPriority w:val="99"/>
    <w:semiHidden/>
    <w:unhideWhenUsed/>
    <w:rsid w:val="00165BB6"/>
  </w:style>
  <w:style w:type="numbering" w:customStyle="1" w:styleId="Bezsaraksta511">
    <w:name w:val="Bez saraksta511"/>
    <w:next w:val="NoList"/>
    <w:uiPriority w:val="99"/>
    <w:semiHidden/>
    <w:unhideWhenUsed/>
    <w:rsid w:val="00165BB6"/>
  </w:style>
  <w:style w:type="numbering" w:customStyle="1" w:styleId="Bezsaraksta611">
    <w:name w:val="Bez saraksta611"/>
    <w:next w:val="NoList"/>
    <w:uiPriority w:val="99"/>
    <w:semiHidden/>
    <w:unhideWhenUsed/>
    <w:rsid w:val="00165BB6"/>
  </w:style>
  <w:style w:type="numbering" w:customStyle="1" w:styleId="Bezsaraksta711">
    <w:name w:val="Bez saraksta711"/>
    <w:next w:val="NoList"/>
    <w:uiPriority w:val="99"/>
    <w:semiHidden/>
    <w:unhideWhenUsed/>
    <w:rsid w:val="00165BB6"/>
  </w:style>
  <w:style w:type="numbering" w:customStyle="1" w:styleId="Bezsaraksta82">
    <w:name w:val="Bez saraksta82"/>
    <w:next w:val="NoList"/>
    <w:uiPriority w:val="99"/>
    <w:semiHidden/>
    <w:rsid w:val="00165BB6"/>
  </w:style>
  <w:style w:type="numbering" w:customStyle="1" w:styleId="Bezsaraksta141">
    <w:name w:val="Bez saraksta141"/>
    <w:next w:val="NoList"/>
    <w:semiHidden/>
    <w:unhideWhenUsed/>
    <w:rsid w:val="00165BB6"/>
  </w:style>
  <w:style w:type="numbering" w:customStyle="1" w:styleId="Bezsaraksta231">
    <w:name w:val="Bez saraksta231"/>
    <w:next w:val="NoList"/>
    <w:uiPriority w:val="99"/>
    <w:semiHidden/>
    <w:unhideWhenUsed/>
    <w:rsid w:val="00165BB6"/>
  </w:style>
  <w:style w:type="numbering" w:customStyle="1" w:styleId="Bezsaraksta1131">
    <w:name w:val="Bez saraksta1131"/>
    <w:next w:val="NoList"/>
    <w:uiPriority w:val="99"/>
    <w:semiHidden/>
    <w:unhideWhenUsed/>
    <w:rsid w:val="00165BB6"/>
  </w:style>
  <w:style w:type="numbering" w:customStyle="1" w:styleId="Bezsaraksta321">
    <w:name w:val="Bez saraksta321"/>
    <w:next w:val="NoList"/>
    <w:uiPriority w:val="99"/>
    <w:semiHidden/>
    <w:rsid w:val="00165BB6"/>
  </w:style>
  <w:style w:type="numbering" w:customStyle="1" w:styleId="Bezsaraksta1221">
    <w:name w:val="Bez saraksta1221"/>
    <w:next w:val="NoList"/>
    <w:uiPriority w:val="99"/>
    <w:semiHidden/>
    <w:unhideWhenUsed/>
    <w:rsid w:val="00165BB6"/>
  </w:style>
  <w:style w:type="numbering" w:customStyle="1" w:styleId="Bezsaraksta421">
    <w:name w:val="Bez saraksta421"/>
    <w:next w:val="NoList"/>
    <w:uiPriority w:val="99"/>
    <w:semiHidden/>
    <w:unhideWhenUsed/>
    <w:rsid w:val="00165BB6"/>
  </w:style>
  <w:style w:type="numbering" w:customStyle="1" w:styleId="Bezsaraksta521">
    <w:name w:val="Bez saraksta521"/>
    <w:next w:val="NoList"/>
    <w:uiPriority w:val="99"/>
    <w:semiHidden/>
    <w:unhideWhenUsed/>
    <w:rsid w:val="00165BB6"/>
  </w:style>
  <w:style w:type="numbering" w:customStyle="1" w:styleId="Bezsaraksta621">
    <w:name w:val="Bez saraksta621"/>
    <w:next w:val="NoList"/>
    <w:uiPriority w:val="99"/>
    <w:semiHidden/>
    <w:unhideWhenUsed/>
    <w:rsid w:val="00165BB6"/>
  </w:style>
  <w:style w:type="numbering" w:customStyle="1" w:styleId="Bezsaraksta721">
    <w:name w:val="Bez saraksta721"/>
    <w:next w:val="NoList"/>
    <w:uiPriority w:val="99"/>
    <w:semiHidden/>
    <w:unhideWhenUsed/>
    <w:rsid w:val="00165BB6"/>
  </w:style>
  <w:style w:type="numbering" w:customStyle="1" w:styleId="Bezsaraksta811">
    <w:name w:val="Bez saraksta811"/>
    <w:next w:val="NoList"/>
    <w:uiPriority w:val="99"/>
    <w:semiHidden/>
    <w:unhideWhenUsed/>
    <w:rsid w:val="00165BB6"/>
  </w:style>
  <w:style w:type="numbering" w:customStyle="1" w:styleId="Bezsaraksta91">
    <w:name w:val="Bez saraksta91"/>
    <w:next w:val="NoList"/>
    <w:uiPriority w:val="99"/>
    <w:semiHidden/>
    <w:unhideWhenUsed/>
    <w:rsid w:val="00165BB6"/>
  </w:style>
  <w:style w:type="numbering" w:customStyle="1" w:styleId="Bezsaraksta101">
    <w:name w:val="Bez saraksta101"/>
    <w:next w:val="NoList"/>
    <w:uiPriority w:val="99"/>
    <w:semiHidden/>
    <w:unhideWhenUsed/>
    <w:rsid w:val="00165BB6"/>
  </w:style>
  <w:style w:type="numbering" w:customStyle="1" w:styleId="Bezsaraksta151">
    <w:name w:val="Bez saraksta151"/>
    <w:next w:val="NoList"/>
    <w:uiPriority w:val="99"/>
    <w:semiHidden/>
    <w:unhideWhenUsed/>
    <w:rsid w:val="00165BB6"/>
  </w:style>
  <w:style w:type="numbering" w:customStyle="1" w:styleId="Bezsaraksta161">
    <w:name w:val="Bez saraksta161"/>
    <w:next w:val="NoList"/>
    <w:uiPriority w:val="99"/>
    <w:semiHidden/>
    <w:unhideWhenUsed/>
    <w:rsid w:val="00165BB6"/>
  </w:style>
  <w:style w:type="numbering" w:customStyle="1" w:styleId="Bezsaraksta171">
    <w:name w:val="Bez saraksta171"/>
    <w:next w:val="NoList"/>
    <w:uiPriority w:val="99"/>
    <w:semiHidden/>
    <w:unhideWhenUsed/>
    <w:rsid w:val="00165BB6"/>
  </w:style>
  <w:style w:type="numbering" w:customStyle="1" w:styleId="Bezsaraksta1141">
    <w:name w:val="Bez saraksta1141"/>
    <w:next w:val="NoList"/>
    <w:uiPriority w:val="99"/>
    <w:semiHidden/>
    <w:unhideWhenUsed/>
    <w:rsid w:val="00165BB6"/>
  </w:style>
  <w:style w:type="character" w:customStyle="1" w:styleId="Bodytext0">
    <w:name w:val="Body text_"/>
    <w:link w:val="Pamatteksts1"/>
    <w:rsid w:val="00165BB6"/>
    <w:rPr>
      <w:rFonts w:ascii="Batang" w:eastAsia="Batang"/>
      <w:shd w:val="clear" w:color="auto" w:fill="FFFFFF"/>
    </w:rPr>
  </w:style>
  <w:style w:type="character" w:customStyle="1" w:styleId="Heading30">
    <w:name w:val="Heading #3_"/>
    <w:link w:val="Heading31"/>
    <w:rsid w:val="00165BB6"/>
    <w:rPr>
      <w:rFonts w:ascii="Batang" w:eastAsia="Batang"/>
      <w:shd w:val="clear" w:color="auto" w:fill="FFFFFF"/>
    </w:rPr>
  </w:style>
  <w:style w:type="character" w:customStyle="1" w:styleId="Heading32">
    <w:name w:val="Heading #3 (2)_"/>
    <w:link w:val="Heading320"/>
    <w:rsid w:val="00165BB6"/>
    <w:rPr>
      <w:rFonts w:ascii="Batang" w:eastAsia="Batang"/>
      <w:b/>
      <w:bCs/>
      <w:shd w:val="clear" w:color="auto" w:fill="FFFFFF"/>
    </w:rPr>
  </w:style>
  <w:style w:type="character" w:customStyle="1" w:styleId="Bodytext9pt">
    <w:name w:val="Body text + 9 pt"/>
    <w:rsid w:val="00165BB6"/>
    <w:rPr>
      <w:rFonts w:ascii="Batang" w:eastAsia="Batang"/>
      <w:sz w:val="18"/>
      <w:szCs w:val="18"/>
      <w:lang w:bidi="ar-SA"/>
    </w:rPr>
  </w:style>
  <w:style w:type="character" w:customStyle="1" w:styleId="Bodytext11pt">
    <w:name w:val="Body text + 11 pt"/>
    <w:aliases w:val="Bold1,Spacing 0 pt"/>
    <w:rsid w:val="00165BB6"/>
    <w:rPr>
      <w:rFonts w:ascii="Batang" w:eastAsia="Batang"/>
      <w:b/>
      <w:bCs/>
      <w:spacing w:val="-10"/>
      <w:sz w:val="22"/>
      <w:szCs w:val="22"/>
      <w:lang w:bidi="ar-SA"/>
    </w:rPr>
  </w:style>
  <w:style w:type="character" w:customStyle="1" w:styleId="Bodytext30">
    <w:name w:val="Body text (3)_"/>
    <w:link w:val="Bodytext31"/>
    <w:rsid w:val="00165BB6"/>
    <w:rPr>
      <w:rFonts w:ascii="Batang" w:eastAsia="Batang"/>
      <w:b/>
      <w:bCs/>
      <w:shd w:val="clear" w:color="auto" w:fill="FFFFFF"/>
    </w:rPr>
  </w:style>
  <w:style w:type="paragraph" w:customStyle="1" w:styleId="Pamatteksts1">
    <w:name w:val="Pamatteksts1"/>
    <w:basedOn w:val="Normal"/>
    <w:link w:val="Bodytext0"/>
    <w:rsid w:val="00165BB6"/>
    <w:pPr>
      <w:shd w:val="clear" w:color="auto" w:fill="FFFFFF"/>
      <w:spacing w:before="480" w:after="240" w:line="274" w:lineRule="exact"/>
      <w:jc w:val="both"/>
    </w:pPr>
    <w:rPr>
      <w:rFonts w:ascii="Batang" w:eastAsia="Batang"/>
      <w:sz w:val="20"/>
      <w:szCs w:val="20"/>
      <w:lang w:eastAsia="lv-LV"/>
    </w:rPr>
  </w:style>
  <w:style w:type="paragraph" w:customStyle="1" w:styleId="Heading31">
    <w:name w:val="Heading #3"/>
    <w:basedOn w:val="Normal"/>
    <w:link w:val="Heading30"/>
    <w:rsid w:val="00165BB6"/>
    <w:pPr>
      <w:shd w:val="clear" w:color="auto" w:fill="FFFFFF"/>
      <w:spacing w:before="240" w:after="300" w:line="240" w:lineRule="atLeast"/>
      <w:jc w:val="both"/>
      <w:outlineLvl w:val="2"/>
    </w:pPr>
    <w:rPr>
      <w:rFonts w:ascii="Batang" w:eastAsia="Batang"/>
      <w:sz w:val="20"/>
      <w:szCs w:val="20"/>
      <w:lang w:eastAsia="lv-LV"/>
    </w:rPr>
  </w:style>
  <w:style w:type="paragraph" w:customStyle="1" w:styleId="Heading320">
    <w:name w:val="Heading #3 (2)"/>
    <w:basedOn w:val="Normal"/>
    <w:link w:val="Heading32"/>
    <w:rsid w:val="00165BB6"/>
    <w:pPr>
      <w:shd w:val="clear" w:color="auto" w:fill="FFFFFF"/>
      <w:spacing w:before="300" w:line="274" w:lineRule="exact"/>
      <w:jc w:val="both"/>
      <w:outlineLvl w:val="2"/>
    </w:pPr>
    <w:rPr>
      <w:rFonts w:ascii="Batang" w:eastAsia="Batang"/>
      <w:b/>
      <w:bCs/>
      <w:sz w:val="20"/>
      <w:szCs w:val="20"/>
      <w:lang w:eastAsia="lv-LV"/>
    </w:rPr>
  </w:style>
  <w:style w:type="paragraph" w:customStyle="1" w:styleId="Bodytext31">
    <w:name w:val="Body text (3)"/>
    <w:basedOn w:val="Normal"/>
    <w:link w:val="Bodytext30"/>
    <w:rsid w:val="00165BB6"/>
    <w:pPr>
      <w:shd w:val="clear" w:color="auto" w:fill="FFFFFF"/>
      <w:spacing w:before="240" w:line="274" w:lineRule="exact"/>
      <w:jc w:val="both"/>
    </w:pPr>
    <w:rPr>
      <w:rFonts w:ascii="Batang" w:eastAsia="Batang"/>
      <w:b/>
      <w:bCs/>
      <w:sz w:val="20"/>
      <w:szCs w:val="20"/>
      <w:lang w:eastAsia="lv-LV"/>
    </w:rPr>
  </w:style>
  <w:style w:type="paragraph" w:customStyle="1" w:styleId="Parasts11">
    <w:name w:val="Parasts11"/>
    <w:qFormat/>
    <w:rsid w:val="00165BB6"/>
    <w:pPr>
      <w:suppressAutoHyphens/>
      <w:autoSpaceDN w:val="0"/>
    </w:pPr>
    <w:rPr>
      <w:sz w:val="24"/>
      <w:szCs w:val="24"/>
      <w:lang w:val="ru-RU"/>
    </w:rPr>
  </w:style>
  <w:style w:type="numbering" w:customStyle="1" w:styleId="Bezsaraksta181">
    <w:name w:val="Bez saraksta181"/>
    <w:next w:val="NoList"/>
    <w:uiPriority w:val="99"/>
    <w:semiHidden/>
    <w:rsid w:val="00165BB6"/>
  </w:style>
  <w:style w:type="paragraph" w:customStyle="1" w:styleId="RakstzCharCharRakstzCharCharRakstzCharCharRakstz1">
    <w:name w:val="Rakstz. Char Char Rakstz. Char Char Rakstz. Char Char Rakstz.1"/>
    <w:basedOn w:val="Normal"/>
    <w:rsid w:val="00165BB6"/>
    <w:pPr>
      <w:spacing w:after="160" w:line="240" w:lineRule="exact"/>
    </w:pPr>
    <w:rPr>
      <w:rFonts w:ascii="Tahoma" w:hAnsi="Tahoma"/>
      <w:sz w:val="20"/>
      <w:szCs w:val="20"/>
      <w:lang w:val="en-US"/>
    </w:rPr>
  </w:style>
  <w:style w:type="paragraph" w:customStyle="1" w:styleId="Char1">
    <w:name w:val="Char1"/>
    <w:basedOn w:val="Normal"/>
    <w:next w:val="Normal"/>
    <w:rsid w:val="00165BB6"/>
    <w:pPr>
      <w:spacing w:before="120" w:after="160" w:line="240" w:lineRule="exact"/>
      <w:ind w:firstLine="720"/>
      <w:jc w:val="both"/>
    </w:pPr>
    <w:rPr>
      <w:rFonts w:ascii="Verdana" w:hAnsi="Verdana"/>
      <w:sz w:val="20"/>
      <w:szCs w:val="20"/>
      <w:lang w:val="en-US"/>
    </w:rPr>
  </w:style>
  <w:style w:type="numbering" w:customStyle="1" w:styleId="Bezsaraksta191">
    <w:name w:val="Bez saraksta191"/>
    <w:next w:val="NoList"/>
    <w:uiPriority w:val="99"/>
    <w:semiHidden/>
    <w:unhideWhenUsed/>
    <w:rsid w:val="00165BB6"/>
  </w:style>
  <w:style w:type="numbering" w:customStyle="1" w:styleId="Bezsaraksta241">
    <w:name w:val="Bez saraksta241"/>
    <w:next w:val="NoList"/>
    <w:uiPriority w:val="99"/>
    <w:semiHidden/>
    <w:rsid w:val="00165BB6"/>
  </w:style>
  <w:style w:type="numbering" w:customStyle="1" w:styleId="Bezsaraksta1151">
    <w:name w:val="Bez saraksta1151"/>
    <w:next w:val="NoList"/>
    <w:uiPriority w:val="99"/>
    <w:semiHidden/>
    <w:unhideWhenUsed/>
    <w:rsid w:val="00165BB6"/>
  </w:style>
  <w:style w:type="numbering" w:customStyle="1" w:styleId="Bezsaraksta2111">
    <w:name w:val="Bez saraksta2111"/>
    <w:next w:val="NoList"/>
    <w:uiPriority w:val="99"/>
    <w:semiHidden/>
    <w:unhideWhenUsed/>
    <w:rsid w:val="00165BB6"/>
  </w:style>
  <w:style w:type="numbering" w:customStyle="1" w:styleId="Bezsaraksta11111">
    <w:name w:val="Bez saraksta11111"/>
    <w:next w:val="NoList"/>
    <w:uiPriority w:val="99"/>
    <w:semiHidden/>
    <w:unhideWhenUsed/>
    <w:rsid w:val="00165BB6"/>
  </w:style>
  <w:style w:type="numbering" w:customStyle="1" w:styleId="Bezsaraksta331">
    <w:name w:val="Bez saraksta331"/>
    <w:next w:val="NoList"/>
    <w:uiPriority w:val="99"/>
    <w:semiHidden/>
    <w:rsid w:val="00165BB6"/>
  </w:style>
  <w:style w:type="numbering" w:customStyle="1" w:styleId="Bezsaraksta1231">
    <w:name w:val="Bez saraksta1231"/>
    <w:next w:val="NoList"/>
    <w:uiPriority w:val="99"/>
    <w:semiHidden/>
    <w:unhideWhenUsed/>
    <w:rsid w:val="00165BB6"/>
  </w:style>
  <w:style w:type="numbering" w:customStyle="1" w:styleId="Bezsaraksta431">
    <w:name w:val="Bez saraksta431"/>
    <w:next w:val="NoList"/>
    <w:uiPriority w:val="99"/>
    <w:semiHidden/>
    <w:unhideWhenUsed/>
    <w:rsid w:val="00165BB6"/>
  </w:style>
  <w:style w:type="numbering" w:customStyle="1" w:styleId="Bezsaraksta531">
    <w:name w:val="Bez saraksta531"/>
    <w:next w:val="NoList"/>
    <w:uiPriority w:val="99"/>
    <w:semiHidden/>
    <w:unhideWhenUsed/>
    <w:rsid w:val="00165BB6"/>
  </w:style>
  <w:style w:type="numbering" w:customStyle="1" w:styleId="Bezsaraksta631">
    <w:name w:val="Bez saraksta631"/>
    <w:next w:val="NoList"/>
    <w:uiPriority w:val="99"/>
    <w:semiHidden/>
    <w:unhideWhenUsed/>
    <w:rsid w:val="00165BB6"/>
  </w:style>
  <w:style w:type="numbering" w:customStyle="1" w:styleId="Bezsaraksta731">
    <w:name w:val="Bez saraksta731"/>
    <w:next w:val="NoList"/>
    <w:uiPriority w:val="99"/>
    <w:semiHidden/>
    <w:rsid w:val="00165BB6"/>
  </w:style>
  <w:style w:type="numbering" w:customStyle="1" w:styleId="Bezsaraksta1311">
    <w:name w:val="Bez saraksta1311"/>
    <w:next w:val="NoList"/>
    <w:uiPriority w:val="99"/>
    <w:semiHidden/>
    <w:unhideWhenUsed/>
    <w:rsid w:val="00165BB6"/>
  </w:style>
  <w:style w:type="numbering" w:customStyle="1" w:styleId="Bezsaraksta2211">
    <w:name w:val="Bez saraksta2211"/>
    <w:next w:val="NoList"/>
    <w:uiPriority w:val="99"/>
    <w:semiHidden/>
    <w:unhideWhenUsed/>
    <w:rsid w:val="00165BB6"/>
  </w:style>
  <w:style w:type="numbering" w:customStyle="1" w:styleId="Bezsaraksta11211">
    <w:name w:val="Bez saraksta11211"/>
    <w:next w:val="NoList"/>
    <w:uiPriority w:val="99"/>
    <w:semiHidden/>
    <w:unhideWhenUsed/>
    <w:rsid w:val="00165BB6"/>
  </w:style>
  <w:style w:type="numbering" w:customStyle="1" w:styleId="Bezsaraksta3111">
    <w:name w:val="Bez saraksta3111"/>
    <w:next w:val="NoList"/>
    <w:uiPriority w:val="99"/>
    <w:semiHidden/>
    <w:rsid w:val="00165BB6"/>
  </w:style>
  <w:style w:type="numbering" w:customStyle="1" w:styleId="Bezsaraksta12111">
    <w:name w:val="Bez saraksta12111"/>
    <w:next w:val="NoList"/>
    <w:uiPriority w:val="99"/>
    <w:semiHidden/>
    <w:unhideWhenUsed/>
    <w:rsid w:val="00165BB6"/>
  </w:style>
  <w:style w:type="numbering" w:customStyle="1" w:styleId="Bezsaraksta4111">
    <w:name w:val="Bez saraksta4111"/>
    <w:next w:val="NoList"/>
    <w:uiPriority w:val="99"/>
    <w:semiHidden/>
    <w:unhideWhenUsed/>
    <w:rsid w:val="00165BB6"/>
  </w:style>
  <w:style w:type="numbering" w:customStyle="1" w:styleId="Bezsaraksta5111">
    <w:name w:val="Bez saraksta5111"/>
    <w:next w:val="NoList"/>
    <w:uiPriority w:val="99"/>
    <w:semiHidden/>
    <w:unhideWhenUsed/>
    <w:rsid w:val="00165BB6"/>
  </w:style>
  <w:style w:type="numbering" w:customStyle="1" w:styleId="Bezsaraksta6111">
    <w:name w:val="Bez saraksta6111"/>
    <w:next w:val="NoList"/>
    <w:uiPriority w:val="99"/>
    <w:semiHidden/>
    <w:unhideWhenUsed/>
    <w:rsid w:val="00165BB6"/>
  </w:style>
  <w:style w:type="numbering" w:customStyle="1" w:styleId="Bezsaraksta7111">
    <w:name w:val="Bez saraksta7111"/>
    <w:next w:val="NoList"/>
    <w:uiPriority w:val="99"/>
    <w:semiHidden/>
    <w:unhideWhenUsed/>
    <w:rsid w:val="00165BB6"/>
  </w:style>
  <w:style w:type="numbering" w:customStyle="1" w:styleId="Bezsaraksta821">
    <w:name w:val="Bez saraksta821"/>
    <w:next w:val="NoList"/>
    <w:uiPriority w:val="99"/>
    <w:semiHidden/>
    <w:rsid w:val="00165BB6"/>
  </w:style>
  <w:style w:type="numbering" w:customStyle="1" w:styleId="Bezsaraksta1411">
    <w:name w:val="Bez saraksta1411"/>
    <w:next w:val="NoList"/>
    <w:uiPriority w:val="99"/>
    <w:semiHidden/>
    <w:unhideWhenUsed/>
    <w:rsid w:val="00165BB6"/>
  </w:style>
  <w:style w:type="numbering" w:customStyle="1" w:styleId="Bezsaraksta2311">
    <w:name w:val="Bez saraksta2311"/>
    <w:next w:val="NoList"/>
    <w:uiPriority w:val="99"/>
    <w:semiHidden/>
    <w:unhideWhenUsed/>
    <w:rsid w:val="00165BB6"/>
  </w:style>
  <w:style w:type="numbering" w:customStyle="1" w:styleId="Bezsaraksta11311">
    <w:name w:val="Bez saraksta11311"/>
    <w:next w:val="NoList"/>
    <w:uiPriority w:val="99"/>
    <w:semiHidden/>
    <w:unhideWhenUsed/>
    <w:rsid w:val="00165BB6"/>
  </w:style>
  <w:style w:type="numbering" w:customStyle="1" w:styleId="Bezsaraksta3211">
    <w:name w:val="Bez saraksta3211"/>
    <w:next w:val="NoList"/>
    <w:uiPriority w:val="99"/>
    <w:semiHidden/>
    <w:rsid w:val="00165BB6"/>
  </w:style>
  <w:style w:type="numbering" w:customStyle="1" w:styleId="Bezsaraksta12211">
    <w:name w:val="Bez saraksta12211"/>
    <w:next w:val="NoList"/>
    <w:uiPriority w:val="99"/>
    <w:semiHidden/>
    <w:unhideWhenUsed/>
    <w:rsid w:val="00165BB6"/>
  </w:style>
  <w:style w:type="numbering" w:customStyle="1" w:styleId="Bezsaraksta4211">
    <w:name w:val="Bez saraksta4211"/>
    <w:next w:val="NoList"/>
    <w:uiPriority w:val="99"/>
    <w:semiHidden/>
    <w:unhideWhenUsed/>
    <w:rsid w:val="00165BB6"/>
  </w:style>
  <w:style w:type="numbering" w:customStyle="1" w:styleId="Bezsaraksta5211">
    <w:name w:val="Bez saraksta5211"/>
    <w:next w:val="NoList"/>
    <w:uiPriority w:val="99"/>
    <w:semiHidden/>
    <w:unhideWhenUsed/>
    <w:rsid w:val="00165BB6"/>
  </w:style>
  <w:style w:type="numbering" w:customStyle="1" w:styleId="Bezsaraksta6211">
    <w:name w:val="Bez saraksta6211"/>
    <w:next w:val="NoList"/>
    <w:uiPriority w:val="99"/>
    <w:semiHidden/>
    <w:unhideWhenUsed/>
    <w:rsid w:val="00165BB6"/>
  </w:style>
  <w:style w:type="numbering" w:customStyle="1" w:styleId="Bezsaraksta7211">
    <w:name w:val="Bez saraksta7211"/>
    <w:next w:val="NoList"/>
    <w:uiPriority w:val="99"/>
    <w:semiHidden/>
    <w:unhideWhenUsed/>
    <w:rsid w:val="00165BB6"/>
  </w:style>
  <w:style w:type="numbering" w:customStyle="1" w:styleId="Bezsaraksta8111">
    <w:name w:val="Bez saraksta8111"/>
    <w:next w:val="NoList"/>
    <w:uiPriority w:val="99"/>
    <w:semiHidden/>
    <w:unhideWhenUsed/>
    <w:rsid w:val="00165BB6"/>
  </w:style>
  <w:style w:type="numbering" w:customStyle="1" w:styleId="Bezsaraksta911">
    <w:name w:val="Bez saraksta911"/>
    <w:next w:val="NoList"/>
    <w:uiPriority w:val="99"/>
    <w:semiHidden/>
    <w:unhideWhenUsed/>
    <w:rsid w:val="00165BB6"/>
  </w:style>
  <w:style w:type="numbering" w:customStyle="1" w:styleId="Bezsaraksta1011">
    <w:name w:val="Bez saraksta1011"/>
    <w:next w:val="NoList"/>
    <w:uiPriority w:val="99"/>
    <w:semiHidden/>
    <w:unhideWhenUsed/>
    <w:rsid w:val="00165BB6"/>
  </w:style>
  <w:style w:type="numbering" w:customStyle="1" w:styleId="Bezsaraksta1511">
    <w:name w:val="Bez saraksta1511"/>
    <w:next w:val="NoList"/>
    <w:uiPriority w:val="99"/>
    <w:semiHidden/>
    <w:unhideWhenUsed/>
    <w:rsid w:val="00165BB6"/>
  </w:style>
  <w:style w:type="numbering" w:customStyle="1" w:styleId="Bezsaraksta1611">
    <w:name w:val="Bez saraksta1611"/>
    <w:next w:val="NoList"/>
    <w:uiPriority w:val="99"/>
    <w:semiHidden/>
    <w:unhideWhenUsed/>
    <w:rsid w:val="00165BB6"/>
  </w:style>
  <w:style w:type="numbering" w:customStyle="1" w:styleId="Bezsaraksta1711">
    <w:name w:val="Bez saraksta1711"/>
    <w:next w:val="NoList"/>
    <w:uiPriority w:val="99"/>
    <w:semiHidden/>
    <w:unhideWhenUsed/>
    <w:rsid w:val="00165BB6"/>
  </w:style>
  <w:style w:type="numbering" w:customStyle="1" w:styleId="Bezsaraksta11411">
    <w:name w:val="Bez saraksta11411"/>
    <w:next w:val="NoList"/>
    <w:uiPriority w:val="99"/>
    <w:semiHidden/>
    <w:unhideWhenUsed/>
    <w:rsid w:val="00165BB6"/>
  </w:style>
  <w:style w:type="numbering" w:customStyle="1" w:styleId="Bezsaraksta1811">
    <w:name w:val="Bez saraksta1811"/>
    <w:next w:val="NoList"/>
    <w:uiPriority w:val="99"/>
    <w:semiHidden/>
    <w:rsid w:val="00165BB6"/>
  </w:style>
  <w:style w:type="numbering" w:customStyle="1" w:styleId="Bezsaraksta1911">
    <w:name w:val="Bez saraksta1911"/>
    <w:next w:val="NoList"/>
    <w:uiPriority w:val="99"/>
    <w:semiHidden/>
    <w:unhideWhenUsed/>
    <w:rsid w:val="00165BB6"/>
  </w:style>
  <w:style w:type="numbering" w:customStyle="1" w:styleId="Bezsaraksta2411">
    <w:name w:val="Bez saraksta2411"/>
    <w:next w:val="NoList"/>
    <w:uiPriority w:val="99"/>
    <w:semiHidden/>
    <w:rsid w:val="00165BB6"/>
  </w:style>
  <w:style w:type="numbering" w:customStyle="1" w:styleId="Bezsaraksta11511">
    <w:name w:val="Bez saraksta11511"/>
    <w:next w:val="NoList"/>
    <w:uiPriority w:val="99"/>
    <w:semiHidden/>
    <w:unhideWhenUsed/>
    <w:rsid w:val="00165BB6"/>
  </w:style>
  <w:style w:type="numbering" w:customStyle="1" w:styleId="Bezsaraksta21111">
    <w:name w:val="Bez saraksta21111"/>
    <w:next w:val="NoList"/>
    <w:uiPriority w:val="99"/>
    <w:semiHidden/>
    <w:unhideWhenUsed/>
    <w:rsid w:val="00165BB6"/>
  </w:style>
  <w:style w:type="numbering" w:customStyle="1" w:styleId="Bezsaraksta111111">
    <w:name w:val="Bez saraksta111111"/>
    <w:next w:val="NoList"/>
    <w:uiPriority w:val="99"/>
    <w:semiHidden/>
    <w:unhideWhenUsed/>
    <w:rsid w:val="00165BB6"/>
  </w:style>
  <w:style w:type="numbering" w:customStyle="1" w:styleId="Bezsaraksta3311">
    <w:name w:val="Bez saraksta3311"/>
    <w:next w:val="NoList"/>
    <w:uiPriority w:val="99"/>
    <w:semiHidden/>
    <w:rsid w:val="00165BB6"/>
  </w:style>
  <w:style w:type="numbering" w:customStyle="1" w:styleId="Bezsaraksta12311">
    <w:name w:val="Bez saraksta12311"/>
    <w:next w:val="NoList"/>
    <w:uiPriority w:val="99"/>
    <w:semiHidden/>
    <w:unhideWhenUsed/>
    <w:rsid w:val="00165BB6"/>
  </w:style>
  <w:style w:type="numbering" w:customStyle="1" w:styleId="Bezsaraksta4311">
    <w:name w:val="Bez saraksta4311"/>
    <w:next w:val="NoList"/>
    <w:uiPriority w:val="99"/>
    <w:semiHidden/>
    <w:unhideWhenUsed/>
    <w:rsid w:val="00165BB6"/>
  </w:style>
  <w:style w:type="numbering" w:customStyle="1" w:styleId="Bezsaraksta5311">
    <w:name w:val="Bez saraksta5311"/>
    <w:next w:val="NoList"/>
    <w:uiPriority w:val="99"/>
    <w:semiHidden/>
    <w:unhideWhenUsed/>
    <w:rsid w:val="00165BB6"/>
  </w:style>
  <w:style w:type="numbering" w:customStyle="1" w:styleId="Bezsaraksta6311">
    <w:name w:val="Bez saraksta6311"/>
    <w:next w:val="NoList"/>
    <w:uiPriority w:val="99"/>
    <w:semiHidden/>
    <w:unhideWhenUsed/>
    <w:rsid w:val="00165BB6"/>
  </w:style>
  <w:style w:type="numbering" w:customStyle="1" w:styleId="Bezsaraksta7311">
    <w:name w:val="Bez saraksta7311"/>
    <w:next w:val="NoList"/>
    <w:uiPriority w:val="99"/>
    <w:semiHidden/>
    <w:rsid w:val="00165BB6"/>
  </w:style>
  <w:style w:type="numbering" w:customStyle="1" w:styleId="Bezsaraksta13111">
    <w:name w:val="Bez saraksta13111"/>
    <w:next w:val="NoList"/>
    <w:uiPriority w:val="99"/>
    <w:semiHidden/>
    <w:unhideWhenUsed/>
    <w:rsid w:val="00165BB6"/>
  </w:style>
  <w:style w:type="numbering" w:customStyle="1" w:styleId="Bezsaraksta22111">
    <w:name w:val="Bez saraksta22111"/>
    <w:next w:val="NoList"/>
    <w:uiPriority w:val="99"/>
    <w:semiHidden/>
    <w:unhideWhenUsed/>
    <w:rsid w:val="00165BB6"/>
  </w:style>
  <w:style w:type="numbering" w:customStyle="1" w:styleId="Bezsaraksta112111">
    <w:name w:val="Bez saraksta112111"/>
    <w:next w:val="NoList"/>
    <w:uiPriority w:val="99"/>
    <w:semiHidden/>
    <w:unhideWhenUsed/>
    <w:rsid w:val="00165BB6"/>
  </w:style>
  <w:style w:type="numbering" w:customStyle="1" w:styleId="Bezsaraksta31111">
    <w:name w:val="Bez saraksta31111"/>
    <w:next w:val="NoList"/>
    <w:uiPriority w:val="99"/>
    <w:semiHidden/>
    <w:rsid w:val="00165BB6"/>
  </w:style>
  <w:style w:type="numbering" w:customStyle="1" w:styleId="Bezsaraksta121111">
    <w:name w:val="Bez saraksta121111"/>
    <w:next w:val="NoList"/>
    <w:uiPriority w:val="99"/>
    <w:semiHidden/>
    <w:unhideWhenUsed/>
    <w:rsid w:val="00165BB6"/>
  </w:style>
  <w:style w:type="numbering" w:customStyle="1" w:styleId="Bezsaraksta41111">
    <w:name w:val="Bez saraksta41111"/>
    <w:next w:val="NoList"/>
    <w:uiPriority w:val="99"/>
    <w:semiHidden/>
    <w:unhideWhenUsed/>
    <w:rsid w:val="00165BB6"/>
  </w:style>
  <w:style w:type="numbering" w:customStyle="1" w:styleId="Bezsaraksta51111">
    <w:name w:val="Bez saraksta51111"/>
    <w:next w:val="NoList"/>
    <w:uiPriority w:val="99"/>
    <w:semiHidden/>
    <w:unhideWhenUsed/>
    <w:rsid w:val="00165BB6"/>
  </w:style>
  <w:style w:type="numbering" w:customStyle="1" w:styleId="Bezsaraksta61111">
    <w:name w:val="Bez saraksta61111"/>
    <w:next w:val="NoList"/>
    <w:uiPriority w:val="99"/>
    <w:semiHidden/>
    <w:unhideWhenUsed/>
    <w:rsid w:val="00165BB6"/>
  </w:style>
  <w:style w:type="numbering" w:customStyle="1" w:styleId="Bezsaraksta71111">
    <w:name w:val="Bez saraksta71111"/>
    <w:next w:val="NoList"/>
    <w:uiPriority w:val="99"/>
    <w:semiHidden/>
    <w:unhideWhenUsed/>
    <w:rsid w:val="00165BB6"/>
  </w:style>
  <w:style w:type="numbering" w:customStyle="1" w:styleId="Bezsaraksta8211">
    <w:name w:val="Bez saraksta8211"/>
    <w:next w:val="NoList"/>
    <w:uiPriority w:val="99"/>
    <w:semiHidden/>
    <w:rsid w:val="00165BB6"/>
  </w:style>
  <w:style w:type="numbering" w:customStyle="1" w:styleId="Bezsaraksta14111">
    <w:name w:val="Bez saraksta14111"/>
    <w:next w:val="NoList"/>
    <w:uiPriority w:val="99"/>
    <w:semiHidden/>
    <w:unhideWhenUsed/>
    <w:rsid w:val="00165BB6"/>
  </w:style>
  <w:style w:type="numbering" w:customStyle="1" w:styleId="Bezsaraksta23111">
    <w:name w:val="Bez saraksta23111"/>
    <w:next w:val="NoList"/>
    <w:uiPriority w:val="99"/>
    <w:semiHidden/>
    <w:unhideWhenUsed/>
    <w:rsid w:val="00165BB6"/>
  </w:style>
  <w:style w:type="numbering" w:customStyle="1" w:styleId="Bezsaraksta113111">
    <w:name w:val="Bez saraksta113111"/>
    <w:next w:val="NoList"/>
    <w:uiPriority w:val="99"/>
    <w:semiHidden/>
    <w:unhideWhenUsed/>
    <w:rsid w:val="00165BB6"/>
  </w:style>
  <w:style w:type="numbering" w:customStyle="1" w:styleId="Bezsaraksta32111">
    <w:name w:val="Bez saraksta32111"/>
    <w:next w:val="NoList"/>
    <w:uiPriority w:val="99"/>
    <w:semiHidden/>
    <w:rsid w:val="00165BB6"/>
  </w:style>
  <w:style w:type="numbering" w:customStyle="1" w:styleId="Bezsaraksta122111">
    <w:name w:val="Bez saraksta122111"/>
    <w:next w:val="NoList"/>
    <w:uiPriority w:val="99"/>
    <w:semiHidden/>
    <w:unhideWhenUsed/>
    <w:rsid w:val="00165BB6"/>
  </w:style>
  <w:style w:type="numbering" w:customStyle="1" w:styleId="Bezsaraksta42111">
    <w:name w:val="Bez saraksta42111"/>
    <w:next w:val="NoList"/>
    <w:uiPriority w:val="99"/>
    <w:semiHidden/>
    <w:unhideWhenUsed/>
    <w:rsid w:val="00165BB6"/>
  </w:style>
  <w:style w:type="numbering" w:customStyle="1" w:styleId="Bezsaraksta52111">
    <w:name w:val="Bez saraksta52111"/>
    <w:next w:val="NoList"/>
    <w:uiPriority w:val="99"/>
    <w:semiHidden/>
    <w:unhideWhenUsed/>
    <w:rsid w:val="00165BB6"/>
  </w:style>
  <w:style w:type="numbering" w:customStyle="1" w:styleId="Bezsaraksta62111">
    <w:name w:val="Bez saraksta62111"/>
    <w:next w:val="NoList"/>
    <w:uiPriority w:val="99"/>
    <w:semiHidden/>
    <w:unhideWhenUsed/>
    <w:rsid w:val="00165BB6"/>
  </w:style>
  <w:style w:type="numbering" w:customStyle="1" w:styleId="Bezsaraksta72111">
    <w:name w:val="Bez saraksta72111"/>
    <w:next w:val="NoList"/>
    <w:uiPriority w:val="99"/>
    <w:semiHidden/>
    <w:unhideWhenUsed/>
    <w:rsid w:val="00165BB6"/>
  </w:style>
  <w:style w:type="numbering" w:customStyle="1" w:styleId="Bezsaraksta81111">
    <w:name w:val="Bez saraksta81111"/>
    <w:next w:val="NoList"/>
    <w:uiPriority w:val="99"/>
    <w:semiHidden/>
    <w:unhideWhenUsed/>
    <w:rsid w:val="00165BB6"/>
  </w:style>
  <w:style w:type="numbering" w:customStyle="1" w:styleId="Bezsaraksta9111">
    <w:name w:val="Bez saraksta9111"/>
    <w:next w:val="NoList"/>
    <w:uiPriority w:val="99"/>
    <w:semiHidden/>
    <w:unhideWhenUsed/>
    <w:rsid w:val="00165BB6"/>
  </w:style>
  <w:style w:type="numbering" w:customStyle="1" w:styleId="Bezsaraksta10111">
    <w:name w:val="Bez saraksta10111"/>
    <w:next w:val="NoList"/>
    <w:uiPriority w:val="99"/>
    <w:semiHidden/>
    <w:unhideWhenUsed/>
    <w:rsid w:val="00165BB6"/>
  </w:style>
  <w:style w:type="numbering" w:customStyle="1" w:styleId="Bezsaraksta15111">
    <w:name w:val="Bez saraksta15111"/>
    <w:next w:val="NoList"/>
    <w:uiPriority w:val="99"/>
    <w:semiHidden/>
    <w:unhideWhenUsed/>
    <w:rsid w:val="00165BB6"/>
  </w:style>
  <w:style w:type="numbering" w:customStyle="1" w:styleId="Bezsaraksta16111">
    <w:name w:val="Bez saraksta16111"/>
    <w:next w:val="NoList"/>
    <w:uiPriority w:val="99"/>
    <w:semiHidden/>
    <w:unhideWhenUsed/>
    <w:rsid w:val="00165BB6"/>
  </w:style>
  <w:style w:type="numbering" w:customStyle="1" w:styleId="Bezsaraksta17111">
    <w:name w:val="Bez saraksta17111"/>
    <w:next w:val="NoList"/>
    <w:uiPriority w:val="99"/>
    <w:semiHidden/>
    <w:unhideWhenUsed/>
    <w:rsid w:val="00165BB6"/>
  </w:style>
  <w:style w:type="numbering" w:customStyle="1" w:styleId="Bezsaraksta114111">
    <w:name w:val="Bez saraksta114111"/>
    <w:next w:val="NoList"/>
    <w:uiPriority w:val="99"/>
    <w:semiHidden/>
    <w:unhideWhenUsed/>
    <w:rsid w:val="00165BB6"/>
  </w:style>
  <w:style w:type="numbering" w:customStyle="1" w:styleId="Bezsaraksta20">
    <w:name w:val="Bez saraksta20"/>
    <w:next w:val="NoList"/>
    <w:uiPriority w:val="99"/>
    <w:semiHidden/>
    <w:unhideWhenUsed/>
    <w:rsid w:val="00165BB6"/>
  </w:style>
  <w:style w:type="numbering" w:customStyle="1" w:styleId="Bezsaraksta25">
    <w:name w:val="Bez saraksta25"/>
    <w:next w:val="NoList"/>
    <w:uiPriority w:val="99"/>
    <w:semiHidden/>
    <w:unhideWhenUsed/>
    <w:rsid w:val="00165BB6"/>
  </w:style>
  <w:style w:type="numbering" w:customStyle="1" w:styleId="Bezsaraksta26">
    <w:name w:val="Bez saraksta26"/>
    <w:next w:val="NoList"/>
    <w:uiPriority w:val="99"/>
    <w:semiHidden/>
    <w:rsid w:val="00165BB6"/>
  </w:style>
  <w:style w:type="numbering" w:customStyle="1" w:styleId="Bezsaraksta110">
    <w:name w:val="Bez saraksta110"/>
    <w:next w:val="NoList"/>
    <w:uiPriority w:val="99"/>
    <w:semiHidden/>
    <w:unhideWhenUsed/>
    <w:rsid w:val="00165BB6"/>
  </w:style>
  <w:style w:type="numbering" w:customStyle="1" w:styleId="Bezsaraksta27">
    <w:name w:val="Bez saraksta27"/>
    <w:next w:val="NoList"/>
    <w:uiPriority w:val="99"/>
    <w:semiHidden/>
    <w:rsid w:val="00165BB6"/>
  </w:style>
  <w:style w:type="numbering" w:customStyle="1" w:styleId="Bezsaraksta116">
    <w:name w:val="Bez saraksta116"/>
    <w:next w:val="NoList"/>
    <w:uiPriority w:val="99"/>
    <w:semiHidden/>
    <w:unhideWhenUsed/>
    <w:rsid w:val="00165BB6"/>
  </w:style>
  <w:style w:type="numbering" w:customStyle="1" w:styleId="Bezsaraksta212">
    <w:name w:val="Bez saraksta212"/>
    <w:next w:val="NoList"/>
    <w:uiPriority w:val="99"/>
    <w:semiHidden/>
    <w:unhideWhenUsed/>
    <w:rsid w:val="00165BB6"/>
  </w:style>
  <w:style w:type="numbering" w:customStyle="1" w:styleId="Bezsaraksta11121">
    <w:name w:val="Bez saraksta11121"/>
    <w:next w:val="NoList"/>
    <w:uiPriority w:val="99"/>
    <w:semiHidden/>
    <w:unhideWhenUsed/>
    <w:rsid w:val="00165BB6"/>
  </w:style>
  <w:style w:type="numbering" w:customStyle="1" w:styleId="Bezsaraksta34">
    <w:name w:val="Bez saraksta34"/>
    <w:next w:val="NoList"/>
    <w:uiPriority w:val="99"/>
    <w:semiHidden/>
    <w:rsid w:val="00165BB6"/>
  </w:style>
  <w:style w:type="numbering" w:customStyle="1" w:styleId="Bezsaraksta124">
    <w:name w:val="Bez saraksta124"/>
    <w:next w:val="NoList"/>
    <w:uiPriority w:val="99"/>
    <w:semiHidden/>
    <w:unhideWhenUsed/>
    <w:rsid w:val="00165BB6"/>
  </w:style>
  <w:style w:type="numbering" w:customStyle="1" w:styleId="Bezsaraksta44">
    <w:name w:val="Bez saraksta44"/>
    <w:next w:val="NoList"/>
    <w:uiPriority w:val="99"/>
    <w:semiHidden/>
    <w:unhideWhenUsed/>
    <w:rsid w:val="00165BB6"/>
  </w:style>
  <w:style w:type="numbering" w:customStyle="1" w:styleId="Bezsaraksta54">
    <w:name w:val="Bez saraksta54"/>
    <w:next w:val="NoList"/>
    <w:uiPriority w:val="99"/>
    <w:semiHidden/>
    <w:unhideWhenUsed/>
    <w:rsid w:val="00165BB6"/>
  </w:style>
  <w:style w:type="numbering" w:customStyle="1" w:styleId="Bezsaraksta64">
    <w:name w:val="Bez saraksta64"/>
    <w:next w:val="NoList"/>
    <w:uiPriority w:val="99"/>
    <w:semiHidden/>
    <w:unhideWhenUsed/>
    <w:rsid w:val="00165BB6"/>
  </w:style>
  <w:style w:type="numbering" w:customStyle="1" w:styleId="Bezsaraksta74">
    <w:name w:val="Bez saraksta74"/>
    <w:next w:val="NoList"/>
    <w:uiPriority w:val="99"/>
    <w:semiHidden/>
    <w:rsid w:val="00165BB6"/>
  </w:style>
  <w:style w:type="numbering" w:customStyle="1" w:styleId="Bezsaraksta132">
    <w:name w:val="Bez saraksta132"/>
    <w:next w:val="NoList"/>
    <w:uiPriority w:val="99"/>
    <w:semiHidden/>
    <w:unhideWhenUsed/>
    <w:rsid w:val="00165BB6"/>
  </w:style>
  <w:style w:type="numbering" w:customStyle="1" w:styleId="Bezsaraksta222">
    <w:name w:val="Bez saraksta222"/>
    <w:next w:val="NoList"/>
    <w:uiPriority w:val="99"/>
    <w:semiHidden/>
    <w:unhideWhenUsed/>
    <w:rsid w:val="00165BB6"/>
  </w:style>
  <w:style w:type="numbering" w:customStyle="1" w:styleId="Bezsaraksta1122">
    <w:name w:val="Bez saraksta1122"/>
    <w:next w:val="NoList"/>
    <w:uiPriority w:val="99"/>
    <w:semiHidden/>
    <w:unhideWhenUsed/>
    <w:rsid w:val="00165BB6"/>
  </w:style>
  <w:style w:type="numbering" w:customStyle="1" w:styleId="Bezsaraksta312">
    <w:name w:val="Bez saraksta312"/>
    <w:next w:val="NoList"/>
    <w:uiPriority w:val="99"/>
    <w:semiHidden/>
    <w:rsid w:val="00165BB6"/>
  </w:style>
  <w:style w:type="numbering" w:customStyle="1" w:styleId="Bezsaraksta1212">
    <w:name w:val="Bez saraksta1212"/>
    <w:next w:val="NoList"/>
    <w:uiPriority w:val="99"/>
    <w:semiHidden/>
    <w:unhideWhenUsed/>
    <w:rsid w:val="00165BB6"/>
  </w:style>
  <w:style w:type="numbering" w:customStyle="1" w:styleId="Bezsaraksta412">
    <w:name w:val="Bez saraksta412"/>
    <w:next w:val="NoList"/>
    <w:uiPriority w:val="99"/>
    <w:semiHidden/>
    <w:unhideWhenUsed/>
    <w:rsid w:val="00165BB6"/>
  </w:style>
  <w:style w:type="numbering" w:customStyle="1" w:styleId="Bezsaraksta512">
    <w:name w:val="Bez saraksta512"/>
    <w:next w:val="NoList"/>
    <w:uiPriority w:val="99"/>
    <w:semiHidden/>
    <w:unhideWhenUsed/>
    <w:rsid w:val="00165BB6"/>
  </w:style>
  <w:style w:type="numbering" w:customStyle="1" w:styleId="Bezsaraksta612">
    <w:name w:val="Bez saraksta612"/>
    <w:next w:val="NoList"/>
    <w:uiPriority w:val="99"/>
    <w:semiHidden/>
    <w:unhideWhenUsed/>
    <w:rsid w:val="00165BB6"/>
  </w:style>
  <w:style w:type="numbering" w:customStyle="1" w:styleId="Bezsaraksta712">
    <w:name w:val="Bez saraksta712"/>
    <w:next w:val="NoList"/>
    <w:uiPriority w:val="99"/>
    <w:semiHidden/>
    <w:unhideWhenUsed/>
    <w:rsid w:val="00165BB6"/>
  </w:style>
  <w:style w:type="numbering" w:customStyle="1" w:styleId="Bezsaraksta83">
    <w:name w:val="Bez saraksta83"/>
    <w:next w:val="NoList"/>
    <w:uiPriority w:val="99"/>
    <w:semiHidden/>
    <w:rsid w:val="00165BB6"/>
  </w:style>
  <w:style w:type="numbering" w:customStyle="1" w:styleId="Bezsaraksta142">
    <w:name w:val="Bez saraksta142"/>
    <w:next w:val="NoList"/>
    <w:uiPriority w:val="99"/>
    <w:semiHidden/>
    <w:unhideWhenUsed/>
    <w:rsid w:val="00165BB6"/>
  </w:style>
  <w:style w:type="numbering" w:customStyle="1" w:styleId="Bezsaraksta232">
    <w:name w:val="Bez saraksta232"/>
    <w:next w:val="NoList"/>
    <w:uiPriority w:val="99"/>
    <w:semiHidden/>
    <w:unhideWhenUsed/>
    <w:rsid w:val="00165BB6"/>
  </w:style>
  <w:style w:type="numbering" w:customStyle="1" w:styleId="Bezsaraksta1132">
    <w:name w:val="Bez saraksta1132"/>
    <w:next w:val="NoList"/>
    <w:uiPriority w:val="99"/>
    <w:semiHidden/>
    <w:unhideWhenUsed/>
    <w:rsid w:val="00165BB6"/>
  </w:style>
  <w:style w:type="numbering" w:customStyle="1" w:styleId="Bezsaraksta322">
    <w:name w:val="Bez saraksta322"/>
    <w:next w:val="NoList"/>
    <w:uiPriority w:val="99"/>
    <w:semiHidden/>
    <w:rsid w:val="00165BB6"/>
  </w:style>
  <w:style w:type="numbering" w:customStyle="1" w:styleId="Bezsaraksta1222">
    <w:name w:val="Bez saraksta1222"/>
    <w:next w:val="NoList"/>
    <w:uiPriority w:val="99"/>
    <w:semiHidden/>
    <w:unhideWhenUsed/>
    <w:rsid w:val="00165BB6"/>
  </w:style>
  <w:style w:type="numbering" w:customStyle="1" w:styleId="Bezsaraksta422">
    <w:name w:val="Bez saraksta422"/>
    <w:next w:val="NoList"/>
    <w:uiPriority w:val="99"/>
    <w:semiHidden/>
    <w:unhideWhenUsed/>
    <w:rsid w:val="00165BB6"/>
  </w:style>
  <w:style w:type="numbering" w:customStyle="1" w:styleId="Bezsaraksta522">
    <w:name w:val="Bez saraksta522"/>
    <w:next w:val="NoList"/>
    <w:uiPriority w:val="99"/>
    <w:semiHidden/>
    <w:unhideWhenUsed/>
    <w:rsid w:val="00165BB6"/>
  </w:style>
  <w:style w:type="numbering" w:customStyle="1" w:styleId="Bezsaraksta622">
    <w:name w:val="Bez saraksta622"/>
    <w:next w:val="NoList"/>
    <w:uiPriority w:val="99"/>
    <w:semiHidden/>
    <w:unhideWhenUsed/>
    <w:rsid w:val="00165BB6"/>
  </w:style>
  <w:style w:type="numbering" w:customStyle="1" w:styleId="Bezsaraksta722">
    <w:name w:val="Bez saraksta722"/>
    <w:next w:val="NoList"/>
    <w:uiPriority w:val="99"/>
    <w:semiHidden/>
    <w:unhideWhenUsed/>
    <w:rsid w:val="00165BB6"/>
  </w:style>
  <w:style w:type="numbering" w:customStyle="1" w:styleId="Bezsaraksta812">
    <w:name w:val="Bez saraksta812"/>
    <w:next w:val="NoList"/>
    <w:uiPriority w:val="99"/>
    <w:semiHidden/>
    <w:unhideWhenUsed/>
    <w:rsid w:val="00165BB6"/>
  </w:style>
  <w:style w:type="numbering" w:customStyle="1" w:styleId="Bezsaraksta92">
    <w:name w:val="Bez saraksta92"/>
    <w:next w:val="NoList"/>
    <w:uiPriority w:val="99"/>
    <w:semiHidden/>
    <w:unhideWhenUsed/>
    <w:rsid w:val="00165BB6"/>
  </w:style>
  <w:style w:type="numbering" w:customStyle="1" w:styleId="Bezsaraksta102">
    <w:name w:val="Bez saraksta102"/>
    <w:next w:val="NoList"/>
    <w:uiPriority w:val="99"/>
    <w:semiHidden/>
    <w:unhideWhenUsed/>
    <w:rsid w:val="00165BB6"/>
  </w:style>
  <w:style w:type="numbering" w:customStyle="1" w:styleId="Bezsaraksta152">
    <w:name w:val="Bez saraksta152"/>
    <w:next w:val="NoList"/>
    <w:uiPriority w:val="99"/>
    <w:semiHidden/>
    <w:unhideWhenUsed/>
    <w:rsid w:val="00165BB6"/>
  </w:style>
  <w:style w:type="numbering" w:customStyle="1" w:styleId="Bezsaraksta162">
    <w:name w:val="Bez saraksta162"/>
    <w:next w:val="NoList"/>
    <w:uiPriority w:val="99"/>
    <w:semiHidden/>
    <w:unhideWhenUsed/>
    <w:rsid w:val="00165BB6"/>
  </w:style>
  <w:style w:type="numbering" w:customStyle="1" w:styleId="Bezsaraksta172">
    <w:name w:val="Bez saraksta172"/>
    <w:next w:val="NoList"/>
    <w:uiPriority w:val="99"/>
    <w:semiHidden/>
    <w:unhideWhenUsed/>
    <w:rsid w:val="00165BB6"/>
  </w:style>
  <w:style w:type="numbering" w:customStyle="1" w:styleId="Bezsaraksta1142">
    <w:name w:val="Bez saraksta1142"/>
    <w:next w:val="NoList"/>
    <w:uiPriority w:val="99"/>
    <w:semiHidden/>
    <w:unhideWhenUsed/>
    <w:rsid w:val="00165BB6"/>
  </w:style>
  <w:style w:type="numbering" w:customStyle="1" w:styleId="Bezsaraksta182">
    <w:name w:val="Bez saraksta182"/>
    <w:next w:val="NoList"/>
    <w:uiPriority w:val="99"/>
    <w:semiHidden/>
    <w:rsid w:val="00165BB6"/>
  </w:style>
  <w:style w:type="numbering" w:customStyle="1" w:styleId="Bezsaraksta192">
    <w:name w:val="Bez saraksta192"/>
    <w:next w:val="NoList"/>
    <w:uiPriority w:val="99"/>
    <w:semiHidden/>
    <w:unhideWhenUsed/>
    <w:rsid w:val="00165BB6"/>
  </w:style>
  <w:style w:type="numbering" w:customStyle="1" w:styleId="Bezsaraksta242">
    <w:name w:val="Bez saraksta242"/>
    <w:next w:val="NoList"/>
    <w:uiPriority w:val="99"/>
    <w:semiHidden/>
    <w:rsid w:val="00165BB6"/>
  </w:style>
  <w:style w:type="numbering" w:customStyle="1" w:styleId="Bezsaraksta1152">
    <w:name w:val="Bez saraksta1152"/>
    <w:next w:val="NoList"/>
    <w:uiPriority w:val="99"/>
    <w:semiHidden/>
    <w:unhideWhenUsed/>
    <w:rsid w:val="00165BB6"/>
  </w:style>
  <w:style w:type="numbering" w:customStyle="1" w:styleId="Bezsaraksta2112">
    <w:name w:val="Bez saraksta2112"/>
    <w:next w:val="NoList"/>
    <w:uiPriority w:val="99"/>
    <w:semiHidden/>
    <w:unhideWhenUsed/>
    <w:rsid w:val="00165BB6"/>
  </w:style>
  <w:style w:type="numbering" w:customStyle="1" w:styleId="Bezsaraksta11112">
    <w:name w:val="Bez saraksta11112"/>
    <w:next w:val="NoList"/>
    <w:uiPriority w:val="99"/>
    <w:semiHidden/>
    <w:unhideWhenUsed/>
    <w:rsid w:val="00165BB6"/>
  </w:style>
  <w:style w:type="numbering" w:customStyle="1" w:styleId="Bezsaraksta332">
    <w:name w:val="Bez saraksta332"/>
    <w:next w:val="NoList"/>
    <w:uiPriority w:val="99"/>
    <w:semiHidden/>
    <w:rsid w:val="00165BB6"/>
  </w:style>
  <w:style w:type="numbering" w:customStyle="1" w:styleId="Bezsaraksta1232">
    <w:name w:val="Bez saraksta1232"/>
    <w:next w:val="NoList"/>
    <w:uiPriority w:val="99"/>
    <w:semiHidden/>
    <w:unhideWhenUsed/>
    <w:rsid w:val="00165BB6"/>
  </w:style>
  <w:style w:type="numbering" w:customStyle="1" w:styleId="Bezsaraksta432">
    <w:name w:val="Bez saraksta432"/>
    <w:next w:val="NoList"/>
    <w:uiPriority w:val="99"/>
    <w:semiHidden/>
    <w:unhideWhenUsed/>
    <w:rsid w:val="00165BB6"/>
  </w:style>
  <w:style w:type="numbering" w:customStyle="1" w:styleId="Bezsaraksta532">
    <w:name w:val="Bez saraksta532"/>
    <w:next w:val="NoList"/>
    <w:uiPriority w:val="99"/>
    <w:semiHidden/>
    <w:unhideWhenUsed/>
    <w:rsid w:val="00165BB6"/>
  </w:style>
  <w:style w:type="numbering" w:customStyle="1" w:styleId="Bezsaraksta632">
    <w:name w:val="Bez saraksta632"/>
    <w:next w:val="NoList"/>
    <w:uiPriority w:val="99"/>
    <w:semiHidden/>
    <w:unhideWhenUsed/>
    <w:rsid w:val="00165BB6"/>
  </w:style>
  <w:style w:type="numbering" w:customStyle="1" w:styleId="Bezsaraksta732">
    <w:name w:val="Bez saraksta732"/>
    <w:next w:val="NoList"/>
    <w:uiPriority w:val="99"/>
    <w:semiHidden/>
    <w:rsid w:val="00165BB6"/>
  </w:style>
  <w:style w:type="numbering" w:customStyle="1" w:styleId="Bezsaraksta1312">
    <w:name w:val="Bez saraksta1312"/>
    <w:next w:val="NoList"/>
    <w:uiPriority w:val="99"/>
    <w:semiHidden/>
    <w:unhideWhenUsed/>
    <w:rsid w:val="00165BB6"/>
  </w:style>
  <w:style w:type="numbering" w:customStyle="1" w:styleId="Bezsaraksta2212">
    <w:name w:val="Bez saraksta2212"/>
    <w:next w:val="NoList"/>
    <w:uiPriority w:val="99"/>
    <w:semiHidden/>
    <w:unhideWhenUsed/>
    <w:rsid w:val="00165BB6"/>
  </w:style>
  <w:style w:type="numbering" w:customStyle="1" w:styleId="Bezsaraksta11212">
    <w:name w:val="Bez saraksta11212"/>
    <w:next w:val="NoList"/>
    <w:uiPriority w:val="99"/>
    <w:semiHidden/>
    <w:unhideWhenUsed/>
    <w:rsid w:val="00165BB6"/>
  </w:style>
  <w:style w:type="numbering" w:customStyle="1" w:styleId="Bezsaraksta3112">
    <w:name w:val="Bez saraksta3112"/>
    <w:next w:val="NoList"/>
    <w:uiPriority w:val="99"/>
    <w:semiHidden/>
    <w:rsid w:val="00165BB6"/>
  </w:style>
  <w:style w:type="numbering" w:customStyle="1" w:styleId="Bezsaraksta12112">
    <w:name w:val="Bez saraksta12112"/>
    <w:next w:val="NoList"/>
    <w:uiPriority w:val="99"/>
    <w:semiHidden/>
    <w:unhideWhenUsed/>
    <w:rsid w:val="00165BB6"/>
  </w:style>
  <w:style w:type="numbering" w:customStyle="1" w:styleId="Bezsaraksta4112">
    <w:name w:val="Bez saraksta4112"/>
    <w:next w:val="NoList"/>
    <w:uiPriority w:val="99"/>
    <w:semiHidden/>
    <w:unhideWhenUsed/>
    <w:rsid w:val="00165BB6"/>
  </w:style>
  <w:style w:type="numbering" w:customStyle="1" w:styleId="Bezsaraksta5112">
    <w:name w:val="Bez saraksta5112"/>
    <w:next w:val="NoList"/>
    <w:uiPriority w:val="99"/>
    <w:semiHidden/>
    <w:unhideWhenUsed/>
    <w:rsid w:val="00165BB6"/>
  </w:style>
  <w:style w:type="numbering" w:customStyle="1" w:styleId="Bezsaraksta6112">
    <w:name w:val="Bez saraksta6112"/>
    <w:next w:val="NoList"/>
    <w:uiPriority w:val="99"/>
    <w:semiHidden/>
    <w:unhideWhenUsed/>
    <w:rsid w:val="00165BB6"/>
  </w:style>
  <w:style w:type="numbering" w:customStyle="1" w:styleId="Bezsaraksta7112">
    <w:name w:val="Bez saraksta7112"/>
    <w:next w:val="NoList"/>
    <w:uiPriority w:val="99"/>
    <w:semiHidden/>
    <w:unhideWhenUsed/>
    <w:rsid w:val="00165BB6"/>
  </w:style>
  <w:style w:type="numbering" w:customStyle="1" w:styleId="Bezsaraksta822">
    <w:name w:val="Bez saraksta822"/>
    <w:next w:val="NoList"/>
    <w:uiPriority w:val="99"/>
    <w:semiHidden/>
    <w:rsid w:val="00165BB6"/>
  </w:style>
  <w:style w:type="numbering" w:customStyle="1" w:styleId="Bezsaraksta1412">
    <w:name w:val="Bez saraksta1412"/>
    <w:next w:val="NoList"/>
    <w:uiPriority w:val="99"/>
    <w:semiHidden/>
    <w:unhideWhenUsed/>
    <w:rsid w:val="00165BB6"/>
  </w:style>
  <w:style w:type="numbering" w:customStyle="1" w:styleId="Bezsaraksta2312">
    <w:name w:val="Bez saraksta2312"/>
    <w:next w:val="NoList"/>
    <w:uiPriority w:val="99"/>
    <w:semiHidden/>
    <w:unhideWhenUsed/>
    <w:rsid w:val="00165BB6"/>
  </w:style>
  <w:style w:type="numbering" w:customStyle="1" w:styleId="Bezsaraksta11312">
    <w:name w:val="Bez saraksta11312"/>
    <w:next w:val="NoList"/>
    <w:uiPriority w:val="99"/>
    <w:semiHidden/>
    <w:unhideWhenUsed/>
    <w:rsid w:val="00165BB6"/>
  </w:style>
  <w:style w:type="numbering" w:customStyle="1" w:styleId="Bezsaraksta3212">
    <w:name w:val="Bez saraksta3212"/>
    <w:next w:val="NoList"/>
    <w:uiPriority w:val="99"/>
    <w:semiHidden/>
    <w:rsid w:val="00165BB6"/>
  </w:style>
  <w:style w:type="numbering" w:customStyle="1" w:styleId="Bezsaraksta12212">
    <w:name w:val="Bez saraksta12212"/>
    <w:next w:val="NoList"/>
    <w:uiPriority w:val="99"/>
    <w:semiHidden/>
    <w:unhideWhenUsed/>
    <w:rsid w:val="00165BB6"/>
  </w:style>
  <w:style w:type="numbering" w:customStyle="1" w:styleId="Bezsaraksta4212">
    <w:name w:val="Bez saraksta4212"/>
    <w:next w:val="NoList"/>
    <w:uiPriority w:val="99"/>
    <w:semiHidden/>
    <w:unhideWhenUsed/>
    <w:rsid w:val="00165BB6"/>
  </w:style>
  <w:style w:type="numbering" w:customStyle="1" w:styleId="Bezsaraksta5212">
    <w:name w:val="Bez saraksta5212"/>
    <w:next w:val="NoList"/>
    <w:uiPriority w:val="99"/>
    <w:semiHidden/>
    <w:unhideWhenUsed/>
    <w:rsid w:val="00165BB6"/>
  </w:style>
  <w:style w:type="numbering" w:customStyle="1" w:styleId="Bezsaraksta6212">
    <w:name w:val="Bez saraksta6212"/>
    <w:next w:val="NoList"/>
    <w:uiPriority w:val="99"/>
    <w:semiHidden/>
    <w:unhideWhenUsed/>
    <w:rsid w:val="00165BB6"/>
  </w:style>
  <w:style w:type="numbering" w:customStyle="1" w:styleId="Bezsaraksta7212">
    <w:name w:val="Bez saraksta7212"/>
    <w:next w:val="NoList"/>
    <w:uiPriority w:val="99"/>
    <w:semiHidden/>
    <w:unhideWhenUsed/>
    <w:rsid w:val="00165BB6"/>
  </w:style>
  <w:style w:type="numbering" w:customStyle="1" w:styleId="Bezsaraksta8112">
    <w:name w:val="Bez saraksta8112"/>
    <w:next w:val="NoList"/>
    <w:uiPriority w:val="99"/>
    <w:semiHidden/>
    <w:unhideWhenUsed/>
    <w:rsid w:val="00165BB6"/>
  </w:style>
  <w:style w:type="numbering" w:customStyle="1" w:styleId="Bezsaraksta912">
    <w:name w:val="Bez saraksta912"/>
    <w:next w:val="NoList"/>
    <w:uiPriority w:val="99"/>
    <w:semiHidden/>
    <w:unhideWhenUsed/>
    <w:rsid w:val="00165BB6"/>
  </w:style>
  <w:style w:type="numbering" w:customStyle="1" w:styleId="Bezsaraksta1012">
    <w:name w:val="Bez saraksta1012"/>
    <w:next w:val="NoList"/>
    <w:uiPriority w:val="99"/>
    <w:semiHidden/>
    <w:unhideWhenUsed/>
    <w:rsid w:val="00165BB6"/>
  </w:style>
  <w:style w:type="numbering" w:customStyle="1" w:styleId="Bezsaraksta1512">
    <w:name w:val="Bez saraksta1512"/>
    <w:next w:val="NoList"/>
    <w:uiPriority w:val="99"/>
    <w:semiHidden/>
    <w:unhideWhenUsed/>
    <w:rsid w:val="00165BB6"/>
  </w:style>
  <w:style w:type="numbering" w:customStyle="1" w:styleId="Bezsaraksta1612">
    <w:name w:val="Bez saraksta1612"/>
    <w:next w:val="NoList"/>
    <w:uiPriority w:val="99"/>
    <w:semiHidden/>
    <w:unhideWhenUsed/>
    <w:rsid w:val="00165BB6"/>
  </w:style>
  <w:style w:type="numbering" w:customStyle="1" w:styleId="Bezsaraksta1712">
    <w:name w:val="Bez saraksta1712"/>
    <w:next w:val="NoList"/>
    <w:uiPriority w:val="99"/>
    <w:semiHidden/>
    <w:unhideWhenUsed/>
    <w:rsid w:val="00165BB6"/>
  </w:style>
  <w:style w:type="numbering" w:customStyle="1" w:styleId="Bezsaraksta11412">
    <w:name w:val="Bez saraksta11412"/>
    <w:next w:val="NoList"/>
    <w:uiPriority w:val="99"/>
    <w:semiHidden/>
    <w:unhideWhenUsed/>
    <w:rsid w:val="00165BB6"/>
  </w:style>
  <w:style w:type="numbering" w:customStyle="1" w:styleId="Bezsaraksta201">
    <w:name w:val="Bez saraksta201"/>
    <w:next w:val="NoList"/>
    <w:uiPriority w:val="99"/>
    <w:semiHidden/>
    <w:unhideWhenUsed/>
    <w:rsid w:val="00165BB6"/>
  </w:style>
  <w:style w:type="numbering" w:customStyle="1" w:styleId="Bezsaraksta251">
    <w:name w:val="Bez saraksta251"/>
    <w:next w:val="NoList"/>
    <w:uiPriority w:val="99"/>
    <w:semiHidden/>
    <w:unhideWhenUsed/>
    <w:rsid w:val="00165BB6"/>
  </w:style>
  <w:style w:type="numbering" w:customStyle="1" w:styleId="Bezsaraksta261">
    <w:name w:val="Bez saraksta261"/>
    <w:next w:val="NoList"/>
    <w:uiPriority w:val="99"/>
    <w:semiHidden/>
    <w:unhideWhenUsed/>
    <w:rsid w:val="00165BB6"/>
  </w:style>
  <w:style w:type="numbering" w:customStyle="1" w:styleId="Bezsaraksta28">
    <w:name w:val="Bez saraksta28"/>
    <w:next w:val="NoList"/>
    <w:uiPriority w:val="99"/>
    <w:semiHidden/>
    <w:rsid w:val="00165BB6"/>
  </w:style>
  <w:style w:type="numbering" w:customStyle="1" w:styleId="Bezsaraksta117">
    <w:name w:val="Bez saraksta117"/>
    <w:next w:val="NoList"/>
    <w:uiPriority w:val="99"/>
    <w:semiHidden/>
    <w:unhideWhenUsed/>
    <w:rsid w:val="00165BB6"/>
  </w:style>
  <w:style w:type="numbering" w:customStyle="1" w:styleId="Bezsaraksta29">
    <w:name w:val="Bez saraksta29"/>
    <w:next w:val="NoList"/>
    <w:uiPriority w:val="99"/>
    <w:semiHidden/>
    <w:rsid w:val="00165BB6"/>
  </w:style>
  <w:style w:type="numbering" w:customStyle="1" w:styleId="Bezsaraksta118">
    <w:name w:val="Bez saraksta118"/>
    <w:next w:val="NoList"/>
    <w:uiPriority w:val="99"/>
    <w:semiHidden/>
    <w:unhideWhenUsed/>
    <w:rsid w:val="00165BB6"/>
  </w:style>
  <w:style w:type="numbering" w:customStyle="1" w:styleId="Bezsaraksta213">
    <w:name w:val="Bez saraksta213"/>
    <w:next w:val="NoList"/>
    <w:uiPriority w:val="99"/>
    <w:semiHidden/>
    <w:unhideWhenUsed/>
    <w:rsid w:val="00165BB6"/>
  </w:style>
  <w:style w:type="numbering" w:customStyle="1" w:styleId="Bezsaraksta1113">
    <w:name w:val="Bez saraksta1113"/>
    <w:next w:val="NoList"/>
    <w:uiPriority w:val="99"/>
    <w:semiHidden/>
    <w:unhideWhenUsed/>
    <w:rsid w:val="00165BB6"/>
  </w:style>
  <w:style w:type="numbering" w:customStyle="1" w:styleId="Bezsaraksta35">
    <w:name w:val="Bez saraksta35"/>
    <w:next w:val="NoList"/>
    <w:uiPriority w:val="99"/>
    <w:semiHidden/>
    <w:rsid w:val="00165BB6"/>
  </w:style>
  <w:style w:type="numbering" w:customStyle="1" w:styleId="Bezsaraksta125">
    <w:name w:val="Bez saraksta125"/>
    <w:next w:val="NoList"/>
    <w:uiPriority w:val="99"/>
    <w:semiHidden/>
    <w:unhideWhenUsed/>
    <w:rsid w:val="00165BB6"/>
  </w:style>
  <w:style w:type="numbering" w:customStyle="1" w:styleId="Bezsaraksta45">
    <w:name w:val="Bez saraksta45"/>
    <w:next w:val="NoList"/>
    <w:uiPriority w:val="99"/>
    <w:semiHidden/>
    <w:unhideWhenUsed/>
    <w:rsid w:val="00165BB6"/>
  </w:style>
  <w:style w:type="numbering" w:customStyle="1" w:styleId="Bezsaraksta55">
    <w:name w:val="Bez saraksta55"/>
    <w:next w:val="NoList"/>
    <w:uiPriority w:val="99"/>
    <w:semiHidden/>
    <w:unhideWhenUsed/>
    <w:rsid w:val="00165BB6"/>
  </w:style>
  <w:style w:type="numbering" w:customStyle="1" w:styleId="Bezsaraksta65">
    <w:name w:val="Bez saraksta65"/>
    <w:next w:val="NoList"/>
    <w:uiPriority w:val="99"/>
    <w:semiHidden/>
    <w:unhideWhenUsed/>
    <w:rsid w:val="00165BB6"/>
  </w:style>
  <w:style w:type="numbering" w:customStyle="1" w:styleId="Bezsaraksta75">
    <w:name w:val="Bez saraksta75"/>
    <w:next w:val="NoList"/>
    <w:uiPriority w:val="99"/>
    <w:semiHidden/>
    <w:rsid w:val="00165BB6"/>
  </w:style>
  <w:style w:type="numbering" w:customStyle="1" w:styleId="Bezsaraksta133">
    <w:name w:val="Bez saraksta133"/>
    <w:next w:val="NoList"/>
    <w:uiPriority w:val="99"/>
    <w:semiHidden/>
    <w:unhideWhenUsed/>
    <w:rsid w:val="00165BB6"/>
  </w:style>
  <w:style w:type="numbering" w:customStyle="1" w:styleId="Bezsaraksta223">
    <w:name w:val="Bez saraksta223"/>
    <w:next w:val="NoList"/>
    <w:uiPriority w:val="99"/>
    <w:semiHidden/>
    <w:unhideWhenUsed/>
    <w:rsid w:val="00165BB6"/>
  </w:style>
  <w:style w:type="numbering" w:customStyle="1" w:styleId="Bezsaraksta1123">
    <w:name w:val="Bez saraksta1123"/>
    <w:next w:val="NoList"/>
    <w:uiPriority w:val="99"/>
    <w:semiHidden/>
    <w:unhideWhenUsed/>
    <w:rsid w:val="00165BB6"/>
  </w:style>
  <w:style w:type="numbering" w:customStyle="1" w:styleId="Bezsaraksta313">
    <w:name w:val="Bez saraksta313"/>
    <w:next w:val="NoList"/>
    <w:uiPriority w:val="99"/>
    <w:semiHidden/>
    <w:rsid w:val="00165BB6"/>
  </w:style>
  <w:style w:type="numbering" w:customStyle="1" w:styleId="Bezsaraksta1213">
    <w:name w:val="Bez saraksta1213"/>
    <w:next w:val="NoList"/>
    <w:uiPriority w:val="99"/>
    <w:semiHidden/>
    <w:unhideWhenUsed/>
    <w:rsid w:val="00165BB6"/>
  </w:style>
  <w:style w:type="numbering" w:customStyle="1" w:styleId="Bezsaraksta413">
    <w:name w:val="Bez saraksta413"/>
    <w:next w:val="NoList"/>
    <w:uiPriority w:val="99"/>
    <w:semiHidden/>
    <w:unhideWhenUsed/>
    <w:rsid w:val="00165BB6"/>
  </w:style>
  <w:style w:type="numbering" w:customStyle="1" w:styleId="Bezsaraksta513">
    <w:name w:val="Bez saraksta513"/>
    <w:next w:val="NoList"/>
    <w:uiPriority w:val="99"/>
    <w:semiHidden/>
    <w:unhideWhenUsed/>
    <w:rsid w:val="00165BB6"/>
  </w:style>
  <w:style w:type="numbering" w:customStyle="1" w:styleId="Bezsaraksta613">
    <w:name w:val="Bez saraksta613"/>
    <w:next w:val="NoList"/>
    <w:uiPriority w:val="99"/>
    <w:semiHidden/>
    <w:unhideWhenUsed/>
    <w:rsid w:val="00165BB6"/>
  </w:style>
  <w:style w:type="numbering" w:customStyle="1" w:styleId="Bezsaraksta713">
    <w:name w:val="Bez saraksta713"/>
    <w:next w:val="NoList"/>
    <w:uiPriority w:val="99"/>
    <w:semiHidden/>
    <w:unhideWhenUsed/>
    <w:rsid w:val="00165BB6"/>
  </w:style>
  <w:style w:type="numbering" w:customStyle="1" w:styleId="Bezsaraksta84">
    <w:name w:val="Bez saraksta84"/>
    <w:next w:val="NoList"/>
    <w:uiPriority w:val="99"/>
    <w:semiHidden/>
    <w:rsid w:val="00165BB6"/>
  </w:style>
  <w:style w:type="numbering" w:customStyle="1" w:styleId="Bezsaraksta143">
    <w:name w:val="Bez saraksta143"/>
    <w:next w:val="NoList"/>
    <w:uiPriority w:val="99"/>
    <w:semiHidden/>
    <w:unhideWhenUsed/>
    <w:rsid w:val="00165BB6"/>
  </w:style>
  <w:style w:type="numbering" w:customStyle="1" w:styleId="Bezsaraksta233">
    <w:name w:val="Bez saraksta233"/>
    <w:next w:val="NoList"/>
    <w:uiPriority w:val="99"/>
    <w:semiHidden/>
    <w:unhideWhenUsed/>
    <w:rsid w:val="00165BB6"/>
  </w:style>
  <w:style w:type="numbering" w:customStyle="1" w:styleId="Bezsaraksta1133">
    <w:name w:val="Bez saraksta1133"/>
    <w:next w:val="NoList"/>
    <w:uiPriority w:val="99"/>
    <w:semiHidden/>
    <w:unhideWhenUsed/>
    <w:rsid w:val="00165BB6"/>
  </w:style>
  <w:style w:type="numbering" w:customStyle="1" w:styleId="Bezsaraksta323">
    <w:name w:val="Bez saraksta323"/>
    <w:next w:val="NoList"/>
    <w:uiPriority w:val="99"/>
    <w:semiHidden/>
    <w:rsid w:val="00165BB6"/>
  </w:style>
  <w:style w:type="numbering" w:customStyle="1" w:styleId="Bezsaraksta1223">
    <w:name w:val="Bez saraksta1223"/>
    <w:next w:val="NoList"/>
    <w:uiPriority w:val="99"/>
    <w:semiHidden/>
    <w:unhideWhenUsed/>
    <w:rsid w:val="00165BB6"/>
  </w:style>
  <w:style w:type="numbering" w:customStyle="1" w:styleId="Bezsaraksta423">
    <w:name w:val="Bez saraksta423"/>
    <w:next w:val="NoList"/>
    <w:uiPriority w:val="99"/>
    <w:semiHidden/>
    <w:unhideWhenUsed/>
    <w:rsid w:val="00165BB6"/>
  </w:style>
  <w:style w:type="numbering" w:customStyle="1" w:styleId="Bezsaraksta523">
    <w:name w:val="Bez saraksta523"/>
    <w:next w:val="NoList"/>
    <w:uiPriority w:val="99"/>
    <w:semiHidden/>
    <w:unhideWhenUsed/>
    <w:rsid w:val="00165BB6"/>
  </w:style>
  <w:style w:type="numbering" w:customStyle="1" w:styleId="Bezsaraksta623">
    <w:name w:val="Bez saraksta623"/>
    <w:next w:val="NoList"/>
    <w:uiPriority w:val="99"/>
    <w:semiHidden/>
    <w:unhideWhenUsed/>
    <w:rsid w:val="00165BB6"/>
  </w:style>
  <w:style w:type="numbering" w:customStyle="1" w:styleId="Bezsaraksta723">
    <w:name w:val="Bez saraksta723"/>
    <w:next w:val="NoList"/>
    <w:uiPriority w:val="99"/>
    <w:semiHidden/>
    <w:unhideWhenUsed/>
    <w:rsid w:val="00165BB6"/>
  </w:style>
  <w:style w:type="numbering" w:customStyle="1" w:styleId="Bezsaraksta813">
    <w:name w:val="Bez saraksta813"/>
    <w:next w:val="NoList"/>
    <w:uiPriority w:val="99"/>
    <w:semiHidden/>
    <w:unhideWhenUsed/>
    <w:rsid w:val="00165BB6"/>
  </w:style>
  <w:style w:type="numbering" w:customStyle="1" w:styleId="Bezsaraksta93">
    <w:name w:val="Bez saraksta93"/>
    <w:next w:val="NoList"/>
    <w:uiPriority w:val="99"/>
    <w:semiHidden/>
    <w:unhideWhenUsed/>
    <w:rsid w:val="00165BB6"/>
  </w:style>
  <w:style w:type="numbering" w:customStyle="1" w:styleId="Bezsaraksta103">
    <w:name w:val="Bez saraksta103"/>
    <w:next w:val="NoList"/>
    <w:uiPriority w:val="99"/>
    <w:semiHidden/>
    <w:unhideWhenUsed/>
    <w:rsid w:val="00165BB6"/>
  </w:style>
  <w:style w:type="numbering" w:customStyle="1" w:styleId="Bezsaraksta153">
    <w:name w:val="Bez saraksta153"/>
    <w:next w:val="NoList"/>
    <w:uiPriority w:val="99"/>
    <w:semiHidden/>
    <w:unhideWhenUsed/>
    <w:rsid w:val="00165BB6"/>
  </w:style>
  <w:style w:type="numbering" w:customStyle="1" w:styleId="Bezsaraksta163">
    <w:name w:val="Bez saraksta163"/>
    <w:next w:val="NoList"/>
    <w:uiPriority w:val="99"/>
    <w:semiHidden/>
    <w:unhideWhenUsed/>
    <w:rsid w:val="00165BB6"/>
  </w:style>
  <w:style w:type="numbering" w:customStyle="1" w:styleId="Bezsaraksta173">
    <w:name w:val="Bez saraksta173"/>
    <w:next w:val="NoList"/>
    <w:uiPriority w:val="99"/>
    <w:semiHidden/>
    <w:unhideWhenUsed/>
    <w:rsid w:val="00165BB6"/>
  </w:style>
  <w:style w:type="numbering" w:customStyle="1" w:styleId="Bezsaraksta1143">
    <w:name w:val="Bez saraksta1143"/>
    <w:next w:val="NoList"/>
    <w:uiPriority w:val="99"/>
    <w:semiHidden/>
    <w:unhideWhenUsed/>
    <w:rsid w:val="00165BB6"/>
  </w:style>
  <w:style w:type="numbering" w:customStyle="1" w:styleId="Bezsaraksta183">
    <w:name w:val="Bez saraksta183"/>
    <w:next w:val="NoList"/>
    <w:uiPriority w:val="99"/>
    <w:semiHidden/>
    <w:rsid w:val="00165BB6"/>
  </w:style>
  <w:style w:type="numbering" w:customStyle="1" w:styleId="Bezsaraksta193">
    <w:name w:val="Bez saraksta193"/>
    <w:next w:val="NoList"/>
    <w:uiPriority w:val="99"/>
    <w:semiHidden/>
    <w:unhideWhenUsed/>
    <w:rsid w:val="00165BB6"/>
  </w:style>
  <w:style w:type="numbering" w:customStyle="1" w:styleId="Bezsaraksta243">
    <w:name w:val="Bez saraksta243"/>
    <w:next w:val="NoList"/>
    <w:uiPriority w:val="99"/>
    <w:semiHidden/>
    <w:rsid w:val="00165BB6"/>
  </w:style>
  <w:style w:type="numbering" w:customStyle="1" w:styleId="Bezsaraksta1153">
    <w:name w:val="Bez saraksta1153"/>
    <w:next w:val="NoList"/>
    <w:uiPriority w:val="99"/>
    <w:semiHidden/>
    <w:unhideWhenUsed/>
    <w:rsid w:val="00165BB6"/>
  </w:style>
  <w:style w:type="numbering" w:customStyle="1" w:styleId="Bezsaraksta2113">
    <w:name w:val="Bez saraksta2113"/>
    <w:next w:val="NoList"/>
    <w:uiPriority w:val="99"/>
    <w:semiHidden/>
    <w:unhideWhenUsed/>
    <w:rsid w:val="00165BB6"/>
  </w:style>
  <w:style w:type="numbering" w:customStyle="1" w:styleId="Bezsaraksta11113">
    <w:name w:val="Bez saraksta11113"/>
    <w:next w:val="NoList"/>
    <w:uiPriority w:val="99"/>
    <w:semiHidden/>
    <w:unhideWhenUsed/>
    <w:rsid w:val="00165BB6"/>
  </w:style>
  <w:style w:type="numbering" w:customStyle="1" w:styleId="Bezsaraksta333">
    <w:name w:val="Bez saraksta333"/>
    <w:next w:val="NoList"/>
    <w:uiPriority w:val="99"/>
    <w:semiHidden/>
    <w:rsid w:val="00165BB6"/>
  </w:style>
  <w:style w:type="numbering" w:customStyle="1" w:styleId="Bezsaraksta1233">
    <w:name w:val="Bez saraksta1233"/>
    <w:next w:val="NoList"/>
    <w:uiPriority w:val="99"/>
    <w:semiHidden/>
    <w:unhideWhenUsed/>
    <w:rsid w:val="00165BB6"/>
  </w:style>
  <w:style w:type="numbering" w:customStyle="1" w:styleId="Bezsaraksta433">
    <w:name w:val="Bez saraksta433"/>
    <w:next w:val="NoList"/>
    <w:uiPriority w:val="99"/>
    <w:semiHidden/>
    <w:unhideWhenUsed/>
    <w:rsid w:val="00165BB6"/>
  </w:style>
  <w:style w:type="numbering" w:customStyle="1" w:styleId="Bezsaraksta533">
    <w:name w:val="Bez saraksta533"/>
    <w:next w:val="NoList"/>
    <w:uiPriority w:val="99"/>
    <w:semiHidden/>
    <w:unhideWhenUsed/>
    <w:rsid w:val="00165BB6"/>
  </w:style>
  <w:style w:type="numbering" w:customStyle="1" w:styleId="Bezsaraksta633">
    <w:name w:val="Bez saraksta633"/>
    <w:next w:val="NoList"/>
    <w:uiPriority w:val="99"/>
    <w:semiHidden/>
    <w:unhideWhenUsed/>
    <w:rsid w:val="00165BB6"/>
  </w:style>
  <w:style w:type="numbering" w:customStyle="1" w:styleId="Bezsaraksta733">
    <w:name w:val="Bez saraksta733"/>
    <w:next w:val="NoList"/>
    <w:uiPriority w:val="99"/>
    <w:semiHidden/>
    <w:rsid w:val="00165BB6"/>
  </w:style>
  <w:style w:type="numbering" w:customStyle="1" w:styleId="Bezsaraksta1313">
    <w:name w:val="Bez saraksta1313"/>
    <w:next w:val="NoList"/>
    <w:uiPriority w:val="99"/>
    <w:semiHidden/>
    <w:unhideWhenUsed/>
    <w:rsid w:val="00165BB6"/>
  </w:style>
  <w:style w:type="numbering" w:customStyle="1" w:styleId="Bezsaraksta2213">
    <w:name w:val="Bez saraksta2213"/>
    <w:next w:val="NoList"/>
    <w:uiPriority w:val="99"/>
    <w:semiHidden/>
    <w:unhideWhenUsed/>
    <w:rsid w:val="00165BB6"/>
  </w:style>
  <w:style w:type="numbering" w:customStyle="1" w:styleId="Bezsaraksta11213">
    <w:name w:val="Bez saraksta11213"/>
    <w:next w:val="NoList"/>
    <w:uiPriority w:val="99"/>
    <w:semiHidden/>
    <w:unhideWhenUsed/>
    <w:rsid w:val="00165BB6"/>
  </w:style>
  <w:style w:type="numbering" w:customStyle="1" w:styleId="Bezsaraksta3113">
    <w:name w:val="Bez saraksta3113"/>
    <w:next w:val="NoList"/>
    <w:uiPriority w:val="99"/>
    <w:semiHidden/>
    <w:rsid w:val="00165BB6"/>
  </w:style>
  <w:style w:type="numbering" w:customStyle="1" w:styleId="Bezsaraksta12113">
    <w:name w:val="Bez saraksta12113"/>
    <w:next w:val="NoList"/>
    <w:uiPriority w:val="99"/>
    <w:semiHidden/>
    <w:unhideWhenUsed/>
    <w:rsid w:val="00165BB6"/>
  </w:style>
  <w:style w:type="numbering" w:customStyle="1" w:styleId="Bezsaraksta4113">
    <w:name w:val="Bez saraksta4113"/>
    <w:next w:val="NoList"/>
    <w:uiPriority w:val="99"/>
    <w:semiHidden/>
    <w:unhideWhenUsed/>
    <w:rsid w:val="00165BB6"/>
  </w:style>
  <w:style w:type="numbering" w:customStyle="1" w:styleId="Bezsaraksta5113">
    <w:name w:val="Bez saraksta5113"/>
    <w:next w:val="NoList"/>
    <w:uiPriority w:val="99"/>
    <w:semiHidden/>
    <w:unhideWhenUsed/>
    <w:rsid w:val="00165BB6"/>
  </w:style>
  <w:style w:type="numbering" w:customStyle="1" w:styleId="Bezsaraksta6113">
    <w:name w:val="Bez saraksta6113"/>
    <w:next w:val="NoList"/>
    <w:uiPriority w:val="99"/>
    <w:semiHidden/>
    <w:unhideWhenUsed/>
    <w:rsid w:val="00165BB6"/>
  </w:style>
  <w:style w:type="numbering" w:customStyle="1" w:styleId="Bezsaraksta7113">
    <w:name w:val="Bez saraksta7113"/>
    <w:next w:val="NoList"/>
    <w:uiPriority w:val="99"/>
    <w:semiHidden/>
    <w:unhideWhenUsed/>
    <w:rsid w:val="00165BB6"/>
  </w:style>
  <w:style w:type="numbering" w:customStyle="1" w:styleId="Bezsaraksta823">
    <w:name w:val="Bez saraksta823"/>
    <w:next w:val="NoList"/>
    <w:uiPriority w:val="99"/>
    <w:semiHidden/>
    <w:rsid w:val="00165BB6"/>
  </w:style>
  <w:style w:type="numbering" w:customStyle="1" w:styleId="Bezsaraksta1413">
    <w:name w:val="Bez saraksta1413"/>
    <w:next w:val="NoList"/>
    <w:uiPriority w:val="99"/>
    <w:semiHidden/>
    <w:unhideWhenUsed/>
    <w:rsid w:val="00165BB6"/>
  </w:style>
  <w:style w:type="numbering" w:customStyle="1" w:styleId="Bezsaraksta2313">
    <w:name w:val="Bez saraksta2313"/>
    <w:next w:val="NoList"/>
    <w:uiPriority w:val="99"/>
    <w:semiHidden/>
    <w:unhideWhenUsed/>
    <w:rsid w:val="00165BB6"/>
  </w:style>
  <w:style w:type="numbering" w:customStyle="1" w:styleId="Bezsaraksta11313">
    <w:name w:val="Bez saraksta11313"/>
    <w:next w:val="NoList"/>
    <w:uiPriority w:val="99"/>
    <w:semiHidden/>
    <w:unhideWhenUsed/>
    <w:rsid w:val="00165BB6"/>
  </w:style>
  <w:style w:type="numbering" w:customStyle="1" w:styleId="Bezsaraksta3213">
    <w:name w:val="Bez saraksta3213"/>
    <w:next w:val="NoList"/>
    <w:uiPriority w:val="99"/>
    <w:semiHidden/>
    <w:rsid w:val="00165BB6"/>
  </w:style>
  <w:style w:type="numbering" w:customStyle="1" w:styleId="Bezsaraksta12213">
    <w:name w:val="Bez saraksta12213"/>
    <w:next w:val="NoList"/>
    <w:uiPriority w:val="99"/>
    <w:semiHidden/>
    <w:unhideWhenUsed/>
    <w:rsid w:val="00165BB6"/>
  </w:style>
  <w:style w:type="numbering" w:customStyle="1" w:styleId="Bezsaraksta4213">
    <w:name w:val="Bez saraksta4213"/>
    <w:next w:val="NoList"/>
    <w:uiPriority w:val="99"/>
    <w:semiHidden/>
    <w:unhideWhenUsed/>
    <w:rsid w:val="00165BB6"/>
  </w:style>
  <w:style w:type="numbering" w:customStyle="1" w:styleId="Bezsaraksta5213">
    <w:name w:val="Bez saraksta5213"/>
    <w:next w:val="NoList"/>
    <w:uiPriority w:val="99"/>
    <w:semiHidden/>
    <w:unhideWhenUsed/>
    <w:rsid w:val="00165BB6"/>
  </w:style>
  <w:style w:type="numbering" w:customStyle="1" w:styleId="Bezsaraksta6213">
    <w:name w:val="Bez saraksta6213"/>
    <w:next w:val="NoList"/>
    <w:uiPriority w:val="99"/>
    <w:semiHidden/>
    <w:unhideWhenUsed/>
    <w:rsid w:val="00165BB6"/>
  </w:style>
  <w:style w:type="numbering" w:customStyle="1" w:styleId="Bezsaraksta7213">
    <w:name w:val="Bez saraksta7213"/>
    <w:next w:val="NoList"/>
    <w:uiPriority w:val="99"/>
    <w:semiHidden/>
    <w:unhideWhenUsed/>
    <w:rsid w:val="00165BB6"/>
  </w:style>
  <w:style w:type="numbering" w:customStyle="1" w:styleId="Bezsaraksta8113">
    <w:name w:val="Bez saraksta8113"/>
    <w:next w:val="NoList"/>
    <w:uiPriority w:val="99"/>
    <w:semiHidden/>
    <w:unhideWhenUsed/>
    <w:rsid w:val="00165BB6"/>
  </w:style>
  <w:style w:type="numbering" w:customStyle="1" w:styleId="Bezsaraksta913">
    <w:name w:val="Bez saraksta913"/>
    <w:next w:val="NoList"/>
    <w:uiPriority w:val="99"/>
    <w:semiHidden/>
    <w:unhideWhenUsed/>
    <w:rsid w:val="00165BB6"/>
  </w:style>
  <w:style w:type="numbering" w:customStyle="1" w:styleId="Bezsaraksta1013">
    <w:name w:val="Bez saraksta1013"/>
    <w:next w:val="NoList"/>
    <w:uiPriority w:val="99"/>
    <w:semiHidden/>
    <w:unhideWhenUsed/>
    <w:rsid w:val="00165BB6"/>
  </w:style>
  <w:style w:type="numbering" w:customStyle="1" w:styleId="Bezsaraksta1513">
    <w:name w:val="Bez saraksta1513"/>
    <w:next w:val="NoList"/>
    <w:uiPriority w:val="99"/>
    <w:semiHidden/>
    <w:unhideWhenUsed/>
    <w:rsid w:val="00165BB6"/>
  </w:style>
  <w:style w:type="numbering" w:customStyle="1" w:styleId="Bezsaraksta1613">
    <w:name w:val="Bez saraksta1613"/>
    <w:next w:val="NoList"/>
    <w:uiPriority w:val="99"/>
    <w:semiHidden/>
    <w:unhideWhenUsed/>
    <w:rsid w:val="00165BB6"/>
  </w:style>
  <w:style w:type="numbering" w:customStyle="1" w:styleId="Bezsaraksta1713">
    <w:name w:val="Bez saraksta1713"/>
    <w:next w:val="NoList"/>
    <w:uiPriority w:val="99"/>
    <w:semiHidden/>
    <w:unhideWhenUsed/>
    <w:rsid w:val="00165BB6"/>
  </w:style>
  <w:style w:type="numbering" w:customStyle="1" w:styleId="Bezsaraksta11413">
    <w:name w:val="Bez saraksta11413"/>
    <w:next w:val="NoList"/>
    <w:uiPriority w:val="99"/>
    <w:semiHidden/>
    <w:unhideWhenUsed/>
    <w:rsid w:val="00165BB6"/>
  </w:style>
  <w:style w:type="numbering" w:customStyle="1" w:styleId="Bezsaraksta202">
    <w:name w:val="Bez saraksta202"/>
    <w:next w:val="NoList"/>
    <w:uiPriority w:val="99"/>
    <w:semiHidden/>
    <w:unhideWhenUsed/>
    <w:rsid w:val="00165BB6"/>
  </w:style>
  <w:style w:type="numbering" w:customStyle="1" w:styleId="Bezsaraksta252">
    <w:name w:val="Bez saraksta252"/>
    <w:next w:val="NoList"/>
    <w:uiPriority w:val="99"/>
    <w:semiHidden/>
    <w:unhideWhenUsed/>
    <w:rsid w:val="00165BB6"/>
  </w:style>
  <w:style w:type="numbering" w:customStyle="1" w:styleId="Bezsaraksta262">
    <w:name w:val="Bez saraksta262"/>
    <w:next w:val="NoList"/>
    <w:uiPriority w:val="99"/>
    <w:semiHidden/>
    <w:unhideWhenUsed/>
    <w:rsid w:val="00165BB6"/>
  </w:style>
  <w:style w:type="paragraph" w:customStyle="1" w:styleId="xl63">
    <w:name w:val="xl63"/>
    <w:basedOn w:val="Normal"/>
    <w:rsid w:val="00165BB6"/>
    <w:pPr>
      <w:spacing w:before="100" w:beforeAutospacing="1" w:after="100" w:afterAutospacing="1"/>
      <w:textAlignment w:val="top"/>
    </w:pPr>
    <w:rPr>
      <w:rFonts w:ascii="Arial" w:hAnsi="Arial" w:cs="Arial"/>
      <w:b/>
      <w:bCs/>
      <w:szCs w:val="28"/>
      <w:lang w:eastAsia="lv-LV"/>
    </w:rPr>
  </w:style>
  <w:style w:type="paragraph" w:customStyle="1" w:styleId="xl64">
    <w:name w:val="xl64"/>
    <w:basedOn w:val="Normal"/>
    <w:rsid w:val="00165BB6"/>
    <w:pPr>
      <w:spacing w:before="100" w:beforeAutospacing="1" w:after="100" w:afterAutospacing="1"/>
      <w:textAlignment w:val="top"/>
    </w:pPr>
    <w:rPr>
      <w:rFonts w:ascii="Arial" w:hAnsi="Arial" w:cs="Arial"/>
      <w:sz w:val="20"/>
      <w:szCs w:val="20"/>
      <w:lang w:eastAsia="lv-LV"/>
    </w:rPr>
  </w:style>
  <w:style w:type="paragraph" w:customStyle="1" w:styleId="Nodala">
    <w:name w:val="Nodala"/>
    <w:basedOn w:val="Normal"/>
    <w:rsid w:val="00165BB6"/>
    <w:pPr>
      <w:keepNext/>
      <w:numPr>
        <w:numId w:val="11"/>
      </w:numPr>
      <w:spacing w:before="180" w:after="40"/>
      <w:jc w:val="both"/>
    </w:pPr>
    <w:rPr>
      <w:rFonts w:ascii="Bookman Old Style" w:hAnsi="Bookman Old Style"/>
      <w:b/>
      <w:sz w:val="21"/>
      <w:lang w:eastAsia="lv-LV"/>
    </w:rPr>
  </w:style>
  <w:style w:type="paragraph" w:customStyle="1" w:styleId="Numurets">
    <w:name w:val="Numurets"/>
    <w:basedOn w:val="Normal"/>
    <w:rsid w:val="00165BB6"/>
    <w:pPr>
      <w:numPr>
        <w:ilvl w:val="1"/>
        <w:numId w:val="11"/>
      </w:numPr>
      <w:spacing w:before="40"/>
      <w:jc w:val="both"/>
    </w:pPr>
    <w:rPr>
      <w:rFonts w:ascii="Bookman Old Style" w:hAnsi="Bookman Old Style"/>
      <w:sz w:val="21"/>
      <w:lang w:eastAsia="lv-LV"/>
    </w:rPr>
  </w:style>
  <w:style w:type="paragraph" w:customStyle="1" w:styleId="Numur2">
    <w:name w:val="Numur2"/>
    <w:basedOn w:val="Numurets"/>
    <w:rsid w:val="00165BB6"/>
    <w:pPr>
      <w:numPr>
        <w:ilvl w:val="2"/>
      </w:numPr>
      <w:tabs>
        <w:tab w:val="num" w:pos="360"/>
      </w:tabs>
      <w:spacing w:before="0"/>
      <w:ind w:left="360" w:hanging="360"/>
    </w:pPr>
  </w:style>
  <w:style w:type="numbering" w:customStyle="1" w:styleId="Bezsaraksta30">
    <w:name w:val="Bez saraksta30"/>
    <w:next w:val="NoList"/>
    <w:uiPriority w:val="99"/>
    <w:semiHidden/>
    <w:rsid w:val="00165BB6"/>
  </w:style>
  <w:style w:type="numbering" w:customStyle="1" w:styleId="Bezsaraksta119">
    <w:name w:val="Bez saraksta119"/>
    <w:next w:val="NoList"/>
    <w:uiPriority w:val="99"/>
    <w:semiHidden/>
    <w:unhideWhenUsed/>
    <w:rsid w:val="00165BB6"/>
  </w:style>
  <w:style w:type="numbering" w:customStyle="1" w:styleId="Bezsaraksta210">
    <w:name w:val="Bez saraksta210"/>
    <w:next w:val="NoList"/>
    <w:uiPriority w:val="99"/>
    <w:semiHidden/>
    <w:rsid w:val="00165BB6"/>
  </w:style>
  <w:style w:type="numbering" w:customStyle="1" w:styleId="Bezsaraksta1110">
    <w:name w:val="Bez saraksta1110"/>
    <w:next w:val="NoList"/>
    <w:uiPriority w:val="99"/>
    <w:semiHidden/>
    <w:unhideWhenUsed/>
    <w:rsid w:val="00165BB6"/>
  </w:style>
  <w:style w:type="numbering" w:customStyle="1" w:styleId="Bezsaraksta214">
    <w:name w:val="Bez saraksta214"/>
    <w:next w:val="NoList"/>
    <w:uiPriority w:val="99"/>
    <w:semiHidden/>
    <w:unhideWhenUsed/>
    <w:rsid w:val="00165BB6"/>
  </w:style>
  <w:style w:type="numbering" w:customStyle="1" w:styleId="Bezsaraksta1114">
    <w:name w:val="Bez saraksta1114"/>
    <w:next w:val="NoList"/>
    <w:uiPriority w:val="99"/>
    <w:semiHidden/>
    <w:unhideWhenUsed/>
    <w:rsid w:val="00165BB6"/>
  </w:style>
  <w:style w:type="numbering" w:customStyle="1" w:styleId="Bezsaraksta36">
    <w:name w:val="Bez saraksta36"/>
    <w:next w:val="NoList"/>
    <w:uiPriority w:val="99"/>
    <w:semiHidden/>
    <w:rsid w:val="00165BB6"/>
  </w:style>
  <w:style w:type="numbering" w:customStyle="1" w:styleId="Bezsaraksta126">
    <w:name w:val="Bez saraksta126"/>
    <w:next w:val="NoList"/>
    <w:uiPriority w:val="99"/>
    <w:semiHidden/>
    <w:unhideWhenUsed/>
    <w:rsid w:val="00165BB6"/>
  </w:style>
  <w:style w:type="numbering" w:customStyle="1" w:styleId="Bezsaraksta46">
    <w:name w:val="Bez saraksta46"/>
    <w:next w:val="NoList"/>
    <w:uiPriority w:val="99"/>
    <w:semiHidden/>
    <w:unhideWhenUsed/>
    <w:rsid w:val="00165BB6"/>
  </w:style>
  <w:style w:type="numbering" w:customStyle="1" w:styleId="Bezsaraksta56">
    <w:name w:val="Bez saraksta56"/>
    <w:next w:val="NoList"/>
    <w:uiPriority w:val="99"/>
    <w:semiHidden/>
    <w:unhideWhenUsed/>
    <w:rsid w:val="00165BB6"/>
  </w:style>
  <w:style w:type="numbering" w:customStyle="1" w:styleId="Bezsaraksta66">
    <w:name w:val="Bez saraksta66"/>
    <w:next w:val="NoList"/>
    <w:uiPriority w:val="99"/>
    <w:semiHidden/>
    <w:unhideWhenUsed/>
    <w:rsid w:val="00165BB6"/>
  </w:style>
  <w:style w:type="numbering" w:customStyle="1" w:styleId="Bezsaraksta76">
    <w:name w:val="Bez saraksta76"/>
    <w:next w:val="NoList"/>
    <w:uiPriority w:val="99"/>
    <w:semiHidden/>
    <w:rsid w:val="00165BB6"/>
  </w:style>
  <w:style w:type="numbering" w:customStyle="1" w:styleId="Bezsaraksta134">
    <w:name w:val="Bez saraksta134"/>
    <w:next w:val="NoList"/>
    <w:uiPriority w:val="99"/>
    <w:semiHidden/>
    <w:unhideWhenUsed/>
    <w:rsid w:val="00165BB6"/>
  </w:style>
  <w:style w:type="numbering" w:customStyle="1" w:styleId="Bezsaraksta224">
    <w:name w:val="Bez saraksta224"/>
    <w:next w:val="NoList"/>
    <w:uiPriority w:val="99"/>
    <w:semiHidden/>
    <w:unhideWhenUsed/>
    <w:rsid w:val="00165BB6"/>
  </w:style>
  <w:style w:type="numbering" w:customStyle="1" w:styleId="Bezsaraksta1124">
    <w:name w:val="Bez saraksta1124"/>
    <w:next w:val="NoList"/>
    <w:uiPriority w:val="99"/>
    <w:semiHidden/>
    <w:unhideWhenUsed/>
    <w:rsid w:val="00165BB6"/>
  </w:style>
  <w:style w:type="numbering" w:customStyle="1" w:styleId="Bezsaraksta314">
    <w:name w:val="Bez saraksta314"/>
    <w:next w:val="NoList"/>
    <w:uiPriority w:val="99"/>
    <w:semiHidden/>
    <w:rsid w:val="00165BB6"/>
  </w:style>
  <w:style w:type="numbering" w:customStyle="1" w:styleId="Bezsaraksta1214">
    <w:name w:val="Bez saraksta1214"/>
    <w:next w:val="NoList"/>
    <w:uiPriority w:val="99"/>
    <w:semiHidden/>
    <w:unhideWhenUsed/>
    <w:rsid w:val="00165BB6"/>
  </w:style>
  <w:style w:type="numbering" w:customStyle="1" w:styleId="Bezsaraksta414">
    <w:name w:val="Bez saraksta414"/>
    <w:next w:val="NoList"/>
    <w:uiPriority w:val="99"/>
    <w:semiHidden/>
    <w:unhideWhenUsed/>
    <w:rsid w:val="00165BB6"/>
  </w:style>
  <w:style w:type="numbering" w:customStyle="1" w:styleId="Bezsaraksta514">
    <w:name w:val="Bez saraksta514"/>
    <w:next w:val="NoList"/>
    <w:uiPriority w:val="99"/>
    <w:semiHidden/>
    <w:unhideWhenUsed/>
    <w:rsid w:val="00165BB6"/>
  </w:style>
  <w:style w:type="numbering" w:customStyle="1" w:styleId="Bezsaraksta614">
    <w:name w:val="Bez saraksta614"/>
    <w:next w:val="NoList"/>
    <w:uiPriority w:val="99"/>
    <w:semiHidden/>
    <w:unhideWhenUsed/>
    <w:rsid w:val="00165BB6"/>
  </w:style>
  <w:style w:type="numbering" w:customStyle="1" w:styleId="Bezsaraksta714">
    <w:name w:val="Bez saraksta714"/>
    <w:next w:val="NoList"/>
    <w:uiPriority w:val="99"/>
    <w:semiHidden/>
    <w:unhideWhenUsed/>
    <w:rsid w:val="00165BB6"/>
  </w:style>
  <w:style w:type="numbering" w:customStyle="1" w:styleId="Bezsaraksta85">
    <w:name w:val="Bez saraksta85"/>
    <w:next w:val="NoList"/>
    <w:uiPriority w:val="99"/>
    <w:semiHidden/>
    <w:rsid w:val="00165BB6"/>
  </w:style>
  <w:style w:type="numbering" w:customStyle="1" w:styleId="Bezsaraksta144">
    <w:name w:val="Bez saraksta144"/>
    <w:next w:val="NoList"/>
    <w:uiPriority w:val="99"/>
    <w:semiHidden/>
    <w:unhideWhenUsed/>
    <w:rsid w:val="00165BB6"/>
  </w:style>
  <w:style w:type="numbering" w:customStyle="1" w:styleId="Bezsaraksta234">
    <w:name w:val="Bez saraksta234"/>
    <w:next w:val="NoList"/>
    <w:uiPriority w:val="99"/>
    <w:semiHidden/>
    <w:unhideWhenUsed/>
    <w:rsid w:val="00165BB6"/>
  </w:style>
  <w:style w:type="numbering" w:customStyle="1" w:styleId="Bezsaraksta1134">
    <w:name w:val="Bez saraksta1134"/>
    <w:next w:val="NoList"/>
    <w:uiPriority w:val="99"/>
    <w:semiHidden/>
    <w:unhideWhenUsed/>
    <w:rsid w:val="00165BB6"/>
  </w:style>
  <w:style w:type="numbering" w:customStyle="1" w:styleId="Bezsaraksta324">
    <w:name w:val="Bez saraksta324"/>
    <w:next w:val="NoList"/>
    <w:uiPriority w:val="99"/>
    <w:semiHidden/>
    <w:rsid w:val="00165BB6"/>
  </w:style>
  <w:style w:type="numbering" w:customStyle="1" w:styleId="Bezsaraksta1224">
    <w:name w:val="Bez saraksta1224"/>
    <w:next w:val="NoList"/>
    <w:uiPriority w:val="99"/>
    <w:semiHidden/>
    <w:unhideWhenUsed/>
    <w:rsid w:val="00165BB6"/>
  </w:style>
  <w:style w:type="numbering" w:customStyle="1" w:styleId="Bezsaraksta424">
    <w:name w:val="Bez saraksta424"/>
    <w:next w:val="NoList"/>
    <w:uiPriority w:val="99"/>
    <w:semiHidden/>
    <w:unhideWhenUsed/>
    <w:rsid w:val="00165BB6"/>
  </w:style>
  <w:style w:type="numbering" w:customStyle="1" w:styleId="Bezsaraksta524">
    <w:name w:val="Bez saraksta524"/>
    <w:next w:val="NoList"/>
    <w:uiPriority w:val="99"/>
    <w:semiHidden/>
    <w:unhideWhenUsed/>
    <w:rsid w:val="00165BB6"/>
  </w:style>
  <w:style w:type="numbering" w:customStyle="1" w:styleId="Bezsaraksta624">
    <w:name w:val="Bez saraksta624"/>
    <w:next w:val="NoList"/>
    <w:uiPriority w:val="99"/>
    <w:semiHidden/>
    <w:unhideWhenUsed/>
    <w:rsid w:val="00165BB6"/>
  </w:style>
  <w:style w:type="numbering" w:customStyle="1" w:styleId="Bezsaraksta724">
    <w:name w:val="Bez saraksta724"/>
    <w:next w:val="NoList"/>
    <w:uiPriority w:val="99"/>
    <w:semiHidden/>
    <w:unhideWhenUsed/>
    <w:rsid w:val="00165BB6"/>
  </w:style>
  <w:style w:type="numbering" w:customStyle="1" w:styleId="Bezsaraksta814">
    <w:name w:val="Bez saraksta814"/>
    <w:next w:val="NoList"/>
    <w:uiPriority w:val="99"/>
    <w:semiHidden/>
    <w:unhideWhenUsed/>
    <w:rsid w:val="00165BB6"/>
  </w:style>
  <w:style w:type="numbering" w:customStyle="1" w:styleId="Bezsaraksta94">
    <w:name w:val="Bez saraksta94"/>
    <w:next w:val="NoList"/>
    <w:uiPriority w:val="99"/>
    <w:semiHidden/>
    <w:unhideWhenUsed/>
    <w:rsid w:val="00165BB6"/>
  </w:style>
  <w:style w:type="numbering" w:customStyle="1" w:styleId="Bezsaraksta104">
    <w:name w:val="Bez saraksta104"/>
    <w:next w:val="NoList"/>
    <w:uiPriority w:val="99"/>
    <w:semiHidden/>
    <w:unhideWhenUsed/>
    <w:rsid w:val="00165BB6"/>
  </w:style>
  <w:style w:type="numbering" w:customStyle="1" w:styleId="Bezsaraksta154">
    <w:name w:val="Bez saraksta154"/>
    <w:next w:val="NoList"/>
    <w:uiPriority w:val="99"/>
    <w:semiHidden/>
    <w:unhideWhenUsed/>
    <w:rsid w:val="00165BB6"/>
  </w:style>
  <w:style w:type="numbering" w:customStyle="1" w:styleId="Bezsaraksta164">
    <w:name w:val="Bez saraksta164"/>
    <w:next w:val="NoList"/>
    <w:uiPriority w:val="99"/>
    <w:semiHidden/>
    <w:unhideWhenUsed/>
    <w:rsid w:val="00165BB6"/>
  </w:style>
  <w:style w:type="numbering" w:customStyle="1" w:styleId="Bezsaraksta174">
    <w:name w:val="Bez saraksta174"/>
    <w:next w:val="NoList"/>
    <w:uiPriority w:val="99"/>
    <w:semiHidden/>
    <w:unhideWhenUsed/>
    <w:rsid w:val="00165BB6"/>
  </w:style>
  <w:style w:type="numbering" w:customStyle="1" w:styleId="Bezsaraksta1144">
    <w:name w:val="Bez saraksta1144"/>
    <w:next w:val="NoList"/>
    <w:uiPriority w:val="99"/>
    <w:semiHidden/>
    <w:unhideWhenUsed/>
    <w:rsid w:val="00165BB6"/>
  </w:style>
  <w:style w:type="numbering" w:customStyle="1" w:styleId="Bezsaraksta184">
    <w:name w:val="Bez saraksta184"/>
    <w:next w:val="NoList"/>
    <w:uiPriority w:val="99"/>
    <w:semiHidden/>
    <w:rsid w:val="00165BB6"/>
  </w:style>
  <w:style w:type="numbering" w:customStyle="1" w:styleId="Bezsaraksta194">
    <w:name w:val="Bez saraksta194"/>
    <w:next w:val="NoList"/>
    <w:uiPriority w:val="99"/>
    <w:semiHidden/>
    <w:unhideWhenUsed/>
    <w:rsid w:val="00165BB6"/>
  </w:style>
  <w:style w:type="numbering" w:customStyle="1" w:styleId="Bezsaraksta244">
    <w:name w:val="Bez saraksta244"/>
    <w:next w:val="NoList"/>
    <w:uiPriority w:val="99"/>
    <w:semiHidden/>
    <w:rsid w:val="00165BB6"/>
  </w:style>
  <w:style w:type="numbering" w:customStyle="1" w:styleId="Bezsaraksta1154">
    <w:name w:val="Bez saraksta1154"/>
    <w:next w:val="NoList"/>
    <w:uiPriority w:val="99"/>
    <w:semiHidden/>
    <w:unhideWhenUsed/>
    <w:rsid w:val="00165BB6"/>
  </w:style>
  <w:style w:type="numbering" w:customStyle="1" w:styleId="Bezsaraksta2114">
    <w:name w:val="Bez saraksta2114"/>
    <w:next w:val="NoList"/>
    <w:uiPriority w:val="99"/>
    <w:semiHidden/>
    <w:unhideWhenUsed/>
    <w:rsid w:val="00165BB6"/>
  </w:style>
  <w:style w:type="numbering" w:customStyle="1" w:styleId="Bezsaraksta11114">
    <w:name w:val="Bez saraksta11114"/>
    <w:next w:val="NoList"/>
    <w:uiPriority w:val="99"/>
    <w:semiHidden/>
    <w:unhideWhenUsed/>
    <w:rsid w:val="00165BB6"/>
  </w:style>
  <w:style w:type="numbering" w:customStyle="1" w:styleId="Bezsaraksta334">
    <w:name w:val="Bez saraksta334"/>
    <w:next w:val="NoList"/>
    <w:uiPriority w:val="99"/>
    <w:semiHidden/>
    <w:rsid w:val="00165BB6"/>
  </w:style>
  <w:style w:type="numbering" w:customStyle="1" w:styleId="Bezsaraksta1234">
    <w:name w:val="Bez saraksta1234"/>
    <w:next w:val="NoList"/>
    <w:uiPriority w:val="99"/>
    <w:semiHidden/>
    <w:unhideWhenUsed/>
    <w:rsid w:val="00165BB6"/>
  </w:style>
  <w:style w:type="numbering" w:customStyle="1" w:styleId="Bezsaraksta434">
    <w:name w:val="Bez saraksta434"/>
    <w:next w:val="NoList"/>
    <w:uiPriority w:val="99"/>
    <w:semiHidden/>
    <w:unhideWhenUsed/>
    <w:rsid w:val="00165BB6"/>
  </w:style>
  <w:style w:type="numbering" w:customStyle="1" w:styleId="Bezsaraksta534">
    <w:name w:val="Bez saraksta534"/>
    <w:next w:val="NoList"/>
    <w:uiPriority w:val="99"/>
    <w:semiHidden/>
    <w:unhideWhenUsed/>
    <w:rsid w:val="00165BB6"/>
  </w:style>
  <w:style w:type="numbering" w:customStyle="1" w:styleId="Bezsaraksta634">
    <w:name w:val="Bez saraksta634"/>
    <w:next w:val="NoList"/>
    <w:uiPriority w:val="99"/>
    <w:semiHidden/>
    <w:unhideWhenUsed/>
    <w:rsid w:val="00165BB6"/>
  </w:style>
  <w:style w:type="numbering" w:customStyle="1" w:styleId="Bezsaraksta734">
    <w:name w:val="Bez saraksta734"/>
    <w:next w:val="NoList"/>
    <w:uiPriority w:val="99"/>
    <w:semiHidden/>
    <w:rsid w:val="00165BB6"/>
  </w:style>
  <w:style w:type="numbering" w:customStyle="1" w:styleId="Bezsaraksta1314">
    <w:name w:val="Bez saraksta1314"/>
    <w:next w:val="NoList"/>
    <w:uiPriority w:val="99"/>
    <w:semiHidden/>
    <w:unhideWhenUsed/>
    <w:rsid w:val="00165BB6"/>
  </w:style>
  <w:style w:type="numbering" w:customStyle="1" w:styleId="Bezsaraksta2214">
    <w:name w:val="Bez saraksta2214"/>
    <w:next w:val="NoList"/>
    <w:uiPriority w:val="99"/>
    <w:semiHidden/>
    <w:unhideWhenUsed/>
    <w:rsid w:val="00165BB6"/>
  </w:style>
  <w:style w:type="numbering" w:customStyle="1" w:styleId="Bezsaraksta11214">
    <w:name w:val="Bez saraksta11214"/>
    <w:next w:val="NoList"/>
    <w:uiPriority w:val="99"/>
    <w:semiHidden/>
    <w:unhideWhenUsed/>
    <w:rsid w:val="00165BB6"/>
  </w:style>
  <w:style w:type="numbering" w:customStyle="1" w:styleId="Bezsaraksta3114">
    <w:name w:val="Bez saraksta3114"/>
    <w:next w:val="NoList"/>
    <w:uiPriority w:val="99"/>
    <w:semiHidden/>
    <w:rsid w:val="00165BB6"/>
  </w:style>
  <w:style w:type="numbering" w:customStyle="1" w:styleId="Bezsaraksta12114">
    <w:name w:val="Bez saraksta12114"/>
    <w:next w:val="NoList"/>
    <w:uiPriority w:val="99"/>
    <w:semiHidden/>
    <w:unhideWhenUsed/>
    <w:rsid w:val="00165BB6"/>
  </w:style>
  <w:style w:type="numbering" w:customStyle="1" w:styleId="Bezsaraksta4114">
    <w:name w:val="Bez saraksta4114"/>
    <w:next w:val="NoList"/>
    <w:uiPriority w:val="99"/>
    <w:semiHidden/>
    <w:unhideWhenUsed/>
    <w:rsid w:val="00165BB6"/>
  </w:style>
  <w:style w:type="numbering" w:customStyle="1" w:styleId="Bezsaraksta5114">
    <w:name w:val="Bez saraksta5114"/>
    <w:next w:val="NoList"/>
    <w:uiPriority w:val="99"/>
    <w:semiHidden/>
    <w:unhideWhenUsed/>
    <w:rsid w:val="00165BB6"/>
  </w:style>
  <w:style w:type="numbering" w:customStyle="1" w:styleId="Bezsaraksta6114">
    <w:name w:val="Bez saraksta6114"/>
    <w:next w:val="NoList"/>
    <w:uiPriority w:val="99"/>
    <w:semiHidden/>
    <w:unhideWhenUsed/>
    <w:rsid w:val="00165BB6"/>
  </w:style>
  <w:style w:type="numbering" w:customStyle="1" w:styleId="Bezsaraksta7114">
    <w:name w:val="Bez saraksta7114"/>
    <w:next w:val="NoList"/>
    <w:uiPriority w:val="99"/>
    <w:semiHidden/>
    <w:unhideWhenUsed/>
    <w:rsid w:val="00165BB6"/>
  </w:style>
  <w:style w:type="numbering" w:customStyle="1" w:styleId="Bezsaraksta824">
    <w:name w:val="Bez saraksta824"/>
    <w:next w:val="NoList"/>
    <w:uiPriority w:val="99"/>
    <w:semiHidden/>
    <w:rsid w:val="00165BB6"/>
  </w:style>
  <w:style w:type="numbering" w:customStyle="1" w:styleId="Bezsaraksta1414">
    <w:name w:val="Bez saraksta1414"/>
    <w:next w:val="NoList"/>
    <w:uiPriority w:val="99"/>
    <w:semiHidden/>
    <w:unhideWhenUsed/>
    <w:rsid w:val="00165BB6"/>
  </w:style>
  <w:style w:type="numbering" w:customStyle="1" w:styleId="Bezsaraksta2314">
    <w:name w:val="Bez saraksta2314"/>
    <w:next w:val="NoList"/>
    <w:uiPriority w:val="99"/>
    <w:semiHidden/>
    <w:unhideWhenUsed/>
    <w:rsid w:val="00165BB6"/>
  </w:style>
  <w:style w:type="numbering" w:customStyle="1" w:styleId="Bezsaraksta11314">
    <w:name w:val="Bez saraksta11314"/>
    <w:next w:val="NoList"/>
    <w:uiPriority w:val="99"/>
    <w:semiHidden/>
    <w:unhideWhenUsed/>
    <w:rsid w:val="00165BB6"/>
  </w:style>
  <w:style w:type="numbering" w:customStyle="1" w:styleId="Bezsaraksta3214">
    <w:name w:val="Bez saraksta3214"/>
    <w:next w:val="NoList"/>
    <w:uiPriority w:val="99"/>
    <w:semiHidden/>
    <w:rsid w:val="00165BB6"/>
  </w:style>
  <w:style w:type="numbering" w:customStyle="1" w:styleId="Bezsaraksta12214">
    <w:name w:val="Bez saraksta12214"/>
    <w:next w:val="NoList"/>
    <w:uiPriority w:val="99"/>
    <w:semiHidden/>
    <w:unhideWhenUsed/>
    <w:rsid w:val="00165BB6"/>
  </w:style>
  <w:style w:type="numbering" w:customStyle="1" w:styleId="Bezsaraksta4214">
    <w:name w:val="Bez saraksta4214"/>
    <w:next w:val="NoList"/>
    <w:uiPriority w:val="99"/>
    <w:semiHidden/>
    <w:unhideWhenUsed/>
    <w:rsid w:val="00165BB6"/>
  </w:style>
  <w:style w:type="numbering" w:customStyle="1" w:styleId="Bezsaraksta5214">
    <w:name w:val="Bez saraksta5214"/>
    <w:next w:val="NoList"/>
    <w:uiPriority w:val="99"/>
    <w:semiHidden/>
    <w:unhideWhenUsed/>
    <w:rsid w:val="00165BB6"/>
  </w:style>
  <w:style w:type="numbering" w:customStyle="1" w:styleId="Bezsaraksta6214">
    <w:name w:val="Bez saraksta6214"/>
    <w:next w:val="NoList"/>
    <w:uiPriority w:val="99"/>
    <w:semiHidden/>
    <w:unhideWhenUsed/>
    <w:rsid w:val="00165BB6"/>
  </w:style>
  <w:style w:type="numbering" w:customStyle="1" w:styleId="Bezsaraksta7214">
    <w:name w:val="Bez saraksta7214"/>
    <w:next w:val="NoList"/>
    <w:uiPriority w:val="99"/>
    <w:semiHidden/>
    <w:unhideWhenUsed/>
    <w:rsid w:val="00165BB6"/>
  </w:style>
  <w:style w:type="numbering" w:customStyle="1" w:styleId="Bezsaraksta8114">
    <w:name w:val="Bez saraksta8114"/>
    <w:next w:val="NoList"/>
    <w:uiPriority w:val="99"/>
    <w:semiHidden/>
    <w:unhideWhenUsed/>
    <w:rsid w:val="00165BB6"/>
  </w:style>
  <w:style w:type="numbering" w:customStyle="1" w:styleId="Bezsaraksta914">
    <w:name w:val="Bez saraksta914"/>
    <w:next w:val="NoList"/>
    <w:uiPriority w:val="99"/>
    <w:semiHidden/>
    <w:unhideWhenUsed/>
    <w:rsid w:val="00165BB6"/>
  </w:style>
  <w:style w:type="numbering" w:customStyle="1" w:styleId="Bezsaraksta1014">
    <w:name w:val="Bez saraksta1014"/>
    <w:next w:val="NoList"/>
    <w:uiPriority w:val="99"/>
    <w:semiHidden/>
    <w:unhideWhenUsed/>
    <w:rsid w:val="00165BB6"/>
  </w:style>
  <w:style w:type="numbering" w:customStyle="1" w:styleId="Bezsaraksta1514">
    <w:name w:val="Bez saraksta1514"/>
    <w:next w:val="NoList"/>
    <w:uiPriority w:val="99"/>
    <w:semiHidden/>
    <w:unhideWhenUsed/>
    <w:rsid w:val="00165BB6"/>
  </w:style>
  <w:style w:type="numbering" w:customStyle="1" w:styleId="Bezsaraksta1614">
    <w:name w:val="Bez saraksta1614"/>
    <w:next w:val="NoList"/>
    <w:uiPriority w:val="99"/>
    <w:semiHidden/>
    <w:unhideWhenUsed/>
    <w:rsid w:val="00165BB6"/>
  </w:style>
  <w:style w:type="numbering" w:customStyle="1" w:styleId="Bezsaraksta1714">
    <w:name w:val="Bez saraksta1714"/>
    <w:next w:val="NoList"/>
    <w:uiPriority w:val="99"/>
    <w:semiHidden/>
    <w:unhideWhenUsed/>
    <w:rsid w:val="00165BB6"/>
  </w:style>
  <w:style w:type="numbering" w:customStyle="1" w:styleId="Bezsaraksta11414">
    <w:name w:val="Bez saraksta11414"/>
    <w:next w:val="NoList"/>
    <w:uiPriority w:val="99"/>
    <w:semiHidden/>
    <w:unhideWhenUsed/>
    <w:rsid w:val="00165BB6"/>
  </w:style>
  <w:style w:type="numbering" w:customStyle="1" w:styleId="Bezsaraksta203">
    <w:name w:val="Bez saraksta203"/>
    <w:next w:val="NoList"/>
    <w:uiPriority w:val="99"/>
    <w:semiHidden/>
    <w:unhideWhenUsed/>
    <w:rsid w:val="00165BB6"/>
  </w:style>
  <w:style w:type="numbering" w:customStyle="1" w:styleId="Bezsaraksta253">
    <w:name w:val="Bez saraksta253"/>
    <w:next w:val="NoList"/>
    <w:uiPriority w:val="99"/>
    <w:semiHidden/>
    <w:unhideWhenUsed/>
    <w:rsid w:val="00165BB6"/>
  </w:style>
  <w:style w:type="numbering" w:customStyle="1" w:styleId="Bezsaraksta263">
    <w:name w:val="Bez saraksta263"/>
    <w:next w:val="NoList"/>
    <w:uiPriority w:val="99"/>
    <w:semiHidden/>
    <w:unhideWhenUsed/>
    <w:rsid w:val="00165BB6"/>
  </w:style>
  <w:style w:type="numbering" w:customStyle="1" w:styleId="Bezsaraksta271">
    <w:name w:val="Bez saraksta271"/>
    <w:next w:val="NoList"/>
    <w:uiPriority w:val="99"/>
    <w:semiHidden/>
    <w:rsid w:val="00165BB6"/>
  </w:style>
  <w:style w:type="numbering" w:customStyle="1" w:styleId="Bezsaraksta1101">
    <w:name w:val="Bez saraksta1101"/>
    <w:next w:val="NoList"/>
    <w:uiPriority w:val="99"/>
    <w:semiHidden/>
    <w:unhideWhenUsed/>
    <w:rsid w:val="00165BB6"/>
  </w:style>
  <w:style w:type="numbering" w:customStyle="1" w:styleId="Bezsaraksta281">
    <w:name w:val="Bez saraksta281"/>
    <w:next w:val="NoList"/>
    <w:uiPriority w:val="99"/>
    <w:semiHidden/>
    <w:rsid w:val="00165BB6"/>
  </w:style>
  <w:style w:type="numbering" w:customStyle="1" w:styleId="Bezsaraksta1161">
    <w:name w:val="Bez saraksta1161"/>
    <w:next w:val="NoList"/>
    <w:uiPriority w:val="99"/>
    <w:semiHidden/>
    <w:unhideWhenUsed/>
    <w:rsid w:val="00165BB6"/>
  </w:style>
  <w:style w:type="numbering" w:customStyle="1" w:styleId="Bezsaraksta2121">
    <w:name w:val="Bez saraksta2121"/>
    <w:next w:val="NoList"/>
    <w:uiPriority w:val="99"/>
    <w:semiHidden/>
    <w:unhideWhenUsed/>
    <w:rsid w:val="00165BB6"/>
  </w:style>
  <w:style w:type="numbering" w:customStyle="1" w:styleId="Bezsaraksta111211">
    <w:name w:val="Bez saraksta111211"/>
    <w:next w:val="NoList"/>
    <w:uiPriority w:val="99"/>
    <w:semiHidden/>
    <w:unhideWhenUsed/>
    <w:rsid w:val="00165BB6"/>
  </w:style>
  <w:style w:type="numbering" w:customStyle="1" w:styleId="Bezsaraksta341">
    <w:name w:val="Bez saraksta341"/>
    <w:next w:val="NoList"/>
    <w:uiPriority w:val="99"/>
    <w:semiHidden/>
    <w:rsid w:val="00165BB6"/>
  </w:style>
  <w:style w:type="numbering" w:customStyle="1" w:styleId="Bezsaraksta1241">
    <w:name w:val="Bez saraksta1241"/>
    <w:next w:val="NoList"/>
    <w:uiPriority w:val="99"/>
    <w:semiHidden/>
    <w:unhideWhenUsed/>
    <w:rsid w:val="00165BB6"/>
  </w:style>
  <w:style w:type="numbering" w:customStyle="1" w:styleId="Bezsaraksta441">
    <w:name w:val="Bez saraksta441"/>
    <w:next w:val="NoList"/>
    <w:uiPriority w:val="99"/>
    <w:semiHidden/>
    <w:unhideWhenUsed/>
    <w:rsid w:val="00165BB6"/>
  </w:style>
  <w:style w:type="numbering" w:customStyle="1" w:styleId="Bezsaraksta541">
    <w:name w:val="Bez saraksta541"/>
    <w:next w:val="NoList"/>
    <w:uiPriority w:val="99"/>
    <w:semiHidden/>
    <w:unhideWhenUsed/>
    <w:rsid w:val="00165BB6"/>
  </w:style>
  <w:style w:type="numbering" w:customStyle="1" w:styleId="Bezsaraksta641">
    <w:name w:val="Bez saraksta641"/>
    <w:next w:val="NoList"/>
    <w:uiPriority w:val="99"/>
    <w:semiHidden/>
    <w:unhideWhenUsed/>
    <w:rsid w:val="00165BB6"/>
  </w:style>
  <w:style w:type="numbering" w:customStyle="1" w:styleId="Bezsaraksta741">
    <w:name w:val="Bez saraksta741"/>
    <w:next w:val="NoList"/>
    <w:uiPriority w:val="99"/>
    <w:semiHidden/>
    <w:rsid w:val="00165BB6"/>
  </w:style>
  <w:style w:type="numbering" w:customStyle="1" w:styleId="Bezsaraksta1321">
    <w:name w:val="Bez saraksta1321"/>
    <w:next w:val="NoList"/>
    <w:uiPriority w:val="99"/>
    <w:semiHidden/>
    <w:unhideWhenUsed/>
    <w:rsid w:val="00165BB6"/>
  </w:style>
  <w:style w:type="numbering" w:customStyle="1" w:styleId="Bezsaraksta2221">
    <w:name w:val="Bez saraksta2221"/>
    <w:next w:val="NoList"/>
    <w:uiPriority w:val="99"/>
    <w:semiHidden/>
    <w:unhideWhenUsed/>
    <w:rsid w:val="00165BB6"/>
  </w:style>
  <w:style w:type="numbering" w:customStyle="1" w:styleId="Bezsaraksta11221">
    <w:name w:val="Bez saraksta11221"/>
    <w:next w:val="NoList"/>
    <w:uiPriority w:val="99"/>
    <w:semiHidden/>
    <w:unhideWhenUsed/>
    <w:rsid w:val="00165BB6"/>
  </w:style>
  <w:style w:type="numbering" w:customStyle="1" w:styleId="Bezsaraksta3121">
    <w:name w:val="Bez saraksta3121"/>
    <w:next w:val="NoList"/>
    <w:uiPriority w:val="99"/>
    <w:semiHidden/>
    <w:rsid w:val="00165BB6"/>
  </w:style>
  <w:style w:type="numbering" w:customStyle="1" w:styleId="Bezsaraksta12121">
    <w:name w:val="Bez saraksta12121"/>
    <w:next w:val="NoList"/>
    <w:uiPriority w:val="99"/>
    <w:semiHidden/>
    <w:unhideWhenUsed/>
    <w:rsid w:val="00165BB6"/>
  </w:style>
  <w:style w:type="numbering" w:customStyle="1" w:styleId="Bezsaraksta4121">
    <w:name w:val="Bez saraksta4121"/>
    <w:next w:val="NoList"/>
    <w:uiPriority w:val="99"/>
    <w:semiHidden/>
    <w:unhideWhenUsed/>
    <w:rsid w:val="00165BB6"/>
  </w:style>
  <w:style w:type="numbering" w:customStyle="1" w:styleId="Bezsaraksta5121">
    <w:name w:val="Bez saraksta5121"/>
    <w:next w:val="NoList"/>
    <w:uiPriority w:val="99"/>
    <w:semiHidden/>
    <w:unhideWhenUsed/>
    <w:rsid w:val="00165BB6"/>
  </w:style>
  <w:style w:type="numbering" w:customStyle="1" w:styleId="Bezsaraksta6121">
    <w:name w:val="Bez saraksta6121"/>
    <w:next w:val="NoList"/>
    <w:uiPriority w:val="99"/>
    <w:semiHidden/>
    <w:unhideWhenUsed/>
    <w:rsid w:val="00165BB6"/>
  </w:style>
  <w:style w:type="numbering" w:customStyle="1" w:styleId="Bezsaraksta7121">
    <w:name w:val="Bez saraksta7121"/>
    <w:next w:val="NoList"/>
    <w:uiPriority w:val="99"/>
    <w:semiHidden/>
    <w:unhideWhenUsed/>
    <w:rsid w:val="00165BB6"/>
  </w:style>
  <w:style w:type="numbering" w:customStyle="1" w:styleId="Bezsaraksta831">
    <w:name w:val="Bez saraksta831"/>
    <w:next w:val="NoList"/>
    <w:uiPriority w:val="99"/>
    <w:semiHidden/>
    <w:rsid w:val="00165BB6"/>
  </w:style>
  <w:style w:type="numbering" w:customStyle="1" w:styleId="Bezsaraksta1421">
    <w:name w:val="Bez saraksta1421"/>
    <w:next w:val="NoList"/>
    <w:uiPriority w:val="99"/>
    <w:semiHidden/>
    <w:unhideWhenUsed/>
    <w:rsid w:val="00165BB6"/>
  </w:style>
  <w:style w:type="numbering" w:customStyle="1" w:styleId="Bezsaraksta2321">
    <w:name w:val="Bez saraksta2321"/>
    <w:next w:val="NoList"/>
    <w:uiPriority w:val="99"/>
    <w:semiHidden/>
    <w:unhideWhenUsed/>
    <w:rsid w:val="00165BB6"/>
  </w:style>
  <w:style w:type="numbering" w:customStyle="1" w:styleId="Bezsaraksta11321">
    <w:name w:val="Bez saraksta11321"/>
    <w:next w:val="NoList"/>
    <w:uiPriority w:val="99"/>
    <w:semiHidden/>
    <w:unhideWhenUsed/>
    <w:rsid w:val="00165BB6"/>
  </w:style>
  <w:style w:type="numbering" w:customStyle="1" w:styleId="Bezsaraksta3221">
    <w:name w:val="Bez saraksta3221"/>
    <w:next w:val="NoList"/>
    <w:uiPriority w:val="99"/>
    <w:semiHidden/>
    <w:rsid w:val="00165BB6"/>
  </w:style>
  <w:style w:type="numbering" w:customStyle="1" w:styleId="Bezsaraksta12221">
    <w:name w:val="Bez saraksta12221"/>
    <w:next w:val="NoList"/>
    <w:uiPriority w:val="99"/>
    <w:semiHidden/>
    <w:unhideWhenUsed/>
    <w:rsid w:val="00165BB6"/>
  </w:style>
  <w:style w:type="numbering" w:customStyle="1" w:styleId="Bezsaraksta4221">
    <w:name w:val="Bez saraksta4221"/>
    <w:next w:val="NoList"/>
    <w:uiPriority w:val="99"/>
    <w:semiHidden/>
    <w:unhideWhenUsed/>
    <w:rsid w:val="00165BB6"/>
  </w:style>
  <w:style w:type="numbering" w:customStyle="1" w:styleId="Bezsaraksta5221">
    <w:name w:val="Bez saraksta5221"/>
    <w:next w:val="NoList"/>
    <w:uiPriority w:val="99"/>
    <w:semiHidden/>
    <w:unhideWhenUsed/>
    <w:rsid w:val="00165BB6"/>
  </w:style>
  <w:style w:type="numbering" w:customStyle="1" w:styleId="Bezsaraksta6221">
    <w:name w:val="Bez saraksta6221"/>
    <w:next w:val="NoList"/>
    <w:uiPriority w:val="99"/>
    <w:semiHidden/>
    <w:unhideWhenUsed/>
    <w:rsid w:val="00165BB6"/>
  </w:style>
  <w:style w:type="numbering" w:customStyle="1" w:styleId="Bezsaraksta7221">
    <w:name w:val="Bez saraksta7221"/>
    <w:next w:val="NoList"/>
    <w:uiPriority w:val="99"/>
    <w:semiHidden/>
    <w:unhideWhenUsed/>
    <w:rsid w:val="00165BB6"/>
  </w:style>
  <w:style w:type="numbering" w:customStyle="1" w:styleId="Bezsaraksta8121">
    <w:name w:val="Bez saraksta8121"/>
    <w:next w:val="NoList"/>
    <w:uiPriority w:val="99"/>
    <w:semiHidden/>
    <w:unhideWhenUsed/>
    <w:rsid w:val="00165BB6"/>
  </w:style>
  <w:style w:type="numbering" w:customStyle="1" w:styleId="Bezsaraksta921">
    <w:name w:val="Bez saraksta921"/>
    <w:next w:val="NoList"/>
    <w:uiPriority w:val="99"/>
    <w:semiHidden/>
    <w:unhideWhenUsed/>
    <w:rsid w:val="00165BB6"/>
  </w:style>
  <w:style w:type="numbering" w:customStyle="1" w:styleId="Bezsaraksta1021">
    <w:name w:val="Bez saraksta1021"/>
    <w:next w:val="NoList"/>
    <w:uiPriority w:val="99"/>
    <w:semiHidden/>
    <w:unhideWhenUsed/>
    <w:rsid w:val="00165BB6"/>
  </w:style>
  <w:style w:type="numbering" w:customStyle="1" w:styleId="Bezsaraksta1521">
    <w:name w:val="Bez saraksta1521"/>
    <w:next w:val="NoList"/>
    <w:uiPriority w:val="99"/>
    <w:semiHidden/>
    <w:unhideWhenUsed/>
    <w:rsid w:val="00165BB6"/>
  </w:style>
  <w:style w:type="numbering" w:customStyle="1" w:styleId="Bezsaraksta1621">
    <w:name w:val="Bez saraksta1621"/>
    <w:next w:val="NoList"/>
    <w:uiPriority w:val="99"/>
    <w:semiHidden/>
    <w:unhideWhenUsed/>
    <w:rsid w:val="00165BB6"/>
  </w:style>
  <w:style w:type="numbering" w:customStyle="1" w:styleId="Bezsaraksta1721">
    <w:name w:val="Bez saraksta1721"/>
    <w:next w:val="NoList"/>
    <w:uiPriority w:val="99"/>
    <w:semiHidden/>
    <w:unhideWhenUsed/>
    <w:rsid w:val="00165BB6"/>
  </w:style>
  <w:style w:type="numbering" w:customStyle="1" w:styleId="Bezsaraksta11421">
    <w:name w:val="Bez saraksta11421"/>
    <w:next w:val="NoList"/>
    <w:uiPriority w:val="99"/>
    <w:semiHidden/>
    <w:unhideWhenUsed/>
    <w:rsid w:val="00165BB6"/>
  </w:style>
  <w:style w:type="numbering" w:customStyle="1" w:styleId="Bezsaraksta18111">
    <w:name w:val="Bez saraksta18111"/>
    <w:next w:val="NoList"/>
    <w:uiPriority w:val="99"/>
    <w:semiHidden/>
    <w:rsid w:val="00165BB6"/>
  </w:style>
  <w:style w:type="numbering" w:customStyle="1" w:styleId="Bezsaraksta19111">
    <w:name w:val="Bez saraksta19111"/>
    <w:next w:val="NoList"/>
    <w:uiPriority w:val="99"/>
    <w:semiHidden/>
    <w:unhideWhenUsed/>
    <w:rsid w:val="00165BB6"/>
  </w:style>
  <w:style w:type="numbering" w:customStyle="1" w:styleId="Bezsaraksta24111">
    <w:name w:val="Bez saraksta24111"/>
    <w:next w:val="NoList"/>
    <w:uiPriority w:val="99"/>
    <w:semiHidden/>
    <w:rsid w:val="00165BB6"/>
  </w:style>
  <w:style w:type="numbering" w:customStyle="1" w:styleId="Bezsaraksta115111">
    <w:name w:val="Bez saraksta115111"/>
    <w:next w:val="NoList"/>
    <w:uiPriority w:val="99"/>
    <w:semiHidden/>
    <w:unhideWhenUsed/>
    <w:rsid w:val="00165BB6"/>
  </w:style>
  <w:style w:type="numbering" w:customStyle="1" w:styleId="Bezsaraksta211111">
    <w:name w:val="Bez saraksta211111"/>
    <w:next w:val="NoList"/>
    <w:uiPriority w:val="99"/>
    <w:semiHidden/>
    <w:unhideWhenUsed/>
    <w:rsid w:val="00165BB6"/>
  </w:style>
  <w:style w:type="numbering" w:customStyle="1" w:styleId="Bezsaraksta1111111">
    <w:name w:val="Bez saraksta1111111"/>
    <w:next w:val="NoList"/>
    <w:uiPriority w:val="99"/>
    <w:semiHidden/>
    <w:unhideWhenUsed/>
    <w:rsid w:val="00165BB6"/>
  </w:style>
  <w:style w:type="numbering" w:customStyle="1" w:styleId="Bezsaraksta33111">
    <w:name w:val="Bez saraksta33111"/>
    <w:next w:val="NoList"/>
    <w:uiPriority w:val="99"/>
    <w:semiHidden/>
    <w:rsid w:val="00165BB6"/>
  </w:style>
  <w:style w:type="numbering" w:customStyle="1" w:styleId="Bezsaraksta123111">
    <w:name w:val="Bez saraksta123111"/>
    <w:next w:val="NoList"/>
    <w:uiPriority w:val="99"/>
    <w:semiHidden/>
    <w:unhideWhenUsed/>
    <w:rsid w:val="00165BB6"/>
  </w:style>
  <w:style w:type="numbering" w:customStyle="1" w:styleId="Bezsaraksta43111">
    <w:name w:val="Bez saraksta43111"/>
    <w:next w:val="NoList"/>
    <w:uiPriority w:val="99"/>
    <w:semiHidden/>
    <w:unhideWhenUsed/>
    <w:rsid w:val="00165BB6"/>
  </w:style>
  <w:style w:type="numbering" w:customStyle="1" w:styleId="Bezsaraksta53111">
    <w:name w:val="Bez saraksta53111"/>
    <w:next w:val="NoList"/>
    <w:uiPriority w:val="99"/>
    <w:semiHidden/>
    <w:unhideWhenUsed/>
    <w:rsid w:val="00165BB6"/>
  </w:style>
  <w:style w:type="numbering" w:customStyle="1" w:styleId="Bezsaraksta63111">
    <w:name w:val="Bez saraksta63111"/>
    <w:next w:val="NoList"/>
    <w:uiPriority w:val="99"/>
    <w:semiHidden/>
    <w:unhideWhenUsed/>
    <w:rsid w:val="00165BB6"/>
  </w:style>
  <w:style w:type="numbering" w:customStyle="1" w:styleId="Bezsaraksta73111">
    <w:name w:val="Bez saraksta73111"/>
    <w:next w:val="NoList"/>
    <w:uiPriority w:val="99"/>
    <w:semiHidden/>
    <w:rsid w:val="00165BB6"/>
  </w:style>
  <w:style w:type="numbering" w:customStyle="1" w:styleId="Bezsaraksta131111">
    <w:name w:val="Bez saraksta131111"/>
    <w:next w:val="NoList"/>
    <w:uiPriority w:val="99"/>
    <w:semiHidden/>
    <w:unhideWhenUsed/>
    <w:rsid w:val="00165BB6"/>
  </w:style>
  <w:style w:type="numbering" w:customStyle="1" w:styleId="Bezsaraksta221111">
    <w:name w:val="Bez saraksta221111"/>
    <w:next w:val="NoList"/>
    <w:uiPriority w:val="99"/>
    <w:semiHidden/>
    <w:unhideWhenUsed/>
    <w:rsid w:val="00165BB6"/>
  </w:style>
  <w:style w:type="numbering" w:customStyle="1" w:styleId="Bezsaraksta1121111">
    <w:name w:val="Bez saraksta1121111"/>
    <w:next w:val="NoList"/>
    <w:uiPriority w:val="99"/>
    <w:semiHidden/>
    <w:unhideWhenUsed/>
    <w:rsid w:val="00165BB6"/>
  </w:style>
  <w:style w:type="numbering" w:customStyle="1" w:styleId="Bezsaraksta311111">
    <w:name w:val="Bez saraksta311111"/>
    <w:next w:val="NoList"/>
    <w:uiPriority w:val="99"/>
    <w:semiHidden/>
    <w:rsid w:val="00165BB6"/>
  </w:style>
  <w:style w:type="numbering" w:customStyle="1" w:styleId="Bezsaraksta1211111">
    <w:name w:val="Bez saraksta1211111"/>
    <w:next w:val="NoList"/>
    <w:uiPriority w:val="99"/>
    <w:semiHidden/>
    <w:unhideWhenUsed/>
    <w:rsid w:val="00165BB6"/>
  </w:style>
  <w:style w:type="numbering" w:customStyle="1" w:styleId="Bezsaraksta411111">
    <w:name w:val="Bez saraksta411111"/>
    <w:next w:val="NoList"/>
    <w:uiPriority w:val="99"/>
    <w:semiHidden/>
    <w:unhideWhenUsed/>
    <w:rsid w:val="00165BB6"/>
  </w:style>
  <w:style w:type="numbering" w:customStyle="1" w:styleId="Bezsaraksta511111">
    <w:name w:val="Bez saraksta511111"/>
    <w:next w:val="NoList"/>
    <w:uiPriority w:val="99"/>
    <w:semiHidden/>
    <w:unhideWhenUsed/>
    <w:rsid w:val="00165BB6"/>
  </w:style>
  <w:style w:type="numbering" w:customStyle="1" w:styleId="Bezsaraksta611111">
    <w:name w:val="Bez saraksta611111"/>
    <w:next w:val="NoList"/>
    <w:uiPriority w:val="99"/>
    <w:semiHidden/>
    <w:unhideWhenUsed/>
    <w:rsid w:val="00165BB6"/>
  </w:style>
  <w:style w:type="numbering" w:customStyle="1" w:styleId="Bezsaraksta711111">
    <w:name w:val="Bez saraksta711111"/>
    <w:next w:val="NoList"/>
    <w:uiPriority w:val="99"/>
    <w:semiHidden/>
    <w:unhideWhenUsed/>
    <w:rsid w:val="00165BB6"/>
  </w:style>
  <w:style w:type="numbering" w:customStyle="1" w:styleId="Bezsaraksta82111">
    <w:name w:val="Bez saraksta82111"/>
    <w:next w:val="NoList"/>
    <w:uiPriority w:val="99"/>
    <w:semiHidden/>
    <w:rsid w:val="00165BB6"/>
  </w:style>
  <w:style w:type="numbering" w:customStyle="1" w:styleId="Bezsaraksta141111">
    <w:name w:val="Bez saraksta141111"/>
    <w:next w:val="NoList"/>
    <w:uiPriority w:val="99"/>
    <w:semiHidden/>
    <w:unhideWhenUsed/>
    <w:rsid w:val="00165BB6"/>
  </w:style>
  <w:style w:type="numbering" w:customStyle="1" w:styleId="Bezsaraksta231111">
    <w:name w:val="Bez saraksta231111"/>
    <w:next w:val="NoList"/>
    <w:uiPriority w:val="99"/>
    <w:semiHidden/>
    <w:unhideWhenUsed/>
    <w:rsid w:val="00165BB6"/>
  </w:style>
  <w:style w:type="numbering" w:customStyle="1" w:styleId="Bezsaraksta1131111">
    <w:name w:val="Bez saraksta1131111"/>
    <w:next w:val="NoList"/>
    <w:uiPriority w:val="99"/>
    <w:semiHidden/>
    <w:unhideWhenUsed/>
    <w:rsid w:val="00165BB6"/>
  </w:style>
  <w:style w:type="numbering" w:customStyle="1" w:styleId="Bezsaraksta321111">
    <w:name w:val="Bez saraksta321111"/>
    <w:next w:val="NoList"/>
    <w:uiPriority w:val="99"/>
    <w:semiHidden/>
    <w:rsid w:val="00165BB6"/>
  </w:style>
  <w:style w:type="numbering" w:customStyle="1" w:styleId="Bezsaraksta1221111">
    <w:name w:val="Bez saraksta1221111"/>
    <w:next w:val="NoList"/>
    <w:uiPriority w:val="99"/>
    <w:semiHidden/>
    <w:unhideWhenUsed/>
    <w:rsid w:val="00165BB6"/>
  </w:style>
  <w:style w:type="numbering" w:customStyle="1" w:styleId="Bezsaraksta421111">
    <w:name w:val="Bez saraksta421111"/>
    <w:next w:val="NoList"/>
    <w:uiPriority w:val="99"/>
    <w:semiHidden/>
    <w:unhideWhenUsed/>
    <w:rsid w:val="00165BB6"/>
  </w:style>
  <w:style w:type="numbering" w:customStyle="1" w:styleId="Bezsaraksta521111">
    <w:name w:val="Bez saraksta521111"/>
    <w:next w:val="NoList"/>
    <w:uiPriority w:val="99"/>
    <w:semiHidden/>
    <w:unhideWhenUsed/>
    <w:rsid w:val="00165BB6"/>
  </w:style>
  <w:style w:type="numbering" w:customStyle="1" w:styleId="Bezsaraksta621111">
    <w:name w:val="Bez saraksta621111"/>
    <w:next w:val="NoList"/>
    <w:uiPriority w:val="99"/>
    <w:semiHidden/>
    <w:unhideWhenUsed/>
    <w:rsid w:val="00165BB6"/>
  </w:style>
  <w:style w:type="numbering" w:customStyle="1" w:styleId="Bezsaraksta721111">
    <w:name w:val="Bez saraksta721111"/>
    <w:next w:val="NoList"/>
    <w:uiPriority w:val="99"/>
    <w:semiHidden/>
    <w:unhideWhenUsed/>
    <w:rsid w:val="00165BB6"/>
  </w:style>
  <w:style w:type="numbering" w:customStyle="1" w:styleId="Bezsaraksta811111">
    <w:name w:val="Bez saraksta811111"/>
    <w:next w:val="NoList"/>
    <w:uiPriority w:val="99"/>
    <w:semiHidden/>
    <w:unhideWhenUsed/>
    <w:rsid w:val="00165BB6"/>
  </w:style>
  <w:style w:type="numbering" w:customStyle="1" w:styleId="Bezsaraksta91111">
    <w:name w:val="Bez saraksta91111"/>
    <w:next w:val="NoList"/>
    <w:uiPriority w:val="99"/>
    <w:semiHidden/>
    <w:unhideWhenUsed/>
    <w:rsid w:val="00165BB6"/>
  </w:style>
  <w:style w:type="numbering" w:customStyle="1" w:styleId="Bezsaraksta101111">
    <w:name w:val="Bez saraksta101111"/>
    <w:next w:val="NoList"/>
    <w:uiPriority w:val="99"/>
    <w:semiHidden/>
    <w:unhideWhenUsed/>
    <w:rsid w:val="00165BB6"/>
  </w:style>
  <w:style w:type="numbering" w:customStyle="1" w:styleId="Bezsaraksta151111">
    <w:name w:val="Bez saraksta151111"/>
    <w:next w:val="NoList"/>
    <w:uiPriority w:val="99"/>
    <w:semiHidden/>
    <w:unhideWhenUsed/>
    <w:rsid w:val="00165BB6"/>
  </w:style>
  <w:style w:type="numbering" w:customStyle="1" w:styleId="Bezsaraksta161111">
    <w:name w:val="Bez saraksta161111"/>
    <w:next w:val="NoList"/>
    <w:uiPriority w:val="99"/>
    <w:semiHidden/>
    <w:unhideWhenUsed/>
    <w:rsid w:val="00165BB6"/>
  </w:style>
  <w:style w:type="numbering" w:customStyle="1" w:styleId="Bezsaraksta171111">
    <w:name w:val="Bez saraksta171111"/>
    <w:next w:val="NoList"/>
    <w:uiPriority w:val="99"/>
    <w:semiHidden/>
    <w:unhideWhenUsed/>
    <w:rsid w:val="00165BB6"/>
  </w:style>
  <w:style w:type="numbering" w:customStyle="1" w:styleId="Bezsaraksta1141111">
    <w:name w:val="Bez saraksta1141111"/>
    <w:next w:val="NoList"/>
    <w:uiPriority w:val="99"/>
    <w:semiHidden/>
    <w:unhideWhenUsed/>
    <w:rsid w:val="00165BB6"/>
  </w:style>
  <w:style w:type="numbering" w:customStyle="1" w:styleId="Bezsaraksta181111">
    <w:name w:val="Bez saraksta181111"/>
    <w:next w:val="NoList"/>
    <w:uiPriority w:val="99"/>
    <w:semiHidden/>
    <w:rsid w:val="00165BB6"/>
  </w:style>
  <w:style w:type="numbering" w:customStyle="1" w:styleId="Bezsaraksta191111">
    <w:name w:val="Bez saraksta191111"/>
    <w:next w:val="NoList"/>
    <w:uiPriority w:val="99"/>
    <w:semiHidden/>
    <w:unhideWhenUsed/>
    <w:rsid w:val="00165BB6"/>
  </w:style>
  <w:style w:type="numbering" w:customStyle="1" w:styleId="Bezsaraksta241111">
    <w:name w:val="Bez saraksta241111"/>
    <w:next w:val="NoList"/>
    <w:uiPriority w:val="99"/>
    <w:semiHidden/>
    <w:rsid w:val="00165BB6"/>
  </w:style>
  <w:style w:type="numbering" w:customStyle="1" w:styleId="Bezsaraksta1151111">
    <w:name w:val="Bez saraksta1151111"/>
    <w:next w:val="NoList"/>
    <w:uiPriority w:val="99"/>
    <w:semiHidden/>
    <w:unhideWhenUsed/>
    <w:rsid w:val="00165BB6"/>
  </w:style>
  <w:style w:type="numbering" w:customStyle="1" w:styleId="Bezsaraksta2111111">
    <w:name w:val="Bez saraksta2111111"/>
    <w:next w:val="NoList"/>
    <w:uiPriority w:val="99"/>
    <w:semiHidden/>
    <w:unhideWhenUsed/>
    <w:rsid w:val="00165BB6"/>
  </w:style>
  <w:style w:type="numbering" w:customStyle="1" w:styleId="Bezsaraksta11111111">
    <w:name w:val="Bez saraksta11111111"/>
    <w:next w:val="NoList"/>
    <w:uiPriority w:val="99"/>
    <w:semiHidden/>
    <w:unhideWhenUsed/>
    <w:rsid w:val="00165BB6"/>
  </w:style>
  <w:style w:type="numbering" w:customStyle="1" w:styleId="Bezsaraksta331111">
    <w:name w:val="Bez saraksta331111"/>
    <w:next w:val="NoList"/>
    <w:uiPriority w:val="99"/>
    <w:semiHidden/>
    <w:rsid w:val="00165BB6"/>
  </w:style>
  <w:style w:type="numbering" w:customStyle="1" w:styleId="Bezsaraksta1231111">
    <w:name w:val="Bez saraksta1231111"/>
    <w:next w:val="NoList"/>
    <w:uiPriority w:val="99"/>
    <w:semiHidden/>
    <w:unhideWhenUsed/>
    <w:rsid w:val="00165BB6"/>
  </w:style>
  <w:style w:type="numbering" w:customStyle="1" w:styleId="Bezsaraksta431111">
    <w:name w:val="Bez saraksta431111"/>
    <w:next w:val="NoList"/>
    <w:uiPriority w:val="99"/>
    <w:semiHidden/>
    <w:unhideWhenUsed/>
    <w:rsid w:val="00165BB6"/>
  </w:style>
  <w:style w:type="numbering" w:customStyle="1" w:styleId="Bezsaraksta531111">
    <w:name w:val="Bez saraksta531111"/>
    <w:next w:val="NoList"/>
    <w:uiPriority w:val="99"/>
    <w:semiHidden/>
    <w:unhideWhenUsed/>
    <w:rsid w:val="00165BB6"/>
  </w:style>
  <w:style w:type="numbering" w:customStyle="1" w:styleId="Bezsaraksta631111">
    <w:name w:val="Bez saraksta631111"/>
    <w:next w:val="NoList"/>
    <w:uiPriority w:val="99"/>
    <w:semiHidden/>
    <w:unhideWhenUsed/>
    <w:rsid w:val="00165BB6"/>
  </w:style>
  <w:style w:type="numbering" w:customStyle="1" w:styleId="Bezsaraksta731111">
    <w:name w:val="Bez saraksta731111"/>
    <w:next w:val="NoList"/>
    <w:uiPriority w:val="99"/>
    <w:semiHidden/>
    <w:rsid w:val="00165BB6"/>
  </w:style>
  <w:style w:type="numbering" w:customStyle="1" w:styleId="Bezsaraksta1311111">
    <w:name w:val="Bez saraksta1311111"/>
    <w:next w:val="NoList"/>
    <w:uiPriority w:val="99"/>
    <w:semiHidden/>
    <w:unhideWhenUsed/>
    <w:rsid w:val="00165BB6"/>
  </w:style>
  <w:style w:type="numbering" w:customStyle="1" w:styleId="Bezsaraksta2211111">
    <w:name w:val="Bez saraksta2211111"/>
    <w:next w:val="NoList"/>
    <w:uiPriority w:val="99"/>
    <w:semiHidden/>
    <w:unhideWhenUsed/>
    <w:rsid w:val="00165BB6"/>
  </w:style>
  <w:style w:type="numbering" w:customStyle="1" w:styleId="Bezsaraksta11211111">
    <w:name w:val="Bez saraksta11211111"/>
    <w:next w:val="NoList"/>
    <w:uiPriority w:val="99"/>
    <w:semiHidden/>
    <w:unhideWhenUsed/>
    <w:rsid w:val="00165BB6"/>
  </w:style>
  <w:style w:type="numbering" w:customStyle="1" w:styleId="Bezsaraksta3111111">
    <w:name w:val="Bez saraksta3111111"/>
    <w:next w:val="NoList"/>
    <w:uiPriority w:val="99"/>
    <w:semiHidden/>
    <w:rsid w:val="00165BB6"/>
  </w:style>
  <w:style w:type="numbering" w:customStyle="1" w:styleId="Bezsaraksta12111111">
    <w:name w:val="Bez saraksta12111111"/>
    <w:next w:val="NoList"/>
    <w:uiPriority w:val="99"/>
    <w:semiHidden/>
    <w:unhideWhenUsed/>
    <w:rsid w:val="00165BB6"/>
  </w:style>
  <w:style w:type="numbering" w:customStyle="1" w:styleId="Bezsaraksta4111111">
    <w:name w:val="Bez saraksta4111111"/>
    <w:next w:val="NoList"/>
    <w:uiPriority w:val="99"/>
    <w:semiHidden/>
    <w:unhideWhenUsed/>
    <w:rsid w:val="00165BB6"/>
  </w:style>
  <w:style w:type="numbering" w:customStyle="1" w:styleId="Bezsaraksta5111111">
    <w:name w:val="Bez saraksta5111111"/>
    <w:next w:val="NoList"/>
    <w:uiPriority w:val="99"/>
    <w:semiHidden/>
    <w:unhideWhenUsed/>
    <w:rsid w:val="00165BB6"/>
  </w:style>
  <w:style w:type="numbering" w:customStyle="1" w:styleId="Bezsaraksta6111111">
    <w:name w:val="Bez saraksta6111111"/>
    <w:next w:val="NoList"/>
    <w:uiPriority w:val="99"/>
    <w:semiHidden/>
    <w:unhideWhenUsed/>
    <w:rsid w:val="00165BB6"/>
  </w:style>
  <w:style w:type="numbering" w:customStyle="1" w:styleId="Bezsaraksta7111111">
    <w:name w:val="Bez saraksta7111111"/>
    <w:next w:val="NoList"/>
    <w:uiPriority w:val="99"/>
    <w:semiHidden/>
    <w:unhideWhenUsed/>
    <w:rsid w:val="00165BB6"/>
  </w:style>
  <w:style w:type="numbering" w:customStyle="1" w:styleId="Bezsaraksta821111">
    <w:name w:val="Bez saraksta821111"/>
    <w:next w:val="NoList"/>
    <w:uiPriority w:val="99"/>
    <w:semiHidden/>
    <w:rsid w:val="00165BB6"/>
  </w:style>
  <w:style w:type="numbering" w:customStyle="1" w:styleId="Bezsaraksta1411111">
    <w:name w:val="Bez saraksta1411111"/>
    <w:next w:val="NoList"/>
    <w:uiPriority w:val="99"/>
    <w:semiHidden/>
    <w:unhideWhenUsed/>
    <w:rsid w:val="00165BB6"/>
  </w:style>
  <w:style w:type="numbering" w:customStyle="1" w:styleId="Bezsaraksta2311111">
    <w:name w:val="Bez saraksta2311111"/>
    <w:next w:val="NoList"/>
    <w:uiPriority w:val="99"/>
    <w:semiHidden/>
    <w:unhideWhenUsed/>
    <w:rsid w:val="00165BB6"/>
  </w:style>
  <w:style w:type="numbering" w:customStyle="1" w:styleId="Bezsaraksta11311111">
    <w:name w:val="Bez saraksta11311111"/>
    <w:next w:val="NoList"/>
    <w:uiPriority w:val="99"/>
    <w:semiHidden/>
    <w:unhideWhenUsed/>
    <w:rsid w:val="00165BB6"/>
  </w:style>
  <w:style w:type="numbering" w:customStyle="1" w:styleId="Bezsaraksta3211111">
    <w:name w:val="Bez saraksta3211111"/>
    <w:next w:val="NoList"/>
    <w:uiPriority w:val="99"/>
    <w:semiHidden/>
    <w:rsid w:val="00165BB6"/>
  </w:style>
  <w:style w:type="numbering" w:customStyle="1" w:styleId="Bezsaraksta12211111">
    <w:name w:val="Bez saraksta12211111"/>
    <w:next w:val="NoList"/>
    <w:uiPriority w:val="99"/>
    <w:semiHidden/>
    <w:unhideWhenUsed/>
    <w:rsid w:val="00165BB6"/>
  </w:style>
  <w:style w:type="numbering" w:customStyle="1" w:styleId="Bezsaraksta4211111">
    <w:name w:val="Bez saraksta4211111"/>
    <w:next w:val="NoList"/>
    <w:uiPriority w:val="99"/>
    <w:semiHidden/>
    <w:unhideWhenUsed/>
    <w:rsid w:val="00165BB6"/>
  </w:style>
  <w:style w:type="numbering" w:customStyle="1" w:styleId="Bezsaraksta5211111">
    <w:name w:val="Bez saraksta5211111"/>
    <w:next w:val="NoList"/>
    <w:uiPriority w:val="99"/>
    <w:semiHidden/>
    <w:unhideWhenUsed/>
    <w:rsid w:val="00165BB6"/>
  </w:style>
  <w:style w:type="numbering" w:customStyle="1" w:styleId="Bezsaraksta6211111">
    <w:name w:val="Bez saraksta6211111"/>
    <w:next w:val="NoList"/>
    <w:uiPriority w:val="99"/>
    <w:semiHidden/>
    <w:unhideWhenUsed/>
    <w:rsid w:val="00165BB6"/>
  </w:style>
  <w:style w:type="numbering" w:customStyle="1" w:styleId="Bezsaraksta7211111">
    <w:name w:val="Bez saraksta7211111"/>
    <w:next w:val="NoList"/>
    <w:uiPriority w:val="99"/>
    <w:semiHidden/>
    <w:unhideWhenUsed/>
    <w:rsid w:val="00165BB6"/>
  </w:style>
  <w:style w:type="numbering" w:customStyle="1" w:styleId="Bezsaraksta8111111">
    <w:name w:val="Bez saraksta8111111"/>
    <w:next w:val="NoList"/>
    <w:uiPriority w:val="99"/>
    <w:semiHidden/>
    <w:unhideWhenUsed/>
    <w:rsid w:val="00165BB6"/>
  </w:style>
  <w:style w:type="numbering" w:customStyle="1" w:styleId="Bezsaraksta911111">
    <w:name w:val="Bez saraksta911111"/>
    <w:next w:val="NoList"/>
    <w:uiPriority w:val="99"/>
    <w:semiHidden/>
    <w:unhideWhenUsed/>
    <w:rsid w:val="00165BB6"/>
  </w:style>
  <w:style w:type="numbering" w:customStyle="1" w:styleId="Bezsaraksta1011111">
    <w:name w:val="Bez saraksta1011111"/>
    <w:next w:val="NoList"/>
    <w:uiPriority w:val="99"/>
    <w:semiHidden/>
    <w:unhideWhenUsed/>
    <w:rsid w:val="00165BB6"/>
  </w:style>
  <w:style w:type="numbering" w:customStyle="1" w:styleId="Bezsaraksta1511111">
    <w:name w:val="Bez saraksta1511111"/>
    <w:next w:val="NoList"/>
    <w:uiPriority w:val="99"/>
    <w:semiHidden/>
    <w:unhideWhenUsed/>
    <w:rsid w:val="00165BB6"/>
  </w:style>
  <w:style w:type="numbering" w:customStyle="1" w:styleId="Bezsaraksta1611111">
    <w:name w:val="Bez saraksta1611111"/>
    <w:next w:val="NoList"/>
    <w:uiPriority w:val="99"/>
    <w:semiHidden/>
    <w:unhideWhenUsed/>
    <w:rsid w:val="00165BB6"/>
  </w:style>
  <w:style w:type="numbering" w:customStyle="1" w:styleId="Bezsaraksta1711111">
    <w:name w:val="Bez saraksta1711111"/>
    <w:next w:val="NoList"/>
    <w:uiPriority w:val="99"/>
    <w:semiHidden/>
    <w:unhideWhenUsed/>
    <w:rsid w:val="00165BB6"/>
  </w:style>
  <w:style w:type="numbering" w:customStyle="1" w:styleId="Bezsaraksta11411111">
    <w:name w:val="Bez saraksta11411111"/>
    <w:next w:val="NoList"/>
    <w:uiPriority w:val="99"/>
    <w:semiHidden/>
    <w:unhideWhenUsed/>
    <w:rsid w:val="00165BB6"/>
  </w:style>
  <w:style w:type="numbering" w:customStyle="1" w:styleId="Bezsaraksta2011">
    <w:name w:val="Bez saraksta2011"/>
    <w:next w:val="NoList"/>
    <w:uiPriority w:val="99"/>
    <w:semiHidden/>
    <w:unhideWhenUsed/>
    <w:rsid w:val="00165BB6"/>
  </w:style>
  <w:style w:type="numbering" w:customStyle="1" w:styleId="Bezsaraksta2511">
    <w:name w:val="Bez saraksta2511"/>
    <w:next w:val="NoList"/>
    <w:uiPriority w:val="99"/>
    <w:semiHidden/>
    <w:unhideWhenUsed/>
    <w:rsid w:val="00165BB6"/>
  </w:style>
  <w:style w:type="numbering" w:customStyle="1" w:styleId="Bezsaraksta2611">
    <w:name w:val="Bez saraksta2611"/>
    <w:next w:val="NoList"/>
    <w:uiPriority w:val="99"/>
    <w:semiHidden/>
    <w:rsid w:val="00165BB6"/>
  </w:style>
  <w:style w:type="numbering" w:customStyle="1" w:styleId="Bezsaraksta11011">
    <w:name w:val="Bez saraksta11011"/>
    <w:next w:val="NoList"/>
    <w:uiPriority w:val="99"/>
    <w:semiHidden/>
    <w:unhideWhenUsed/>
    <w:rsid w:val="00165BB6"/>
  </w:style>
  <w:style w:type="numbering" w:customStyle="1" w:styleId="Bezsaraksta2711">
    <w:name w:val="Bez saraksta2711"/>
    <w:next w:val="NoList"/>
    <w:uiPriority w:val="99"/>
    <w:semiHidden/>
    <w:rsid w:val="00165BB6"/>
  </w:style>
  <w:style w:type="numbering" w:customStyle="1" w:styleId="Bezsaraksta11611">
    <w:name w:val="Bez saraksta11611"/>
    <w:next w:val="NoList"/>
    <w:uiPriority w:val="99"/>
    <w:semiHidden/>
    <w:unhideWhenUsed/>
    <w:rsid w:val="00165BB6"/>
  </w:style>
  <w:style w:type="numbering" w:customStyle="1" w:styleId="Bezsaraksta21211">
    <w:name w:val="Bez saraksta21211"/>
    <w:next w:val="NoList"/>
    <w:uiPriority w:val="99"/>
    <w:semiHidden/>
    <w:unhideWhenUsed/>
    <w:rsid w:val="00165BB6"/>
  </w:style>
  <w:style w:type="numbering" w:customStyle="1" w:styleId="Bezsaraksta1112111">
    <w:name w:val="Bez saraksta1112111"/>
    <w:next w:val="NoList"/>
    <w:uiPriority w:val="99"/>
    <w:semiHidden/>
    <w:unhideWhenUsed/>
    <w:rsid w:val="00165BB6"/>
  </w:style>
  <w:style w:type="numbering" w:customStyle="1" w:styleId="Bezsaraksta3411">
    <w:name w:val="Bez saraksta3411"/>
    <w:next w:val="NoList"/>
    <w:uiPriority w:val="99"/>
    <w:semiHidden/>
    <w:rsid w:val="00165BB6"/>
  </w:style>
  <w:style w:type="numbering" w:customStyle="1" w:styleId="Bezsaraksta12411">
    <w:name w:val="Bez saraksta12411"/>
    <w:next w:val="NoList"/>
    <w:uiPriority w:val="99"/>
    <w:semiHidden/>
    <w:unhideWhenUsed/>
    <w:rsid w:val="00165BB6"/>
  </w:style>
  <w:style w:type="numbering" w:customStyle="1" w:styleId="Bezsaraksta4411">
    <w:name w:val="Bez saraksta4411"/>
    <w:next w:val="NoList"/>
    <w:uiPriority w:val="99"/>
    <w:semiHidden/>
    <w:unhideWhenUsed/>
    <w:rsid w:val="00165BB6"/>
  </w:style>
  <w:style w:type="numbering" w:customStyle="1" w:styleId="Bezsaraksta5411">
    <w:name w:val="Bez saraksta5411"/>
    <w:next w:val="NoList"/>
    <w:uiPriority w:val="99"/>
    <w:semiHidden/>
    <w:unhideWhenUsed/>
    <w:rsid w:val="00165BB6"/>
  </w:style>
  <w:style w:type="numbering" w:customStyle="1" w:styleId="Bezsaraksta6411">
    <w:name w:val="Bez saraksta6411"/>
    <w:next w:val="NoList"/>
    <w:uiPriority w:val="99"/>
    <w:semiHidden/>
    <w:unhideWhenUsed/>
    <w:rsid w:val="00165BB6"/>
  </w:style>
  <w:style w:type="numbering" w:customStyle="1" w:styleId="Bezsaraksta7411">
    <w:name w:val="Bez saraksta7411"/>
    <w:next w:val="NoList"/>
    <w:uiPriority w:val="99"/>
    <w:semiHidden/>
    <w:rsid w:val="00165BB6"/>
  </w:style>
  <w:style w:type="numbering" w:customStyle="1" w:styleId="Bezsaraksta13211">
    <w:name w:val="Bez saraksta13211"/>
    <w:next w:val="NoList"/>
    <w:uiPriority w:val="99"/>
    <w:semiHidden/>
    <w:unhideWhenUsed/>
    <w:rsid w:val="00165BB6"/>
  </w:style>
  <w:style w:type="numbering" w:customStyle="1" w:styleId="Bezsaraksta22211">
    <w:name w:val="Bez saraksta22211"/>
    <w:next w:val="NoList"/>
    <w:uiPriority w:val="99"/>
    <w:semiHidden/>
    <w:unhideWhenUsed/>
    <w:rsid w:val="00165BB6"/>
  </w:style>
  <w:style w:type="numbering" w:customStyle="1" w:styleId="Bezsaraksta112211">
    <w:name w:val="Bez saraksta112211"/>
    <w:next w:val="NoList"/>
    <w:uiPriority w:val="99"/>
    <w:semiHidden/>
    <w:unhideWhenUsed/>
    <w:rsid w:val="00165BB6"/>
  </w:style>
  <w:style w:type="numbering" w:customStyle="1" w:styleId="Bezsaraksta31211">
    <w:name w:val="Bez saraksta31211"/>
    <w:next w:val="NoList"/>
    <w:uiPriority w:val="99"/>
    <w:semiHidden/>
    <w:rsid w:val="00165BB6"/>
  </w:style>
  <w:style w:type="numbering" w:customStyle="1" w:styleId="Bezsaraksta121211">
    <w:name w:val="Bez saraksta121211"/>
    <w:next w:val="NoList"/>
    <w:uiPriority w:val="99"/>
    <w:semiHidden/>
    <w:unhideWhenUsed/>
    <w:rsid w:val="00165BB6"/>
  </w:style>
  <w:style w:type="numbering" w:customStyle="1" w:styleId="Bezsaraksta41211">
    <w:name w:val="Bez saraksta41211"/>
    <w:next w:val="NoList"/>
    <w:uiPriority w:val="99"/>
    <w:semiHidden/>
    <w:unhideWhenUsed/>
    <w:rsid w:val="00165BB6"/>
  </w:style>
  <w:style w:type="numbering" w:customStyle="1" w:styleId="Bezsaraksta51211">
    <w:name w:val="Bez saraksta51211"/>
    <w:next w:val="NoList"/>
    <w:uiPriority w:val="99"/>
    <w:semiHidden/>
    <w:unhideWhenUsed/>
    <w:rsid w:val="00165BB6"/>
  </w:style>
  <w:style w:type="numbering" w:customStyle="1" w:styleId="Bezsaraksta61211">
    <w:name w:val="Bez saraksta61211"/>
    <w:next w:val="NoList"/>
    <w:uiPriority w:val="99"/>
    <w:semiHidden/>
    <w:unhideWhenUsed/>
    <w:rsid w:val="00165BB6"/>
  </w:style>
  <w:style w:type="numbering" w:customStyle="1" w:styleId="Bezsaraksta71211">
    <w:name w:val="Bez saraksta71211"/>
    <w:next w:val="NoList"/>
    <w:uiPriority w:val="99"/>
    <w:semiHidden/>
    <w:unhideWhenUsed/>
    <w:rsid w:val="00165BB6"/>
  </w:style>
  <w:style w:type="numbering" w:customStyle="1" w:styleId="Bezsaraksta8311">
    <w:name w:val="Bez saraksta8311"/>
    <w:next w:val="NoList"/>
    <w:uiPriority w:val="99"/>
    <w:semiHidden/>
    <w:rsid w:val="00165BB6"/>
  </w:style>
  <w:style w:type="numbering" w:customStyle="1" w:styleId="Bezsaraksta14211">
    <w:name w:val="Bez saraksta14211"/>
    <w:next w:val="NoList"/>
    <w:uiPriority w:val="99"/>
    <w:semiHidden/>
    <w:unhideWhenUsed/>
    <w:rsid w:val="00165BB6"/>
  </w:style>
  <w:style w:type="numbering" w:customStyle="1" w:styleId="Bezsaraksta23211">
    <w:name w:val="Bez saraksta23211"/>
    <w:next w:val="NoList"/>
    <w:uiPriority w:val="99"/>
    <w:semiHidden/>
    <w:unhideWhenUsed/>
    <w:rsid w:val="00165BB6"/>
  </w:style>
  <w:style w:type="numbering" w:customStyle="1" w:styleId="Bezsaraksta113211">
    <w:name w:val="Bez saraksta113211"/>
    <w:next w:val="NoList"/>
    <w:uiPriority w:val="99"/>
    <w:semiHidden/>
    <w:unhideWhenUsed/>
    <w:rsid w:val="00165BB6"/>
  </w:style>
  <w:style w:type="numbering" w:customStyle="1" w:styleId="Bezsaraksta32211">
    <w:name w:val="Bez saraksta32211"/>
    <w:next w:val="NoList"/>
    <w:uiPriority w:val="99"/>
    <w:semiHidden/>
    <w:rsid w:val="00165BB6"/>
  </w:style>
  <w:style w:type="numbering" w:customStyle="1" w:styleId="Bezsaraksta122211">
    <w:name w:val="Bez saraksta122211"/>
    <w:next w:val="NoList"/>
    <w:uiPriority w:val="99"/>
    <w:semiHidden/>
    <w:unhideWhenUsed/>
    <w:rsid w:val="00165BB6"/>
  </w:style>
  <w:style w:type="numbering" w:customStyle="1" w:styleId="Bezsaraksta42211">
    <w:name w:val="Bez saraksta42211"/>
    <w:next w:val="NoList"/>
    <w:uiPriority w:val="99"/>
    <w:semiHidden/>
    <w:unhideWhenUsed/>
    <w:rsid w:val="00165BB6"/>
  </w:style>
  <w:style w:type="numbering" w:customStyle="1" w:styleId="Bezsaraksta52211">
    <w:name w:val="Bez saraksta52211"/>
    <w:next w:val="NoList"/>
    <w:uiPriority w:val="99"/>
    <w:semiHidden/>
    <w:unhideWhenUsed/>
    <w:rsid w:val="00165BB6"/>
  </w:style>
  <w:style w:type="numbering" w:customStyle="1" w:styleId="Bezsaraksta62211">
    <w:name w:val="Bez saraksta62211"/>
    <w:next w:val="NoList"/>
    <w:uiPriority w:val="99"/>
    <w:semiHidden/>
    <w:unhideWhenUsed/>
    <w:rsid w:val="00165BB6"/>
  </w:style>
  <w:style w:type="numbering" w:customStyle="1" w:styleId="Bezsaraksta72211">
    <w:name w:val="Bez saraksta72211"/>
    <w:next w:val="NoList"/>
    <w:uiPriority w:val="99"/>
    <w:semiHidden/>
    <w:unhideWhenUsed/>
    <w:rsid w:val="00165BB6"/>
  </w:style>
  <w:style w:type="numbering" w:customStyle="1" w:styleId="Bezsaraksta81211">
    <w:name w:val="Bez saraksta81211"/>
    <w:next w:val="NoList"/>
    <w:uiPriority w:val="99"/>
    <w:semiHidden/>
    <w:unhideWhenUsed/>
    <w:rsid w:val="00165BB6"/>
  </w:style>
  <w:style w:type="numbering" w:customStyle="1" w:styleId="Bezsaraksta9211">
    <w:name w:val="Bez saraksta9211"/>
    <w:next w:val="NoList"/>
    <w:uiPriority w:val="99"/>
    <w:semiHidden/>
    <w:unhideWhenUsed/>
    <w:rsid w:val="00165BB6"/>
  </w:style>
  <w:style w:type="numbering" w:customStyle="1" w:styleId="Bezsaraksta10211">
    <w:name w:val="Bez saraksta10211"/>
    <w:next w:val="NoList"/>
    <w:uiPriority w:val="99"/>
    <w:semiHidden/>
    <w:unhideWhenUsed/>
    <w:rsid w:val="00165BB6"/>
  </w:style>
  <w:style w:type="numbering" w:customStyle="1" w:styleId="Bezsaraksta15211">
    <w:name w:val="Bez saraksta15211"/>
    <w:next w:val="NoList"/>
    <w:uiPriority w:val="99"/>
    <w:semiHidden/>
    <w:unhideWhenUsed/>
    <w:rsid w:val="00165BB6"/>
  </w:style>
  <w:style w:type="numbering" w:customStyle="1" w:styleId="Bezsaraksta16211">
    <w:name w:val="Bez saraksta16211"/>
    <w:next w:val="NoList"/>
    <w:uiPriority w:val="99"/>
    <w:semiHidden/>
    <w:unhideWhenUsed/>
    <w:rsid w:val="00165BB6"/>
  </w:style>
  <w:style w:type="numbering" w:customStyle="1" w:styleId="Bezsaraksta17211">
    <w:name w:val="Bez saraksta17211"/>
    <w:next w:val="NoList"/>
    <w:uiPriority w:val="99"/>
    <w:semiHidden/>
    <w:unhideWhenUsed/>
    <w:rsid w:val="00165BB6"/>
  </w:style>
  <w:style w:type="numbering" w:customStyle="1" w:styleId="Bezsaraksta114211">
    <w:name w:val="Bez saraksta114211"/>
    <w:next w:val="NoList"/>
    <w:uiPriority w:val="99"/>
    <w:semiHidden/>
    <w:unhideWhenUsed/>
    <w:rsid w:val="00165BB6"/>
  </w:style>
  <w:style w:type="numbering" w:customStyle="1" w:styleId="Bezsaraksta1821">
    <w:name w:val="Bez saraksta1821"/>
    <w:next w:val="NoList"/>
    <w:uiPriority w:val="99"/>
    <w:semiHidden/>
    <w:rsid w:val="00165BB6"/>
  </w:style>
  <w:style w:type="numbering" w:customStyle="1" w:styleId="Bezsaraksta1921">
    <w:name w:val="Bez saraksta1921"/>
    <w:next w:val="NoList"/>
    <w:uiPriority w:val="99"/>
    <w:semiHidden/>
    <w:unhideWhenUsed/>
    <w:rsid w:val="00165BB6"/>
  </w:style>
  <w:style w:type="numbering" w:customStyle="1" w:styleId="Bezsaraksta2421">
    <w:name w:val="Bez saraksta2421"/>
    <w:next w:val="NoList"/>
    <w:uiPriority w:val="99"/>
    <w:semiHidden/>
    <w:rsid w:val="00165BB6"/>
  </w:style>
  <w:style w:type="numbering" w:customStyle="1" w:styleId="Bezsaraksta11521">
    <w:name w:val="Bez saraksta11521"/>
    <w:next w:val="NoList"/>
    <w:uiPriority w:val="99"/>
    <w:semiHidden/>
    <w:unhideWhenUsed/>
    <w:rsid w:val="00165BB6"/>
  </w:style>
  <w:style w:type="numbering" w:customStyle="1" w:styleId="Bezsaraksta21121">
    <w:name w:val="Bez saraksta21121"/>
    <w:next w:val="NoList"/>
    <w:uiPriority w:val="99"/>
    <w:semiHidden/>
    <w:unhideWhenUsed/>
    <w:rsid w:val="00165BB6"/>
  </w:style>
  <w:style w:type="numbering" w:customStyle="1" w:styleId="Bezsaraksta111121">
    <w:name w:val="Bez saraksta111121"/>
    <w:next w:val="NoList"/>
    <w:uiPriority w:val="99"/>
    <w:semiHidden/>
    <w:unhideWhenUsed/>
    <w:rsid w:val="00165BB6"/>
  </w:style>
  <w:style w:type="numbering" w:customStyle="1" w:styleId="Bezsaraksta3321">
    <w:name w:val="Bez saraksta3321"/>
    <w:next w:val="NoList"/>
    <w:uiPriority w:val="99"/>
    <w:semiHidden/>
    <w:rsid w:val="00165BB6"/>
  </w:style>
  <w:style w:type="numbering" w:customStyle="1" w:styleId="Bezsaraksta12321">
    <w:name w:val="Bez saraksta12321"/>
    <w:next w:val="NoList"/>
    <w:uiPriority w:val="99"/>
    <w:semiHidden/>
    <w:unhideWhenUsed/>
    <w:rsid w:val="00165BB6"/>
  </w:style>
  <w:style w:type="numbering" w:customStyle="1" w:styleId="Bezsaraksta4321">
    <w:name w:val="Bez saraksta4321"/>
    <w:next w:val="NoList"/>
    <w:uiPriority w:val="99"/>
    <w:semiHidden/>
    <w:unhideWhenUsed/>
    <w:rsid w:val="00165BB6"/>
  </w:style>
  <w:style w:type="numbering" w:customStyle="1" w:styleId="Bezsaraksta5321">
    <w:name w:val="Bez saraksta5321"/>
    <w:next w:val="NoList"/>
    <w:uiPriority w:val="99"/>
    <w:semiHidden/>
    <w:unhideWhenUsed/>
    <w:rsid w:val="00165BB6"/>
  </w:style>
  <w:style w:type="numbering" w:customStyle="1" w:styleId="Bezsaraksta6321">
    <w:name w:val="Bez saraksta6321"/>
    <w:next w:val="NoList"/>
    <w:uiPriority w:val="99"/>
    <w:semiHidden/>
    <w:unhideWhenUsed/>
    <w:rsid w:val="00165BB6"/>
  </w:style>
  <w:style w:type="numbering" w:customStyle="1" w:styleId="Bezsaraksta7321">
    <w:name w:val="Bez saraksta7321"/>
    <w:next w:val="NoList"/>
    <w:uiPriority w:val="99"/>
    <w:semiHidden/>
    <w:rsid w:val="00165BB6"/>
  </w:style>
  <w:style w:type="numbering" w:customStyle="1" w:styleId="Bezsaraksta13121">
    <w:name w:val="Bez saraksta13121"/>
    <w:next w:val="NoList"/>
    <w:uiPriority w:val="99"/>
    <w:semiHidden/>
    <w:unhideWhenUsed/>
    <w:rsid w:val="00165BB6"/>
  </w:style>
  <w:style w:type="numbering" w:customStyle="1" w:styleId="Bezsaraksta22121">
    <w:name w:val="Bez saraksta22121"/>
    <w:next w:val="NoList"/>
    <w:uiPriority w:val="99"/>
    <w:semiHidden/>
    <w:unhideWhenUsed/>
    <w:rsid w:val="00165BB6"/>
  </w:style>
  <w:style w:type="numbering" w:customStyle="1" w:styleId="Bezsaraksta112121">
    <w:name w:val="Bez saraksta112121"/>
    <w:next w:val="NoList"/>
    <w:uiPriority w:val="99"/>
    <w:semiHidden/>
    <w:unhideWhenUsed/>
    <w:rsid w:val="00165BB6"/>
  </w:style>
  <w:style w:type="numbering" w:customStyle="1" w:styleId="Bezsaraksta31121">
    <w:name w:val="Bez saraksta31121"/>
    <w:next w:val="NoList"/>
    <w:uiPriority w:val="99"/>
    <w:semiHidden/>
    <w:rsid w:val="00165BB6"/>
  </w:style>
  <w:style w:type="numbering" w:customStyle="1" w:styleId="Bezsaraksta121121">
    <w:name w:val="Bez saraksta121121"/>
    <w:next w:val="NoList"/>
    <w:uiPriority w:val="99"/>
    <w:semiHidden/>
    <w:unhideWhenUsed/>
    <w:rsid w:val="00165BB6"/>
  </w:style>
  <w:style w:type="numbering" w:customStyle="1" w:styleId="Bezsaraksta41121">
    <w:name w:val="Bez saraksta41121"/>
    <w:next w:val="NoList"/>
    <w:uiPriority w:val="99"/>
    <w:semiHidden/>
    <w:unhideWhenUsed/>
    <w:rsid w:val="00165BB6"/>
  </w:style>
  <w:style w:type="numbering" w:customStyle="1" w:styleId="Bezsaraksta51121">
    <w:name w:val="Bez saraksta51121"/>
    <w:next w:val="NoList"/>
    <w:uiPriority w:val="99"/>
    <w:semiHidden/>
    <w:unhideWhenUsed/>
    <w:rsid w:val="00165BB6"/>
  </w:style>
  <w:style w:type="numbering" w:customStyle="1" w:styleId="Bezsaraksta61121">
    <w:name w:val="Bez saraksta61121"/>
    <w:next w:val="NoList"/>
    <w:uiPriority w:val="99"/>
    <w:semiHidden/>
    <w:unhideWhenUsed/>
    <w:rsid w:val="00165BB6"/>
  </w:style>
  <w:style w:type="numbering" w:customStyle="1" w:styleId="Bezsaraksta71121">
    <w:name w:val="Bez saraksta71121"/>
    <w:next w:val="NoList"/>
    <w:uiPriority w:val="99"/>
    <w:semiHidden/>
    <w:unhideWhenUsed/>
    <w:rsid w:val="00165BB6"/>
  </w:style>
  <w:style w:type="numbering" w:customStyle="1" w:styleId="Bezsaraksta8221">
    <w:name w:val="Bez saraksta8221"/>
    <w:next w:val="NoList"/>
    <w:uiPriority w:val="99"/>
    <w:semiHidden/>
    <w:rsid w:val="00165BB6"/>
  </w:style>
  <w:style w:type="numbering" w:customStyle="1" w:styleId="Bezsaraksta14121">
    <w:name w:val="Bez saraksta14121"/>
    <w:next w:val="NoList"/>
    <w:uiPriority w:val="99"/>
    <w:semiHidden/>
    <w:unhideWhenUsed/>
    <w:rsid w:val="00165BB6"/>
  </w:style>
  <w:style w:type="numbering" w:customStyle="1" w:styleId="Bezsaraksta23121">
    <w:name w:val="Bez saraksta23121"/>
    <w:next w:val="NoList"/>
    <w:uiPriority w:val="99"/>
    <w:semiHidden/>
    <w:unhideWhenUsed/>
    <w:rsid w:val="00165BB6"/>
  </w:style>
  <w:style w:type="numbering" w:customStyle="1" w:styleId="Bezsaraksta113121">
    <w:name w:val="Bez saraksta113121"/>
    <w:next w:val="NoList"/>
    <w:uiPriority w:val="99"/>
    <w:semiHidden/>
    <w:unhideWhenUsed/>
    <w:rsid w:val="00165BB6"/>
  </w:style>
  <w:style w:type="numbering" w:customStyle="1" w:styleId="Bezsaraksta32121">
    <w:name w:val="Bez saraksta32121"/>
    <w:next w:val="NoList"/>
    <w:uiPriority w:val="99"/>
    <w:semiHidden/>
    <w:rsid w:val="00165BB6"/>
  </w:style>
  <w:style w:type="numbering" w:customStyle="1" w:styleId="Bezsaraksta122121">
    <w:name w:val="Bez saraksta122121"/>
    <w:next w:val="NoList"/>
    <w:uiPriority w:val="99"/>
    <w:semiHidden/>
    <w:unhideWhenUsed/>
    <w:rsid w:val="00165BB6"/>
  </w:style>
  <w:style w:type="numbering" w:customStyle="1" w:styleId="Bezsaraksta42121">
    <w:name w:val="Bez saraksta42121"/>
    <w:next w:val="NoList"/>
    <w:uiPriority w:val="99"/>
    <w:semiHidden/>
    <w:unhideWhenUsed/>
    <w:rsid w:val="00165BB6"/>
  </w:style>
  <w:style w:type="numbering" w:customStyle="1" w:styleId="Bezsaraksta52121">
    <w:name w:val="Bez saraksta52121"/>
    <w:next w:val="NoList"/>
    <w:uiPriority w:val="99"/>
    <w:semiHidden/>
    <w:unhideWhenUsed/>
    <w:rsid w:val="00165BB6"/>
  </w:style>
  <w:style w:type="numbering" w:customStyle="1" w:styleId="Bezsaraksta62121">
    <w:name w:val="Bez saraksta62121"/>
    <w:next w:val="NoList"/>
    <w:uiPriority w:val="99"/>
    <w:semiHidden/>
    <w:unhideWhenUsed/>
    <w:rsid w:val="00165BB6"/>
  </w:style>
  <w:style w:type="numbering" w:customStyle="1" w:styleId="Bezsaraksta72121">
    <w:name w:val="Bez saraksta72121"/>
    <w:next w:val="NoList"/>
    <w:uiPriority w:val="99"/>
    <w:semiHidden/>
    <w:unhideWhenUsed/>
    <w:rsid w:val="00165BB6"/>
  </w:style>
  <w:style w:type="numbering" w:customStyle="1" w:styleId="Bezsaraksta81121">
    <w:name w:val="Bez saraksta81121"/>
    <w:next w:val="NoList"/>
    <w:uiPriority w:val="99"/>
    <w:semiHidden/>
    <w:unhideWhenUsed/>
    <w:rsid w:val="00165BB6"/>
  </w:style>
  <w:style w:type="numbering" w:customStyle="1" w:styleId="Bezsaraksta9121">
    <w:name w:val="Bez saraksta9121"/>
    <w:next w:val="NoList"/>
    <w:uiPriority w:val="99"/>
    <w:semiHidden/>
    <w:unhideWhenUsed/>
    <w:rsid w:val="00165BB6"/>
  </w:style>
  <w:style w:type="numbering" w:customStyle="1" w:styleId="Bezsaraksta10121">
    <w:name w:val="Bez saraksta10121"/>
    <w:next w:val="NoList"/>
    <w:uiPriority w:val="99"/>
    <w:semiHidden/>
    <w:unhideWhenUsed/>
    <w:rsid w:val="00165BB6"/>
  </w:style>
  <w:style w:type="numbering" w:customStyle="1" w:styleId="Bezsaraksta15121">
    <w:name w:val="Bez saraksta15121"/>
    <w:next w:val="NoList"/>
    <w:uiPriority w:val="99"/>
    <w:semiHidden/>
    <w:unhideWhenUsed/>
    <w:rsid w:val="00165BB6"/>
  </w:style>
  <w:style w:type="numbering" w:customStyle="1" w:styleId="Bezsaraksta16121">
    <w:name w:val="Bez saraksta16121"/>
    <w:next w:val="NoList"/>
    <w:uiPriority w:val="99"/>
    <w:semiHidden/>
    <w:unhideWhenUsed/>
    <w:rsid w:val="00165BB6"/>
  </w:style>
  <w:style w:type="numbering" w:customStyle="1" w:styleId="Bezsaraksta17121">
    <w:name w:val="Bez saraksta17121"/>
    <w:next w:val="NoList"/>
    <w:uiPriority w:val="99"/>
    <w:semiHidden/>
    <w:unhideWhenUsed/>
    <w:rsid w:val="00165BB6"/>
  </w:style>
  <w:style w:type="numbering" w:customStyle="1" w:styleId="Bezsaraksta114121">
    <w:name w:val="Bez saraksta114121"/>
    <w:next w:val="NoList"/>
    <w:uiPriority w:val="99"/>
    <w:semiHidden/>
    <w:unhideWhenUsed/>
    <w:rsid w:val="00165BB6"/>
  </w:style>
  <w:style w:type="numbering" w:customStyle="1" w:styleId="Bezsaraksta20111">
    <w:name w:val="Bez saraksta20111"/>
    <w:next w:val="NoList"/>
    <w:uiPriority w:val="99"/>
    <w:semiHidden/>
    <w:unhideWhenUsed/>
    <w:rsid w:val="00165BB6"/>
  </w:style>
  <w:style w:type="numbering" w:customStyle="1" w:styleId="Bezsaraksta25111">
    <w:name w:val="Bez saraksta25111"/>
    <w:next w:val="NoList"/>
    <w:uiPriority w:val="99"/>
    <w:semiHidden/>
    <w:unhideWhenUsed/>
    <w:rsid w:val="00165BB6"/>
  </w:style>
  <w:style w:type="numbering" w:customStyle="1" w:styleId="Bezsaraksta26111">
    <w:name w:val="Bez saraksta26111"/>
    <w:next w:val="NoList"/>
    <w:uiPriority w:val="99"/>
    <w:semiHidden/>
    <w:unhideWhenUsed/>
    <w:rsid w:val="00165BB6"/>
  </w:style>
  <w:style w:type="numbering" w:customStyle="1" w:styleId="Bezsaraksta2811">
    <w:name w:val="Bez saraksta2811"/>
    <w:next w:val="NoList"/>
    <w:uiPriority w:val="99"/>
    <w:semiHidden/>
    <w:rsid w:val="00165BB6"/>
  </w:style>
  <w:style w:type="numbering" w:customStyle="1" w:styleId="Bezsaraksta1171">
    <w:name w:val="Bez saraksta1171"/>
    <w:next w:val="NoList"/>
    <w:uiPriority w:val="99"/>
    <w:semiHidden/>
    <w:unhideWhenUsed/>
    <w:rsid w:val="00165BB6"/>
  </w:style>
  <w:style w:type="numbering" w:customStyle="1" w:styleId="Bezsaraksta291">
    <w:name w:val="Bez saraksta291"/>
    <w:next w:val="NoList"/>
    <w:uiPriority w:val="99"/>
    <w:semiHidden/>
    <w:rsid w:val="00165BB6"/>
  </w:style>
  <w:style w:type="numbering" w:customStyle="1" w:styleId="Bezsaraksta1181">
    <w:name w:val="Bez saraksta1181"/>
    <w:next w:val="NoList"/>
    <w:uiPriority w:val="99"/>
    <w:semiHidden/>
    <w:unhideWhenUsed/>
    <w:rsid w:val="00165BB6"/>
  </w:style>
  <w:style w:type="numbering" w:customStyle="1" w:styleId="Bezsaraksta2131">
    <w:name w:val="Bez saraksta2131"/>
    <w:next w:val="NoList"/>
    <w:uiPriority w:val="99"/>
    <w:semiHidden/>
    <w:unhideWhenUsed/>
    <w:rsid w:val="00165BB6"/>
  </w:style>
  <w:style w:type="numbering" w:customStyle="1" w:styleId="Bezsaraksta11131">
    <w:name w:val="Bez saraksta11131"/>
    <w:next w:val="NoList"/>
    <w:uiPriority w:val="99"/>
    <w:semiHidden/>
    <w:unhideWhenUsed/>
    <w:rsid w:val="00165BB6"/>
  </w:style>
  <w:style w:type="numbering" w:customStyle="1" w:styleId="Bezsaraksta351">
    <w:name w:val="Bez saraksta351"/>
    <w:next w:val="NoList"/>
    <w:uiPriority w:val="99"/>
    <w:semiHidden/>
    <w:rsid w:val="00165BB6"/>
  </w:style>
  <w:style w:type="numbering" w:customStyle="1" w:styleId="Bezsaraksta1251">
    <w:name w:val="Bez saraksta1251"/>
    <w:next w:val="NoList"/>
    <w:uiPriority w:val="99"/>
    <w:semiHidden/>
    <w:unhideWhenUsed/>
    <w:rsid w:val="00165BB6"/>
  </w:style>
  <w:style w:type="numbering" w:customStyle="1" w:styleId="Bezsaraksta451">
    <w:name w:val="Bez saraksta451"/>
    <w:next w:val="NoList"/>
    <w:uiPriority w:val="99"/>
    <w:semiHidden/>
    <w:unhideWhenUsed/>
    <w:rsid w:val="00165BB6"/>
  </w:style>
  <w:style w:type="numbering" w:customStyle="1" w:styleId="Bezsaraksta551">
    <w:name w:val="Bez saraksta551"/>
    <w:next w:val="NoList"/>
    <w:uiPriority w:val="99"/>
    <w:semiHidden/>
    <w:unhideWhenUsed/>
    <w:rsid w:val="00165BB6"/>
  </w:style>
  <w:style w:type="numbering" w:customStyle="1" w:styleId="Bezsaraksta651">
    <w:name w:val="Bez saraksta651"/>
    <w:next w:val="NoList"/>
    <w:uiPriority w:val="99"/>
    <w:semiHidden/>
    <w:unhideWhenUsed/>
    <w:rsid w:val="00165BB6"/>
  </w:style>
  <w:style w:type="numbering" w:customStyle="1" w:styleId="Bezsaraksta751">
    <w:name w:val="Bez saraksta751"/>
    <w:next w:val="NoList"/>
    <w:uiPriority w:val="99"/>
    <w:semiHidden/>
    <w:rsid w:val="00165BB6"/>
  </w:style>
  <w:style w:type="numbering" w:customStyle="1" w:styleId="Bezsaraksta1331">
    <w:name w:val="Bez saraksta1331"/>
    <w:next w:val="NoList"/>
    <w:uiPriority w:val="99"/>
    <w:semiHidden/>
    <w:unhideWhenUsed/>
    <w:rsid w:val="00165BB6"/>
  </w:style>
  <w:style w:type="numbering" w:customStyle="1" w:styleId="Bezsaraksta2231">
    <w:name w:val="Bez saraksta2231"/>
    <w:next w:val="NoList"/>
    <w:uiPriority w:val="99"/>
    <w:semiHidden/>
    <w:unhideWhenUsed/>
    <w:rsid w:val="00165BB6"/>
  </w:style>
  <w:style w:type="numbering" w:customStyle="1" w:styleId="Bezsaraksta11231">
    <w:name w:val="Bez saraksta11231"/>
    <w:next w:val="NoList"/>
    <w:uiPriority w:val="99"/>
    <w:semiHidden/>
    <w:unhideWhenUsed/>
    <w:rsid w:val="00165BB6"/>
  </w:style>
  <w:style w:type="numbering" w:customStyle="1" w:styleId="Bezsaraksta3131">
    <w:name w:val="Bez saraksta3131"/>
    <w:next w:val="NoList"/>
    <w:uiPriority w:val="99"/>
    <w:semiHidden/>
    <w:rsid w:val="00165BB6"/>
  </w:style>
  <w:style w:type="numbering" w:customStyle="1" w:styleId="Bezsaraksta12131">
    <w:name w:val="Bez saraksta12131"/>
    <w:next w:val="NoList"/>
    <w:uiPriority w:val="99"/>
    <w:semiHidden/>
    <w:unhideWhenUsed/>
    <w:rsid w:val="00165BB6"/>
  </w:style>
  <w:style w:type="numbering" w:customStyle="1" w:styleId="Bezsaraksta4131">
    <w:name w:val="Bez saraksta4131"/>
    <w:next w:val="NoList"/>
    <w:uiPriority w:val="99"/>
    <w:semiHidden/>
    <w:unhideWhenUsed/>
    <w:rsid w:val="00165BB6"/>
  </w:style>
  <w:style w:type="numbering" w:customStyle="1" w:styleId="Bezsaraksta5131">
    <w:name w:val="Bez saraksta5131"/>
    <w:next w:val="NoList"/>
    <w:uiPriority w:val="99"/>
    <w:semiHidden/>
    <w:unhideWhenUsed/>
    <w:rsid w:val="00165BB6"/>
  </w:style>
  <w:style w:type="numbering" w:customStyle="1" w:styleId="Bezsaraksta6131">
    <w:name w:val="Bez saraksta6131"/>
    <w:next w:val="NoList"/>
    <w:uiPriority w:val="99"/>
    <w:semiHidden/>
    <w:unhideWhenUsed/>
    <w:rsid w:val="00165BB6"/>
  </w:style>
  <w:style w:type="numbering" w:customStyle="1" w:styleId="Bezsaraksta7131">
    <w:name w:val="Bez saraksta7131"/>
    <w:next w:val="NoList"/>
    <w:uiPriority w:val="99"/>
    <w:semiHidden/>
    <w:unhideWhenUsed/>
    <w:rsid w:val="00165BB6"/>
  </w:style>
  <w:style w:type="numbering" w:customStyle="1" w:styleId="Bezsaraksta841">
    <w:name w:val="Bez saraksta841"/>
    <w:next w:val="NoList"/>
    <w:uiPriority w:val="99"/>
    <w:semiHidden/>
    <w:rsid w:val="00165BB6"/>
  </w:style>
  <w:style w:type="numbering" w:customStyle="1" w:styleId="Bezsaraksta1431">
    <w:name w:val="Bez saraksta1431"/>
    <w:next w:val="NoList"/>
    <w:uiPriority w:val="99"/>
    <w:semiHidden/>
    <w:unhideWhenUsed/>
    <w:rsid w:val="00165BB6"/>
  </w:style>
  <w:style w:type="numbering" w:customStyle="1" w:styleId="Bezsaraksta2331">
    <w:name w:val="Bez saraksta2331"/>
    <w:next w:val="NoList"/>
    <w:uiPriority w:val="99"/>
    <w:semiHidden/>
    <w:unhideWhenUsed/>
    <w:rsid w:val="00165BB6"/>
  </w:style>
  <w:style w:type="numbering" w:customStyle="1" w:styleId="Bezsaraksta11331">
    <w:name w:val="Bez saraksta11331"/>
    <w:next w:val="NoList"/>
    <w:uiPriority w:val="99"/>
    <w:semiHidden/>
    <w:unhideWhenUsed/>
    <w:rsid w:val="00165BB6"/>
  </w:style>
  <w:style w:type="numbering" w:customStyle="1" w:styleId="Bezsaraksta3231">
    <w:name w:val="Bez saraksta3231"/>
    <w:next w:val="NoList"/>
    <w:uiPriority w:val="99"/>
    <w:semiHidden/>
    <w:rsid w:val="00165BB6"/>
  </w:style>
  <w:style w:type="numbering" w:customStyle="1" w:styleId="Bezsaraksta12231">
    <w:name w:val="Bez saraksta12231"/>
    <w:next w:val="NoList"/>
    <w:uiPriority w:val="99"/>
    <w:semiHidden/>
    <w:unhideWhenUsed/>
    <w:rsid w:val="00165BB6"/>
  </w:style>
  <w:style w:type="numbering" w:customStyle="1" w:styleId="Bezsaraksta4231">
    <w:name w:val="Bez saraksta4231"/>
    <w:next w:val="NoList"/>
    <w:uiPriority w:val="99"/>
    <w:semiHidden/>
    <w:unhideWhenUsed/>
    <w:rsid w:val="00165BB6"/>
  </w:style>
  <w:style w:type="numbering" w:customStyle="1" w:styleId="Bezsaraksta5231">
    <w:name w:val="Bez saraksta5231"/>
    <w:next w:val="NoList"/>
    <w:uiPriority w:val="99"/>
    <w:semiHidden/>
    <w:unhideWhenUsed/>
    <w:rsid w:val="00165BB6"/>
  </w:style>
  <w:style w:type="numbering" w:customStyle="1" w:styleId="Bezsaraksta6231">
    <w:name w:val="Bez saraksta6231"/>
    <w:next w:val="NoList"/>
    <w:uiPriority w:val="99"/>
    <w:semiHidden/>
    <w:unhideWhenUsed/>
    <w:rsid w:val="00165BB6"/>
  </w:style>
  <w:style w:type="numbering" w:customStyle="1" w:styleId="Bezsaraksta7231">
    <w:name w:val="Bez saraksta7231"/>
    <w:next w:val="NoList"/>
    <w:uiPriority w:val="99"/>
    <w:semiHidden/>
    <w:unhideWhenUsed/>
    <w:rsid w:val="00165BB6"/>
  </w:style>
  <w:style w:type="numbering" w:customStyle="1" w:styleId="Bezsaraksta8131">
    <w:name w:val="Bez saraksta8131"/>
    <w:next w:val="NoList"/>
    <w:uiPriority w:val="99"/>
    <w:semiHidden/>
    <w:unhideWhenUsed/>
    <w:rsid w:val="00165BB6"/>
  </w:style>
  <w:style w:type="numbering" w:customStyle="1" w:styleId="Bezsaraksta931">
    <w:name w:val="Bez saraksta931"/>
    <w:next w:val="NoList"/>
    <w:uiPriority w:val="99"/>
    <w:semiHidden/>
    <w:unhideWhenUsed/>
    <w:rsid w:val="00165BB6"/>
  </w:style>
  <w:style w:type="numbering" w:customStyle="1" w:styleId="Bezsaraksta1031">
    <w:name w:val="Bez saraksta1031"/>
    <w:next w:val="NoList"/>
    <w:uiPriority w:val="99"/>
    <w:semiHidden/>
    <w:unhideWhenUsed/>
    <w:rsid w:val="00165BB6"/>
  </w:style>
  <w:style w:type="numbering" w:customStyle="1" w:styleId="Bezsaraksta1531">
    <w:name w:val="Bez saraksta1531"/>
    <w:next w:val="NoList"/>
    <w:uiPriority w:val="99"/>
    <w:semiHidden/>
    <w:unhideWhenUsed/>
    <w:rsid w:val="00165BB6"/>
  </w:style>
  <w:style w:type="numbering" w:customStyle="1" w:styleId="Bezsaraksta1631">
    <w:name w:val="Bez saraksta1631"/>
    <w:next w:val="NoList"/>
    <w:uiPriority w:val="99"/>
    <w:semiHidden/>
    <w:unhideWhenUsed/>
    <w:rsid w:val="00165BB6"/>
  </w:style>
  <w:style w:type="numbering" w:customStyle="1" w:styleId="Bezsaraksta1731">
    <w:name w:val="Bez saraksta1731"/>
    <w:next w:val="NoList"/>
    <w:uiPriority w:val="99"/>
    <w:semiHidden/>
    <w:unhideWhenUsed/>
    <w:rsid w:val="00165BB6"/>
  </w:style>
  <w:style w:type="numbering" w:customStyle="1" w:styleId="Bezsaraksta11431">
    <w:name w:val="Bez saraksta11431"/>
    <w:next w:val="NoList"/>
    <w:uiPriority w:val="99"/>
    <w:semiHidden/>
    <w:unhideWhenUsed/>
    <w:rsid w:val="00165BB6"/>
  </w:style>
  <w:style w:type="numbering" w:customStyle="1" w:styleId="Bezsaraksta1831">
    <w:name w:val="Bez saraksta1831"/>
    <w:next w:val="NoList"/>
    <w:uiPriority w:val="99"/>
    <w:semiHidden/>
    <w:rsid w:val="00165BB6"/>
  </w:style>
  <w:style w:type="numbering" w:customStyle="1" w:styleId="Bezsaraksta1931">
    <w:name w:val="Bez saraksta1931"/>
    <w:next w:val="NoList"/>
    <w:uiPriority w:val="99"/>
    <w:semiHidden/>
    <w:unhideWhenUsed/>
    <w:rsid w:val="00165BB6"/>
  </w:style>
  <w:style w:type="numbering" w:customStyle="1" w:styleId="Bezsaraksta2431">
    <w:name w:val="Bez saraksta2431"/>
    <w:next w:val="NoList"/>
    <w:uiPriority w:val="99"/>
    <w:semiHidden/>
    <w:rsid w:val="00165BB6"/>
  </w:style>
  <w:style w:type="numbering" w:customStyle="1" w:styleId="Bezsaraksta11531">
    <w:name w:val="Bez saraksta11531"/>
    <w:next w:val="NoList"/>
    <w:uiPriority w:val="99"/>
    <w:semiHidden/>
    <w:unhideWhenUsed/>
    <w:rsid w:val="00165BB6"/>
  </w:style>
  <w:style w:type="numbering" w:customStyle="1" w:styleId="Bezsaraksta21131">
    <w:name w:val="Bez saraksta21131"/>
    <w:next w:val="NoList"/>
    <w:uiPriority w:val="99"/>
    <w:semiHidden/>
    <w:unhideWhenUsed/>
    <w:rsid w:val="00165BB6"/>
  </w:style>
  <w:style w:type="numbering" w:customStyle="1" w:styleId="Bezsaraksta111131">
    <w:name w:val="Bez saraksta111131"/>
    <w:next w:val="NoList"/>
    <w:uiPriority w:val="99"/>
    <w:semiHidden/>
    <w:unhideWhenUsed/>
    <w:rsid w:val="00165BB6"/>
  </w:style>
  <w:style w:type="numbering" w:customStyle="1" w:styleId="Bezsaraksta3331">
    <w:name w:val="Bez saraksta3331"/>
    <w:next w:val="NoList"/>
    <w:uiPriority w:val="99"/>
    <w:semiHidden/>
    <w:rsid w:val="00165BB6"/>
  </w:style>
  <w:style w:type="numbering" w:customStyle="1" w:styleId="Bezsaraksta12331">
    <w:name w:val="Bez saraksta12331"/>
    <w:next w:val="NoList"/>
    <w:uiPriority w:val="99"/>
    <w:semiHidden/>
    <w:unhideWhenUsed/>
    <w:rsid w:val="00165BB6"/>
  </w:style>
  <w:style w:type="numbering" w:customStyle="1" w:styleId="Bezsaraksta4331">
    <w:name w:val="Bez saraksta4331"/>
    <w:next w:val="NoList"/>
    <w:uiPriority w:val="99"/>
    <w:semiHidden/>
    <w:unhideWhenUsed/>
    <w:rsid w:val="00165BB6"/>
  </w:style>
  <w:style w:type="numbering" w:customStyle="1" w:styleId="Bezsaraksta5331">
    <w:name w:val="Bez saraksta5331"/>
    <w:next w:val="NoList"/>
    <w:uiPriority w:val="99"/>
    <w:semiHidden/>
    <w:unhideWhenUsed/>
    <w:rsid w:val="00165BB6"/>
  </w:style>
  <w:style w:type="numbering" w:customStyle="1" w:styleId="Bezsaraksta6331">
    <w:name w:val="Bez saraksta6331"/>
    <w:next w:val="NoList"/>
    <w:uiPriority w:val="99"/>
    <w:semiHidden/>
    <w:unhideWhenUsed/>
    <w:rsid w:val="00165BB6"/>
  </w:style>
  <w:style w:type="numbering" w:customStyle="1" w:styleId="Bezsaraksta7331">
    <w:name w:val="Bez saraksta7331"/>
    <w:next w:val="NoList"/>
    <w:uiPriority w:val="99"/>
    <w:semiHidden/>
    <w:rsid w:val="00165BB6"/>
  </w:style>
  <w:style w:type="numbering" w:customStyle="1" w:styleId="Bezsaraksta13131">
    <w:name w:val="Bez saraksta13131"/>
    <w:next w:val="NoList"/>
    <w:uiPriority w:val="99"/>
    <w:semiHidden/>
    <w:unhideWhenUsed/>
    <w:rsid w:val="00165BB6"/>
  </w:style>
  <w:style w:type="numbering" w:customStyle="1" w:styleId="Bezsaraksta22131">
    <w:name w:val="Bez saraksta22131"/>
    <w:next w:val="NoList"/>
    <w:uiPriority w:val="99"/>
    <w:semiHidden/>
    <w:unhideWhenUsed/>
    <w:rsid w:val="00165BB6"/>
  </w:style>
  <w:style w:type="numbering" w:customStyle="1" w:styleId="Bezsaraksta112131">
    <w:name w:val="Bez saraksta112131"/>
    <w:next w:val="NoList"/>
    <w:uiPriority w:val="99"/>
    <w:semiHidden/>
    <w:unhideWhenUsed/>
    <w:rsid w:val="00165BB6"/>
  </w:style>
  <w:style w:type="numbering" w:customStyle="1" w:styleId="Bezsaraksta31131">
    <w:name w:val="Bez saraksta31131"/>
    <w:next w:val="NoList"/>
    <w:uiPriority w:val="99"/>
    <w:semiHidden/>
    <w:rsid w:val="00165BB6"/>
  </w:style>
  <w:style w:type="numbering" w:customStyle="1" w:styleId="Bezsaraksta121131">
    <w:name w:val="Bez saraksta121131"/>
    <w:next w:val="NoList"/>
    <w:uiPriority w:val="99"/>
    <w:semiHidden/>
    <w:unhideWhenUsed/>
    <w:rsid w:val="00165BB6"/>
  </w:style>
  <w:style w:type="numbering" w:customStyle="1" w:styleId="Bezsaraksta41131">
    <w:name w:val="Bez saraksta41131"/>
    <w:next w:val="NoList"/>
    <w:uiPriority w:val="99"/>
    <w:semiHidden/>
    <w:unhideWhenUsed/>
    <w:rsid w:val="00165BB6"/>
  </w:style>
  <w:style w:type="numbering" w:customStyle="1" w:styleId="Bezsaraksta51131">
    <w:name w:val="Bez saraksta51131"/>
    <w:next w:val="NoList"/>
    <w:uiPriority w:val="99"/>
    <w:semiHidden/>
    <w:unhideWhenUsed/>
    <w:rsid w:val="00165BB6"/>
  </w:style>
  <w:style w:type="numbering" w:customStyle="1" w:styleId="Bezsaraksta61131">
    <w:name w:val="Bez saraksta61131"/>
    <w:next w:val="NoList"/>
    <w:uiPriority w:val="99"/>
    <w:semiHidden/>
    <w:unhideWhenUsed/>
    <w:rsid w:val="00165BB6"/>
  </w:style>
  <w:style w:type="numbering" w:customStyle="1" w:styleId="Bezsaraksta71131">
    <w:name w:val="Bez saraksta71131"/>
    <w:next w:val="NoList"/>
    <w:uiPriority w:val="99"/>
    <w:semiHidden/>
    <w:unhideWhenUsed/>
    <w:rsid w:val="00165BB6"/>
  </w:style>
  <w:style w:type="numbering" w:customStyle="1" w:styleId="Bezsaraksta8231">
    <w:name w:val="Bez saraksta8231"/>
    <w:next w:val="NoList"/>
    <w:uiPriority w:val="99"/>
    <w:semiHidden/>
    <w:rsid w:val="00165BB6"/>
  </w:style>
  <w:style w:type="numbering" w:customStyle="1" w:styleId="Bezsaraksta14131">
    <w:name w:val="Bez saraksta14131"/>
    <w:next w:val="NoList"/>
    <w:uiPriority w:val="99"/>
    <w:semiHidden/>
    <w:unhideWhenUsed/>
    <w:rsid w:val="00165BB6"/>
  </w:style>
  <w:style w:type="numbering" w:customStyle="1" w:styleId="Bezsaraksta23131">
    <w:name w:val="Bez saraksta23131"/>
    <w:next w:val="NoList"/>
    <w:uiPriority w:val="99"/>
    <w:semiHidden/>
    <w:unhideWhenUsed/>
    <w:rsid w:val="00165BB6"/>
  </w:style>
  <w:style w:type="numbering" w:customStyle="1" w:styleId="Bezsaraksta113131">
    <w:name w:val="Bez saraksta113131"/>
    <w:next w:val="NoList"/>
    <w:uiPriority w:val="99"/>
    <w:semiHidden/>
    <w:unhideWhenUsed/>
    <w:rsid w:val="00165BB6"/>
  </w:style>
  <w:style w:type="numbering" w:customStyle="1" w:styleId="Bezsaraksta32131">
    <w:name w:val="Bez saraksta32131"/>
    <w:next w:val="NoList"/>
    <w:uiPriority w:val="99"/>
    <w:semiHidden/>
    <w:rsid w:val="00165BB6"/>
  </w:style>
  <w:style w:type="numbering" w:customStyle="1" w:styleId="Bezsaraksta122131">
    <w:name w:val="Bez saraksta122131"/>
    <w:next w:val="NoList"/>
    <w:uiPriority w:val="99"/>
    <w:semiHidden/>
    <w:unhideWhenUsed/>
    <w:rsid w:val="00165BB6"/>
  </w:style>
  <w:style w:type="numbering" w:customStyle="1" w:styleId="Bezsaraksta42131">
    <w:name w:val="Bez saraksta42131"/>
    <w:next w:val="NoList"/>
    <w:uiPriority w:val="99"/>
    <w:semiHidden/>
    <w:unhideWhenUsed/>
    <w:rsid w:val="00165BB6"/>
  </w:style>
  <w:style w:type="numbering" w:customStyle="1" w:styleId="Bezsaraksta52131">
    <w:name w:val="Bez saraksta52131"/>
    <w:next w:val="NoList"/>
    <w:uiPriority w:val="99"/>
    <w:semiHidden/>
    <w:unhideWhenUsed/>
    <w:rsid w:val="00165BB6"/>
  </w:style>
  <w:style w:type="numbering" w:customStyle="1" w:styleId="Bezsaraksta62131">
    <w:name w:val="Bez saraksta62131"/>
    <w:next w:val="NoList"/>
    <w:uiPriority w:val="99"/>
    <w:semiHidden/>
    <w:unhideWhenUsed/>
    <w:rsid w:val="00165BB6"/>
  </w:style>
  <w:style w:type="numbering" w:customStyle="1" w:styleId="Bezsaraksta72131">
    <w:name w:val="Bez saraksta72131"/>
    <w:next w:val="NoList"/>
    <w:uiPriority w:val="99"/>
    <w:semiHidden/>
    <w:unhideWhenUsed/>
    <w:rsid w:val="00165BB6"/>
  </w:style>
  <w:style w:type="numbering" w:customStyle="1" w:styleId="Bezsaraksta81131">
    <w:name w:val="Bez saraksta81131"/>
    <w:next w:val="NoList"/>
    <w:uiPriority w:val="99"/>
    <w:semiHidden/>
    <w:unhideWhenUsed/>
    <w:rsid w:val="00165BB6"/>
  </w:style>
  <w:style w:type="numbering" w:customStyle="1" w:styleId="Bezsaraksta9131">
    <w:name w:val="Bez saraksta9131"/>
    <w:next w:val="NoList"/>
    <w:uiPriority w:val="99"/>
    <w:semiHidden/>
    <w:unhideWhenUsed/>
    <w:rsid w:val="00165BB6"/>
  </w:style>
  <w:style w:type="numbering" w:customStyle="1" w:styleId="Bezsaraksta10131">
    <w:name w:val="Bez saraksta10131"/>
    <w:next w:val="NoList"/>
    <w:uiPriority w:val="99"/>
    <w:semiHidden/>
    <w:unhideWhenUsed/>
    <w:rsid w:val="00165BB6"/>
  </w:style>
  <w:style w:type="numbering" w:customStyle="1" w:styleId="Bezsaraksta15131">
    <w:name w:val="Bez saraksta15131"/>
    <w:next w:val="NoList"/>
    <w:uiPriority w:val="99"/>
    <w:semiHidden/>
    <w:unhideWhenUsed/>
    <w:rsid w:val="00165BB6"/>
  </w:style>
  <w:style w:type="numbering" w:customStyle="1" w:styleId="Bezsaraksta16131">
    <w:name w:val="Bez saraksta16131"/>
    <w:next w:val="NoList"/>
    <w:uiPriority w:val="99"/>
    <w:semiHidden/>
    <w:unhideWhenUsed/>
    <w:rsid w:val="00165BB6"/>
  </w:style>
  <w:style w:type="numbering" w:customStyle="1" w:styleId="Bezsaraksta17131">
    <w:name w:val="Bez saraksta17131"/>
    <w:next w:val="NoList"/>
    <w:uiPriority w:val="99"/>
    <w:semiHidden/>
    <w:unhideWhenUsed/>
    <w:rsid w:val="00165BB6"/>
  </w:style>
  <w:style w:type="numbering" w:customStyle="1" w:styleId="Bezsaraksta114131">
    <w:name w:val="Bez saraksta114131"/>
    <w:next w:val="NoList"/>
    <w:uiPriority w:val="99"/>
    <w:semiHidden/>
    <w:unhideWhenUsed/>
    <w:rsid w:val="00165BB6"/>
  </w:style>
  <w:style w:type="numbering" w:customStyle="1" w:styleId="Bezsaraksta2021">
    <w:name w:val="Bez saraksta2021"/>
    <w:next w:val="NoList"/>
    <w:uiPriority w:val="99"/>
    <w:semiHidden/>
    <w:unhideWhenUsed/>
    <w:rsid w:val="00165BB6"/>
  </w:style>
  <w:style w:type="numbering" w:customStyle="1" w:styleId="Bezsaraksta2521">
    <w:name w:val="Bez saraksta2521"/>
    <w:next w:val="NoList"/>
    <w:uiPriority w:val="99"/>
    <w:semiHidden/>
    <w:unhideWhenUsed/>
    <w:rsid w:val="00165BB6"/>
  </w:style>
  <w:style w:type="numbering" w:customStyle="1" w:styleId="Bezsaraksta2621">
    <w:name w:val="Bez saraksta2621"/>
    <w:next w:val="NoList"/>
    <w:uiPriority w:val="99"/>
    <w:semiHidden/>
    <w:unhideWhenUsed/>
    <w:rsid w:val="00165BB6"/>
  </w:style>
  <w:style w:type="numbering" w:customStyle="1" w:styleId="Stils1">
    <w:name w:val="Stils1"/>
    <w:uiPriority w:val="99"/>
    <w:rsid w:val="00165BB6"/>
    <w:pPr>
      <w:numPr>
        <w:numId w:val="12"/>
      </w:numPr>
    </w:pPr>
  </w:style>
  <w:style w:type="paragraph" w:customStyle="1" w:styleId="Nosaukums11">
    <w:name w:val="Nosaukums11"/>
    <w:basedOn w:val="Normal"/>
    <w:rsid w:val="00165BB6"/>
    <w:pPr>
      <w:ind w:left="720"/>
      <w:jc w:val="center"/>
    </w:pPr>
    <w:rPr>
      <w:b/>
      <w:bCs/>
      <w:color w:val="000000"/>
      <w:szCs w:val="28"/>
      <w:lang w:eastAsia="lv-LV"/>
    </w:rPr>
  </w:style>
  <w:style w:type="paragraph" w:customStyle="1" w:styleId="Galvene11">
    <w:name w:val="Galvene11"/>
    <w:basedOn w:val="Normal"/>
    <w:rsid w:val="00165BB6"/>
    <w:rPr>
      <w:rFonts w:ascii="Arial" w:hAnsi="Arial" w:cs="Arial"/>
      <w:b/>
      <w:bCs/>
      <w:color w:val="000000"/>
      <w:sz w:val="24"/>
      <w:lang w:eastAsia="lv-LV"/>
    </w:rPr>
  </w:style>
  <w:style w:type="paragraph" w:customStyle="1" w:styleId="RakstzRakstzCharCharRakstzRakstzCharCharRakstzRakstzCharCharRakstzRakstzCharCharRakstzRakstzCharCharRakstzRakstz2">
    <w:name w:val="Rakstz. Rakstz. Char Char Rakstz. Rakstz. Char Char Rakstz. Rakstz. Char Char Rakstz. Rakstz. Char Char Rakstz. Rakstz. Char Char Rakstz. Rakstz.2"/>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RakstzRakstzCharCharRakstzRakstzCharCharRakstzRakstzCharCharRakstzRakstzCharCharRakstzRakstzCharCharRakstzRakstz11">
    <w:name w:val="Rakstz. Rakstz. Char Char Rakstz. Rakstz. Char Char Rakstz. Rakstz. Char Char Rakstz. Rakstz. Char Char Rakstz. Rakstz. Char Char Rakstz. Rakstz.11"/>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CharChar1Char1">
    <w:name w:val="Char Char1 Char1"/>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Parakstszemobjekta11">
    <w:name w:val="Paraksts zem objekta11"/>
    <w:basedOn w:val="Normal"/>
    <w:rsid w:val="00165BB6"/>
    <w:pPr>
      <w:widowControl w:val="0"/>
      <w:suppressLineNumbers/>
      <w:suppressAutoHyphens/>
      <w:spacing w:before="120" w:after="120"/>
    </w:pPr>
    <w:rPr>
      <w:i/>
      <w:kern w:val="2"/>
      <w:sz w:val="24"/>
      <w:szCs w:val="20"/>
      <w:lang w:eastAsia="hi-IN" w:bidi="hi-IN"/>
    </w:rPr>
  </w:style>
  <w:style w:type="character" w:customStyle="1" w:styleId="DokumentakarteRakstz1">
    <w:name w:val="Dokumenta karte Rakstz.1"/>
    <w:uiPriority w:val="99"/>
    <w:semiHidden/>
    <w:rsid w:val="00165BB6"/>
    <w:rPr>
      <w:rFonts w:ascii="Tahoma" w:eastAsia="Times New Roman" w:hAnsi="Tahoma" w:cs="Tahoma" w:hint="default"/>
      <w:sz w:val="16"/>
      <w:szCs w:val="16"/>
    </w:rPr>
  </w:style>
  <w:style w:type="character" w:customStyle="1" w:styleId="VienkrstekstsRakstz1">
    <w:name w:val="Vienkāršs teksts Rakstz.1"/>
    <w:uiPriority w:val="99"/>
    <w:semiHidden/>
    <w:rsid w:val="00165BB6"/>
    <w:rPr>
      <w:rFonts w:ascii="Consolas" w:eastAsia="Times New Roman" w:hAnsi="Consolas" w:cs="Consolas" w:hint="default"/>
      <w:sz w:val="21"/>
      <w:szCs w:val="21"/>
    </w:rPr>
  </w:style>
  <w:style w:type="character" w:customStyle="1" w:styleId="KomentratmaRakstz1">
    <w:name w:val="Komentāra tēma Rakstz.1"/>
    <w:uiPriority w:val="99"/>
    <w:semiHidden/>
    <w:rsid w:val="00165BB6"/>
    <w:rPr>
      <w:rFonts w:ascii="Times New Roman" w:eastAsia="Times New Roman" w:hAnsi="Times New Roman" w:cs="Times New Roman" w:hint="default"/>
      <w:b/>
      <w:bCs/>
      <w:sz w:val="20"/>
      <w:szCs w:val="20"/>
      <w:lang w:eastAsia="ar-SA"/>
    </w:rPr>
  </w:style>
  <w:style w:type="character" w:customStyle="1" w:styleId="Intensvsizclums11">
    <w:name w:val="Intensīvs izcēlums11"/>
    <w:qFormat/>
    <w:rsid w:val="00165BB6"/>
    <w:rPr>
      <w:b/>
      <w:bCs/>
      <w:i/>
      <w:iCs/>
      <w:color w:val="4F81BD"/>
    </w:rPr>
  </w:style>
  <w:style w:type="numbering" w:customStyle="1" w:styleId="Bezsaraksta37">
    <w:name w:val="Bez saraksta37"/>
    <w:next w:val="NoList"/>
    <w:uiPriority w:val="99"/>
    <w:semiHidden/>
    <w:rsid w:val="00165BB6"/>
  </w:style>
  <w:style w:type="numbering" w:customStyle="1" w:styleId="Bezsaraksta120">
    <w:name w:val="Bez saraksta120"/>
    <w:next w:val="NoList"/>
    <w:uiPriority w:val="99"/>
    <w:semiHidden/>
    <w:unhideWhenUsed/>
    <w:rsid w:val="00165BB6"/>
  </w:style>
  <w:style w:type="numbering" w:customStyle="1" w:styleId="Bezsaraksta215">
    <w:name w:val="Bez saraksta215"/>
    <w:next w:val="NoList"/>
    <w:uiPriority w:val="99"/>
    <w:semiHidden/>
    <w:rsid w:val="00165BB6"/>
  </w:style>
  <w:style w:type="numbering" w:customStyle="1" w:styleId="Bezsaraksta1115">
    <w:name w:val="Bez saraksta1115"/>
    <w:next w:val="NoList"/>
    <w:uiPriority w:val="99"/>
    <w:semiHidden/>
    <w:unhideWhenUsed/>
    <w:rsid w:val="00165BB6"/>
  </w:style>
  <w:style w:type="numbering" w:customStyle="1" w:styleId="Bezsaraksta216">
    <w:name w:val="Bez saraksta216"/>
    <w:next w:val="NoList"/>
    <w:uiPriority w:val="99"/>
    <w:semiHidden/>
    <w:unhideWhenUsed/>
    <w:rsid w:val="00165BB6"/>
  </w:style>
  <w:style w:type="numbering" w:customStyle="1" w:styleId="Bezsaraksta1116">
    <w:name w:val="Bez saraksta1116"/>
    <w:next w:val="NoList"/>
    <w:uiPriority w:val="99"/>
    <w:semiHidden/>
    <w:unhideWhenUsed/>
    <w:rsid w:val="00165BB6"/>
  </w:style>
  <w:style w:type="numbering" w:customStyle="1" w:styleId="Bezsaraksta38">
    <w:name w:val="Bez saraksta38"/>
    <w:next w:val="NoList"/>
    <w:uiPriority w:val="99"/>
    <w:semiHidden/>
    <w:rsid w:val="00165BB6"/>
  </w:style>
  <w:style w:type="numbering" w:customStyle="1" w:styleId="Bezsaraksta127">
    <w:name w:val="Bez saraksta127"/>
    <w:next w:val="NoList"/>
    <w:uiPriority w:val="99"/>
    <w:semiHidden/>
    <w:unhideWhenUsed/>
    <w:rsid w:val="00165BB6"/>
  </w:style>
  <w:style w:type="numbering" w:customStyle="1" w:styleId="Bezsaraksta47">
    <w:name w:val="Bez saraksta47"/>
    <w:next w:val="NoList"/>
    <w:uiPriority w:val="99"/>
    <w:semiHidden/>
    <w:unhideWhenUsed/>
    <w:rsid w:val="00165BB6"/>
  </w:style>
  <w:style w:type="numbering" w:customStyle="1" w:styleId="Bezsaraksta57">
    <w:name w:val="Bez saraksta57"/>
    <w:next w:val="NoList"/>
    <w:uiPriority w:val="99"/>
    <w:semiHidden/>
    <w:unhideWhenUsed/>
    <w:rsid w:val="00165BB6"/>
  </w:style>
  <w:style w:type="numbering" w:customStyle="1" w:styleId="Bezsaraksta67">
    <w:name w:val="Bez saraksta67"/>
    <w:next w:val="NoList"/>
    <w:uiPriority w:val="99"/>
    <w:semiHidden/>
    <w:unhideWhenUsed/>
    <w:rsid w:val="00165BB6"/>
  </w:style>
  <w:style w:type="numbering" w:customStyle="1" w:styleId="Bezsaraksta77">
    <w:name w:val="Bez saraksta77"/>
    <w:next w:val="NoList"/>
    <w:uiPriority w:val="99"/>
    <w:semiHidden/>
    <w:rsid w:val="00165BB6"/>
  </w:style>
  <w:style w:type="numbering" w:customStyle="1" w:styleId="Bezsaraksta135">
    <w:name w:val="Bez saraksta135"/>
    <w:next w:val="NoList"/>
    <w:uiPriority w:val="99"/>
    <w:semiHidden/>
    <w:unhideWhenUsed/>
    <w:rsid w:val="00165BB6"/>
  </w:style>
  <w:style w:type="numbering" w:customStyle="1" w:styleId="Bezsaraksta225">
    <w:name w:val="Bez saraksta225"/>
    <w:next w:val="NoList"/>
    <w:uiPriority w:val="99"/>
    <w:semiHidden/>
    <w:unhideWhenUsed/>
    <w:rsid w:val="00165BB6"/>
  </w:style>
  <w:style w:type="numbering" w:customStyle="1" w:styleId="Bezsaraksta1125">
    <w:name w:val="Bez saraksta1125"/>
    <w:next w:val="NoList"/>
    <w:uiPriority w:val="99"/>
    <w:semiHidden/>
    <w:unhideWhenUsed/>
    <w:rsid w:val="00165BB6"/>
  </w:style>
  <w:style w:type="numbering" w:customStyle="1" w:styleId="Bezsaraksta315">
    <w:name w:val="Bez saraksta315"/>
    <w:next w:val="NoList"/>
    <w:uiPriority w:val="99"/>
    <w:semiHidden/>
    <w:rsid w:val="00165BB6"/>
  </w:style>
  <w:style w:type="numbering" w:customStyle="1" w:styleId="Bezsaraksta1215">
    <w:name w:val="Bez saraksta1215"/>
    <w:next w:val="NoList"/>
    <w:uiPriority w:val="99"/>
    <w:semiHidden/>
    <w:unhideWhenUsed/>
    <w:rsid w:val="00165BB6"/>
  </w:style>
  <w:style w:type="numbering" w:customStyle="1" w:styleId="Bezsaraksta415">
    <w:name w:val="Bez saraksta415"/>
    <w:next w:val="NoList"/>
    <w:uiPriority w:val="99"/>
    <w:semiHidden/>
    <w:unhideWhenUsed/>
    <w:rsid w:val="00165BB6"/>
  </w:style>
  <w:style w:type="numbering" w:customStyle="1" w:styleId="Bezsaraksta515">
    <w:name w:val="Bez saraksta515"/>
    <w:next w:val="NoList"/>
    <w:uiPriority w:val="99"/>
    <w:semiHidden/>
    <w:unhideWhenUsed/>
    <w:rsid w:val="00165BB6"/>
  </w:style>
  <w:style w:type="numbering" w:customStyle="1" w:styleId="Bezsaraksta615">
    <w:name w:val="Bez saraksta615"/>
    <w:next w:val="NoList"/>
    <w:uiPriority w:val="99"/>
    <w:semiHidden/>
    <w:unhideWhenUsed/>
    <w:rsid w:val="00165BB6"/>
  </w:style>
  <w:style w:type="numbering" w:customStyle="1" w:styleId="Bezsaraksta715">
    <w:name w:val="Bez saraksta715"/>
    <w:next w:val="NoList"/>
    <w:uiPriority w:val="99"/>
    <w:semiHidden/>
    <w:unhideWhenUsed/>
    <w:rsid w:val="00165BB6"/>
  </w:style>
  <w:style w:type="numbering" w:customStyle="1" w:styleId="Bezsaraksta86">
    <w:name w:val="Bez saraksta86"/>
    <w:next w:val="NoList"/>
    <w:uiPriority w:val="99"/>
    <w:semiHidden/>
    <w:rsid w:val="00165BB6"/>
  </w:style>
  <w:style w:type="numbering" w:customStyle="1" w:styleId="Bezsaraksta145">
    <w:name w:val="Bez saraksta145"/>
    <w:next w:val="NoList"/>
    <w:uiPriority w:val="99"/>
    <w:semiHidden/>
    <w:unhideWhenUsed/>
    <w:rsid w:val="00165BB6"/>
  </w:style>
  <w:style w:type="numbering" w:customStyle="1" w:styleId="Bezsaraksta235">
    <w:name w:val="Bez saraksta235"/>
    <w:next w:val="NoList"/>
    <w:uiPriority w:val="99"/>
    <w:semiHidden/>
    <w:unhideWhenUsed/>
    <w:rsid w:val="00165BB6"/>
  </w:style>
  <w:style w:type="numbering" w:customStyle="1" w:styleId="Bezsaraksta1135">
    <w:name w:val="Bez saraksta1135"/>
    <w:next w:val="NoList"/>
    <w:uiPriority w:val="99"/>
    <w:semiHidden/>
    <w:unhideWhenUsed/>
    <w:rsid w:val="00165BB6"/>
  </w:style>
  <w:style w:type="numbering" w:customStyle="1" w:styleId="Bezsaraksta325">
    <w:name w:val="Bez saraksta325"/>
    <w:next w:val="NoList"/>
    <w:uiPriority w:val="99"/>
    <w:semiHidden/>
    <w:rsid w:val="00165BB6"/>
  </w:style>
  <w:style w:type="numbering" w:customStyle="1" w:styleId="Bezsaraksta1225">
    <w:name w:val="Bez saraksta1225"/>
    <w:next w:val="NoList"/>
    <w:uiPriority w:val="99"/>
    <w:semiHidden/>
    <w:unhideWhenUsed/>
    <w:rsid w:val="00165BB6"/>
  </w:style>
  <w:style w:type="numbering" w:customStyle="1" w:styleId="Bezsaraksta425">
    <w:name w:val="Bez saraksta425"/>
    <w:next w:val="NoList"/>
    <w:uiPriority w:val="99"/>
    <w:semiHidden/>
    <w:unhideWhenUsed/>
    <w:rsid w:val="00165BB6"/>
  </w:style>
  <w:style w:type="numbering" w:customStyle="1" w:styleId="Bezsaraksta525">
    <w:name w:val="Bez saraksta525"/>
    <w:next w:val="NoList"/>
    <w:uiPriority w:val="99"/>
    <w:semiHidden/>
    <w:unhideWhenUsed/>
    <w:rsid w:val="00165BB6"/>
  </w:style>
  <w:style w:type="numbering" w:customStyle="1" w:styleId="Bezsaraksta625">
    <w:name w:val="Bez saraksta625"/>
    <w:next w:val="NoList"/>
    <w:uiPriority w:val="99"/>
    <w:semiHidden/>
    <w:unhideWhenUsed/>
    <w:rsid w:val="00165BB6"/>
  </w:style>
  <w:style w:type="numbering" w:customStyle="1" w:styleId="Bezsaraksta725">
    <w:name w:val="Bez saraksta725"/>
    <w:next w:val="NoList"/>
    <w:uiPriority w:val="99"/>
    <w:semiHidden/>
    <w:unhideWhenUsed/>
    <w:rsid w:val="00165BB6"/>
  </w:style>
  <w:style w:type="numbering" w:customStyle="1" w:styleId="Bezsaraksta815">
    <w:name w:val="Bez saraksta815"/>
    <w:next w:val="NoList"/>
    <w:uiPriority w:val="99"/>
    <w:semiHidden/>
    <w:unhideWhenUsed/>
    <w:rsid w:val="00165BB6"/>
  </w:style>
  <w:style w:type="numbering" w:customStyle="1" w:styleId="Bezsaraksta95">
    <w:name w:val="Bez saraksta95"/>
    <w:next w:val="NoList"/>
    <w:uiPriority w:val="99"/>
    <w:semiHidden/>
    <w:unhideWhenUsed/>
    <w:rsid w:val="00165BB6"/>
  </w:style>
  <w:style w:type="numbering" w:customStyle="1" w:styleId="Bezsaraksta105">
    <w:name w:val="Bez saraksta105"/>
    <w:next w:val="NoList"/>
    <w:uiPriority w:val="99"/>
    <w:semiHidden/>
    <w:unhideWhenUsed/>
    <w:rsid w:val="00165BB6"/>
  </w:style>
  <w:style w:type="numbering" w:customStyle="1" w:styleId="Bezsaraksta155">
    <w:name w:val="Bez saraksta155"/>
    <w:next w:val="NoList"/>
    <w:uiPriority w:val="99"/>
    <w:semiHidden/>
    <w:unhideWhenUsed/>
    <w:rsid w:val="00165BB6"/>
  </w:style>
  <w:style w:type="numbering" w:customStyle="1" w:styleId="Bezsaraksta165">
    <w:name w:val="Bez saraksta165"/>
    <w:next w:val="NoList"/>
    <w:uiPriority w:val="99"/>
    <w:semiHidden/>
    <w:unhideWhenUsed/>
    <w:rsid w:val="00165BB6"/>
  </w:style>
  <w:style w:type="numbering" w:customStyle="1" w:styleId="Bezsaraksta175">
    <w:name w:val="Bez saraksta175"/>
    <w:next w:val="NoList"/>
    <w:uiPriority w:val="99"/>
    <w:semiHidden/>
    <w:unhideWhenUsed/>
    <w:rsid w:val="00165BB6"/>
  </w:style>
  <w:style w:type="numbering" w:customStyle="1" w:styleId="Bezsaraksta1145">
    <w:name w:val="Bez saraksta1145"/>
    <w:next w:val="NoList"/>
    <w:uiPriority w:val="99"/>
    <w:semiHidden/>
    <w:unhideWhenUsed/>
    <w:rsid w:val="00165BB6"/>
  </w:style>
  <w:style w:type="numbering" w:customStyle="1" w:styleId="Bezsaraksta185">
    <w:name w:val="Bez saraksta185"/>
    <w:next w:val="NoList"/>
    <w:uiPriority w:val="99"/>
    <w:semiHidden/>
    <w:rsid w:val="00165BB6"/>
  </w:style>
  <w:style w:type="numbering" w:customStyle="1" w:styleId="Bezsaraksta195">
    <w:name w:val="Bez saraksta195"/>
    <w:next w:val="NoList"/>
    <w:uiPriority w:val="99"/>
    <w:semiHidden/>
    <w:unhideWhenUsed/>
    <w:rsid w:val="00165BB6"/>
  </w:style>
  <w:style w:type="numbering" w:customStyle="1" w:styleId="Bezsaraksta245">
    <w:name w:val="Bez saraksta245"/>
    <w:next w:val="NoList"/>
    <w:uiPriority w:val="99"/>
    <w:semiHidden/>
    <w:rsid w:val="00165BB6"/>
  </w:style>
  <w:style w:type="numbering" w:customStyle="1" w:styleId="Bezsaraksta1155">
    <w:name w:val="Bez saraksta1155"/>
    <w:next w:val="NoList"/>
    <w:uiPriority w:val="99"/>
    <w:semiHidden/>
    <w:unhideWhenUsed/>
    <w:rsid w:val="00165BB6"/>
  </w:style>
  <w:style w:type="numbering" w:customStyle="1" w:styleId="Bezsaraksta2115">
    <w:name w:val="Bez saraksta2115"/>
    <w:next w:val="NoList"/>
    <w:uiPriority w:val="99"/>
    <w:semiHidden/>
    <w:unhideWhenUsed/>
    <w:rsid w:val="00165BB6"/>
  </w:style>
  <w:style w:type="numbering" w:customStyle="1" w:styleId="Bezsaraksta11115">
    <w:name w:val="Bez saraksta11115"/>
    <w:next w:val="NoList"/>
    <w:uiPriority w:val="99"/>
    <w:semiHidden/>
    <w:unhideWhenUsed/>
    <w:rsid w:val="00165BB6"/>
  </w:style>
  <w:style w:type="numbering" w:customStyle="1" w:styleId="Bezsaraksta335">
    <w:name w:val="Bez saraksta335"/>
    <w:next w:val="NoList"/>
    <w:uiPriority w:val="99"/>
    <w:semiHidden/>
    <w:rsid w:val="00165BB6"/>
  </w:style>
  <w:style w:type="numbering" w:customStyle="1" w:styleId="Bezsaraksta1235">
    <w:name w:val="Bez saraksta1235"/>
    <w:next w:val="NoList"/>
    <w:uiPriority w:val="99"/>
    <w:semiHidden/>
    <w:unhideWhenUsed/>
    <w:rsid w:val="00165BB6"/>
  </w:style>
  <w:style w:type="numbering" w:customStyle="1" w:styleId="Bezsaraksta435">
    <w:name w:val="Bez saraksta435"/>
    <w:next w:val="NoList"/>
    <w:uiPriority w:val="99"/>
    <w:semiHidden/>
    <w:unhideWhenUsed/>
    <w:rsid w:val="00165BB6"/>
  </w:style>
  <w:style w:type="numbering" w:customStyle="1" w:styleId="Bezsaraksta535">
    <w:name w:val="Bez saraksta535"/>
    <w:next w:val="NoList"/>
    <w:uiPriority w:val="99"/>
    <w:semiHidden/>
    <w:unhideWhenUsed/>
    <w:rsid w:val="00165BB6"/>
  </w:style>
  <w:style w:type="numbering" w:customStyle="1" w:styleId="Bezsaraksta635">
    <w:name w:val="Bez saraksta635"/>
    <w:next w:val="NoList"/>
    <w:uiPriority w:val="99"/>
    <w:semiHidden/>
    <w:unhideWhenUsed/>
    <w:rsid w:val="00165BB6"/>
  </w:style>
  <w:style w:type="numbering" w:customStyle="1" w:styleId="Bezsaraksta735">
    <w:name w:val="Bez saraksta735"/>
    <w:next w:val="NoList"/>
    <w:uiPriority w:val="99"/>
    <w:semiHidden/>
    <w:rsid w:val="00165BB6"/>
  </w:style>
  <w:style w:type="numbering" w:customStyle="1" w:styleId="Bezsaraksta1315">
    <w:name w:val="Bez saraksta1315"/>
    <w:next w:val="NoList"/>
    <w:uiPriority w:val="99"/>
    <w:semiHidden/>
    <w:unhideWhenUsed/>
    <w:rsid w:val="00165BB6"/>
  </w:style>
  <w:style w:type="numbering" w:customStyle="1" w:styleId="Bezsaraksta2215">
    <w:name w:val="Bez saraksta2215"/>
    <w:next w:val="NoList"/>
    <w:uiPriority w:val="99"/>
    <w:semiHidden/>
    <w:unhideWhenUsed/>
    <w:rsid w:val="00165BB6"/>
  </w:style>
  <w:style w:type="numbering" w:customStyle="1" w:styleId="Bezsaraksta11215">
    <w:name w:val="Bez saraksta11215"/>
    <w:next w:val="NoList"/>
    <w:uiPriority w:val="99"/>
    <w:semiHidden/>
    <w:unhideWhenUsed/>
    <w:rsid w:val="00165BB6"/>
  </w:style>
  <w:style w:type="numbering" w:customStyle="1" w:styleId="Bezsaraksta3115">
    <w:name w:val="Bez saraksta3115"/>
    <w:next w:val="NoList"/>
    <w:uiPriority w:val="99"/>
    <w:semiHidden/>
    <w:rsid w:val="00165BB6"/>
  </w:style>
  <w:style w:type="numbering" w:customStyle="1" w:styleId="Bezsaraksta12115">
    <w:name w:val="Bez saraksta12115"/>
    <w:next w:val="NoList"/>
    <w:uiPriority w:val="99"/>
    <w:semiHidden/>
    <w:unhideWhenUsed/>
    <w:rsid w:val="00165BB6"/>
  </w:style>
  <w:style w:type="numbering" w:customStyle="1" w:styleId="Bezsaraksta4115">
    <w:name w:val="Bez saraksta4115"/>
    <w:next w:val="NoList"/>
    <w:uiPriority w:val="99"/>
    <w:semiHidden/>
    <w:unhideWhenUsed/>
    <w:rsid w:val="00165BB6"/>
  </w:style>
  <w:style w:type="numbering" w:customStyle="1" w:styleId="Bezsaraksta5115">
    <w:name w:val="Bez saraksta5115"/>
    <w:next w:val="NoList"/>
    <w:uiPriority w:val="99"/>
    <w:semiHidden/>
    <w:unhideWhenUsed/>
    <w:rsid w:val="00165BB6"/>
  </w:style>
  <w:style w:type="numbering" w:customStyle="1" w:styleId="Bezsaraksta6115">
    <w:name w:val="Bez saraksta6115"/>
    <w:next w:val="NoList"/>
    <w:uiPriority w:val="99"/>
    <w:semiHidden/>
    <w:unhideWhenUsed/>
    <w:rsid w:val="00165BB6"/>
  </w:style>
  <w:style w:type="numbering" w:customStyle="1" w:styleId="Bezsaraksta7115">
    <w:name w:val="Bez saraksta7115"/>
    <w:next w:val="NoList"/>
    <w:uiPriority w:val="99"/>
    <w:semiHidden/>
    <w:unhideWhenUsed/>
    <w:rsid w:val="00165BB6"/>
  </w:style>
  <w:style w:type="numbering" w:customStyle="1" w:styleId="Bezsaraksta825">
    <w:name w:val="Bez saraksta825"/>
    <w:next w:val="NoList"/>
    <w:uiPriority w:val="99"/>
    <w:semiHidden/>
    <w:rsid w:val="00165BB6"/>
  </w:style>
  <w:style w:type="numbering" w:customStyle="1" w:styleId="Bezsaraksta1415">
    <w:name w:val="Bez saraksta1415"/>
    <w:next w:val="NoList"/>
    <w:uiPriority w:val="99"/>
    <w:semiHidden/>
    <w:unhideWhenUsed/>
    <w:rsid w:val="00165BB6"/>
  </w:style>
  <w:style w:type="numbering" w:customStyle="1" w:styleId="Bezsaraksta2315">
    <w:name w:val="Bez saraksta2315"/>
    <w:next w:val="NoList"/>
    <w:uiPriority w:val="99"/>
    <w:semiHidden/>
    <w:unhideWhenUsed/>
    <w:rsid w:val="00165BB6"/>
  </w:style>
  <w:style w:type="numbering" w:customStyle="1" w:styleId="Bezsaraksta11315">
    <w:name w:val="Bez saraksta11315"/>
    <w:next w:val="NoList"/>
    <w:uiPriority w:val="99"/>
    <w:semiHidden/>
    <w:unhideWhenUsed/>
    <w:rsid w:val="00165BB6"/>
  </w:style>
  <w:style w:type="numbering" w:customStyle="1" w:styleId="Bezsaraksta3215">
    <w:name w:val="Bez saraksta3215"/>
    <w:next w:val="NoList"/>
    <w:uiPriority w:val="99"/>
    <w:semiHidden/>
    <w:rsid w:val="00165BB6"/>
  </w:style>
  <w:style w:type="numbering" w:customStyle="1" w:styleId="Bezsaraksta12215">
    <w:name w:val="Bez saraksta12215"/>
    <w:next w:val="NoList"/>
    <w:uiPriority w:val="99"/>
    <w:semiHidden/>
    <w:unhideWhenUsed/>
    <w:rsid w:val="00165BB6"/>
  </w:style>
  <w:style w:type="numbering" w:customStyle="1" w:styleId="Bezsaraksta4215">
    <w:name w:val="Bez saraksta4215"/>
    <w:next w:val="NoList"/>
    <w:uiPriority w:val="99"/>
    <w:semiHidden/>
    <w:unhideWhenUsed/>
    <w:rsid w:val="00165BB6"/>
  </w:style>
  <w:style w:type="numbering" w:customStyle="1" w:styleId="Bezsaraksta5215">
    <w:name w:val="Bez saraksta5215"/>
    <w:next w:val="NoList"/>
    <w:uiPriority w:val="99"/>
    <w:semiHidden/>
    <w:unhideWhenUsed/>
    <w:rsid w:val="00165BB6"/>
  </w:style>
  <w:style w:type="numbering" w:customStyle="1" w:styleId="Bezsaraksta6215">
    <w:name w:val="Bez saraksta6215"/>
    <w:next w:val="NoList"/>
    <w:uiPriority w:val="99"/>
    <w:semiHidden/>
    <w:unhideWhenUsed/>
    <w:rsid w:val="00165BB6"/>
  </w:style>
  <w:style w:type="numbering" w:customStyle="1" w:styleId="Bezsaraksta7215">
    <w:name w:val="Bez saraksta7215"/>
    <w:next w:val="NoList"/>
    <w:uiPriority w:val="99"/>
    <w:semiHidden/>
    <w:unhideWhenUsed/>
    <w:rsid w:val="00165BB6"/>
  </w:style>
  <w:style w:type="numbering" w:customStyle="1" w:styleId="Bezsaraksta8115">
    <w:name w:val="Bez saraksta8115"/>
    <w:next w:val="NoList"/>
    <w:uiPriority w:val="99"/>
    <w:semiHidden/>
    <w:unhideWhenUsed/>
    <w:rsid w:val="00165BB6"/>
  </w:style>
  <w:style w:type="numbering" w:customStyle="1" w:styleId="Bezsaraksta915">
    <w:name w:val="Bez saraksta915"/>
    <w:next w:val="NoList"/>
    <w:uiPriority w:val="99"/>
    <w:semiHidden/>
    <w:unhideWhenUsed/>
    <w:rsid w:val="00165BB6"/>
  </w:style>
  <w:style w:type="numbering" w:customStyle="1" w:styleId="Bezsaraksta1015">
    <w:name w:val="Bez saraksta1015"/>
    <w:next w:val="NoList"/>
    <w:uiPriority w:val="99"/>
    <w:semiHidden/>
    <w:unhideWhenUsed/>
    <w:rsid w:val="00165BB6"/>
  </w:style>
  <w:style w:type="numbering" w:customStyle="1" w:styleId="Bezsaraksta1515">
    <w:name w:val="Bez saraksta1515"/>
    <w:next w:val="NoList"/>
    <w:uiPriority w:val="99"/>
    <w:semiHidden/>
    <w:unhideWhenUsed/>
    <w:rsid w:val="00165BB6"/>
  </w:style>
  <w:style w:type="numbering" w:customStyle="1" w:styleId="Bezsaraksta1615">
    <w:name w:val="Bez saraksta1615"/>
    <w:next w:val="NoList"/>
    <w:uiPriority w:val="99"/>
    <w:semiHidden/>
    <w:unhideWhenUsed/>
    <w:rsid w:val="00165BB6"/>
  </w:style>
  <w:style w:type="numbering" w:customStyle="1" w:styleId="Bezsaraksta1715">
    <w:name w:val="Bez saraksta1715"/>
    <w:next w:val="NoList"/>
    <w:uiPriority w:val="99"/>
    <w:semiHidden/>
    <w:unhideWhenUsed/>
    <w:rsid w:val="00165BB6"/>
  </w:style>
  <w:style w:type="numbering" w:customStyle="1" w:styleId="Bezsaraksta11415">
    <w:name w:val="Bez saraksta11415"/>
    <w:next w:val="NoList"/>
    <w:uiPriority w:val="99"/>
    <w:semiHidden/>
    <w:unhideWhenUsed/>
    <w:rsid w:val="00165BB6"/>
  </w:style>
  <w:style w:type="numbering" w:customStyle="1" w:styleId="Bezsaraksta204">
    <w:name w:val="Bez saraksta204"/>
    <w:next w:val="NoList"/>
    <w:uiPriority w:val="99"/>
    <w:semiHidden/>
    <w:unhideWhenUsed/>
    <w:rsid w:val="00165BB6"/>
  </w:style>
  <w:style w:type="numbering" w:customStyle="1" w:styleId="Bezsaraksta254">
    <w:name w:val="Bez saraksta254"/>
    <w:next w:val="NoList"/>
    <w:uiPriority w:val="99"/>
    <w:semiHidden/>
    <w:unhideWhenUsed/>
    <w:rsid w:val="00165BB6"/>
  </w:style>
  <w:style w:type="numbering" w:customStyle="1" w:styleId="Bezsaraksta264">
    <w:name w:val="Bez saraksta264"/>
    <w:next w:val="NoList"/>
    <w:uiPriority w:val="99"/>
    <w:semiHidden/>
    <w:unhideWhenUsed/>
    <w:rsid w:val="00165BB6"/>
  </w:style>
  <w:style w:type="numbering" w:customStyle="1" w:styleId="Bezsaraksta272">
    <w:name w:val="Bez saraksta272"/>
    <w:next w:val="NoList"/>
    <w:uiPriority w:val="99"/>
    <w:semiHidden/>
    <w:rsid w:val="00165BB6"/>
  </w:style>
  <w:style w:type="numbering" w:customStyle="1" w:styleId="Bezsaraksta1102">
    <w:name w:val="Bez saraksta1102"/>
    <w:next w:val="NoList"/>
    <w:uiPriority w:val="99"/>
    <w:semiHidden/>
    <w:unhideWhenUsed/>
    <w:rsid w:val="00165BB6"/>
  </w:style>
  <w:style w:type="numbering" w:customStyle="1" w:styleId="Bezsaraksta282">
    <w:name w:val="Bez saraksta282"/>
    <w:next w:val="NoList"/>
    <w:uiPriority w:val="99"/>
    <w:semiHidden/>
    <w:rsid w:val="00165BB6"/>
  </w:style>
  <w:style w:type="numbering" w:customStyle="1" w:styleId="Bezsaraksta1162">
    <w:name w:val="Bez saraksta1162"/>
    <w:next w:val="NoList"/>
    <w:uiPriority w:val="99"/>
    <w:semiHidden/>
    <w:unhideWhenUsed/>
    <w:rsid w:val="00165BB6"/>
  </w:style>
  <w:style w:type="numbering" w:customStyle="1" w:styleId="Bezsaraksta2122">
    <w:name w:val="Bez saraksta2122"/>
    <w:next w:val="NoList"/>
    <w:uiPriority w:val="99"/>
    <w:semiHidden/>
    <w:unhideWhenUsed/>
    <w:rsid w:val="00165BB6"/>
  </w:style>
  <w:style w:type="numbering" w:customStyle="1" w:styleId="Bezsaraksta11122">
    <w:name w:val="Bez saraksta11122"/>
    <w:next w:val="NoList"/>
    <w:uiPriority w:val="99"/>
    <w:semiHidden/>
    <w:unhideWhenUsed/>
    <w:rsid w:val="00165BB6"/>
  </w:style>
  <w:style w:type="numbering" w:customStyle="1" w:styleId="Bezsaraksta342">
    <w:name w:val="Bez saraksta342"/>
    <w:next w:val="NoList"/>
    <w:uiPriority w:val="99"/>
    <w:semiHidden/>
    <w:rsid w:val="00165BB6"/>
  </w:style>
  <w:style w:type="numbering" w:customStyle="1" w:styleId="Bezsaraksta1242">
    <w:name w:val="Bez saraksta1242"/>
    <w:next w:val="NoList"/>
    <w:uiPriority w:val="99"/>
    <w:semiHidden/>
    <w:unhideWhenUsed/>
    <w:rsid w:val="00165BB6"/>
  </w:style>
  <w:style w:type="numbering" w:customStyle="1" w:styleId="Bezsaraksta442">
    <w:name w:val="Bez saraksta442"/>
    <w:next w:val="NoList"/>
    <w:uiPriority w:val="99"/>
    <w:semiHidden/>
    <w:unhideWhenUsed/>
    <w:rsid w:val="00165BB6"/>
  </w:style>
  <w:style w:type="numbering" w:customStyle="1" w:styleId="Bezsaraksta542">
    <w:name w:val="Bez saraksta542"/>
    <w:next w:val="NoList"/>
    <w:uiPriority w:val="99"/>
    <w:semiHidden/>
    <w:unhideWhenUsed/>
    <w:rsid w:val="00165BB6"/>
  </w:style>
  <w:style w:type="numbering" w:customStyle="1" w:styleId="Bezsaraksta642">
    <w:name w:val="Bez saraksta642"/>
    <w:next w:val="NoList"/>
    <w:uiPriority w:val="99"/>
    <w:semiHidden/>
    <w:unhideWhenUsed/>
    <w:rsid w:val="00165BB6"/>
  </w:style>
  <w:style w:type="numbering" w:customStyle="1" w:styleId="Bezsaraksta742">
    <w:name w:val="Bez saraksta742"/>
    <w:next w:val="NoList"/>
    <w:uiPriority w:val="99"/>
    <w:semiHidden/>
    <w:rsid w:val="00165BB6"/>
  </w:style>
  <w:style w:type="numbering" w:customStyle="1" w:styleId="Bezsaraksta1322">
    <w:name w:val="Bez saraksta1322"/>
    <w:next w:val="NoList"/>
    <w:uiPriority w:val="99"/>
    <w:semiHidden/>
    <w:unhideWhenUsed/>
    <w:rsid w:val="00165BB6"/>
  </w:style>
  <w:style w:type="numbering" w:customStyle="1" w:styleId="Bezsaraksta2222">
    <w:name w:val="Bez saraksta2222"/>
    <w:next w:val="NoList"/>
    <w:uiPriority w:val="99"/>
    <w:semiHidden/>
    <w:unhideWhenUsed/>
    <w:rsid w:val="00165BB6"/>
  </w:style>
  <w:style w:type="numbering" w:customStyle="1" w:styleId="Bezsaraksta11222">
    <w:name w:val="Bez saraksta11222"/>
    <w:next w:val="NoList"/>
    <w:uiPriority w:val="99"/>
    <w:semiHidden/>
    <w:unhideWhenUsed/>
    <w:rsid w:val="00165BB6"/>
  </w:style>
  <w:style w:type="numbering" w:customStyle="1" w:styleId="Bezsaraksta3122">
    <w:name w:val="Bez saraksta3122"/>
    <w:next w:val="NoList"/>
    <w:uiPriority w:val="99"/>
    <w:semiHidden/>
    <w:rsid w:val="00165BB6"/>
  </w:style>
  <w:style w:type="numbering" w:customStyle="1" w:styleId="Bezsaraksta12122">
    <w:name w:val="Bez saraksta12122"/>
    <w:next w:val="NoList"/>
    <w:uiPriority w:val="99"/>
    <w:semiHidden/>
    <w:unhideWhenUsed/>
    <w:rsid w:val="00165BB6"/>
  </w:style>
  <w:style w:type="numbering" w:customStyle="1" w:styleId="Bezsaraksta4122">
    <w:name w:val="Bez saraksta4122"/>
    <w:next w:val="NoList"/>
    <w:uiPriority w:val="99"/>
    <w:semiHidden/>
    <w:unhideWhenUsed/>
    <w:rsid w:val="00165BB6"/>
  </w:style>
  <w:style w:type="numbering" w:customStyle="1" w:styleId="Bezsaraksta5122">
    <w:name w:val="Bez saraksta5122"/>
    <w:next w:val="NoList"/>
    <w:uiPriority w:val="99"/>
    <w:semiHidden/>
    <w:unhideWhenUsed/>
    <w:rsid w:val="00165BB6"/>
  </w:style>
  <w:style w:type="numbering" w:customStyle="1" w:styleId="Bezsaraksta6122">
    <w:name w:val="Bez saraksta6122"/>
    <w:next w:val="NoList"/>
    <w:uiPriority w:val="99"/>
    <w:semiHidden/>
    <w:unhideWhenUsed/>
    <w:rsid w:val="00165BB6"/>
  </w:style>
  <w:style w:type="numbering" w:customStyle="1" w:styleId="Bezsaraksta7122">
    <w:name w:val="Bez saraksta7122"/>
    <w:next w:val="NoList"/>
    <w:uiPriority w:val="99"/>
    <w:semiHidden/>
    <w:unhideWhenUsed/>
    <w:rsid w:val="00165BB6"/>
  </w:style>
  <w:style w:type="numbering" w:customStyle="1" w:styleId="Bezsaraksta832">
    <w:name w:val="Bez saraksta832"/>
    <w:next w:val="NoList"/>
    <w:uiPriority w:val="99"/>
    <w:semiHidden/>
    <w:rsid w:val="00165BB6"/>
  </w:style>
  <w:style w:type="numbering" w:customStyle="1" w:styleId="Bezsaraksta1422">
    <w:name w:val="Bez saraksta1422"/>
    <w:next w:val="NoList"/>
    <w:uiPriority w:val="99"/>
    <w:semiHidden/>
    <w:unhideWhenUsed/>
    <w:rsid w:val="00165BB6"/>
  </w:style>
  <w:style w:type="numbering" w:customStyle="1" w:styleId="Bezsaraksta2322">
    <w:name w:val="Bez saraksta2322"/>
    <w:next w:val="NoList"/>
    <w:uiPriority w:val="99"/>
    <w:semiHidden/>
    <w:unhideWhenUsed/>
    <w:rsid w:val="00165BB6"/>
  </w:style>
  <w:style w:type="numbering" w:customStyle="1" w:styleId="Bezsaraksta11322">
    <w:name w:val="Bez saraksta11322"/>
    <w:next w:val="NoList"/>
    <w:uiPriority w:val="99"/>
    <w:semiHidden/>
    <w:unhideWhenUsed/>
    <w:rsid w:val="00165BB6"/>
  </w:style>
  <w:style w:type="numbering" w:customStyle="1" w:styleId="Bezsaraksta3222">
    <w:name w:val="Bez saraksta3222"/>
    <w:next w:val="NoList"/>
    <w:uiPriority w:val="99"/>
    <w:semiHidden/>
    <w:rsid w:val="00165BB6"/>
  </w:style>
  <w:style w:type="numbering" w:customStyle="1" w:styleId="Bezsaraksta12222">
    <w:name w:val="Bez saraksta12222"/>
    <w:next w:val="NoList"/>
    <w:uiPriority w:val="99"/>
    <w:semiHidden/>
    <w:unhideWhenUsed/>
    <w:rsid w:val="00165BB6"/>
  </w:style>
  <w:style w:type="numbering" w:customStyle="1" w:styleId="Bezsaraksta4222">
    <w:name w:val="Bez saraksta4222"/>
    <w:next w:val="NoList"/>
    <w:uiPriority w:val="99"/>
    <w:semiHidden/>
    <w:unhideWhenUsed/>
    <w:rsid w:val="00165BB6"/>
  </w:style>
  <w:style w:type="numbering" w:customStyle="1" w:styleId="Bezsaraksta5222">
    <w:name w:val="Bez saraksta5222"/>
    <w:next w:val="NoList"/>
    <w:uiPriority w:val="99"/>
    <w:semiHidden/>
    <w:unhideWhenUsed/>
    <w:rsid w:val="00165BB6"/>
  </w:style>
  <w:style w:type="numbering" w:customStyle="1" w:styleId="Bezsaraksta6222">
    <w:name w:val="Bez saraksta6222"/>
    <w:next w:val="NoList"/>
    <w:uiPriority w:val="99"/>
    <w:semiHidden/>
    <w:unhideWhenUsed/>
    <w:rsid w:val="00165BB6"/>
  </w:style>
  <w:style w:type="numbering" w:customStyle="1" w:styleId="Bezsaraksta7222">
    <w:name w:val="Bez saraksta7222"/>
    <w:next w:val="NoList"/>
    <w:uiPriority w:val="99"/>
    <w:semiHidden/>
    <w:unhideWhenUsed/>
    <w:rsid w:val="00165BB6"/>
  </w:style>
  <w:style w:type="numbering" w:customStyle="1" w:styleId="Bezsaraksta8122">
    <w:name w:val="Bez saraksta8122"/>
    <w:next w:val="NoList"/>
    <w:uiPriority w:val="99"/>
    <w:semiHidden/>
    <w:unhideWhenUsed/>
    <w:rsid w:val="00165BB6"/>
  </w:style>
  <w:style w:type="numbering" w:customStyle="1" w:styleId="Bezsaraksta922">
    <w:name w:val="Bez saraksta922"/>
    <w:next w:val="NoList"/>
    <w:uiPriority w:val="99"/>
    <w:semiHidden/>
    <w:unhideWhenUsed/>
    <w:rsid w:val="00165BB6"/>
  </w:style>
  <w:style w:type="numbering" w:customStyle="1" w:styleId="Bezsaraksta1022">
    <w:name w:val="Bez saraksta1022"/>
    <w:next w:val="NoList"/>
    <w:uiPriority w:val="99"/>
    <w:semiHidden/>
    <w:unhideWhenUsed/>
    <w:rsid w:val="00165BB6"/>
  </w:style>
  <w:style w:type="numbering" w:customStyle="1" w:styleId="Bezsaraksta1522">
    <w:name w:val="Bez saraksta1522"/>
    <w:next w:val="NoList"/>
    <w:uiPriority w:val="99"/>
    <w:semiHidden/>
    <w:unhideWhenUsed/>
    <w:rsid w:val="00165BB6"/>
  </w:style>
  <w:style w:type="numbering" w:customStyle="1" w:styleId="Bezsaraksta1622">
    <w:name w:val="Bez saraksta1622"/>
    <w:next w:val="NoList"/>
    <w:uiPriority w:val="99"/>
    <w:semiHidden/>
    <w:unhideWhenUsed/>
    <w:rsid w:val="00165BB6"/>
  </w:style>
  <w:style w:type="numbering" w:customStyle="1" w:styleId="Bezsaraksta1722">
    <w:name w:val="Bez saraksta1722"/>
    <w:next w:val="NoList"/>
    <w:uiPriority w:val="99"/>
    <w:semiHidden/>
    <w:unhideWhenUsed/>
    <w:rsid w:val="00165BB6"/>
  </w:style>
  <w:style w:type="numbering" w:customStyle="1" w:styleId="Bezsaraksta11422">
    <w:name w:val="Bez saraksta11422"/>
    <w:next w:val="NoList"/>
    <w:uiPriority w:val="99"/>
    <w:semiHidden/>
    <w:unhideWhenUsed/>
    <w:rsid w:val="00165BB6"/>
  </w:style>
  <w:style w:type="numbering" w:customStyle="1" w:styleId="Bezsaraksta1812">
    <w:name w:val="Bez saraksta1812"/>
    <w:next w:val="NoList"/>
    <w:uiPriority w:val="99"/>
    <w:semiHidden/>
    <w:rsid w:val="00165BB6"/>
  </w:style>
  <w:style w:type="numbering" w:customStyle="1" w:styleId="Bezsaraksta1912">
    <w:name w:val="Bez saraksta1912"/>
    <w:next w:val="NoList"/>
    <w:uiPriority w:val="99"/>
    <w:semiHidden/>
    <w:unhideWhenUsed/>
    <w:rsid w:val="00165BB6"/>
  </w:style>
  <w:style w:type="numbering" w:customStyle="1" w:styleId="Bezsaraksta2412">
    <w:name w:val="Bez saraksta2412"/>
    <w:next w:val="NoList"/>
    <w:uiPriority w:val="99"/>
    <w:semiHidden/>
    <w:rsid w:val="00165BB6"/>
  </w:style>
  <w:style w:type="numbering" w:customStyle="1" w:styleId="Bezsaraksta11512">
    <w:name w:val="Bez saraksta11512"/>
    <w:next w:val="NoList"/>
    <w:uiPriority w:val="99"/>
    <w:semiHidden/>
    <w:unhideWhenUsed/>
    <w:rsid w:val="00165BB6"/>
  </w:style>
  <w:style w:type="numbering" w:customStyle="1" w:styleId="Bezsaraksta21112">
    <w:name w:val="Bez saraksta21112"/>
    <w:next w:val="NoList"/>
    <w:uiPriority w:val="99"/>
    <w:semiHidden/>
    <w:unhideWhenUsed/>
    <w:rsid w:val="00165BB6"/>
  </w:style>
  <w:style w:type="numbering" w:customStyle="1" w:styleId="Bezsaraksta111112">
    <w:name w:val="Bez saraksta111112"/>
    <w:next w:val="NoList"/>
    <w:uiPriority w:val="99"/>
    <w:semiHidden/>
    <w:unhideWhenUsed/>
    <w:rsid w:val="00165BB6"/>
  </w:style>
  <w:style w:type="numbering" w:customStyle="1" w:styleId="Bezsaraksta3312">
    <w:name w:val="Bez saraksta3312"/>
    <w:next w:val="NoList"/>
    <w:uiPriority w:val="99"/>
    <w:semiHidden/>
    <w:rsid w:val="00165BB6"/>
  </w:style>
  <w:style w:type="numbering" w:customStyle="1" w:styleId="Bezsaraksta12312">
    <w:name w:val="Bez saraksta12312"/>
    <w:next w:val="NoList"/>
    <w:uiPriority w:val="99"/>
    <w:semiHidden/>
    <w:unhideWhenUsed/>
    <w:rsid w:val="00165BB6"/>
  </w:style>
  <w:style w:type="numbering" w:customStyle="1" w:styleId="Bezsaraksta4312">
    <w:name w:val="Bez saraksta4312"/>
    <w:next w:val="NoList"/>
    <w:uiPriority w:val="99"/>
    <w:semiHidden/>
    <w:unhideWhenUsed/>
    <w:rsid w:val="00165BB6"/>
  </w:style>
  <w:style w:type="numbering" w:customStyle="1" w:styleId="Bezsaraksta5312">
    <w:name w:val="Bez saraksta5312"/>
    <w:next w:val="NoList"/>
    <w:uiPriority w:val="99"/>
    <w:semiHidden/>
    <w:unhideWhenUsed/>
    <w:rsid w:val="00165BB6"/>
  </w:style>
  <w:style w:type="numbering" w:customStyle="1" w:styleId="Bezsaraksta6312">
    <w:name w:val="Bez saraksta6312"/>
    <w:next w:val="NoList"/>
    <w:uiPriority w:val="99"/>
    <w:semiHidden/>
    <w:unhideWhenUsed/>
    <w:rsid w:val="00165BB6"/>
  </w:style>
  <w:style w:type="numbering" w:customStyle="1" w:styleId="Bezsaraksta7312">
    <w:name w:val="Bez saraksta7312"/>
    <w:next w:val="NoList"/>
    <w:uiPriority w:val="99"/>
    <w:semiHidden/>
    <w:rsid w:val="00165BB6"/>
  </w:style>
  <w:style w:type="numbering" w:customStyle="1" w:styleId="Bezsaraksta13112">
    <w:name w:val="Bez saraksta13112"/>
    <w:next w:val="NoList"/>
    <w:uiPriority w:val="99"/>
    <w:semiHidden/>
    <w:unhideWhenUsed/>
    <w:rsid w:val="00165BB6"/>
  </w:style>
  <w:style w:type="numbering" w:customStyle="1" w:styleId="Bezsaraksta22112">
    <w:name w:val="Bez saraksta22112"/>
    <w:next w:val="NoList"/>
    <w:uiPriority w:val="99"/>
    <w:semiHidden/>
    <w:unhideWhenUsed/>
    <w:rsid w:val="00165BB6"/>
  </w:style>
  <w:style w:type="numbering" w:customStyle="1" w:styleId="Bezsaraksta112112">
    <w:name w:val="Bez saraksta112112"/>
    <w:next w:val="NoList"/>
    <w:uiPriority w:val="99"/>
    <w:semiHidden/>
    <w:unhideWhenUsed/>
    <w:rsid w:val="00165BB6"/>
  </w:style>
  <w:style w:type="numbering" w:customStyle="1" w:styleId="Bezsaraksta31112">
    <w:name w:val="Bez saraksta31112"/>
    <w:next w:val="NoList"/>
    <w:uiPriority w:val="99"/>
    <w:semiHidden/>
    <w:rsid w:val="00165BB6"/>
  </w:style>
  <w:style w:type="numbering" w:customStyle="1" w:styleId="Bezsaraksta121112">
    <w:name w:val="Bez saraksta121112"/>
    <w:next w:val="NoList"/>
    <w:uiPriority w:val="99"/>
    <w:semiHidden/>
    <w:unhideWhenUsed/>
    <w:rsid w:val="00165BB6"/>
  </w:style>
  <w:style w:type="numbering" w:customStyle="1" w:styleId="Bezsaraksta41112">
    <w:name w:val="Bez saraksta41112"/>
    <w:next w:val="NoList"/>
    <w:uiPriority w:val="99"/>
    <w:semiHidden/>
    <w:unhideWhenUsed/>
    <w:rsid w:val="00165BB6"/>
  </w:style>
  <w:style w:type="numbering" w:customStyle="1" w:styleId="Bezsaraksta51112">
    <w:name w:val="Bez saraksta51112"/>
    <w:next w:val="NoList"/>
    <w:uiPriority w:val="99"/>
    <w:semiHidden/>
    <w:unhideWhenUsed/>
    <w:rsid w:val="00165BB6"/>
  </w:style>
  <w:style w:type="numbering" w:customStyle="1" w:styleId="Bezsaraksta61112">
    <w:name w:val="Bez saraksta61112"/>
    <w:next w:val="NoList"/>
    <w:uiPriority w:val="99"/>
    <w:semiHidden/>
    <w:unhideWhenUsed/>
    <w:rsid w:val="00165BB6"/>
  </w:style>
  <w:style w:type="numbering" w:customStyle="1" w:styleId="Bezsaraksta71112">
    <w:name w:val="Bez saraksta71112"/>
    <w:next w:val="NoList"/>
    <w:uiPriority w:val="99"/>
    <w:semiHidden/>
    <w:unhideWhenUsed/>
    <w:rsid w:val="00165BB6"/>
  </w:style>
  <w:style w:type="numbering" w:customStyle="1" w:styleId="Bezsaraksta8212">
    <w:name w:val="Bez saraksta8212"/>
    <w:next w:val="NoList"/>
    <w:uiPriority w:val="99"/>
    <w:semiHidden/>
    <w:rsid w:val="00165BB6"/>
  </w:style>
  <w:style w:type="numbering" w:customStyle="1" w:styleId="Bezsaraksta14112">
    <w:name w:val="Bez saraksta14112"/>
    <w:next w:val="NoList"/>
    <w:uiPriority w:val="99"/>
    <w:semiHidden/>
    <w:unhideWhenUsed/>
    <w:rsid w:val="00165BB6"/>
  </w:style>
  <w:style w:type="numbering" w:customStyle="1" w:styleId="Bezsaraksta23112">
    <w:name w:val="Bez saraksta23112"/>
    <w:next w:val="NoList"/>
    <w:uiPriority w:val="99"/>
    <w:semiHidden/>
    <w:unhideWhenUsed/>
    <w:rsid w:val="00165BB6"/>
  </w:style>
  <w:style w:type="numbering" w:customStyle="1" w:styleId="Bezsaraksta113112">
    <w:name w:val="Bez saraksta113112"/>
    <w:next w:val="NoList"/>
    <w:uiPriority w:val="99"/>
    <w:semiHidden/>
    <w:unhideWhenUsed/>
    <w:rsid w:val="00165BB6"/>
  </w:style>
  <w:style w:type="numbering" w:customStyle="1" w:styleId="Bezsaraksta32112">
    <w:name w:val="Bez saraksta32112"/>
    <w:next w:val="NoList"/>
    <w:uiPriority w:val="99"/>
    <w:semiHidden/>
    <w:rsid w:val="00165BB6"/>
  </w:style>
  <w:style w:type="numbering" w:customStyle="1" w:styleId="Bezsaraksta122112">
    <w:name w:val="Bez saraksta122112"/>
    <w:next w:val="NoList"/>
    <w:uiPriority w:val="99"/>
    <w:semiHidden/>
    <w:unhideWhenUsed/>
    <w:rsid w:val="00165BB6"/>
  </w:style>
  <w:style w:type="numbering" w:customStyle="1" w:styleId="Bezsaraksta42112">
    <w:name w:val="Bez saraksta42112"/>
    <w:next w:val="NoList"/>
    <w:uiPriority w:val="99"/>
    <w:semiHidden/>
    <w:unhideWhenUsed/>
    <w:rsid w:val="00165BB6"/>
  </w:style>
  <w:style w:type="numbering" w:customStyle="1" w:styleId="Bezsaraksta52112">
    <w:name w:val="Bez saraksta52112"/>
    <w:next w:val="NoList"/>
    <w:uiPriority w:val="99"/>
    <w:semiHidden/>
    <w:unhideWhenUsed/>
    <w:rsid w:val="00165BB6"/>
  </w:style>
  <w:style w:type="numbering" w:customStyle="1" w:styleId="Bezsaraksta62112">
    <w:name w:val="Bez saraksta62112"/>
    <w:next w:val="NoList"/>
    <w:uiPriority w:val="99"/>
    <w:semiHidden/>
    <w:unhideWhenUsed/>
    <w:rsid w:val="00165BB6"/>
  </w:style>
  <w:style w:type="numbering" w:customStyle="1" w:styleId="Bezsaraksta72112">
    <w:name w:val="Bez saraksta72112"/>
    <w:next w:val="NoList"/>
    <w:uiPriority w:val="99"/>
    <w:semiHidden/>
    <w:unhideWhenUsed/>
    <w:rsid w:val="00165BB6"/>
  </w:style>
  <w:style w:type="numbering" w:customStyle="1" w:styleId="Bezsaraksta81112">
    <w:name w:val="Bez saraksta81112"/>
    <w:next w:val="NoList"/>
    <w:uiPriority w:val="99"/>
    <w:semiHidden/>
    <w:unhideWhenUsed/>
    <w:rsid w:val="00165BB6"/>
  </w:style>
  <w:style w:type="numbering" w:customStyle="1" w:styleId="Bezsaraksta9112">
    <w:name w:val="Bez saraksta9112"/>
    <w:next w:val="NoList"/>
    <w:uiPriority w:val="99"/>
    <w:semiHidden/>
    <w:unhideWhenUsed/>
    <w:rsid w:val="00165BB6"/>
  </w:style>
  <w:style w:type="numbering" w:customStyle="1" w:styleId="Bezsaraksta10112">
    <w:name w:val="Bez saraksta10112"/>
    <w:next w:val="NoList"/>
    <w:uiPriority w:val="99"/>
    <w:semiHidden/>
    <w:unhideWhenUsed/>
    <w:rsid w:val="00165BB6"/>
  </w:style>
  <w:style w:type="numbering" w:customStyle="1" w:styleId="Bezsaraksta15112">
    <w:name w:val="Bez saraksta15112"/>
    <w:next w:val="NoList"/>
    <w:uiPriority w:val="99"/>
    <w:semiHidden/>
    <w:unhideWhenUsed/>
    <w:rsid w:val="00165BB6"/>
  </w:style>
  <w:style w:type="numbering" w:customStyle="1" w:styleId="Bezsaraksta16112">
    <w:name w:val="Bez saraksta16112"/>
    <w:next w:val="NoList"/>
    <w:uiPriority w:val="99"/>
    <w:semiHidden/>
    <w:unhideWhenUsed/>
    <w:rsid w:val="00165BB6"/>
  </w:style>
  <w:style w:type="numbering" w:customStyle="1" w:styleId="Bezsaraksta17112">
    <w:name w:val="Bez saraksta17112"/>
    <w:next w:val="NoList"/>
    <w:uiPriority w:val="99"/>
    <w:semiHidden/>
    <w:unhideWhenUsed/>
    <w:rsid w:val="00165BB6"/>
  </w:style>
  <w:style w:type="numbering" w:customStyle="1" w:styleId="Bezsaraksta114112">
    <w:name w:val="Bez saraksta114112"/>
    <w:next w:val="NoList"/>
    <w:uiPriority w:val="99"/>
    <w:semiHidden/>
    <w:unhideWhenUsed/>
    <w:rsid w:val="00165BB6"/>
  </w:style>
  <w:style w:type="numbering" w:customStyle="1" w:styleId="Bezsaraksta18112">
    <w:name w:val="Bez saraksta18112"/>
    <w:next w:val="NoList"/>
    <w:uiPriority w:val="99"/>
    <w:semiHidden/>
    <w:rsid w:val="00165BB6"/>
  </w:style>
  <w:style w:type="numbering" w:customStyle="1" w:styleId="Bezsaraksta19112">
    <w:name w:val="Bez saraksta19112"/>
    <w:next w:val="NoList"/>
    <w:uiPriority w:val="99"/>
    <w:semiHidden/>
    <w:unhideWhenUsed/>
    <w:rsid w:val="00165BB6"/>
  </w:style>
  <w:style w:type="numbering" w:customStyle="1" w:styleId="Bezsaraksta24112">
    <w:name w:val="Bez saraksta24112"/>
    <w:next w:val="NoList"/>
    <w:uiPriority w:val="99"/>
    <w:semiHidden/>
    <w:rsid w:val="00165BB6"/>
  </w:style>
  <w:style w:type="numbering" w:customStyle="1" w:styleId="Bezsaraksta115112">
    <w:name w:val="Bez saraksta115112"/>
    <w:next w:val="NoList"/>
    <w:uiPriority w:val="99"/>
    <w:semiHidden/>
    <w:unhideWhenUsed/>
    <w:rsid w:val="00165BB6"/>
  </w:style>
  <w:style w:type="numbering" w:customStyle="1" w:styleId="Bezsaraksta211112">
    <w:name w:val="Bez saraksta211112"/>
    <w:next w:val="NoList"/>
    <w:uiPriority w:val="99"/>
    <w:semiHidden/>
    <w:unhideWhenUsed/>
    <w:rsid w:val="00165BB6"/>
  </w:style>
  <w:style w:type="numbering" w:customStyle="1" w:styleId="Bezsaraksta1111112">
    <w:name w:val="Bez saraksta1111112"/>
    <w:next w:val="NoList"/>
    <w:uiPriority w:val="99"/>
    <w:semiHidden/>
    <w:unhideWhenUsed/>
    <w:rsid w:val="00165BB6"/>
  </w:style>
  <w:style w:type="numbering" w:customStyle="1" w:styleId="Bezsaraksta33112">
    <w:name w:val="Bez saraksta33112"/>
    <w:next w:val="NoList"/>
    <w:uiPriority w:val="99"/>
    <w:semiHidden/>
    <w:rsid w:val="00165BB6"/>
  </w:style>
  <w:style w:type="numbering" w:customStyle="1" w:styleId="Bezsaraksta123112">
    <w:name w:val="Bez saraksta123112"/>
    <w:next w:val="NoList"/>
    <w:uiPriority w:val="99"/>
    <w:semiHidden/>
    <w:unhideWhenUsed/>
    <w:rsid w:val="00165BB6"/>
  </w:style>
  <w:style w:type="numbering" w:customStyle="1" w:styleId="Bezsaraksta43112">
    <w:name w:val="Bez saraksta43112"/>
    <w:next w:val="NoList"/>
    <w:uiPriority w:val="99"/>
    <w:semiHidden/>
    <w:unhideWhenUsed/>
    <w:rsid w:val="00165BB6"/>
  </w:style>
  <w:style w:type="numbering" w:customStyle="1" w:styleId="Bezsaraksta53112">
    <w:name w:val="Bez saraksta53112"/>
    <w:next w:val="NoList"/>
    <w:uiPriority w:val="99"/>
    <w:semiHidden/>
    <w:unhideWhenUsed/>
    <w:rsid w:val="00165BB6"/>
  </w:style>
  <w:style w:type="numbering" w:customStyle="1" w:styleId="Bezsaraksta63112">
    <w:name w:val="Bez saraksta63112"/>
    <w:next w:val="NoList"/>
    <w:uiPriority w:val="99"/>
    <w:semiHidden/>
    <w:unhideWhenUsed/>
    <w:rsid w:val="00165BB6"/>
  </w:style>
  <w:style w:type="numbering" w:customStyle="1" w:styleId="Bezsaraksta73112">
    <w:name w:val="Bez saraksta73112"/>
    <w:next w:val="NoList"/>
    <w:uiPriority w:val="99"/>
    <w:semiHidden/>
    <w:rsid w:val="00165BB6"/>
  </w:style>
  <w:style w:type="numbering" w:customStyle="1" w:styleId="Bezsaraksta131112">
    <w:name w:val="Bez saraksta131112"/>
    <w:next w:val="NoList"/>
    <w:uiPriority w:val="99"/>
    <w:semiHidden/>
    <w:unhideWhenUsed/>
    <w:rsid w:val="00165BB6"/>
  </w:style>
  <w:style w:type="numbering" w:customStyle="1" w:styleId="Bezsaraksta221112">
    <w:name w:val="Bez saraksta221112"/>
    <w:next w:val="NoList"/>
    <w:uiPriority w:val="99"/>
    <w:semiHidden/>
    <w:unhideWhenUsed/>
    <w:rsid w:val="00165BB6"/>
  </w:style>
  <w:style w:type="numbering" w:customStyle="1" w:styleId="Bezsaraksta1121112">
    <w:name w:val="Bez saraksta1121112"/>
    <w:next w:val="NoList"/>
    <w:uiPriority w:val="99"/>
    <w:semiHidden/>
    <w:unhideWhenUsed/>
    <w:rsid w:val="00165BB6"/>
  </w:style>
  <w:style w:type="numbering" w:customStyle="1" w:styleId="Bezsaraksta311112">
    <w:name w:val="Bez saraksta311112"/>
    <w:next w:val="NoList"/>
    <w:uiPriority w:val="99"/>
    <w:semiHidden/>
    <w:rsid w:val="00165BB6"/>
  </w:style>
  <w:style w:type="numbering" w:customStyle="1" w:styleId="Bezsaraksta1211112">
    <w:name w:val="Bez saraksta1211112"/>
    <w:next w:val="NoList"/>
    <w:uiPriority w:val="99"/>
    <w:semiHidden/>
    <w:unhideWhenUsed/>
    <w:rsid w:val="00165BB6"/>
  </w:style>
  <w:style w:type="numbering" w:customStyle="1" w:styleId="Bezsaraksta411112">
    <w:name w:val="Bez saraksta411112"/>
    <w:next w:val="NoList"/>
    <w:uiPriority w:val="99"/>
    <w:semiHidden/>
    <w:unhideWhenUsed/>
    <w:rsid w:val="00165BB6"/>
  </w:style>
  <w:style w:type="numbering" w:customStyle="1" w:styleId="Bezsaraksta511112">
    <w:name w:val="Bez saraksta511112"/>
    <w:next w:val="NoList"/>
    <w:uiPriority w:val="99"/>
    <w:semiHidden/>
    <w:unhideWhenUsed/>
    <w:rsid w:val="00165BB6"/>
  </w:style>
  <w:style w:type="numbering" w:customStyle="1" w:styleId="Bezsaraksta611112">
    <w:name w:val="Bez saraksta611112"/>
    <w:next w:val="NoList"/>
    <w:uiPriority w:val="99"/>
    <w:semiHidden/>
    <w:unhideWhenUsed/>
    <w:rsid w:val="00165BB6"/>
  </w:style>
  <w:style w:type="numbering" w:customStyle="1" w:styleId="Bezsaraksta711112">
    <w:name w:val="Bez saraksta711112"/>
    <w:next w:val="NoList"/>
    <w:uiPriority w:val="99"/>
    <w:semiHidden/>
    <w:unhideWhenUsed/>
    <w:rsid w:val="00165BB6"/>
  </w:style>
  <w:style w:type="numbering" w:customStyle="1" w:styleId="Bezsaraksta82112">
    <w:name w:val="Bez saraksta82112"/>
    <w:next w:val="NoList"/>
    <w:uiPriority w:val="99"/>
    <w:semiHidden/>
    <w:rsid w:val="00165BB6"/>
  </w:style>
  <w:style w:type="numbering" w:customStyle="1" w:styleId="Bezsaraksta141112">
    <w:name w:val="Bez saraksta141112"/>
    <w:next w:val="NoList"/>
    <w:uiPriority w:val="99"/>
    <w:semiHidden/>
    <w:unhideWhenUsed/>
    <w:rsid w:val="00165BB6"/>
  </w:style>
  <w:style w:type="numbering" w:customStyle="1" w:styleId="Bezsaraksta231112">
    <w:name w:val="Bez saraksta231112"/>
    <w:next w:val="NoList"/>
    <w:uiPriority w:val="99"/>
    <w:semiHidden/>
    <w:unhideWhenUsed/>
    <w:rsid w:val="00165BB6"/>
  </w:style>
  <w:style w:type="numbering" w:customStyle="1" w:styleId="Bezsaraksta1131112">
    <w:name w:val="Bez saraksta1131112"/>
    <w:next w:val="NoList"/>
    <w:uiPriority w:val="99"/>
    <w:semiHidden/>
    <w:unhideWhenUsed/>
    <w:rsid w:val="00165BB6"/>
  </w:style>
  <w:style w:type="numbering" w:customStyle="1" w:styleId="Bezsaraksta321112">
    <w:name w:val="Bez saraksta321112"/>
    <w:next w:val="NoList"/>
    <w:uiPriority w:val="99"/>
    <w:semiHidden/>
    <w:rsid w:val="00165BB6"/>
  </w:style>
  <w:style w:type="numbering" w:customStyle="1" w:styleId="Bezsaraksta1221112">
    <w:name w:val="Bez saraksta1221112"/>
    <w:next w:val="NoList"/>
    <w:uiPriority w:val="99"/>
    <w:semiHidden/>
    <w:unhideWhenUsed/>
    <w:rsid w:val="00165BB6"/>
  </w:style>
  <w:style w:type="numbering" w:customStyle="1" w:styleId="Bezsaraksta421112">
    <w:name w:val="Bez saraksta421112"/>
    <w:next w:val="NoList"/>
    <w:uiPriority w:val="99"/>
    <w:semiHidden/>
    <w:unhideWhenUsed/>
    <w:rsid w:val="00165BB6"/>
  </w:style>
  <w:style w:type="numbering" w:customStyle="1" w:styleId="Bezsaraksta521112">
    <w:name w:val="Bez saraksta521112"/>
    <w:next w:val="NoList"/>
    <w:uiPriority w:val="99"/>
    <w:semiHidden/>
    <w:unhideWhenUsed/>
    <w:rsid w:val="00165BB6"/>
  </w:style>
  <w:style w:type="numbering" w:customStyle="1" w:styleId="Bezsaraksta621112">
    <w:name w:val="Bez saraksta621112"/>
    <w:next w:val="NoList"/>
    <w:uiPriority w:val="99"/>
    <w:semiHidden/>
    <w:unhideWhenUsed/>
    <w:rsid w:val="00165BB6"/>
  </w:style>
  <w:style w:type="numbering" w:customStyle="1" w:styleId="Bezsaraksta721112">
    <w:name w:val="Bez saraksta721112"/>
    <w:next w:val="NoList"/>
    <w:uiPriority w:val="99"/>
    <w:semiHidden/>
    <w:unhideWhenUsed/>
    <w:rsid w:val="00165BB6"/>
  </w:style>
  <w:style w:type="numbering" w:customStyle="1" w:styleId="Bezsaraksta811112">
    <w:name w:val="Bez saraksta811112"/>
    <w:next w:val="NoList"/>
    <w:uiPriority w:val="99"/>
    <w:semiHidden/>
    <w:unhideWhenUsed/>
    <w:rsid w:val="00165BB6"/>
  </w:style>
  <w:style w:type="numbering" w:customStyle="1" w:styleId="Bezsaraksta91112">
    <w:name w:val="Bez saraksta91112"/>
    <w:next w:val="NoList"/>
    <w:uiPriority w:val="99"/>
    <w:semiHidden/>
    <w:unhideWhenUsed/>
    <w:rsid w:val="00165BB6"/>
  </w:style>
  <w:style w:type="numbering" w:customStyle="1" w:styleId="Bezsaraksta101112">
    <w:name w:val="Bez saraksta101112"/>
    <w:next w:val="NoList"/>
    <w:uiPriority w:val="99"/>
    <w:semiHidden/>
    <w:unhideWhenUsed/>
    <w:rsid w:val="00165BB6"/>
  </w:style>
  <w:style w:type="numbering" w:customStyle="1" w:styleId="Bezsaraksta151112">
    <w:name w:val="Bez saraksta151112"/>
    <w:next w:val="NoList"/>
    <w:uiPriority w:val="99"/>
    <w:semiHidden/>
    <w:unhideWhenUsed/>
    <w:rsid w:val="00165BB6"/>
  </w:style>
  <w:style w:type="numbering" w:customStyle="1" w:styleId="Bezsaraksta161112">
    <w:name w:val="Bez saraksta161112"/>
    <w:next w:val="NoList"/>
    <w:uiPriority w:val="99"/>
    <w:semiHidden/>
    <w:unhideWhenUsed/>
    <w:rsid w:val="00165BB6"/>
  </w:style>
  <w:style w:type="numbering" w:customStyle="1" w:styleId="Bezsaraksta171112">
    <w:name w:val="Bez saraksta171112"/>
    <w:next w:val="NoList"/>
    <w:uiPriority w:val="99"/>
    <w:semiHidden/>
    <w:unhideWhenUsed/>
    <w:rsid w:val="00165BB6"/>
  </w:style>
  <w:style w:type="numbering" w:customStyle="1" w:styleId="Bezsaraksta1141112">
    <w:name w:val="Bez saraksta1141112"/>
    <w:next w:val="NoList"/>
    <w:uiPriority w:val="99"/>
    <w:semiHidden/>
    <w:unhideWhenUsed/>
    <w:rsid w:val="00165BB6"/>
  </w:style>
  <w:style w:type="numbering" w:customStyle="1" w:styleId="Bezsaraksta2012">
    <w:name w:val="Bez saraksta2012"/>
    <w:next w:val="NoList"/>
    <w:uiPriority w:val="99"/>
    <w:semiHidden/>
    <w:unhideWhenUsed/>
    <w:rsid w:val="00165BB6"/>
  </w:style>
  <w:style w:type="numbering" w:customStyle="1" w:styleId="Bezsaraksta2512">
    <w:name w:val="Bez saraksta2512"/>
    <w:next w:val="NoList"/>
    <w:uiPriority w:val="99"/>
    <w:semiHidden/>
    <w:unhideWhenUsed/>
    <w:rsid w:val="00165BB6"/>
  </w:style>
  <w:style w:type="numbering" w:customStyle="1" w:styleId="Bezsaraksta2612">
    <w:name w:val="Bez saraksta2612"/>
    <w:next w:val="NoList"/>
    <w:uiPriority w:val="99"/>
    <w:semiHidden/>
    <w:rsid w:val="00165BB6"/>
  </w:style>
  <w:style w:type="numbering" w:customStyle="1" w:styleId="Bezsaraksta11012">
    <w:name w:val="Bez saraksta11012"/>
    <w:next w:val="NoList"/>
    <w:uiPriority w:val="99"/>
    <w:semiHidden/>
    <w:unhideWhenUsed/>
    <w:rsid w:val="00165BB6"/>
  </w:style>
  <w:style w:type="numbering" w:customStyle="1" w:styleId="Bezsaraksta2712">
    <w:name w:val="Bez saraksta2712"/>
    <w:next w:val="NoList"/>
    <w:uiPriority w:val="99"/>
    <w:semiHidden/>
    <w:rsid w:val="00165BB6"/>
  </w:style>
  <w:style w:type="numbering" w:customStyle="1" w:styleId="Bezsaraksta11612">
    <w:name w:val="Bez saraksta11612"/>
    <w:next w:val="NoList"/>
    <w:uiPriority w:val="99"/>
    <w:semiHidden/>
    <w:unhideWhenUsed/>
    <w:rsid w:val="00165BB6"/>
  </w:style>
  <w:style w:type="numbering" w:customStyle="1" w:styleId="Bezsaraksta21212">
    <w:name w:val="Bez saraksta21212"/>
    <w:next w:val="NoList"/>
    <w:uiPriority w:val="99"/>
    <w:semiHidden/>
    <w:unhideWhenUsed/>
    <w:rsid w:val="00165BB6"/>
  </w:style>
  <w:style w:type="numbering" w:customStyle="1" w:styleId="Bezsaraksta111212">
    <w:name w:val="Bez saraksta111212"/>
    <w:next w:val="NoList"/>
    <w:uiPriority w:val="99"/>
    <w:semiHidden/>
    <w:unhideWhenUsed/>
    <w:rsid w:val="00165BB6"/>
  </w:style>
  <w:style w:type="numbering" w:customStyle="1" w:styleId="Bezsaraksta3412">
    <w:name w:val="Bez saraksta3412"/>
    <w:next w:val="NoList"/>
    <w:uiPriority w:val="99"/>
    <w:semiHidden/>
    <w:rsid w:val="00165BB6"/>
  </w:style>
  <w:style w:type="numbering" w:customStyle="1" w:styleId="Bezsaraksta12412">
    <w:name w:val="Bez saraksta12412"/>
    <w:next w:val="NoList"/>
    <w:uiPriority w:val="99"/>
    <w:semiHidden/>
    <w:unhideWhenUsed/>
    <w:rsid w:val="00165BB6"/>
  </w:style>
  <w:style w:type="numbering" w:customStyle="1" w:styleId="Bezsaraksta4412">
    <w:name w:val="Bez saraksta4412"/>
    <w:next w:val="NoList"/>
    <w:uiPriority w:val="99"/>
    <w:semiHidden/>
    <w:unhideWhenUsed/>
    <w:rsid w:val="00165BB6"/>
  </w:style>
  <w:style w:type="numbering" w:customStyle="1" w:styleId="Bezsaraksta5412">
    <w:name w:val="Bez saraksta5412"/>
    <w:next w:val="NoList"/>
    <w:uiPriority w:val="99"/>
    <w:semiHidden/>
    <w:unhideWhenUsed/>
    <w:rsid w:val="00165BB6"/>
  </w:style>
  <w:style w:type="numbering" w:customStyle="1" w:styleId="Bezsaraksta6412">
    <w:name w:val="Bez saraksta6412"/>
    <w:next w:val="NoList"/>
    <w:uiPriority w:val="99"/>
    <w:semiHidden/>
    <w:unhideWhenUsed/>
    <w:rsid w:val="00165BB6"/>
  </w:style>
  <w:style w:type="numbering" w:customStyle="1" w:styleId="Bezsaraksta7412">
    <w:name w:val="Bez saraksta7412"/>
    <w:next w:val="NoList"/>
    <w:uiPriority w:val="99"/>
    <w:semiHidden/>
    <w:rsid w:val="00165BB6"/>
  </w:style>
  <w:style w:type="numbering" w:customStyle="1" w:styleId="Bezsaraksta13212">
    <w:name w:val="Bez saraksta13212"/>
    <w:next w:val="NoList"/>
    <w:uiPriority w:val="99"/>
    <w:semiHidden/>
    <w:unhideWhenUsed/>
    <w:rsid w:val="00165BB6"/>
  </w:style>
  <w:style w:type="numbering" w:customStyle="1" w:styleId="Bezsaraksta22212">
    <w:name w:val="Bez saraksta22212"/>
    <w:next w:val="NoList"/>
    <w:uiPriority w:val="99"/>
    <w:semiHidden/>
    <w:unhideWhenUsed/>
    <w:rsid w:val="00165BB6"/>
  </w:style>
  <w:style w:type="numbering" w:customStyle="1" w:styleId="Bezsaraksta112212">
    <w:name w:val="Bez saraksta112212"/>
    <w:next w:val="NoList"/>
    <w:uiPriority w:val="99"/>
    <w:semiHidden/>
    <w:unhideWhenUsed/>
    <w:rsid w:val="00165BB6"/>
  </w:style>
  <w:style w:type="numbering" w:customStyle="1" w:styleId="Bezsaraksta31212">
    <w:name w:val="Bez saraksta31212"/>
    <w:next w:val="NoList"/>
    <w:uiPriority w:val="99"/>
    <w:semiHidden/>
    <w:rsid w:val="00165BB6"/>
  </w:style>
  <w:style w:type="numbering" w:customStyle="1" w:styleId="Bezsaraksta121212">
    <w:name w:val="Bez saraksta121212"/>
    <w:next w:val="NoList"/>
    <w:uiPriority w:val="99"/>
    <w:semiHidden/>
    <w:unhideWhenUsed/>
    <w:rsid w:val="00165BB6"/>
  </w:style>
  <w:style w:type="numbering" w:customStyle="1" w:styleId="Bezsaraksta41212">
    <w:name w:val="Bez saraksta41212"/>
    <w:next w:val="NoList"/>
    <w:uiPriority w:val="99"/>
    <w:semiHidden/>
    <w:unhideWhenUsed/>
    <w:rsid w:val="00165BB6"/>
  </w:style>
  <w:style w:type="numbering" w:customStyle="1" w:styleId="Bezsaraksta51212">
    <w:name w:val="Bez saraksta51212"/>
    <w:next w:val="NoList"/>
    <w:uiPriority w:val="99"/>
    <w:semiHidden/>
    <w:unhideWhenUsed/>
    <w:rsid w:val="00165BB6"/>
  </w:style>
  <w:style w:type="numbering" w:customStyle="1" w:styleId="Bezsaraksta61212">
    <w:name w:val="Bez saraksta61212"/>
    <w:next w:val="NoList"/>
    <w:uiPriority w:val="99"/>
    <w:semiHidden/>
    <w:unhideWhenUsed/>
    <w:rsid w:val="00165BB6"/>
  </w:style>
  <w:style w:type="numbering" w:customStyle="1" w:styleId="Bezsaraksta71212">
    <w:name w:val="Bez saraksta71212"/>
    <w:next w:val="NoList"/>
    <w:uiPriority w:val="99"/>
    <w:semiHidden/>
    <w:unhideWhenUsed/>
    <w:rsid w:val="00165BB6"/>
  </w:style>
  <w:style w:type="numbering" w:customStyle="1" w:styleId="Bezsaraksta8312">
    <w:name w:val="Bez saraksta8312"/>
    <w:next w:val="NoList"/>
    <w:uiPriority w:val="99"/>
    <w:semiHidden/>
    <w:rsid w:val="00165BB6"/>
  </w:style>
  <w:style w:type="numbering" w:customStyle="1" w:styleId="Bezsaraksta14212">
    <w:name w:val="Bez saraksta14212"/>
    <w:next w:val="NoList"/>
    <w:uiPriority w:val="99"/>
    <w:semiHidden/>
    <w:unhideWhenUsed/>
    <w:rsid w:val="00165BB6"/>
  </w:style>
  <w:style w:type="numbering" w:customStyle="1" w:styleId="Bezsaraksta23212">
    <w:name w:val="Bez saraksta23212"/>
    <w:next w:val="NoList"/>
    <w:uiPriority w:val="99"/>
    <w:semiHidden/>
    <w:unhideWhenUsed/>
    <w:rsid w:val="00165BB6"/>
  </w:style>
  <w:style w:type="numbering" w:customStyle="1" w:styleId="Bezsaraksta113212">
    <w:name w:val="Bez saraksta113212"/>
    <w:next w:val="NoList"/>
    <w:uiPriority w:val="99"/>
    <w:semiHidden/>
    <w:unhideWhenUsed/>
    <w:rsid w:val="00165BB6"/>
  </w:style>
  <w:style w:type="numbering" w:customStyle="1" w:styleId="Bezsaraksta32212">
    <w:name w:val="Bez saraksta32212"/>
    <w:next w:val="NoList"/>
    <w:uiPriority w:val="99"/>
    <w:semiHidden/>
    <w:rsid w:val="00165BB6"/>
  </w:style>
  <w:style w:type="numbering" w:customStyle="1" w:styleId="Bezsaraksta122212">
    <w:name w:val="Bez saraksta122212"/>
    <w:next w:val="NoList"/>
    <w:uiPriority w:val="99"/>
    <w:semiHidden/>
    <w:unhideWhenUsed/>
    <w:rsid w:val="00165BB6"/>
  </w:style>
  <w:style w:type="numbering" w:customStyle="1" w:styleId="Bezsaraksta42212">
    <w:name w:val="Bez saraksta42212"/>
    <w:next w:val="NoList"/>
    <w:uiPriority w:val="99"/>
    <w:semiHidden/>
    <w:unhideWhenUsed/>
    <w:rsid w:val="00165BB6"/>
  </w:style>
  <w:style w:type="numbering" w:customStyle="1" w:styleId="Bezsaraksta52212">
    <w:name w:val="Bez saraksta52212"/>
    <w:next w:val="NoList"/>
    <w:uiPriority w:val="99"/>
    <w:semiHidden/>
    <w:unhideWhenUsed/>
    <w:rsid w:val="00165BB6"/>
  </w:style>
  <w:style w:type="numbering" w:customStyle="1" w:styleId="Bezsaraksta62212">
    <w:name w:val="Bez saraksta62212"/>
    <w:next w:val="NoList"/>
    <w:uiPriority w:val="99"/>
    <w:semiHidden/>
    <w:unhideWhenUsed/>
    <w:rsid w:val="00165BB6"/>
  </w:style>
  <w:style w:type="numbering" w:customStyle="1" w:styleId="Bezsaraksta72212">
    <w:name w:val="Bez saraksta72212"/>
    <w:next w:val="NoList"/>
    <w:uiPriority w:val="99"/>
    <w:semiHidden/>
    <w:unhideWhenUsed/>
    <w:rsid w:val="00165BB6"/>
  </w:style>
  <w:style w:type="numbering" w:customStyle="1" w:styleId="Bezsaraksta81212">
    <w:name w:val="Bez saraksta81212"/>
    <w:next w:val="NoList"/>
    <w:uiPriority w:val="99"/>
    <w:semiHidden/>
    <w:unhideWhenUsed/>
    <w:rsid w:val="00165BB6"/>
  </w:style>
  <w:style w:type="numbering" w:customStyle="1" w:styleId="Bezsaraksta9212">
    <w:name w:val="Bez saraksta9212"/>
    <w:next w:val="NoList"/>
    <w:uiPriority w:val="99"/>
    <w:semiHidden/>
    <w:unhideWhenUsed/>
    <w:rsid w:val="00165BB6"/>
  </w:style>
  <w:style w:type="numbering" w:customStyle="1" w:styleId="Bezsaraksta10212">
    <w:name w:val="Bez saraksta10212"/>
    <w:next w:val="NoList"/>
    <w:uiPriority w:val="99"/>
    <w:semiHidden/>
    <w:unhideWhenUsed/>
    <w:rsid w:val="00165BB6"/>
  </w:style>
  <w:style w:type="numbering" w:customStyle="1" w:styleId="Bezsaraksta15212">
    <w:name w:val="Bez saraksta15212"/>
    <w:next w:val="NoList"/>
    <w:uiPriority w:val="99"/>
    <w:semiHidden/>
    <w:unhideWhenUsed/>
    <w:rsid w:val="00165BB6"/>
  </w:style>
  <w:style w:type="numbering" w:customStyle="1" w:styleId="Bezsaraksta16212">
    <w:name w:val="Bez saraksta16212"/>
    <w:next w:val="NoList"/>
    <w:uiPriority w:val="99"/>
    <w:semiHidden/>
    <w:unhideWhenUsed/>
    <w:rsid w:val="00165BB6"/>
  </w:style>
  <w:style w:type="numbering" w:customStyle="1" w:styleId="Bezsaraksta17212">
    <w:name w:val="Bez saraksta17212"/>
    <w:next w:val="NoList"/>
    <w:uiPriority w:val="99"/>
    <w:semiHidden/>
    <w:unhideWhenUsed/>
    <w:rsid w:val="00165BB6"/>
  </w:style>
  <w:style w:type="numbering" w:customStyle="1" w:styleId="Bezsaraksta114212">
    <w:name w:val="Bez saraksta114212"/>
    <w:next w:val="NoList"/>
    <w:uiPriority w:val="99"/>
    <w:semiHidden/>
    <w:unhideWhenUsed/>
    <w:rsid w:val="00165BB6"/>
  </w:style>
  <w:style w:type="numbering" w:customStyle="1" w:styleId="Bezsaraksta1822">
    <w:name w:val="Bez saraksta1822"/>
    <w:next w:val="NoList"/>
    <w:uiPriority w:val="99"/>
    <w:semiHidden/>
    <w:rsid w:val="00165BB6"/>
  </w:style>
  <w:style w:type="numbering" w:customStyle="1" w:styleId="Bezsaraksta1922">
    <w:name w:val="Bez saraksta1922"/>
    <w:next w:val="NoList"/>
    <w:uiPriority w:val="99"/>
    <w:semiHidden/>
    <w:unhideWhenUsed/>
    <w:rsid w:val="00165BB6"/>
  </w:style>
  <w:style w:type="numbering" w:customStyle="1" w:styleId="Bezsaraksta2422">
    <w:name w:val="Bez saraksta2422"/>
    <w:next w:val="NoList"/>
    <w:uiPriority w:val="99"/>
    <w:semiHidden/>
    <w:rsid w:val="00165BB6"/>
  </w:style>
  <w:style w:type="numbering" w:customStyle="1" w:styleId="Bezsaraksta11522">
    <w:name w:val="Bez saraksta11522"/>
    <w:next w:val="NoList"/>
    <w:uiPriority w:val="99"/>
    <w:semiHidden/>
    <w:unhideWhenUsed/>
    <w:rsid w:val="00165BB6"/>
  </w:style>
  <w:style w:type="numbering" w:customStyle="1" w:styleId="Bezsaraksta21122">
    <w:name w:val="Bez saraksta21122"/>
    <w:next w:val="NoList"/>
    <w:uiPriority w:val="99"/>
    <w:semiHidden/>
    <w:unhideWhenUsed/>
    <w:rsid w:val="00165BB6"/>
  </w:style>
  <w:style w:type="numbering" w:customStyle="1" w:styleId="Bezsaraksta111122">
    <w:name w:val="Bez saraksta111122"/>
    <w:next w:val="NoList"/>
    <w:uiPriority w:val="99"/>
    <w:semiHidden/>
    <w:unhideWhenUsed/>
    <w:rsid w:val="00165BB6"/>
  </w:style>
  <w:style w:type="numbering" w:customStyle="1" w:styleId="Bezsaraksta3322">
    <w:name w:val="Bez saraksta3322"/>
    <w:next w:val="NoList"/>
    <w:uiPriority w:val="99"/>
    <w:semiHidden/>
    <w:rsid w:val="00165BB6"/>
  </w:style>
  <w:style w:type="numbering" w:customStyle="1" w:styleId="Bezsaraksta12322">
    <w:name w:val="Bez saraksta12322"/>
    <w:next w:val="NoList"/>
    <w:uiPriority w:val="99"/>
    <w:semiHidden/>
    <w:unhideWhenUsed/>
    <w:rsid w:val="00165BB6"/>
  </w:style>
  <w:style w:type="numbering" w:customStyle="1" w:styleId="Bezsaraksta4322">
    <w:name w:val="Bez saraksta4322"/>
    <w:next w:val="NoList"/>
    <w:uiPriority w:val="99"/>
    <w:semiHidden/>
    <w:unhideWhenUsed/>
    <w:rsid w:val="00165BB6"/>
  </w:style>
  <w:style w:type="numbering" w:customStyle="1" w:styleId="Bezsaraksta5322">
    <w:name w:val="Bez saraksta5322"/>
    <w:next w:val="NoList"/>
    <w:uiPriority w:val="99"/>
    <w:semiHidden/>
    <w:unhideWhenUsed/>
    <w:rsid w:val="00165BB6"/>
  </w:style>
  <w:style w:type="numbering" w:customStyle="1" w:styleId="Bezsaraksta6322">
    <w:name w:val="Bez saraksta6322"/>
    <w:next w:val="NoList"/>
    <w:uiPriority w:val="99"/>
    <w:semiHidden/>
    <w:unhideWhenUsed/>
    <w:rsid w:val="00165BB6"/>
  </w:style>
  <w:style w:type="numbering" w:customStyle="1" w:styleId="Bezsaraksta7322">
    <w:name w:val="Bez saraksta7322"/>
    <w:next w:val="NoList"/>
    <w:uiPriority w:val="99"/>
    <w:semiHidden/>
    <w:rsid w:val="00165BB6"/>
  </w:style>
  <w:style w:type="numbering" w:customStyle="1" w:styleId="Bezsaraksta13122">
    <w:name w:val="Bez saraksta13122"/>
    <w:next w:val="NoList"/>
    <w:uiPriority w:val="99"/>
    <w:semiHidden/>
    <w:unhideWhenUsed/>
    <w:rsid w:val="00165BB6"/>
  </w:style>
  <w:style w:type="numbering" w:customStyle="1" w:styleId="Bezsaraksta22122">
    <w:name w:val="Bez saraksta22122"/>
    <w:next w:val="NoList"/>
    <w:uiPriority w:val="99"/>
    <w:semiHidden/>
    <w:unhideWhenUsed/>
    <w:rsid w:val="00165BB6"/>
  </w:style>
  <w:style w:type="numbering" w:customStyle="1" w:styleId="Bezsaraksta112122">
    <w:name w:val="Bez saraksta112122"/>
    <w:next w:val="NoList"/>
    <w:uiPriority w:val="99"/>
    <w:semiHidden/>
    <w:unhideWhenUsed/>
    <w:rsid w:val="00165BB6"/>
  </w:style>
  <w:style w:type="numbering" w:customStyle="1" w:styleId="Bezsaraksta31122">
    <w:name w:val="Bez saraksta31122"/>
    <w:next w:val="NoList"/>
    <w:uiPriority w:val="99"/>
    <w:semiHidden/>
    <w:rsid w:val="00165BB6"/>
  </w:style>
  <w:style w:type="numbering" w:customStyle="1" w:styleId="Bezsaraksta121122">
    <w:name w:val="Bez saraksta121122"/>
    <w:next w:val="NoList"/>
    <w:uiPriority w:val="99"/>
    <w:semiHidden/>
    <w:unhideWhenUsed/>
    <w:rsid w:val="00165BB6"/>
  </w:style>
  <w:style w:type="numbering" w:customStyle="1" w:styleId="Bezsaraksta41122">
    <w:name w:val="Bez saraksta41122"/>
    <w:next w:val="NoList"/>
    <w:uiPriority w:val="99"/>
    <w:semiHidden/>
    <w:unhideWhenUsed/>
    <w:rsid w:val="00165BB6"/>
  </w:style>
  <w:style w:type="numbering" w:customStyle="1" w:styleId="Bezsaraksta51122">
    <w:name w:val="Bez saraksta51122"/>
    <w:next w:val="NoList"/>
    <w:uiPriority w:val="99"/>
    <w:semiHidden/>
    <w:unhideWhenUsed/>
    <w:rsid w:val="00165BB6"/>
  </w:style>
  <w:style w:type="numbering" w:customStyle="1" w:styleId="Bezsaraksta61122">
    <w:name w:val="Bez saraksta61122"/>
    <w:next w:val="NoList"/>
    <w:uiPriority w:val="99"/>
    <w:semiHidden/>
    <w:unhideWhenUsed/>
    <w:rsid w:val="00165BB6"/>
  </w:style>
  <w:style w:type="numbering" w:customStyle="1" w:styleId="Bezsaraksta71122">
    <w:name w:val="Bez saraksta71122"/>
    <w:next w:val="NoList"/>
    <w:uiPriority w:val="99"/>
    <w:semiHidden/>
    <w:unhideWhenUsed/>
    <w:rsid w:val="00165BB6"/>
  </w:style>
  <w:style w:type="numbering" w:customStyle="1" w:styleId="Bezsaraksta8222">
    <w:name w:val="Bez saraksta8222"/>
    <w:next w:val="NoList"/>
    <w:uiPriority w:val="99"/>
    <w:semiHidden/>
    <w:rsid w:val="00165BB6"/>
  </w:style>
  <w:style w:type="numbering" w:customStyle="1" w:styleId="Bezsaraksta14122">
    <w:name w:val="Bez saraksta14122"/>
    <w:next w:val="NoList"/>
    <w:uiPriority w:val="99"/>
    <w:semiHidden/>
    <w:unhideWhenUsed/>
    <w:rsid w:val="00165BB6"/>
  </w:style>
  <w:style w:type="numbering" w:customStyle="1" w:styleId="Bezsaraksta23122">
    <w:name w:val="Bez saraksta23122"/>
    <w:next w:val="NoList"/>
    <w:uiPriority w:val="99"/>
    <w:semiHidden/>
    <w:unhideWhenUsed/>
    <w:rsid w:val="00165BB6"/>
  </w:style>
  <w:style w:type="numbering" w:customStyle="1" w:styleId="Bezsaraksta113122">
    <w:name w:val="Bez saraksta113122"/>
    <w:next w:val="NoList"/>
    <w:uiPriority w:val="99"/>
    <w:semiHidden/>
    <w:unhideWhenUsed/>
    <w:rsid w:val="00165BB6"/>
  </w:style>
  <w:style w:type="numbering" w:customStyle="1" w:styleId="Bezsaraksta32122">
    <w:name w:val="Bez saraksta32122"/>
    <w:next w:val="NoList"/>
    <w:uiPriority w:val="99"/>
    <w:semiHidden/>
    <w:rsid w:val="00165BB6"/>
  </w:style>
  <w:style w:type="numbering" w:customStyle="1" w:styleId="Bezsaraksta122122">
    <w:name w:val="Bez saraksta122122"/>
    <w:next w:val="NoList"/>
    <w:uiPriority w:val="99"/>
    <w:semiHidden/>
    <w:unhideWhenUsed/>
    <w:rsid w:val="00165BB6"/>
  </w:style>
  <w:style w:type="numbering" w:customStyle="1" w:styleId="Bezsaraksta42122">
    <w:name w:val="Bez saraksta42122"/>
    <w:next w:val="NoList"/>
    <w:uiPriority w:val="99"/>
    <w:semiHidden/>
    <w:unhideWhenUsed/>
    <w:rsid w:val="00165BB6"/>
  </w:style>
  <w:style w:type="numbering" w:customStyle="1" w:styleId="Bezsaraksta52122">
    <w:name w:val="Bez saraksta52122"/>
    <w:next w:val="NoList"/>
    <w:uiPriority w:val="99"/>
    <w:semiHidden/>
    <w:unhideWhenUsed/>
    <w:rsid w:val="00165BB6"/>
  </w:style>
  <w:style w:type="numbering" w:customStyle="1" w:styleId="Bezsaraksta62122">
    <w:name w:val="Bez saraksta62122"/>
    <w:next w:val="NoList"/>
    <w:uiPriority w:val="99"/>
    <w:semiHidden/>
    <w:unhideWhenUsed/>
    <w:rsid w:val="00165BB6"/>
  </w:style>
  <w:style w:type="numbering" w:customStyle="1" w:styleId="Bezsaraksta72122">
    <w:name w:val="Bez saraksta72122"/>
    <w:next w:val="NoList"/>
    <w:uiPriority w:val="99"/>
    <w:semiHidden/>
    <w:unhideWhenUsed/>
    <w:rsid w:val="00165BB6"/>
  </w:style>
  <w:style w:type="numbering" w:customStyle="1" w:styleId="Bezsaraksta81122">
    <w:name w:val="Bez saraksta81122"/>
    <w:next w:val="NoList"/>
    <w:uiPriority w:val="99"/>
    <w:semiHidden/>
    <w:unhideWhenUsed/>
    <w:rsid w:val="00165BB6"/>
  </w:style>
  <w:style w:type="numbering" w:customStyle="1" w:styleId="Bezsaraksta9122">
    <w:name w:val="Bez saraksta9122"/>
    <w:next w:val="NoList"/>
    <w:uiPriority w:val="99"/>
    <w:semiHidden/>
    <w:unhideWhenUsed/>
    <w:rsid w:val="00165BB6"/>
  </w:style>
  <w:style w:type="numbering" w:customStyle="1" w:styleId="Bezsaraksta10122">
    <w:name w:val="Bez saraksta10122"/>
    <w:next w:val="NoList"/>
    <w:uiPriority w:val="99"/>
    <w:semiHidden/>
    <w:unhideWhenUsed/>
    <w:rsid w:val="00165BB6"/>
  </w:style>
  <w:style w:type="numbering" w:customStyle="1" w:styleId="Bezsaraksta15122">
    <w:name w:val="Bez saraksta15122"/>
    <w:next w:val="NoList"/>
    <w:uiPriority w:val="99"/>
    <w:semiHidden/>
    <w:unhideWhenUsed/>
    <w:rsid w:val="00165BB6"/>
  </w:style>
  <w:style w:type="numbering" w:customStyle="1" w:styleId="Bezsaraksta16122">
    <w:name w:val="Bez saraksta16122"/>
    <w:next w:val="NoList"/>
    <w:uiPriority w:val="99"/>
    <w:semiHidden/>
    <w:unhideWhenUsed/>
    <w:rsid w:val="00165BB6"/>
  </w:style>
  <w:style w:type="numbering" w:customStyle="1" w:styleId="Bezsaraksta17122">
    <w:name w:val="Bez saraksta17122"/>
    <w:next w:val="NoList"/>
    <w:uiPriority w:val="99"/>
    <w:semiHidden/>
    <w:unhideWhenUsed/>
    <w:rsid w:val="00165BB6"/>
  </w:style>
  <w:style w:type="numbering" w:customStyle="1" w:styleId="Bezsaraksta114122">
    <w:name w:val="Bez saraksta114122"/>
    <w:next w:val="NoList"/>
    <w:uiPriority w:val="99"/>
    <w:semiHidden/>
    <w:unhideWhenUsed/>
    <w:rsid w:val="00165BB6"/>
  </w:style>
  <w:style w:type="numbering" w:customStyle="1" w:styleId="Bezsaraksta20112">
    <w:name w:val="Bez saraksta20112"/>
    <w:next w:val="NoList"/>
    <w:uiPriority w:val="99"/>
    <w:semiHidden/>
    <w:unhideWhenUsed/>
    <w:rsid w:val="00165BB6"/>
  </w:style>
  <w:style w:type="numbering" w:customStyle="1" w:styleId="Bezsaraksta25112">
    <w:name w:val="Bez saraksta25112"/>
    <w:next w:val="NoList"/>
    <w:uiPriority w:val="99"/>
    <w:semiHidden/>
    <w:unhideWhenUsed/>
    <w:rsid w:val="00165BB6"/>
  </w:style>
  <w:style w:type="numbering" w:customStyle="1" w:styleId="Bezsaraksta26112">
    <w:name w:val="Bez saraksta26112"/>
    <w:next w:val="NoList"/>
    <w:uiPriority w:val="99"/>
    <w:semiHidden/>
    <w:unhideWhenUsed/>
    <w:rsid w:val="00165BB6"/>
  </w:style>
  <w:style w:type="numbering" w:customStyle="1" w:styleId="Bezsaraksta2812">
    <w:name w:val="Bez saraksta2812"/>
    <w:next w:val="NoList"/>
    <w:uiPriority w:val="99"/>
    <w:semiHidden/>
    <w:rsid w:val="00165BB6"/>
  </w:style>
  <w:style w:type="numbering" w:customStyle="1" w:styleId="Bezsaraksta1172">
    <w:name w:val="Bez saraksta1172"/>
    <w:next w:val="NoList"/>
    <w:uiPriority w:val="99"/>
    <w:semiHidden/>
    <w:unhideWhenUsed/>
    <w:rsid w:val="00165BB6"/>
  </w:style>
  <w:style w:type="numbering" w:customStyle="1" w:styleId="Bezsaraksta292">
    <w:name w:val="Bez saraksta292"/>
    <w:next w:val="NoList"/>
    <w:uiPriority w:val="99"/>
    <w:semiHidden/>
    <w:rsid w:val="00165BB6"/>
  </w:style>
  <w:style w:type="numbering" w:customStyle="1" w:styleId="Bezsaraksta1182">
    <w:name w:val="Bez saraksta1182"/>
    <w:next w:val="NoList"/>
    <w:uiPriority w:val="99"/>
    <w:semiHidden/>
    <w:unhideWhenUsed/>
    <w:rsid w:val="00165BB6"/>
  </w:style>
  <w:style w:type="numbering" w:customStyle="1" w:styleId="Bezsaraksta2132">
    <w:name w:val="Bez saraksta2132"/>
    <w:next w:val="NoList"/>
    <w:uiPriority w:val="99"/>
    <w:semiHidden/>
    <w:unhideWhenUsed/>
    <w:rsid w:val="00165BB6"/>
  </w:style>
  <w:style w:type="numbering" w:customStyle="1" w:styleId="Bezsaraksta11132">
    <w:name w:val="Bez saraksta11132"/>
    <w:next w:val="NoList"/>
    <w:uiPriority w:val="99"/>
    <w:semiHidden/>
    <w:unhideWhenUsed/>
    <w:rsid w:val="00165BB6"/>
  </w:style>
  <w:style w:type="numbering" w:customStyle="1" w:styleId="Bezsaraksta352">
    <w:name w:val="Bez saraksta352"/>
    <w:next w:val="NoList"/>
    <w:uiPriority w:val="99"/>
    <w:semiHidden/>
    <w:rsid w:val="00165BB6"/>
  </w:style>
  <w:style w:type="numbering" w:customStyle="1" w:styleId="Bezsaraksta1252">
    <w:name w:val="Bez saraksta1252"/>
    <w:next w:val="NoList"/>
    <w:uiPriority w:val="99"/>
    <w:semiHidden/>
    <w:unhideWhenUsed/>
    <w:rsid w:val="00165BB6"/>
  </w:style>
  <w:style w:type="numbering" w:customStyle="1" w:styleId="Bezsaraksta452">
    <w:name w:val="Bez saraksta452"/>
    <w:next w:val="NoList"/>
    <w:uiPriority w:val="99"/>
    <w:semiHidden/>
    <w:unhideWhenUsed/>
    <w:rsid w:val="00165BB6"/>
  </w:style>
  <w:style w:type="numbering" w:customStyle="1" w:styleId="Bezsaraksta552">
    <w:name w:val="Bez saraksta552"/>
    <w:next w:val="NoList"/>
    <w:uiPriority w:val="99"/>
    <w:semiHidden/>
    <w:unhideWhenUsed/>
    <w:rsid w:val="00165BB6"/>
  </w:style>
  <w:style w:type="numbering" w:customStyle="1" w:styleId="Bezsaraksta652">
    <w:name w:val="Bez saraksta652"/>
    <w:next w:val="NoList"/>
    <w:uiPriority w:val="99"/>
    <w:semiHidden/>
    <w:unhideWhenUsed/>
    <w:rsid w:val="00165BB6"/>
  </w:style>
  <w:style w:type="numbering" w:customStyle="1" w:styleId="Bezsaraksta752">
    <w:name w:val="Bez saraksta752"/>
    <w:next w:val="NoList"/>
    <w:uiPriority w:val="99"/>
    <w:semiHidden/>
    <w:rsid w:val="00165BB6"/>
  </w:style>
  <w:style w:type="numbering" w:customStyle="1" w:styleId="Bezsaraksta1332">
    <w:name w:val="Bez saraksta1332"/>
    <w:next w:val="NoList"/>
    <w:uiPriority w:val="99"/>
    <w:semiHidden/>
    <w:unhideWhenUsed/>
    <w:rsid w:val="00165BB6"/>
  </w:style>
  <w:style w:type="numbering" w:customStyle="1" w:styleId="Bezsaraksta2232">
    <w:name w:val="Bez saraksta2232"/>
    <w:next w:val="NoList"/>
    <w:uiPriority w:val="99"/>
    <w:semiHidden/>
    <w:unhideWhenUsed/>
    <w:rsid w:val="00165BB6"/>
  </w:style>
  <w:style w:type="numbering" w:customStyle="1" w:styleId="Bezsaraksta11232">
    <w:name w:val="Bez saraksta11232"/>
    <w:next w:val="NoList"/>
    <w:uiPriority w:val="99"/>
    <w:semiHidden/>
    <w:unhideWhenUsed/>
    <w:rsid w:val="00165BB6"/>
  </w:style>
  <w:style w:type="numbering" w:customStyle="1" w:styleId="Bezsaraksta3132">
    <w:name w:val="Bez saraksta3132"/>
    <w:next w:val="NoList"/>
    <w:uiPriority w:val="99"/>
    <w:semiHidden/>
    <w:rsid w:val="00165BB6"/>
  </w:style>
  <w:style w:type="numbering" w:customStyle="1" w:styleId="Bezsaraksta12132">
    <w:name w:val="Bez saraksta12132"/>
    <w:next w:val="NoList"/>
    <w:uiPriority w:val="99"/>
    <w:semiHidden/>
    <w:unhideWhenUsed/>
    <w:rsid w:val="00165BB6"/>
  </w:style>
  <w:style w:type="numbering" w:customStyle="1" w:styleId="Bezsaraksta4132">
    <w:name w:val="Bez saraksta4132"/>
    <w:next w:val="NoList"/>
    <w:uiPriority w:val="99"/>
    <w:semiHidden/>
    <w:unhideWhenUsed/>
    <w:rsid w:val="00165BB6"/>
  </w:style>
  <w:style w:type="numbering" w:customStyle="1" w:styleId="Bezsaraksta5132">
    <w:name w:val="Bez saraksta5132"/>
    <w:next w:val="NoList"/>
    <w:uiPriority w:val="99"/>
    <w:semiHidden/>
    <w:unhideWhenUsed/>
    <w:rsid w:val="00165BB6"/>
  </w:style>
  <w:style w:type="numbering" w:customStyle="1" w:styleId="Bezsaraksta6132">
    <w:name w:val="Bez saraksta6132"/>
    <w:next w:val="NoList"/>
    <w:uiPriority w:val="99"/>
    <w:semiHidden/>
    <w:unhideWhenUsed/>
    <w:rsid w:val="00165BB6"/>
  </w:style>
  <w:style w:type="numbering" w:customStyle="1" w:styleId="Bezsaraksta7132">
    <w:name w:val="Bez saraksta7132"/>
    <w:next w:val="NoList"/>
    <w:uiPriority w:val="99"/>
    <w:semiHidden/>
    <w:unhideWhenUsed/>
    <w:rsid w:val="00165BB6"/>
  </w:style>
  <w:style w:type="numbering" w:customStyle="1" w:styleId="Bezsaraksta842">
    <w:name w:val="Bez saraksta842"/>
    <w:next w:val="NoList"/>
    <w:uiPriority w:val="99"/>
    <w:semiHidden/>
    <w:rsid w:val="00165BB6"/>
  </w:style>
  <w:style w:type="numbering" w:customStyle="1" w:styleId="Bezsaraksta1432">
    <w:name w:val="Bez saraksta1432"/>
    <w:next w:val="NoList"/>
    <w:uiPriority w:val="99"/>
    <w:semiHidden/>
    <w:unhideWhenUsed/>
    <w:rsid w:val="00165BB6"/>
  </w:style>
  <w:style w:type="numbering" w:customStyle="1" w:styleId="Bezsaraksta2332">
    <w:name w:val="Bez saraksta2332"/>
    <w:next w:val="NoList"/>
    <w:uiPriority w:val="99"/>
    <w:semiHidden/>
    <w:unhideWhenUsed/>
    <w:rsid w:val="00165BB6"/>
  </w:style>
  <w:style w:type="numbering" w:customStyle="1" w:styleId="Bezsaraksta11332">
    <w:name w:val="Bez saraksta11332"/>
    <w:next w:val="NoList"/>
    <w:uiPriority w:val="99"/>
    <w:semiHidden/>
    <w:unhideWhenUsed/>
    <w:rsid w:val="00165BB6"/>
  </w:style>
  <w:style w:type="numbering" w:customStyle="1" w:styleId="Bezsaraksta3232">
    <w:name w:val="Bez saraksta3232"/>
    <w:next w:val="NoList"/>
    <w:uiPriority w:val="99"/>
    <w:semiHidden/>
    <w:rsid w:val="00165BB6"/>
  </w:style>
  <w:style w:type="numbering" w:customStyle="1" w:styleId="Bezsaraksta12232">
    <w:name w:val="Bez saraksta12232"/>
    <w:next w:val="NoList"/>
    <w:uiPriority w:val="99"/>
    <w:semiHidden/>
    <w:unhideWhenUsed/>
    <w:rsid w:val="00165BB6"/>
  </w:style>
  <w:style w:type="numbering" w:customStyle="1" w:styleId="Bezsaraksta4232">
    <w:name w:val="Bez saraksta4232"/>
    <w:next w:val="NoList"/>
    <w:uiPriority w:val="99"/>
    <w:semiHidden/>
    <w:unhideWhenUsed/>
    <w:rsid w:val="00165BB6"/>
  </w:style>
  <w:style w:type="numbering" w:customStyle="1" w:styleId="Bezsaraksta5232">
    <w:name w:val="Bez saraksta5232"/>
    <w:next w:val="NoList"/>
    <w:uiPriority w:val="99"/>
    <w:semiHidden/>
    <w:unhideWhenUsed/>
    <w:rsid w:val="00165BB6"/>
  </w:style>
  <w:style w:type="numbering" w:customStyle="1" w:styleId="Bezsaraksta6232">
    <w:name w:val="Bez saraksta6232"/>
    <w:next w:val="NoList"/>
    <w:uiPriority w:val="99"/>
    <w:semiHidden/>
    <w:unhideWhenUsed/>
    <w:rsid w:val="00165BB6"/>
  </w:style>
  <w:style w:type="numbering" w:customStyle="1" w:styleId="Bezsaraksta7232">
    <w:name w:val="Bez saraksta7232"/>
    <w:next w:val="NoList"/>
    <w:uiPriority w:val="99"/>
    <w:semiHidden/>
    <w:unhideWhenUsed/>
    <w:rsid w:val="00165BB6"/>
  </w:style>
  <w:style w:type="numbering" w:customStyle="1" w:styleId="Bezsaraksta8132">
    <w:name w:val="Bez saraksta8132"/>
    <w:next w:val="NoList"/>
    <w:uiPriority w:val="99"/>
    <w:semiHidden/>
    <w:unhideWhenUsed/>
    <w:rsid w:val="00165BB6"/>
  </w:style>
  <w:style w:type="numbering" w:customStyle="1" w:styleId="Bezsaraksta932">
    <w:name w:val="Bez saraksta932"/>
    <w:next w:val="NoList"/>
    <w:uiPriority w:val="99"/>
    <w:semiHidden/>
    <w:unhideWhenUsed/>
    <w:rsid w:val="00165BB6"/>
  </w:style>
  <w:style w:type="numbering" w:customStyle="1" w:styleId="Bezsaraksta1032">
    <w:name w:val="Bez saraksta1032"/>
    <w:next w:val="NoList"/>
    <w:uiPriority w:val="99"/>
    <w:semiHidden/>
    <w:unhideWhenUsed/>
    <w:rsid w:val="00165BB6"/>
  </w:style>
  <w:style w:type="numbering" w:customStyle="1" w:styleId="Bezsaraksta1532">
    <w:name w:val="Bez saraksta1532"/>
    <w:next w:val="NoList"/>
    <w:uiPriority w:val="99"/>
    <w:semiHidden/>
    <w:unhideWhenUsed/>
    <w:rsid w:val="00165BB6"/>
  </w:style>
  <w:style w:type="numbering" w:customStyle="1" w:styleId="Bezsaraksta1632">
    <w:name w:val="Bez saraksta1632"/>
    <w:next w:val="NoList"/>
    <w:uiPriority w:val="99"/>
    <w:semiHidden/>
    <w:unhideWhenUsed/>
    <w:rsid w:val="00165BB6"/>
  </w:style>
  <w:style w:type="numbering" w:customStyle="1" w:styleId="Bezsaraksta1732">
    <w:name w:val="Bez saraksta1732"/>
    <w:next w:val="NoList"/>
    <w:uiPriority w:val="99"/>
    <w:semiHidden/>
    <w:unhideWhenUsed/>
    <w:rsid w:val="00165BB6"/>
  </w:style>
  <w:style w:type="numbering" w:customStyle="1" w:styleId="Bezsaraksta11432">
    <w:name w:val="Bez saraksta11432"/>
    <w:next w:val="NoList"/>
    <w:uiPriority w:val="99"/>
    <w:semiHidden/>
    <w:unhideWhenUsed/>
    <w:rsid w:val="00165BB6"/>
  </w:style>
  <w:style w:type="numbering" w:customStyle="1" w:styleId="Bezsaraksta1832">
    <w:name w:val="Bez saraksta1832"/>
    <w:next w:val="NoList"/>
    <w:uiPriority w:val="99"/>
    <w:semiHidden/>
    <w:rsid w:val="00165BB6"/>
  </w:style>
  <w:style w:type="numbering" w:customStyle="1" w:styleId="Bezsaraksta1932">
    <w:name w:val="Bez saraksta1932"/>
    <w:next w:val="NoList"/>
    <w:uiPriority w:val="99"/>
    <w:semiHidden/>
    <w:unhideWhenUsed/>
    <w:rsid w:val="00165BB6"/>
  </w:style>
  <w:style w:type="numbering" w:customStyle="1" w:styleId="Bezsaraksta2432">
    <w:name w:val="Bez saraksta2432"/>
    <w:next w:val="NoList"/>
    <w:uiPriority w:val="99"/>
    <w:semiHidden/>
    <w:rsid w:val="00165BB6"/>
  </w:style>
  <w:style w:type="numbering" w:customStyle="1" w:styleId="Bezsaraksta11532">
    <w:name w:val="Bez saraksta11532"/>
    <w:next w:val="NoList"/>
    <w:uiPriority w:val="99"/>
    <w:semiHidden/>
    <w:unhideWhenUsed/>
    <w:rsid w:val="00165BB6"/>
  </w:style>
  <w:style w:type="numbering" w:customStyle="1" w:styleId="Bezsaraksta21132">
    <w:name w:val="Bez saraksta21132"/>
    <w:next w:val="NoList"/>
    <w:uiPriority w:val="99"/>
    <w:semiHidden/>
    <w:unhideWhenUsed/>
    <w:rsid w:val="00165BB6"/>
  </w:style>
  <w:style w:type="numbering" w:customStyle="1" w:styleId="Bezsaraksta111132">
    <w:name w:val="Bez saraksta111132"/>
    <w:next w:val="NoList"/>
    <w:uiPriority w:val="99"/>
    <w:semiHidden/>
    <w:unhideWhenUsed/>
    <w:rsid w:val="00165BB6"/>
  </w:style>
  <w:style w:type="numbering" w:customStyle="1" w:styleId="Bezsaraksta3332">
    <w:name w:val="Bez saraksta3332"/>
    <w:next w:val="NoList"/>
    <w:uiPriority w:val="99"/>
    <w:semiHidden/>
    <w:rsid w:val="00165BB6"/>
  </w:style>
  <w:style w:type="numbering" w:customStyle="1" w:styleId="Bezsaraksta12332">
    <w:name w:val="Bez saraksta12332"/>
    <w:next w:val="NoList"/>
    <w:uiPriority w:val="99"/>
    <w:semiHidden/>
    <w:unhideWhenUsed/>
    <w:rsid w:val="00165BB6"/>
  </w:style>
  <w:style w:type="numbering" w:customStyle="1" w:styleId="Bezsaraksta4332">
    <w:name w:val="Bez saraksta4332"/>
    <w:next w:val="NoList"/>
    <w:uiPriority w:val="99"/>
    <w:semiHidden/>
    <w:unhideWhenUsed/>
    <w:rsid w:val="00165BB6"/>
  </w:style>
  <w:style w:type="numbering" w:customStyle="1" w:styleId="Bezsaraksta5332">
    <w:name w:val="Bez saraksta5332"/>
    <w:next w:val="NoList"/>
    <w:uiPriority w:val="99"/>
    <w:semiHidden/>
    <w:unhideWhenUsed/>
    <w:rsid w:val="00165BB6"/>
  </w:style>
  <w:style w:type="numbering" w:customStyle="1" w:styleId="Bezsaraksta6332">
    <w:name w:val="Bez saraksta6332"/>
    <w:next w:val="NoList"/>
    <w:uiPriority w:val="99"/>
    <w:semiHidden/>
    <w:unhideWhenUsed/>
    <w:rsid w:val="00165BB6"/>
  </w:style>
  <w:style w:type="numbering" w:customStyle="1" w:styleId="Bezsaraksta7332">
    <w:name w:val="Bez saraksta7332"/>
    <w:next w:val="NoList"/>
    <w:uiPriority w:val="99"/>
    <w:semiHidden/>
    <w:rsid w:val="00165BB6"/>
  </w:style>
  <w:style w:type="numbering" w:customStyle="1" w:styleId="Bezsaraksta13132">
    <w:name w:val="Bez saraksta13132"/>
    <w:next w:val="NoList"/>
    <w:uiPriority w:val="99"/>
    <w:semiHidden/>
    <w:unhideWhenUsed/>
    <w:rsid w:val="00165BB6"/>
  </w:style>
  <w:style w:type="numbering" w:customStyle="1" w:styleId="Bezsaraksta22132">
    <w:name w:val="Bez saraksta22132"/>
    <w:next w:val="NoList"/>
    <w:uiPriority w:val="99"/>
    <w:semiHidden/>
    <w:unhideWhenUsed/>
    <w:rsid w:val="00165BB6"/>
  </w:style>
  <w:style w:type="numbering" w:customStyle="1" w:styleId="Bezsaraksta112132">
    <w:name w:val="Bez saraksta112132"/>
    <w:next w:val="NoList"/>
    <w:uiPriority w:val="99"/>
    <w:semiHidden/>
    <w:unhideWhenUsed/>
    <w:rsid w:val="00165BB6"/>
  </w:style>
  <w:style w:type="numbering" w:customStyle="1" w:styleId="Bezsaraksta31132">
    <w:name w:val="Bez saraksta31132"/>
    <w:next w:val="NoList"/>
    <w:uiPriority w:val="99"/>
    <w:semiHidden/>
    <w:rsid w:val="00165BB6"/>
  </w:style>
  <w:style w:type="numbering" w:customStyle="1" w:styleId="Bezsaraksta121132">
    <w:name w:val="Bez saraksta121132"/>
    <w:next w:val="NoList"/>
    <w:uiPriority w:val="99"/>
    <w:semiHidden/>
    <w:unhideWhenUsed/>
    <w:rsid w:val="00165BB6"/>
  </w:style>
  <w:style w:type="numbering" w:customStyle="1" w:styleId="Bezsaraksta41132">
    <w:name w:val="Bez saraksta41132"/>
    <w:next w:val="NoList"/>
    <w:uiPriority w:val="99"/>
    <w:semiHidden/>
    <w:unhideWhenUsed/>
    <w:rsid w:val="00165BB6"/>
  </w:style>
  <w:style w:type="numbering" w:customStyle="1" w:styleId="Bezsaraksta51132">
    <w:name w:val="Bez saraksta51132"/>
    <w:next w:val="NoList"/>
    <w:uiPriority w:val="99"/>
    <w:semiHidden/>
    <w:unhideWhenUsed/>
    <w:rsid w:val="00165BB6"/>
  </w:style>
  <w:style w:type="numbering" w:customStyle="1" w:styleId="Bezsaraksta61132">
    <w:name w:val="Bez saraksta61132"/>
    <w:next w:val="NoList"/>
    <w:uiPriority w:val="99"/>
    <w:semiHidden/>
    <w:unhideWhenUsed/>
    <w:rsid w:val="00165BB6"/>
  </w:style>
  <w:style w:type="numbering" w:customStyle="1" w:styleId="Bezsaraksta71132">
    <w:name w:val="Bez saraksta71132"/>
    <w:next w:val="NoList"/>
    <w:uiPriority w:val="99"/>
    <w:semiHidden/>
    <w:unhideWhenUsed/>
    <w:rsid w:val="00165BB6"/>
  </w:style>
  <w:style w:type="numbering" w:customStyle="1" w:styleId="Bezsaraksta8232">
    <w:name w:val="Bez saraksta8232"/>
    <w:next w:val="NoList"/>
    <w:uiPriority w:val="99"/>
    <w:semiHidden/>
    <w:rsid w:val="00165BB6"/>
  </w:style>
  <w:style w:type="numbering" w:customStyle="1" w:styleId="Bezsaraksta14132">
    <w:name w:val="Bez saraksta14132"/>
    <w:next w:val="NoList"/>
    <w:uiPriority w:val="99"/>
    <w:semiHidden/>
    <w:unhideWhenUsed/>
    <w:rsid w:val="00165BB6"/>
  </w:style>
  <w:style w:type="numbering" w:customStyle="1" w:styleId="Bezsaraksta23132">
    <w:name w:val="Bez saraksta23132"/>
    <w:next w:val="NoList"/>
    <w:uiPriority w:val="99"/>
    <w:semiHidden/>
    <w:unhideWhenUsed/>
    <w:rsid w:val="00165BB6"/>
  </w:style>
  <w:style w:type="numbering" w:customStyle="1" w:styleId="Bezsaraksta113132">
    <w:name w:val="Bez saraksta113132"/>
    <w:next w:val="NoList"/>
    <w:uiPriority w:val="99"/>
    <w:semiHidden/>
    <w:unhideWhenUsed/>
    <w:rsid w:val="00165BB6"/>
  </w:style>
  <w:style w:type="numbering" w:customStyle="1" w:styleId="Bezsaraksta32132">
    <w:name w:val="Bez saraksta32132"/>
    <w:next w:val="NoList"/>
    <w:uiPriority w:val="99"/>
    <w:semiHidden/>
    <w:rsid w:val="00165BB6"/>
  </w:style>
  <w:style w:type="numbering" w:customStyle="1" w:styleId="Bezsaraksta122132">
    <w:name w:val="Bez saraksta122132"/>
    <w:next w:val="NoList"/>
    <w:uiPriority w:val="99"/>
    <w:semiHidden/>
    <w:unhideWhenUsed/>
    <w:rsid w:val="00165BB6"/>
  </w:style>
  <w:style w:type="numbering" w:customStyle="1" w:styleId="Bezsaraksta42132">
    <w:name w:val="Bez saraksta42132"/>
    <w:next w:val="NoList"/>
    <w:uiPriority w:val="99"/>
    <w:semiHidden/>
    <w:unhideWhenUsed/>
    <w:rsid w:val="00165BB6"/>
  </w:style>
  <w:style w:type="numbering" w:customStyle="1" w:styleId="Bezsaraksta52132">
    <w:name w:val="Bez saraksta52132"/>
    <w:next w:val="NoList"/>
    <w:uiPriority w:val="99"/>
    <w:semiHidden/>
    <w:unhideWhenUsed/>
    <w:rsid w:val="00165BB6"/>
  </w:style>
  <w:style w:type="numbering" w:customStyle="1" w:styleId="Bezsaraksta62132">
    <w:name w:val="Bez saraksta62132"/>
    <w:next w:val="NoList"/>
    <w:uiPriority w:val="99"/>
    <w:semiHidden/>
    <w:unhideWhenUsed/>
    <w:rsid w:val="00165BB6"/>
  </w:style>
  <w:style w:type="numbering" w:customStyle="1" w:styleId="Bezsaraksta72132">
    <w:name w:val="Bez saraksta72132"/>
    <w:next w:val="NoList"/>
    <w:uiPriority w:val="99"/>
    <w:semiHidden/>
    <w:unhideWhenUsed/>
    <w:rsid w:val="00165BB6"/>
  </w:style>
  <w:style w:type="numbering" w:customStyle="1" w:styleId="Bezsaraksta81132">
    <w:name w:val="Bez saraksta81132"/>
    <w:next w:val="NoList"/>
    <w:uiPriority w:val="99"/>
    <w:semiHidden/>
    <w:unhideWhenUsed/>
    <w:rsid w:val="00165BB6"/>
  </w:style>
  <w:style w:type="numbering" w:customStyle="1" w:styleId="Bezsaraksta9132">
    <w:name w:val="Bez saraksta9132"/>
    <w:next w:val="NoList"/>
    <w:uiPriority w:val="99"/>
    <w:semiHidden/>
    <w:unhideWhenUsed/>
    <w:rsid w:val="00165BB6"/>
  </w:style>
  <w:style w:type="numbering" w:customStyle="1" w:styleId="Bezsaraksta10132">
    <w:name w:val="Bez saraksta10132"/>
    <w:next w:val="NoList"/>
    <w:uiPriority w:val="99"/>
    <w:semiHidden/>
    <w:unhideWhenUsed/>
    <w:rsid w:val="00165BB6"/>
  </w:style>
  <w:style w:type="numbering" w:customStyle="1" w:styleId="Bezsaraksta15132">
    <w:name w:val="Bez saraksta15132"/>
    <w:next w:val="NoList"/>
    <w:uiPriority w:val="99"/>
    <w:semiHidden/>
    <w:unhideWhenUsed/>
    <w:rsid w:val="00165BB6"/>
  </w:style>
  <w:style w:type="numbering" w:customStyle="1" w:styleId="Bezsaraksta16132">
    <w:name w:val="Bez saraksta16132"/>
    <w:next w:val="NoList"/>
    <w:uiPriority w:val="99"/>
    <w:semiHidden/>
    <w:unhideWhenUsed/>
    <w:rsid w:val="00165BB6"/>
  </w:style>
  <w:style w:type="numbering" w:customStyle="1" w:styleId="Bezsaraksta17132">
    <w:name w:val="Bez saraksta17132"/>
    <w:next w:val="NoList"/>
    <w:uiPriority w:val="99"/>
    <w:semiHidden/>
    <w:unhideWhenUsed/>
    <w:rsid w:val="00165BB6"/>
  </w:style>
  <w:style w:type="numbering" w:customStyle="1" w:styleId="Bezsaraksta114132">
    <w:name w:val="Bez saraksta114132"/>
    <w:next w:val="NoList"/>
    <w:uiPriority w:val="99"/>
    <w:semiHidden/>
    <w:unhideWhenUsed/>
    <w:rsid w:val="00165BB6"/>
  </w:style>
  <w:style w:type="numbering" w:customStyle="1" w:styleId="Bezsaraksta2022">
    <w:name w:val="Bez saraksta2022"/>
    <w:next w:val="NoList"/>
    <w:uiPriority w:val="99"/>
    <w:semiHidden/>
    <w:unhideWhenUsed/>
    <w:rsid w:val="00165BB6"/>
  </w:style>
  <w:style w:type="numbering" w:customStyle="1" w:styleId="Bezsaraksta2522">
    <w:name w:val="Bez saraksta2522"/>
    <w:next w:val="NoList"/>
    <w:uiPriority w:val="99"/>
    <w:semiHidden/>
    <w:unhideWhenUsed/>
    <w:rsid w:val="00165BB6"/>
  </w:style>
  <w:style w:type="numbering" w:customStyle="1" w:styleId="Bezsaraksta2622">
    <w:name w:val="Bez saraksta2622"/>
    <w:next w:val="NoList"/>
    <w:uiPriority w:val="99"/>
    <w:semiHidden/>
    <w:unhideWhenUsed/>
    <w:rsid w:val="00165BB6"/>
  </w:style>
  <w:style w:type="numbering" w:customStyle="1" w:styleId="Stils11">
    <w:name w:val="Stils11"/>
    <w:uiPriority w:val="99"/>
    <w:rsid w:val="00165BB6"/>
  </w:style>
  <w:style w:type="numbering" w:customStyle="1" w:styleId="Bezsaraksta39">
    <w:name w:val="Bez saraksta39"/>
    <w:next w:val="NoList"/>
    <w:uiPriority w:val="99"/>
    <w:semiHidden/>
    <w:rsid w:val="00165BB6"/>
  </w:style>
  <w:style w:type="numbering" w:customStyle="1" w:styleId="Bezsaraksta128">
    <w:name w:val="Bez saraksta128"/>
    <w:next w:val="NoList"/>
    <w:uiPriority w:val="99"/>
    <w:semiHidden/>
    <w:unhideWhenUsed/>
    <w:rsid w:val="00165BB6"/>
  </w:style>
  <w:style w:type="numbering" w:customStyle="1" w:styleId="Bezsaraksta217">
    <w:name w:val="Bez saraksta217"/>
    <w:next w:val="NoList"/>
    <w:uiPriority w:val="99"/>
    <w:semiHidden/>
    <w:rsid w:val="00165BB6"/>
  </w:style>
  <w:style w:type="numbering" w:customStyle="1" w:styleId="Bezsaraksta1117">
    <w:name w:val="Bez saraksta1117"/>
    <w:next w:val="NoList"/>
    <w:uiPriority w:val="99"/>
    <w:semiHidden/>
    <w:unhideWhenUsed/>
    <w:rsid w:val="00165BB6"/>
  </w:style>
  <w:style w:type="numbering" w:customStyle="1" w:styleId="Bezsaraksta218">
    <w:name w:val="Bez saraksta218"/>
    <w:next w:val="NoList"/>
    <w:uiPriority w:val="99"/>
    <w:semiHidden/>
    <w:unhideWhenUsed/>
    <w:rsid w:val="00165BB6"/>
  </w:style>
  <w:style w:type="numbering" w:customStyle="1" w:styleId="Bezsaraksta1118">
    <w:name w:val="Bez saraksta1118"/>
    <w:next w:val="NoList"/>
    <w:uiPriority w:val="99"/>
    <w:semiHidden/>
    <w:unhideWhenUsed/>
    <w:rsid w:val="00165BB6"/>
  </w:style>
  <w:style w:type="numbering" w:customStyle="1" w:styleId="Bezsaraksta310">
    <w:name w:val="Bez saraksta310"/>
    <w:next w:val="NoList"/>
    <w:uiPriority w:val="99"/>
    <w:semiHidden/>
    <w:rsid w:val="00165BB6"/>
  </w:style>
  <w:style w:type="numbering" w:customStyle="1" w:styleId="Bezsaraksta129">
    <w:name w:val="Bez saraksta129"/>
    <w:next w:val="NoList"/>
    <w:uiPriority w:val="99"/>
    <w:semiHidden/>
    <w:unhideWhenUsed/>
    <w:rsid w:val="00165BB6"/>
  </w:style>
  <w:style w:type="numbering" w:customStyle="1" w:styleId="Bezsaraksta48">
    <w:name w:val="Bez saraksta48"/>
    <w:next w:val="NoList"/>
    <w:uiPriority w:val="99"/>
    <w:semiHidden/>
    <w:unhideWhenUsed/>
    <w:rsid w:val="00165BB6"/>
  </w:style>
  <w:style w:type="numbering" w:customStyle="1" w:styleId="Bezsaraksta58">
    <w:name w:val="Bez saraksta58"/>
    <w:next w:val="NoList"/>
    <w:uiPriority w:val="99"/>
    <w:semiHidden/>
    <w:unhideWhenUsed/>
    <w:rsid w:val="00165BB6"/>
  </w:style>
  <w:style w:type="numbering" w:customStyle="1" w:styleId="Bezsaraksta68">
    <w:name w:val="Bez saraksta68"/>
    <w:next w:val="NoList"/>
    <w:uiPriority w:val="99"/>
    <w:semiHidden/>
    <w:unhideWhenUsed/>
    <w:rsid w:val="00165BB6"/>
  </w:style>
  <w:style w:type="numbering" w:customStyle="1" w:styleId="Bezsaraksta78">
    <w:name w:val="Bez saraksta78"/>
    <w:next w:val="NoList"/>
    <w:uiPriority w:val="99"/>
    <w:semiHidden/>
    <w:rsid w:val="00165BB6"/>
  </w:style>
  <w:style w:type="numbering" w:customStyle="1" w:styleId="Bezsaraksta136">
    <w:name w:val="Bez saraksta136"/>
    <w:next w:val="NoList"/>
    <w:uiPriority w:val="99"/>
    <w:semiHidden/>
    <w:unhideWhenUsed/>
    <w:rsid w:val="00165BB6"/>
  </w:style>
  <w:style w:type="numbering" w:customStyle="1" w:styleId="Bezsaraksta226">
    <w:name w:val="Bez saraksta226"/>
    <w:next w:val="NoList"/>
    <w:uiPriority w:val="99"/>
    <w:semiHidden/>
    <w:unhideWhenUsed/>
    <w:rsid w:val="00165BB6"/>
  </w:style>
  <w:style w:type="numbering" w:customStyle="1" w:styleId="Bezsaraksta1126">
    <w:name w:val="Bez saraksta1126"/>
    <w:next w:val="NoList"/>
    <w:uiPriority w:val="99"/>
    <w:semiHidden/>
    <w:unhideWhenUsed/>
    <w:rsid w:val="00165BB6"/>
  </w:style>
  <w:style w:type="numbering" w:customStyle="1" w:styleId="Bezsaraksta316">
    <w:name w:val="Bez saraksta316"/>
    <w:next w:val="NoList"/>
    <w:uiPriority w:val="99"/>
    <w:semiHidden/>
    <w:rsid w:val="00165BB6"/>
  </w:style>
  <w:style w:type="numbering" w:customStyle="1" w:styleId="Bezsaraksta1216">
    <w:name w:val="Bez saraksta1216"/>
    <w:next w:val="NoList"/>
    <w:uiPriority w:val="99"/>
    <w:semiHidden/>
    <w:unhideWhenUsed/>
    <w:rsid w:val="00165BB6"/>
  </w:style>
  <w:style w:type="numbering" w:customStyle="1" w:styleId="Bezsaraksta416">
    <w:name w:val="Bez saraksta416"/>
    <w:next w:val="NoList"/>
    <w:uiPriority w:val="99"/>
    <w:semiHidden/>
    <w:unhideWhenUsed/>
    <w:rsid w:val="00165BB6"/>
  </w:style>
  <w:style w:type="numbering" w:customStyle="1" w:styleId="Bezsaraksta516">
    <w:name w:val="Bez saraksta516"/>
    <w:next w:val="NoList"/>
    <w:uiPriority w:val="99"/>
    <w:semiHidden/>
    <w:unhideWhenUsed/>
    <w:rsid w:val="00165BB6"/>
  </w:style>
  <w:style w:type="numbering" w:customStyle="1" w:styleId="Bezsaraksta616">
    <w:name w:val="Bez saraksta616"/>
    <w:next w:val="NoList"/>
    <w:uiPriority w:val="99"/>
    <w:semiHidden/>
    <w:unhideWhenUsed/>
    <w:rsid w:val="00165BB6"/>
  </w:style>
  <w:style w:type="numbering" w:customStyle="1" w:styleId="Bezsaraksta716">
    <w:name w:val="Bez saraksta716"/>
    <w:next w:val="NoList"/>
    <w:uiPriority w:val="99"/>
    <w:semiHidden/>
    <w:unhideWhenUsed/>
    <w:rsid w:val="00165BB6"/>
  </w:style>
  <w:style w:type="numbering" w:customStyle="1" w:styleId="Bezsaraksta87">
    <w:name w:val="Bez saraksta87"/>
    <w:next w:val="NoList"/>
    <w:uiPriority w:val="99"/>
    <w:semiHidden/>
    <w:rsid w:val="00165BB6"/>
  </w:style>
  <w:style w:type="numbering" w:customStyle="1" w:styleId="Bezsaraksta146">
    <w:name w:val="Bez saraksta146"/>
    <w:next w:val="NoList"/>
    <w:uiPriority w:val="99"/>
    <w:semiHidden/>
    <w:unhideWhenUsed/>
    <w:rsid w:val="00165BB6"/>
  </w:style>
  <w:style w:type="numbering" w:customStyle="1" w:styleId="Bezsaraksta236">
    <w:name w:val="Bez saraksta236"/>
    <w:next w:val="NoList"/>
    <w:uiPriority w:val="99"/>
    <w:semiHidden/>
    <w:unhideWhenUsed/>
    <w:rsid w:val="00165BB6"/>
  </w:style>
  <w:style w:type="numbering" w:customStyle="1" w:styleId="Bezsaraksta1136">
    <w:name w:val="Bez saraksta1136"/>
    <w:next w:val="NoList"/>
    <w:uiPriority w:val="99"/>
    <w:semiHidden/>
    <w:unhideWhenUsed/>
    <w:rsid w:val="00165BB6"/>
  </w:style>
  <w:style w:type="numbering" w:customStyle="1" w:styleId="Bezsaraksta326">
    <w:name w:val="Bez saraksta326"/>
    <w:next w:val="NoList"/>
    <w:uiPriority w:val="99"/>
    <w:semiHidden/>
    <w:rsid w:val="00165BB6"/>
  </w:style>
  <w:style w:type="numbering" w:customStyle="1" w:styleId="Bezsaraksta1226">
    <w:name w:val="Bez saraksta1226"/>
    <w:next w:val="NoList"/>
    <w:uiPriority w:val="99"/>
    <w:semiHidden/>
    <w:unhideWhenUsed/>
    <w:rsid w:val="00165BB6"/>
  </w:style>
  <w:style w:type="numbering" w:customStyle="1" w:styleId="Bezsaraksta426">
    <w:name w:val="Bez saraksta426"/>
    <w:next w:val="NoList"/>
    <w:uiPriority w:val="99"/>
    <w:semiHidden/>
    <w:unhideWhenUsed/>
    <w:rsid w:val="00165BB6"/>
  </w:style>
  <w:style w:type="numbering" w:customStyle="1" w:styleId="Bezsaraksta526">
    <w:name w:val="Bez saraksta526"/>
    <w:next w:val="NoList"/>
    <w:uiPriority w:val="99"/>
    <w:semiHidden/>
    <w:unhideWhenUsed/>
    <w:rsid w:val="00165BB6"/>
  </w:style>
  <w:style w:type="numbering" w:customStyle="1" w:styleId="Bezsaraksta626">
    <w:name w:val="Bez saraksta626"/>
    <w:next w:val="NoList"/>
    <w:uiPriority w:val="99"/>
    <w:semiHidden/>
    <w:unhideWhenUsed/>
    <w:rsid w:val="00165BB6"/>
  </w:style>
  <w:style w:type="numbering" w:customStyle="1" w:styleId="Bezsaraksta726">
    <w:name w:val="Bez saraksta726"/>
    <w:next w:val="NoList"/>
    <w:uiPriority w:val="99"/>
    <w:semiHidden/>
    <w:unhideWhenUsed/>
    <w:rsid w:val="00165BB6"/>
  </w:style>
  <w:style w:type="numbering" w:customStyle="1" w:styleId="Bezsaraksta816">
    <w:name w:val="Bez saraksta816"/>
    <w:next w:val="NoList"/>
    <w:uiPriority w:val="99"/>
    <w:semiHidden/>
    <w:unhideWhenUsed/>
    <w:rsid w:val="00165BB6"/>
  </w:style>
  <w:style w:type="numbering" w:customStyle="1" w:styleId="Bezsaraksta96">
    <w:name w:val="Bez saraksta96"/>
    <w:next w:val="NoList"/>
    <w:uiPriority w:val="99"/>
    <w:semiHidden/>
    <w:unhideWhenUsed/>
    <w:rsid w:val="00165BB6"/>
  </w:style>
  <w:style w:type="numbering" w:customStyle="1" w:styleId="Bezsaraksta106">
    <w:name w:val="Bez saraksta106"/>
    <w:next w:val="NoList"/>
    <w:uiPriority w:val="99"/>
    <w:semiHidden/>
    <w:unhideWhenUsed/>
    <w:rsid w:val="00165BB6"/>
  </w:style>
  <w:style w:type="numbering" w:customStyle="1" w:styleId="Bezsaraksta156">
    <w:name w:val="Bez saraksta156"/>
    <w:next w:val="NoList"/>
    <w:uiPriority w:val="99"/>
    <w:semiHidden/>
    <w:unhideWhenUsed/>
    <w:rsid w:val="00165BB6"/>
  </w:style>
  <w:style w:type="numbering" w:customStyle="1" w:styleId="Bezsaraksta166">
    <w:name w:val="Bez saraksta166"/>
    <w:next w:val="NoList"/>
    <w:uiPriority w:val="99"/>
    <w:semiHidden/>
    <w:unhideWhenUsed/>
    <w:rsid w:val="00165BB6"/>
  </w:style>
  <w:style w:type="numbering" w:customStyle="1" w:styleId="Bezsaraksta176">
    <w:name w:val="Bez saraksta176"/>
    <w:next w:val="NoList"/>
    <w:uiPriority w:val="99"/>
    <w:semiHidden/>
    <w:unhideWhenUsed/>
    <w:rsid w:val="00165BB6"/>
  </w:style>
  <w:style w:type="numbering" w:customStyle="1" w:styleId="Bezsaraksta1146">
    <w:name w:val="Bez saraksta1146"/>
    <w:next w:val="NoList"/>
    <w:uiPriority w:val="99"/>
    <w:semiHidden/>
    <w:unhideWhenUsed/>
    <w:rsid w:val="00165BB6"/>
  </w:style>
  <w:style w:type="numbering" w:customStyle="1" w:styleId="Bezsaraksta186">
    <w:name w:val="Bez saraksta186"/>
    <w:next w:val="NoList"/>
    <w:uiPriority w:val="99"/>
    <w:semiHidden/>
    <w:rsid w:val="00165BB6"/>
  </w:style>
  <w:style w:type="numbering" w:customStyle="1" w:styleId="Bezsaraksta196">
    <w:name w:val="Bez saraksta196"/>
    <w:next w:val="NoList"/>
    <w:uiPriority w:val="99"/>
    <w:semiHidden/>
    <w:unhideWhenUsed/>
    <w:rsid w:val="00165BB6"/>
  </w:style>
  <w:style w:type="numbering" w:customStyle="1" w:styleId="Bezsaraksta246">
    <w:name w:val="Bez saraksta246"/>
    <w:next w:val="NoList"/>
    <w:uiPriority w:val="99"/>
    <w:semiHidden/>
    <w:rsid w:val="00165BB6"/>
  </w:style>
  <w:style w:type="numbering" w:customStyle="1" w:styleId="Bezsaraksta1156">
    <w:name w:val="Bez saraksta1156"/>
    <w:next w:val="NoList"/>
    <w:uiPriority w:val="99"/>
    <w:semiHidden/>
    <w:unhideWhenUsed/>
    <w:rsid w:val="00165BB6"/>
  </w:style>
  <w:style w:type="numbering" w:customStyle="1" w:styleId="Bezsaraksta2116">
    <w:name w:val="Bez saraksta2116"/>
    <w:next w:val="NoList"/>
    <w:uiPriority w:val="99"/>
    <w:semiHidden/>
    <w:unhideWhenUsed/>
    <w:rsid w:val="00165BB6"/>
  </w:style>
  <w:style w:type="numbering" w:customStyle="1" w:styleId="Bezsaraksta11116">
    <w:name w:val="Bez saraksta11116"/>
    <w:next w:val="NoList"/>
    <w:uiPriority w:val="99"/>
    <w:semiHidden/>
    <w:unhideWhenUsed/>
    <w:rsid w:val="00165BB6"/>
  </w:style>
  <w:style w:type="numbering" w:customStyle="1" w:styleId="Bezsaraksta336">
    <w:name w:val="Bez saraksta336"/>
    <w:next w:val="NoList"/>
    <w:uiPriority w:val="99"/>
    <w:semiHidden/>
    <w:rsid w:val="00165BB6"/>
  </w:style>
  <w:style w:type="numbering" w:customStyle="1" w:styleId="Bezsaraksta1236">
    <w:name w:val="Bez saraksta1236"/>
    <w:next w:val="NoList"/>
    <w:uiPriority w:val="99"/>
    <w:semiHidden/>
    <w:unhideWhenUsed/>
    <w:rsid w:val="00165BB6"/>
  </w:style>
  <w:style w:type="numbering" w:customStyle="1" w:styleId="Bezsaraksta436">
    <w:name w:val="Bez saraksta436"/>
    <w:next w:val="NoList"/>
    <w:uiPriority w:val="99"/>
    <w:semiHidden/>
    <w:unhideWhenUsed/>
    <w:rsid w:val="00165BB6"/>
  </w:style>
  <w:style w:type="numbering" w:customStyle="1" w:styleId="Bezsaraksta536">
    <w:name w:val="Bez saraksta536"/>
    <w:next w:val="NoList"/>
    <w:uiPriority w:val="99"/>
    <w:semiHidden/>
    <w:unhideWhenUsed/>
    <w:rsid w:val="00165BB6"/>
  </w:style>
  <w:style w:type="numbering" w:customStyle="1" w:styleId="Bezsaraksta636">
    <w:name w:val="Bez saraksta636"/>
    <w:next w:val="NoList"/>
    <w:uiPriority w:val="99"/>
    <w:semiHidden/>
    <w:unhideWhenUsed/>
    <w:rsid w:val="00165BB6"/>
  </w:style>
  <w:style w:type="numbering" w:customStyle="1" w:styleId="Bezsaraksta736">
    <w:name w:val="Bez saraksta736"/>
    <w:next w:val="NoList"/>
    <w:uiPriority w:val="99"/>
    <w:semiHidden/>
    <w:rsid w:val="00165BB6"/>
  </w:style>
  <w:style w:type="numbering" w:customStyle="1" w:styleId="Bezsaraksta1316">
    <w:name w:val="Bez saraksta1316"/>
    <w:next w:val="NoList"/>
    <w:uiPriority w:val="99"/>
    <w:semiHidden/>
    <w:unhideWhenUsed/>
    <w:rsid w:val="00165BB6"/>
  </w:style>
  <w:style w:type="numbering" w:customStyle="1" w:styleId="Bezsaraksta2216">
    <w:name w:val="Bez saraksta2216"/>
    <w:next w:val="NoList"/>
    <w:uiPriority w:val="99"/>
    <w:semiHidden/>
    <w:unhideWhenUsed/>
    <w:rsid w:val="00165BB6"/>
  </w:style>
  <w:style w:type="numbering" w:customStyle="1" w:styleId="Bezsaraksta11216">
    <w:name w:val="Bez saraksta11216"/>
    <w:next w:val="NoList"/>
    <w:uiPriority w:val="99"/>
    <w:semiHidden/>
    <w:unhideWhenUsed/>
    <w:rsid w:val="00165BB6"/>
  </w:style>
  <w:style w:type="numbering" w:customStyle="1" w:styleId="Bezsaraksta3116">
    <w:name w:val="Bez saraksta3116"/>
    <w:next w:val="NoList"/>
    <w:uiPriority w:val="99"/>
    <w:semiHidden/>
    <w:rsid w:val="00165BB6"/>
  </w:style>
  <w:style w:type="numbering" w:customStyle="1" w:styleId="Bezsaraksta12116">
    <w:name w:val="Bez saraksta12116"/>
    <w:next w:val="NoList"/>
    <w:uiPriority w:val="99"/>
    <w:semiHidden/>
    <w:unhideWhenUsed/>
    <w:rsid w:val="00165BB6"/>
  </w:style>
  <w:style w:type="numbering" w:customStyle="1" w:styleId="Bezsaraksta4116">
    <w:name w:val="Bez saraksta4116"/>
    <w:next w:val="NoList"/>
    <w:uiPriority w:val="99"/>
    <w:semiHidden/>
    <w:unhideWhenUsed/>
    <w:rsid w:val="00165BB6"/>
  </w:style>
  <w:style w:type="numbering" w:customStyle="1" w:styleId="Bezsaraksta5116">
    <w:name w:val="Bez saraksta5116"/>
    <w:next w:val="NoList"/>
    <w:uiPriority w:val="99"/>
    <w:semiHidden/>
    <w:unhideWhenUsed/>
    <w:rsid w:val="00165BB6"/>
  </w:style>
  <w:style w:type="numbering" w:customStyle="1" w:styleId="Bezsaraksta6116">
    <w:name w:val="Bez saraksta6116"/>
    <w:next w:val="NoList"/>
    <w:uiPriority w:val="99"/>
    <w:semiHidden/>
    <w:unhideWhenUsed/>
    <w:rsid w:val="00165BB6"/>
  </w:style>
  <w:style w:type="numbering" w:customStyle="1" w:styleId="Bezsaraksta7116">
    <w:name w:val="Bez saraksta7116"/>
    <w:next w:val="NoList"/>
    <w:uiPriority w:val="99"/>
    <w:semiHidden/>
    <w:unhideWhenUsed/>
    <w:rsid w:val="00165BB6"/>
  </w:style>
  <w:style w:type="numbering" w:customStyle="1" w:styleId="Bezsaraksta826">
    <w:name w:val="Bez saraksta826"/>
    <w:next w:val="NoList"/>
    <w:uiPriority w:val="99"/>
    <w:semiHidden/>
    <w:rsid w:val="00165BB6"/>
  </w:style>
  <w:style w:type="numbering" w:customStyle="1" w:styleId="Bezsaraksta1416">
    <w:name w:val="Bez saraksta1416"/>
    <w:next w:val="NoList"/>
    <w:uiPriority w:val="99"/>
    <w:semiHidden/>
    <w:unhideWhenUsed/>
    <w:rsid w:val="00165BB6"/>
  </w:style>
  <w:style w:type="numbering" w:customStyle="1" w:styleId="Bezsaraksta2316">
    <w:name w:val="Bez saraksta2316"/>
    <w:next w:val="NoList"/>
    <w:uiPriority w:val="99"/>
    <w:semiHidden/>
    <w:unhideWhenUsed/>
    <w:rsid w:val="00165BB6"/>
  </w:style>
  <w:style w:type="numbering" w:customStyle="1" w:styleId="Bezsaraksta11316">
    <w:name w:val="Bez saraksta11316"/>
    <w:next w:val="NoList"/>
    <w:uiPriority w:val="99"/>
    <w:semiHidden/>
    <w:unhideWhenUsed/>
    <w:rsid w:val="00165BB6"/>
  </w:style>
  <w:style w:type="numbering" w:customStyle="1" w:styleId="Bezsaraksta3216">
    <w:name w:val="Bez saraksta3216"/>
    <w:next w:val="NoList"/>
    <w:uiPriority w:val="99"/>
    <w:semiHidden/>
    <w:rsid w:val="00165BB6"/>
  </w:style>
  <w:style w:type="numbering" w:customStyle="1" w:styleId="Bezsaraksta12216">
    <w:name w:val="Bez saraksta12216"/>
    <w:next w:val="NoList"/>
    <w:uiPriority w:val="99"/>
    <w:semiHidden/>
    <w:unhideWhenUsed/>
    <w:rsid w:val="00165BB6"/>
  </w:style>
  <w:style w:type="numbering" w:customStyle="1" w:styleId="Bezsaraksta4216">
    <w:name w:val="Bez saraksta4216"/>
    <w:next w:val="NoList"/>
    <w:uiPriority w:val="99"/>
    <w:semiHidden/>
    <w:unhideWhenUsed/>
    <w:rsid w:val="00165BB6"/>
  </w:style>
  <w:style w:type="numbering" w:customStyle="1" w:styleId="Bezsaraksta5216">
    <w:name w:val="Bez saraksta5216"/>
    <w:next w:val="NoList"/>
    <w:uiPriority w:val="99"/>
    <w:semiHidden/>
    <w:unhideWhenUsed/>
    <w:rsid w:val="00165BB6"/>
  </w:style>
  <w:style w:type="numbering" w:customStyle="1" w:styleId="Bezsaraksta6216">
    <w:name w:val="Bez saraksta6216"/>
    <w:next w:val="NoList"/>
    <w:uiPriority w:val="99"/>
    <w:semiHidden/>
    <w:unhideWhenUsed/>
    <w:rsid w:val="00165BB6"/>
  </w:style>
  <w:style w:type="numbering" w:customStyle="1" w:styleId="Bezsaraksta7216">
    <w:name w:val="Bez saraksta7216"/>
    <w:next w:val="NoList"/>
    <w:uiPriority w:val="99"/>
    <w:semiHidden/>
    <w:unhideWhenUsed/>
    <w:rsid w:val="00165BB6"/>
  </w:style>
  <w:style w:type="numbering" w:customStyle="1" w:styleId="Bezsaraksta8116">
    <w:name w:val="Bez saraksta8116"/>
    <w:next w:val="NoList"/>
    <w:uiPriority w:val="99"/>
    <w:semiHidden/>
    <w:unhideWhenUsed/>
    <w:rsid w:val="00165BB6"/>
  </w:style>
  <w:style w:type="numbering" w:customStyle="1" w:styleId="Bezsaraksta916">
    <w:name w:val="Bez saraksta916"/>
    <w:next w:val="NoList"/>
    <w:uiPriority w:val="99"/>
    <w:semiHidden/>
    <w:unhideWhenUsed/>
    <w:rsid w:val="00165BB6"/>
  </w:style>
  <w:style w:type="numbering" w:customStyle="1" w:styleId="Bezsaraksta1016">
    <w:name w:val="Bez saraksta1016"/>
    <w:next w:val="NoList"/>
    <w:uiPriority w:val="99"/>
    <w:semiHidden/>
    <w:unhideWhenUsed/>
    <w:rsid w:val="00165BB6"/>
  </w:style>
  <w:style w:type="numbering" w:customStyle="1" w:styleId="Bezsaraksta1516">
    <w:name w:val="Bez saraksta1516"/>
    <w:next w:val="NoList"/>
    <w:uiPriority w:val="99"/>
    <w:semiHidden/>
    <w:unhideWhenUsed/>
    <w:rsid w:val="00165BB6"/>
  </w:style>
  <w:style w:type="numbering" w:customStyle="1" w:styleId="Bezsaraksta1616">
    <w:name w:val="Bez saraksta1616"/>
    <w:next w:val="NoList"/>
    <w:uiPriority w:val="99"/>
    <w:semiHidden/>
    <w:unhideWhenUsed/>
    <w:rsid w:val="00165BB6"/>
  </w:style>
  <w:style w:type="numbering" w:customStyle="1" w:styleId="Bezsaraksta1716">
    <w:name w:val="Bez saraksta1716"/>
    <w:next w:val="NoList"/>
    <w:uiPriority w:val="99"/>
    <w:semiHidden/>
    <w:unhideWhenUsed/>
    <w:rsid w:val="00165BB6"/>
  </w:style>
  <w:style w:type="numbering" w:customStyle="1" w:styleId="Bezsaraksta11416">
    <w:name w:val="Bez saraksta11416"/>
    <w:next w:val="NoList"/>
    <w:uiPriority w:val="99"/>
    <w:semiHidden/>
    <w:unhideWhenUsed/>
    <w:rsid w:val="00165BB6"/>
  </w:style>
  <w:style w:type="numbering" w:customStyle="1" w:styleId="Bezsaraksta205">
    <w:name w:val="Bez saraksta205"/>
    <w:next w:val="NoList"/>
    <w:uiPriority w:val="99"/>
    <w:semiHidden/>
    <w:unhideWhenUsed/>
    <w:rsid w:val="00165BB6"/>
  </w:style>
  <w:style w:type="numbering" w:customStyle="1" w:styleId="Bezsaraksta255">
    <w:name w:val="Bez saraksta255"/>
    <w:next w:val="NoList"/>
    <w:uiPriority w:val="99"/>
    <w:semiHidden/>
    <w:unhideWhenUsed/>
    <w:rsid w:val="00165BB6"/>
  </w:style>
  <w:style w:type="numbering" w:customStyle="1" w:styleId="Bezsaraksta265">
    <w:name w:val="Bez saraksta265"/>
    <w:next w:val="NoList"/>
    <w:uiPriority w:val="99"/>
    <w:semiHidden/>
    <w:unhideWhenUsed/>
    <w:rsid w:val="00165BB6"/>
  </w:style>
  <w:style w:type="numbering" w:customStyle="1" w:styleId="Bezsaraksta273">
    <w:name w:val="Bez saraksta273"/>
    <w:next w:val="NoList"/>
    <w:uiPriority w:val="99"/>
    <w:semiHidden/>
    <w:rsid w:val="00165BB6"/>
  </w:style>
  <w:style w:type="numbering" w:customStyle="1" w:styleId="Bezsaraksta1103">
    <w:name w:val="Bez saraksta1103"/>
    <w:next w:val="NoList"/>
    <w:uiPriority w:val="99"/>
    <w:semiHidden/>
    <w:unhideWhenUsed/>
    <w:rsid w:val="00165BB6"/>
  </w:style>
  <w:style w:type="numbering" w:customStyle="1" w:styleId="Bezsaraksta283">
    <w:name w:val="Bez saraksta283"/>
    <w:next w:val="NoList"/>
    <w:uiPriority w:val="99"/>
    <w:semiHidden/>
    <w:rsid w:val="00165BB6"/>
  </w:style>
  <w:style w:type="numbering" w:customStyle="1" w:styleId="Bezsaraksta1163">
    <w:name w:val="Bez saraksta1163"/>
    <w:next w:val="NoList"/>
    <w:uiPriority w:val="99"/>
    <w:semiHidden/>
    <w:unhideWhenUsed/>
    <w:rsid w:val="00165BB6"/>
  </w:style>
  <w:style w:type="numbering" w:customStyle="1" w:styleId="Bezsaraksta2123">
    <w:name w:val="Bez saraksta2123"/>
    <w:next w:val="NoList"/>
    <w:uiPriority w:val="99"/>
    <w:semiHidden/>
    <w:unhideWhenUsed/>
    <w:rsid w:val="00165BB6"/>
  </w:style>
  <w:style w:type="numbering" w:customStyle="1" w:styleId="Bezsaraksta11123">
    <w:name w:val="Bez saraksta11123"/>
    <w:next w:val="NoList"/>
    <w:uiPriority w:val="99"/>
    <w:semiHidden/>
    <w:unhideWhenUsed/>
    <w:rsid w:val="00165BB6"/>
  </w:style>
  <w:style w:type="numbering" w:customStyle="1" w:styleId="Bezsaraksta343">
    <w:name w:val="Bez saraksta343"/>
    <w:next w:val="NoList"/>
    <w:uiPriority w:val="99"/>
    <w:semiHidden/>
    <w:rsid w:val="00165BB6"/>
  </w:style>
  <w:style w:type="numbering" w:customStyle="1" w:styleId="Bezsaraksta1243">
    <w:name w:val="Bez saraksta1243"/>
    <w:next w:val="NoList"/>
    <w:uiPriority w:val="99"/>
    <w:semiHidden/>
    <w:unhideWhenUsed/>
    <w:rsid w:val="00165BB6"/>
  </w:style>
  <w:style w:type="numbering" w:customStyle="1" w:styleId="Bezsaraksta443">
    <w:name w:val="Bez saraksta443"/>
    <w:next w:val="NoList"/>
    <w:uiPriority w:val="99"/>
    <w:semiHidden/>
    <w:unhideWhenUsed/>
    <w:rsid w:val="00165BB6"/>
  </w:style>
  <w:style w:type="numbering" w:customStyle="1" w:styleId="Bezsaraksta543">
    <w:name w:val="Bez saraksta543"/>
    <w:next w:val="NoList"/>
    <w:uiPriority w:val="99"/>
    <w:semiHidden/>
    <w:unhideWhenUsed/>
    <w:rsid w:val="00165BB6"/>
  </w:style>
  <w:style w:type="numbering" w:customStyle="1" w:styleId="Bezsaraksta643">
    <w:name w:val="Bez saraksta643"/>
    <w:next w:val="NoList"/>
    <w:uiPriority w:val="99"/>
    <w:semiHidden/>
    <w:unhideWhenUsed/>
    <w:rsid w:val="00165BB6"/>
  </w:style>
  <w:style w:type="numbering" w:customStyle="1" w:styleId="Bezsaraksta743">
    <w:name w:val="Bez saraksta743"/>
    <w:next w:val="NoList"/>
    <w:uiPriority w:val="99"/>
    <w:semiHidden/>
    <w:rsid w:val="00165BB6"/>
  </w:style>
  <w:style w:type="numbering" w:customStyle="1" w:styleId="Bezsaraksta1323">
    <w:name w:val="Bez saraksta1323"/>
    <w:next w:val="NoList"/>
    <w:uiPriority w:val="99"/>
    <w:semiHidden/>
    <w:unhideWhenUsed/>
    <w:rsid w:val="00165BB6"/>
  </w:style>
  <w:style w:type="numbering" w:customStyle="1" w:styleId="Bezsaraksta2223">
    <w:name w:val="Bez saraksta2223"/>
    <w:next w:val="NoList"/>
    <w:uiPriority w:val="99"/>
    <w:semiHidden/>
    <w:unhideWhenUsed/>
    <w:rsid w:val="00165BB6"/>
  </w:style>
  <w:style w:type="numbering" w:customStyle="1" w:styleId="Bezsaraksta11223">
    <w:name w:val="Bez saraksta11223"/>
    <w:next w:val="NoList"/>
    <w:uiPriority w:val="99"/>
    <w:semiHidden/>
    <w:unhideWhenUsed/>
    <w:rsid w:val="00165BB6"/>
  </w:style>
  <w:style w:type="numbering" w:customStyle="1" w:styleId="Bezsaraksta3123">
    <w:name w:val="Bez saraksta3123"/>
    <w:next w:val="NoList"/>
    <w:uiPriority w:val="99"/>
    <w:semiHidden/>
    <w:rsid w:val="00165BB6"/>
  </w:style>
  <w:style w:type="numbering" w:customStyle="1" w:styleId="Bezsaraksta12123">
    <w:name w:val="Bez saraksta12123"/>
    <w:next w:val="NoList"/>
    <w:uiPriority w:val="99"/>
    <w:semiHidden/>
    <w:unhideWhenUsed/>
    <w:rsid w:val="00165BB6"/>
  </w:style>
  <w:style w:type="numbering" w:customStyle="1" w:styleId="Bezsaraksta4123">
    <w:name w:val="Bez saraksta4123"/>
    <w:next w:val="NoList"/>
    <w:uiPriority w:val="99"/>
    <w:semiHidden/>
    <w:unhideWhenUsed/>
    <w:rsid w:val="00165BB6"/>
  </w:style>
  <w:style w:type="numbering" w:customStyle="1" w:styleId="Bezsaraksta5123">
    <w:name w:val="Bez saraksta5123"/>
    <w:next w:val="NoList"/>
    <w:uiPriority w:val="99"/>
    <w:semiHidden/>
    <w:unhideWhenUsed/>
    <w:rsid w:val="00165BB6"/>
  </w:style>
  <w:style w:type="numbering" w:customStyle="1" w:styleId="Bezsaraksta6123">
    <w:name w:val="Bez saraksta6123"/>
    <w:next w:val="NoList"/>
    <w:uiPriority w:val="99"/>
    <w:semiHidden/>
    <w:unhideWhenUsed/>
    <w:rsid w:val="00165BB6"/>
  </w:style>
  <w:style w:type="numbering" w:customStyle="1" w:styleId="Bezsaraksta7123">
    <w:name w:val="Bez saraksta7123"/>
    <w:next w:val="NoList"/>
    <w:uiPriority w:val="99"/>
    <w:semiHidden/>
    <w:unhideWhenUsed/>
    <w:rsid w:val="00165BB6"/>
  </w:style>
  <w:style w:type="numbering" w:customStyle="1" w:styleId="Bezsaraksta833">
    <w:name w:val="Bez saraksta833"/>
    <w:next w:val="NoList"/>
    <w:uiPriority w:val="99"/>
    <w:semiHidden/>
    <w:rsid w:val="00165BB6"/>
  </w:style>
  <w:style w:type="numbering" w:customStyle="1" w:styleId="Bezsaraksta1423">
    <w:name w:val="Bez saraksta1423"/>
    <w:next w:val="NoList"/>
    <w:uiPriority w:val="99"/>
    <w:semiHidden/>
    <w:unhideWhenUsed/>
    <w:rsid w:val="00165BB6"/>
  </w:style>
  <w:style w:type="numbering" w:customStyle="1" w:styleId="Bezsaraksta2323">
    <w:name w:val="Bez saraksta2323"/>
    <w:next w:val="NoList"/>
    <w:uiPriority w:val="99"/>
    <w:semiHidden/>
    <w:unhideWhenUsed/>
    <w:rsid w:val="00165BB6"/>
  </w:style>
  <w:style w:type="numbering" w:customStyle="1" w:styleId="Bezsaraksta11323">
    <w:name w:val="Bez saraksta11323"/>
    <w:next w:val="NoList"/>
    <w:uiPriority w:val="99"/>
    <w:semiHidden/>
    <w:unhideWhenUsed/>
    <w:rsid w:val="00165BB6"/>
  </w:style>
  <w:style w:type="numbering" w:customStyle="1" w:styleId="Bezsaraksta3223">
    <w:name w:val="Bez saraksta3223"/>
    <w:next w:val="NoList"/>
    <w:uiPriority w:val="99"/>
    <w:semiHidden/>
    <w:rsid w:val="00165BB6"/>
  </w:style>
  <w:style w:type="numbering" w:customStyle="1" w:styleId="Bezsaraksta12223">
    <w:name w:val="Bez saraksta12223"/>
    <w:next w:val="NoList"/>
    <w:uiPriority w:val="99"/>
    <w:semiHidden/>
    <w:unhideWhenUsed/>
    <w:rsid w:val="00165BB6"/>
  </w:style>
  <w:style w:type="numbering" w:customStyle="1" w:styleId="Bezsaraksta4223">
    <w:name w:val="Bez saraksta4223"/>
    <w:next w:val="NoList"/>
    <w:uiPriority w:val="99"/>
    <w:semiHidden/>
    <w:unhideWhenUsed/>
    <w:rsid w:val="00165BB6"/>
  </w:style>
  <w:style w:type="numbering" w:customStyle="1" w:styleId="Bezsaraksta5223">
    <w:name w:val="Bez saraksta5223"/>
    <w:next w:val="NoList"/>
    <w:uiPriority w:val="99"/>
    <w:semiHidden/>
    <w:unhideWhenUsed/>
    <w:rsid w:val="00165BB6"/>
  </w:style>
  <w:style w:type="numbering" w:customStyle="1" w:styleId="Bezsaraksta6223">
    <w:name w:val="Bez saraksta6223"/>
    <w:next w:val="NoList"/>
    <w:uiPriority w:val="99"/>
    <w:semiHidden/>
    <w:unhideWhenUsed/>
    <w:rsid w:val="00165BB6"/>
  </w:style>
  <w:style w:type="numbering" w:customStyle="1" w:styleId="Bezsaraksta7223">
    <w:name w:val="Bez saraksta7223"/>
    <w:next w:val="NoList"/>
    <w:uiPriority w:val="99"/>
    <w:semiHidden/>
    <w:unhideWhenUsed/>
    <w:rsid w:val="00165BB6"/>
  </w:style>
  <w:style w:type="numbering" w:customStyle="1" w:styleId="Bezsaraksta8123">
    <w:name w:val="Bez saraksta8123"/>
    <w:next w:val="NoList"/>
    <w:uiPriority w:val="99"/>
    <w:semiHidden/>
    <w:unhideWhenUsed/>
    <w:rsid w:val="00165BB6"/>
  </w:style>
  <w:style w:type="numbering" w:customStyle="1" w:styleId="Bezsaraksta923">
    <w:name w:val="Bez saraksta923"/>
    <w:next w:val="NoList"/>
    <w:uiPriority w:val="99"/>
    <w:semiHidden/>
    <w:unhideWhenUsed/>
    <w:rsid w:val="00165BB6"/>
  </w:style>
  <w:style w:type="numbering" w:customStyle="1" w:styleId="Bezsaraksta1023">
    <w:name w:val="Bez saraksta1023"/>
    <w:next w:val="NoList"/>
    <w:uiPriority w:val="99"/>
    <w:semiHidden/>
    <w:unhideWhenUsed/>
    <w:rsid w:val="00165BB6"/>
  </w:style>
  <w:style w:type="numbering" w:customStyle="1" w:styleId="Bezsaraksta1523">
    <w:name w:val="Bez saraksta1523"/>
    <w:next w:val="NoList"/>
    <w:uiPriority w:val="99"/>
    <w:semiHidden/>
    <w:unhideWhenUsed/>
    <w:rsid w:val="00165BB6"/>
  </w:style>
  <w:style w:type="numbering" w:customStyle="1" w:styleId="Bezsaraksta1623">
    <w:name w:val="Bez saraksta1623"/>
    <w:next w:val="NoList"/>
    <w:uiPriority w:val="99"/>
    <w:semiHidden/>
    <w:unhideWhenUsed/>
    <w:rsid w:val="00165BB6"/>
  </w:style>
  <w:style w:type="numbering" w:customStyle="1" w:styleId="Bezsaraksta1723">
    <w:name w:val="Bez saraksta1723"/>
    <w:next w:val="NoList"/>
    <w:uiPriority w:val="99"/>
    <w:semiHidden/>
    <w:unhideWhenUsed/>
    <w:rsid w:val="00165BB6"/>
  </w:style>
  <w:style w:type="numbering" w:customStyle="1" w:styleId="Bezsaraksta11423">
    <w:name w:val="Bez saraksta11423"/>
    <w:next w:val="NoList"/>
    <w:uiPriority w:val="99"/>
    <w:semiHidden/>
    <w:unhideWhenUsed/>
    <w:rsid w:val="00165BB6"/>
  </w:style>
  <w:style w:type="numbering" w:customStyle="1" w:styleId="Bezsaraksta1813">
    <w:name w:val="Bez saraksta1813"/>
    <w:next w:val="NoList"/>
    <w:uiPriority w:val="99"/>
    <w:semiHidden/>
    <w:rsid w:val="00165BB6"/>
  </w:style>
  <w:style w:type="numbering" w:customStyle="1" w:styleId="Bezsaraksta1913">
    <w:name w:val="Bez saraksta1913"/>
    <w:next w:val="NoList"/>
    <w:uiPriority w:val="99"/>
    <w:semiHidden/>
    <w:unhideWhenUsed/>
    <w:rsid w:val="00165BB6"/>
  </w:style>
  <w:style w:type="numbering" w:customStyle="1" w:styleId="Bezsaraksta2413">
    <w:name w:val="Bez saraksta2413"/>
    <w:next w:val="NoList"/>
    <w:uiPriority w:val="99"/>
    <w:semiHidden/>
    <w:rsid w:val="00165BB6"/>
  </w:style>
  <w:style w:type="numbering" w:customStyle="1" w:styleId="Bezsaraksta11513">
    <w:name w:val="Bez saraksta11513"/>
    <w:next w:val="NoList"/>
    <w:uiPriority w:val="99"/>
    <w:semiHidden/>
    <w:unhideWhenUsed/>
    <w:rsid w:val="00165BB6"/>
  </w:style>
  <w:style w:type="numbering" w:customStyle="1" w:styleId="Bezsaraksta21113">
    <w:name w:val="Bez saraksta21113"/>
    <w:next w:val="NoList"/>
    <w:uiPriority w:val="99"/>
    <w:semiHidden/>
    <w:unhideWhenUsed/>
    <w:rsid w:val="00165BB6"/>
  </w:style>
  <w:style w:type="numbering" w:customStyle="1" w:styleId="Bezsaraksta111113">
    <w:name w:val="Bez saraksta111113"/>
    <w:next w:val="NoList"/>
    <w:uiPriority w:val="99"/>
    <w:semiHidden/>
    <w:unhideWhenUsed/>
    <w:rsid w:val="00165BB6"/>
  </w:style>
  <w:style w:type="numbering" w:customStyle="1" w:styleId="Bezsaraksta3313">
    <w:name w:val="Bez saraksta3313"/>
    <w:next w:val="NoList"/>
    <w:uiPriority w:val="99"/>
    <w:semiHidden/>
    <w:rsid w:val="00165BB6"/>
  </w:style>
  <w:style w:type="numbering" w:customStyle="1" w:styleId="Bezsaraksta12313">
    <w:name w:val="Bez saraksta12313"/>
    <w:next w:val="NoList"/>
    <w:uiPriority w:val="99"/>
    <w:semiHidden/>
    <w:unhideWhenUsed/>
    <w:rsid w:val="00165BB6"/>
  </w:style>
  <w:style w:type="numbering" w:customStyle="1" w:styleId="Bezsaraksta4313">
    <w:name w:val="Bez saraksta4313"/>
    <w:next w:val="NoList"/>
    <w:uiPriority w:val="99"/>
    <w:semiHidden/>
    <w:unhideWhenUsed/>
    <w:rsid w:val="00165BB6"/>
  </w:style>
  <w:style w:type="numbering" w:customStyle="1" w:styleId="Bezsaraksta5313">
    <w:name w:val="Bez saraksta5313"/>
    <w:next w:val="NoList"/>
    <w:uiPriority w:val="99"/>
    <w:semiHidden/>
    <w:unhideWhenUsed/>
    <w:rsid w:val="00165BB6"/>
  </w:style>
  <w:style w:type="numbering" w:customStyle="1" w:styleId="Bezsaraksta6313">
    <w:name w:val="Bez saraksta6313"/>
    <w:next w:val="NoList"/>
    <w:uiPriority w:val="99"/>
    <w:semiHidden/>
    <w:unhideWhenUsed/>
    <w:rsid w:val="00165BB6"/>
  </w:style>
  <w:style w:type="numbering" w:customStyle="1" w:styleId="Bezsaraksta7313">
    <w:name w:val="Bez saraksta7313"/>
    <w:next w:val="NoList"/>
    <w:uiPriority w:val="99"/>
    <w:semiHidden/>
    <w:rsid w:val="00165BB6"/>
  </w:style>
  <w:style w:type="numbering" w:customStyle="1" w:styleId="Bezsaraksta13113">
    <w:name w:val="Bez saraksta13113"/>
    <w:next w:val="NoList"/>
    <w:uiPriority w:val="99"/>
    <w:semiHidden/>
    <w:unhideWhenUsed/>
    <w:rsid w:val="00165BB6"/>
  </w:style>
  <w:style w:type="numbering" w:customStyle="1" w:styleId="Bezsaraksta22113">
    <w:name w:val="Bez saraksta22113"/>
    <w:next w:val="NoList"/>
    <w:uiPriority w:val="99"/>
    <w:semiHidden/>
    <w:unhideWhenUsed/>
    <w:rsid w:val="00165BB6"/>
  </w:style>
  <w:style w:type="numbering" w:customStyle="1" w:styleId="Bezsaraksta112113">
    <w:name w:val="Bez saraksta112113"/>
    <w:next w:val="NoList"/>
    <w:uiPriority w:val="99"/>
    <w:semiHidden/>
    <w:unhideWhenUsed/>
    <w:rsid w:val="00165BB6"/>
  </w:style>
  <w:style w:type="numbering" w:customStyle="1" w:styleId="Bezsaraksta31113">
    <w:name w:val="Bez saraksta31113"/>
    <w:next w:val="NoList"/>
    <w:uiPriority w:val="99"/>
    <w:semiHidden/>
    <w:rsid w:val="00165BB6"/>
  </w:style>
  <w:style w:type="numbering" w:customStyle="1" w:styleId="Bezsaraksta121113">
    <w:name w:val="Bez saraksta121113"/>
    <w:next w:val="NoList"/>
    <w:uiPriority w:val="99"/>
    <w:semiHidden/>
    <w:unhideWhenUsed/>
    <w:rsid w:val="00165BB6"/>
  </w:style>
  <w:style w:type="numbering" w:customStyle="1" w:styleId="Bezsaraksta41113">
    <w:name w:val="Bez saraksta41113"/>
    <w:next w:val="NoList"/>
    <w:uiPriority w:val="99"/>
    <w:semiHidden/>
    <w:unhideWhenUsed/>
    <w:rsid w:val="00165BB6"/>
  </w:style>
  <w:style w:type="numbering" w:customStyle="1" w:styleId="Bezsaraksta51113">
    <w:name w:val="Bez saraksta51113"/>
    <w:next w:val="NoList"/>
    <w:uiPriority w:val="99"/>
    <w:semiHidden/>
    <w:unhideWhenUsed/>
    <w:rsid w:val="00165BB6"/>
  </w:style>
  <w:style w:type="numbering" w:customStyle="1" w:styleId="Bezsaraksta61113">
    <w:name w:val="Bez saraksta61113"/>
    <w:next w:val="NoList"/>
    <w:uiPriority w:val="99"/>
    <w:semiHidden/>
    <w:unhideWhenUsed/>
    <w:rsid w:val="00165BB6"/>
  </w:style>
  <w:style w:type="numbering" w:customStyle="1" w:styleId="Bezsaraksta71113">
    <w:name w:val="Bez saraksta71113"/>
    <w:next w:val="NoList"/>
    <w:uiPriority w:val="99"/>
    <w:semiHidden/>
    <w:unhideWhenUsed/>
    <w:rsid w:val="00165BB6"/>
  </w:style>
  <w:style w:type="numbering" w:customStyle="1" w:styleId="Bezsaraksta8213">
    <w:name w:val="Bez saraksta8213"/>
    <w:next w:val="NoList"/>
    <w:uiPriority w:val="99"/>
    <w:semiHidden/>
    <w:rsid w:val="00165BB6"/>
  </w:style>
  <w:style w:type="numbering" w:customStyle="1" w:styleId="Bezsaraksta14113">
    <w:name w:val="Bez saraksta14113"/>
    <w:next w:val="NoList"/>
    <w:uiPriority w:val="99"/>
    <w:semiHidden/>
    <w:unhideWhenUsed/>
    <w:rsid w:val="00165BB6"/>
  </w:style>
  <w:style w:type="numbering" w:customStyle="1" w:styleId="Bezsaraksta23113">
    <w:name w:val="Bez saraksta23113"/>
    <w:next w:val="NoList"/>
    <w:uiPriority w:val="99"/>
    <w:semiHidden/>
    <w:unhideWhenUsed/>
    <w:rsid w:val="00165BB6"/>
  </w:style>
  <w:style w:type="numbering" w:customStyle="1" w:styleId="Bezsaraksta113113">
    <w:name w:val="Bez saraksta113113"/>
    <w:next w:val="NoList"/>
    <w:uiPriority w:val="99"/>
    <w:semiHidden/>
    <w:unhideWhenUsed/>
    <w:rsid w:val="00165BB6"/>
  </w:style>
  <w:style w:type="numbering" w:customStyle="1" w:styleId="Bezsaraksta32113">
    <w:name w:val="Bez saraksta32113"/>
    <w:next w:val="NoList"/>
    <w:uiPriority w:val="99"/>
    <w:semiHidden/>
    <w:rsid w:val="00165BB6"/>
  </w:style>
  <w:style w:type="numbering" w:customStyle="1" w:styleId="Bezsaraksta122113">
    <w:name w:val="Bez saraksta122113"/>
    <w:next w:val="NoList"/>
    <w:uiPriority w:val="99"/>
    <w:semiHidden/>
    <w:unhideWhenUsed/>
    <w:rsid w:val="00165BB6"/>
  </w:style>
  <w:style w:type="numbering" w:customStyle="1" w:styleId="Bezsaraksta42113">
    <w:name w:val="Bez saraksta42113"/>
    <w:next w:val="NoList"/>
    <w:uiPriority w:val="99"/>
    <w:semiHidden/>
    <w:unhideWhenUsed/>
    <w:rsid w:val="00165BB6"/>
  </w:style>
  <w:style w:type="numbering" w:customStyle="1" w:styleId="Bezsaraksta52113">
    <w:name w:val="Bez saraksta52113"/>
    <w:next w:val="NoList"/>
    <w:uiPriority w:val="99"/>
    <w:semiHidden/>
    <w:unhideWhenUsed/>
    <w:rsid w:val="00165BB6"/>
  </w:style>
  <w:style w:type="numbering" w:customStyle="1" w:styleId="Bezsaraksta62113">
    <w:name w:val="Bez saraksta62113"/>
    <w:next w:val="NoList"/>
    <w:uiPriority w:val="99"/>
    <w:semiHidden/>
    <w:unhideWhenUsed/>
    <w:rsid w:val="00165BB6"/>
  </w:style>
  <w:style w:type="numbering" w:customStyle="1" w:styleId="Bezsaraksta72113">
    <w:name w:val="Bez saraksta72113"/>
    <w:next w:val="NoList"/>
    <w:uiPriority w:val="99"/>
    <w:semiHidden/>
    <w:unhideWhenUsed/>
    <w:rsid w:val="00165BB6"/>
  </w:style>
  <w:style w:type="numbering" w:customStyle="1" w:styleId="Bezsaraksta81113">
    <w:name w:val="Bez saraksta81113"/>
    <w:next w:val="NoList"/>
    <w:uiPriority w:val="99"/>
    <w:semiHidden/>
    <w:unhideWhenUsed/>
    <w:rsid w:val="00165BB6"/>
  </w:style>
  <w:style w:type="numbering" w:customStyle="1" w:styleId="Bezsaraksta9113">
    <w:name w:val="Bez saraksta9113"/>
    <w:next w:val="NoList"/>
    <w:uiPriority w:val="99"/>
    <w:semiHidden/>
    <w:unhideWhenUsed/>
    <w:rsid w:val="00165BB6"/>
  </w:style>
  <w:style w:type="numbering" w:customStyle="1" w:styleId="Bezsaraksta10113">
    <w:name w:val="Bez saraksta10113"/>
    <w:next w:val="NoList"/>
    <w:uiPriority w:val="99"/>
    <w:semiHidden/>
    <w:unhideWhenUsed/>
    <w:rsid w:val="00165BB6"/>
  </w:style>
  <w:style w:type="numbering" w:customStyle="1" w:styleId="Bezsaraksta15113">
    <w:name w:val="Bez saraksta15113"/>
    <w:next w:val="NoList"/>
    <w:uiPriority w:val="99"/>
    <w:semiHidden/>
    <w:unhideWhenUsed/>
    <w:rsid w:val="00165BB6"/>
  </w:style>
  <w:style w:type="numbering" w:customStyle="1" w:styleId="Bezsaraksta16113">
    <w:name w:val="Bez saraksta16113"/>
    <w:next w:val="NoList"/>
    <w:uiPriority w:val="99"/>
    <w:semiHidden/>
    <w:unhideWhenUsed/>
    <w:rsid w:val="00165BB6"/>
  </w:style>
  <w:style w:type="numbering" w:customStyle="1" w:styleId="Bezsaraksta17113">
    <w:name w:val="Bez saraksta17113"/>
    <w:next w:val="NoList"/>
    <w:uiPriority w:val="99"/>
    <w:semiHidden/>
    <w:unhideWhenUsed/>
    <w:rsid w:val="00165BB6"/>
  </w:style>
  <w:style w:type="numbering" w:customStyle="1" w:styleId="Bezsaraksta114113">
    <w:name w:val="Bez saraksta114113"/>
    <w:next w:val="NoList"/>
    <w:uiPriority w:val="99"/>
    <w:semiHidden/>
    <w:unhideWhenUsed/>
    <w:rsid w:val="00165BB6"/>
  </w:style>
  <w:style w:type="numbering" w:customStyle="1" w:styleId="Bezsaraksta18113">
    <w:name w:val="Bez saraksta18113"/>
    <w:next w:val="NoList"/>
    <w:uiPriority w:val="99"/>
    <w:semiHidden/>
    <w:rsid w:val="00165BB6"/>
  </w:style>
  <w:style w:type="numbering" w:customStyle="1" w:styleId="Bezsaraksta19113">
    <w:name w:val="Bez saraksta19113"/>
    <w:next w:val="NoList"/>
    <w:uiPriority w:val="99"/>
    <w:semiHidden/>
    <w:unhideWhenUsed/>
    <w:rsid w:val="00165BB6"/>
  </w:style>
  <w:style w:type="numbering" w:customStyle="1" w:styleId="Bezsaraksta24113">
    <w:name w:val="Bez saraksta24113"/>
    <w:next w:val="NoList"/>
    <w:uiPriority w:val="99"/>
    <w:semiHidden/>
    <w:rsid w:val="00165BB6"/>
  </w:style>
  <w:style w:type="numbering" w:customStyle="1" w:styleId="Bezsaraksta115113">
    <w:name w:val="Bez saraksta115113"/>
    <w:next w:val="NoList"/>
    <w:uiPriority w:val="99"/>
    <w:semiHidden/>
    <w:unhideWhenUsed/>
    <w:rsid w:val="00165BB6"/>
  </w:style>
  <w:style w:type="numbering" w:customStyle="1" w:styleId="Bezsaraksta211113">
    <w:name w:val="Bez saraksta211113"/>
    <w:next w:val="NoList"/>
    <w:uiPriority w:val="99"/>
    <w:semiHidden/>
    <w:unhideWhenUsed/>
    <w:rsid w:val="00165BB6"/>
  </w:style>
  <w:style w:type="numbering" w:customStyle="1" w:styleId="Bezsaraksta1111113">
    <w:name w:val="Bez saraksta1111113"/>
    <w:next w:val="NoList"/>
    <w:uiPriority w:val="99"/>
    <w:semiHidden/>
    <w:unhideWhenUsed/>
    <w:rsid w:val="00165BB6"/>
  </w:style>
  <w:style w:type="numbering" w:customStyle="1" w:styleId="Bezsaraksta33113">
    <w:name w:val="Bez saraksta33113"/>
    <w:next w:val="NoList"/>
    <w:uiPriority w:val="99"/>
    <w:semiHidden/>
    <w:rsid w:val="00165BB6"/>
  </w:style>
  <w:style w:type="numbering" w:customStyle="1" w:styleId="Bezsaraksta123113">
    <w:name w:val="Bez saraksta123113"/>
    <w:next w:val="NoList"/>
    <w:uiPriority w:val="99"/>
    <w:semiHidden/>
    <w:unhideWhenUsed/>
    <w:rsid w:val="00165BB6"/>
  </w:style>
  <w:style w:type="numbering" w:customStyle="1" w:styleId="Bezsaraksta43113">
    <w:name w:val="Bez saraksta43113"/>
    <w:next w:val="NoList"/>
    <w:uiPriority w:val="99"/>
    <w:semiHidden/>
    <w:unhideWhenUsed/>
    <w:rsid w:val="00165BB6"/>
  </w:style>
  <w:style w:type="numbering" w:customStyle="1" w:styleId="Bezsaraksta53113">
    <w:name w:val="Bez saraksta53113"/>
    <w:next w:val="NoList"/>
    <w:uiPriority w:val="99"/>
    <w:semiHidden/>
    <w:unhideWhenUsed/>
    <w:rsid w:val="00165BB6"/>
  </w:style>
  <w:style w:type="numbering" w:customStyle="1" w:styleId="Bezsaraksta63113">
    <w:name w:val="Bez saraksta63113"/>
    <w:next w:val="NoList"/>
    <w:uiPriority w:val="99"/>
    <w:semiHidden/>
    <w:unhideWhenUsed/>
    <w:rsid w:val="00165BB6"/>
  </w:style>
  <w:style w:type="numbering" w:customStyle="1" w:styleId="Bezsaraksta73113">
    <w:name w:val="Bez saraksta73113"/>
    <w:next w:val="NoList"/>
    <w:uiPriority w:val="99"/>
    <w:semiHidden/>
    <w:rsid w:val="00165BB6"/>
  </w:style>
  <w:style w:type="numbering" w:customStyle="1" w:styleId="Bezsaraksta131113">
    <w:name w:val="Bez saraksta131113"/>
    <w:next w:val="NoList"/>
    <w:uiPriority w:val="99"/>
    <w:semiHidden/>
    <w:unhideWhenUsed/>
    <w:rsid w:val="00165BB6"/>
  </w:style>
  <w:style w:type="numbering" w:customStyle="1" w:styleId="Bezsaraksta221113">
    <w:name w:val="Bez saraksta221113"/>
    <w:next w:val="NoList"/>
    <w:uiPriority w:val="99"/>
    <w:semiHidden/>
    <w:unhideWhenUsed/>
    <w:rsid w:val="00165BB6"/>
  </w:style>
  <w:style w:type="numbering" w:customStyle="1" w:styleId="Bezsaraksta1121113">
    <w:name w:val="Bez saraksta1121113"/>
    <w:next w:val="NoList"/>
    <w:uiPriority w:val="99"/>
    <w:semiHidden/>
    <w:unhideWhenUsed/>
    <w:rsid w:val="00165BB6"/>
  </w:style>
  <w:style w:type="numbering" w:customStyle="1" w:styleId="Bezsaraksta311113">
    <w:name w:val="Bez saraksta311113"/>
    <w:next w:val="NoList"/>
    <w:uiPriority w:val="99"/>
    <w:semiHidden/>
    <w:rsid w:val="00165BB6"/>
  </w:style>
  <w:style w:type="numbering" w:customStyle="1" w:styleId="Bezsaraksta1211113">
    <w:name w:val="Bez saraksta1211113"/>
    <w:next w:val="NoList"/>
    <w:uiPriority w:val="99"/>
    <w:semiHidden/>
    <w:unhideWhenUsed/>
    <w:rsid w:val="00165BB6"/>
  </w:style>
  <w:style w:type="numbering" w:customStyle="1" w:styleId="Bezsaraksta411113">
    <w:name w:val="Bez saraksta411113"/>
    <w:next w:val="NoList"/>
    <w:uiPriority w:val="99"/>
    <w:semiHidden/>
    <w:unhideWhenUsed/>
    <w:rsid w:val="00165BB6"/>
  </w:style>
  <w:style w:type="numbering" w:customStyle="1" w:styleId="Bezsaraksta511113">
    <w:name w:val="Bez saraksta511113"/>
    <w:next w:val="NoList"/>
    <w:uiPriority w:val="99"/>
    <w:semiHidden/>
    <w:unhideWhenUsed/>
    <w:rsid w:val="00165BB6"/>
  </w:style>
  <w:style w:type="numbering" w:customStyle="1" w:styleId="Bezsaraksta611113">
    <w:name w:val="Bez saraksta611113"/>
    <w:next w:val="NoList"/>
    <w:uiPriority w:val="99"/>
    <w:semiHidden/>
    <w:unhideWhenUsed/>
    <w:rsid w:val="00165BB6"/>
  </w:style>
  <w:style w:type="numbering" w:customStyle="1" w:styleId="Bezsaraksta711113">
    <w:name w:val="Bez saraksta711113"/>
    <w:next w:val="NoList"/>
    <w:uiPriority w:val="99"/>
    <w:semiHidden/>
    <w:unhideWhenUsed/>
    <w:rsid w:val="00165BB6"/>
  </w:style>
  <w:style w:type="numbering" w:customStyle="1" w:styleId="Bezsaraksta82113">
    <w:name w:val="Bez saraksta82113"/>
    <w:next w:val="NoList"/>
    <w:uiPriority w:val="99"/>
    <w:semiHidden/>
    <w:rsid w:val="00165BB6"/>
  </w:style>
  <w:style w:type="numbering" w:customStyle="1" w:styleId="Bezsaraksta141113">
    <w:name w:val="Bez saraksta141113"/>
    <w:next w:val="NoList"/>
    <w:uiPriority w:val="99"/>
    <w:semiHidden/>
    <w:unhideWhenUsed/>
    <w:rsid w:val="00165BB6"/>
  </w:style>
  <w:style w:type="numbering" w:customStyle="1" w:styleId="Bezsaraksta231113">
    <w:name w:val="Bez saraksta231113"/>
    <w:next w:val="NoList"/>
    <w:uiPriority w:val="99"/>
    <w:semiHidden/>
    <w:unhideWhenUsed/>
    <w:rsid w:val="00165BB6"/>
  </w:style>
  <w:style w:type="numbering" w:customStyle="1" w:styleId="Bezsaraksta1131113">
    <w:name w:val="Bez saraksta1131113"/>
    <w:next w:val="NoList"/>
    <w:uiPriority w:val="99"/>
    <w:semiHidden/>
    <w:unhideWhenUsed/>
    <w:rsid w:val="00165BB6"/>
  </w:style>
  <w:style w:type="numbering" w:customStyle="1" w:styleId="Bezsaraksta321113">
    <w:name w:val="Bez saraksta321113"/>
    <w:next w:val="NoList"/>
    <w:uiPriority w:val="99"/>
    <w:semiHidden/>
    <w:rsid w:val="00165BB6"/>
  </w:style>
  <w:style w:type="numbering" w:customStyle="1" w:styleId="Bezsaraksta1221113">
    <w:name w:val="Bez saraksta1221113"/>
    <w:next w:val="NoList"/>
    <w:uiPriority w:val="99"/>
    <w:semiHidden/>
    <w:unhideWhenUsed/>
    <w:rsid w:val="00165BB6"/>
  </w:style>
  <w:style w:type="numbering" w:customStyle="1" w:styleId="Bezsaraksta421113">
    <w:name w:val="Bez saraksta421113"/>
    <w:next w:val="NoList"/>
    <w:uiPriority w:val="99"/>
    <w:semiHidden/>
    <w:unhideWhenUsed/>
    <w:rsid w:val="00165BB6"/>
  </w:style>
  <w:style w:type="numbering" w:customStyle="1" w:styleId="Bezsaraksta521113">
    <w:name w:val="Bez saraksta521113"/>
    <w:next w:val="NoList"/>
    <w:uiPriority w:val="99"/>
    <w:semiHidden/>
    <w:unhideWhenUsed/>
    <w:rsid w:val="00165BB6"/>
  </w:style>
  <w:style w:type="numbering" w:customStyle="1" w:styleId="Bezsaraksta621113">
    <w:name w:val="Bez saraksta621113"/>
    <w:next w:val="NoList"/>
    <w:uiPriority w:val="99"/>
    <w:semiHidden/>
    <w:unhideWhenUsed/>
    <w:rsid w:val="00165BB6"/>
  </w:style>
  <w:style w:type="numbering" w:customStyle="1" w:styleId="Bezsaraksta721113">
    <w:name w:val="Bez saraksta721113"/>
    <w:next w:val="NoList"/>
    <w:uiPriority w:val="99"/>
    <w:semiHidden/>
    <w:unhideWhenUsed/>
    <w:rsid w:val="00165BB6"/>
  </w:style>
  <w:style w:type="numbering" w:customStyle="1" w:styleId="Bezsaraksta811113">
    <w:name w:val="Bez saraksta811113"/>
    <w:next w:val="NoList"/>
    <w:uiPriority w:val="99"/>
    <w:semiHidden/>
    <w:unhideWhenUsed/>
    <w:rsid w:val="00165BB6"/>
  </w:style>
  <w:style w:type="numbering" w:customStyle="1" w:styleId="Bezsaraksta91113">
    <w:name w:val="Bez saraksta91113"/>
    <w:next w:val="NoList"/>
    <w:uiPriority w:val="99"/>
    <w:semiHidden/>
    <w:unhideWhenUsed/>
    <w:rsid w:val="00165BB6"/>
  </w:style>
  <w:style w:type="numbering" w:customStyle="1" w:styleId="Bezsaraksta101113">
    <w:name w:val="Bez saraksta101113"/>
    <w:next w:val="NoList"/>
    <w:uiPriority w:val="99"/>
    <w:semiHidden/>
    <w:unhideWhenUsed/>
    <w:rsid w:val="00165BB6"/>
  </w:style>
  <w:style w:type="numbering" w:customStyle="1" w:styleId="Bezsaraksta151113">
    <w:name w:val="Bez saraksta151113"/>
    <w:next w:val="NoList"/>
    <w:uiPriority w:val="99"/>
    <w:semiHidden/>
    <w:unhideWhenUsed/>
    <w:rsid w:val="00165BB6"/>
  </w:style>
  <w:style w:type="numbering" w:customStyle="1" w:styleId="Bezsaraksta161113">
    <w:name w:val="Bez saraksta161113"/>
    <w:next w:val="NoList"/>
    <w:uiPriority w:val="99"/>
    <w:semiHidden/>
    <w:unhideWhenUsed/>
    <w:rsid w:val="00165BB6"/>
  </w:style>
  <w:style w:type="numbering" w:customStyle="1" w:styleId="Bezsaraksta171113">
    <w:name w:val="Bez saraksta171113"/>
    <w:next w:val="NoList"/>
    <w:uiPriority w:val="99"/>
    <w:semiHidden/>
    <w:unhideWhenUsed/>
    <w:rsid w:val="00165BB6"/>
  </w:style>
  <w:style w:type="numbering" w:customStyle="1" w:styleId="Bezsaraksta1141113">
    <w:name w:val="Bez saraksta1141113"/>
    <w:next w:val="NoList"/>
    <w:uiPriority w:val="99"/>
    <w:semiHidden/>
    <w:unhideWhenUsed/>
    <w:rsid w:val="00165BB6"/>
  </w:style>
  <w:style w:type="numbering" w:customStyle="1" w:styleId="Bezsaraksta2013">
    <w:name w:val="Bez saraksta2013"/>
    <w:next w:val="NoList"/>
    <w:uiPriority w:val="99"/>
    <w:semiHidden/>
    <w:unhideWhenUsed/>
    <w:rsid w:val="00165BB6"/>
  </w:style>
  <w:style w:type="numbering" w:customStyle="1" w:styleId="Bezsaraksta2513">
    <w:name w:val="Bez saraksta2513"/>
    <w:next w:val="NoList"/>
    <w:uiPriority w:val="99"/>
    <w:semiHidden/>
    <w:unhideWhenUsed/>
    <w:rsid w:val="00165BB6"/>
  </w:style>
  <w:style w:type="numbering" w:customStyle="1" w:styleId="Bezsaraksta2613">
    <w:name w:val="Bez saraksta2613"/>
    <w:next w:val="NoList"/>
    <w:uiPriority w:val="99"/>
    <w:semiHidden/>
    <w:rsid w:val="00165BB6"/>
  </w:style>
  <w:style w:type="numbering" w:customStyle="1" w:styleId="Bezsaraksta11013">
    <w:name w:val="Bez saraksta11013"/>
    <w:next w:val="NoList"/>
    <w:uiPriority w:val="99"/>
    <w:semiHidden/>
    <w:unhideWhenUsed/>
    <w:rsid w:val="00165BB6"/>
  </w:style>
  <w:style w:type="numbering" w:customStyle="1" w:styleId="Bezsaraksta2713">
    <w:name w:val="Bez saraksta2713"/>
    <w:next w:val="NoList"/>
    <w:uiPriority w:val="99"/>
    <w:semiHidden/>
    <w:rsid w:val="00165BB6"/>
  </w:style>
  <w:style w:type="numbering" w:customStyle="1" w:styleId="Bezsaraksta11613">
    <w:name w:val="Bez saraksta11613"/>
    <w:next w:val="NoList"/>
    <w:uiPriority w:val="99"/>
    <w:semiHidden/>
    <w:unhideWhenUsed/>
    <w:rsid w:val="00165BB6"/>
  </w:style>
  <w:style w:type="numbering" w:customStyle="1" w:styleId="Bezsaraksta21213">
    <w:name w:val="Bez saraksta21213"/>
    <w:next w:val="NoList"/>
    <w:uiPriority w:val="99"/>
    <w:semiHidden/>
    <w:unhideWhenUsed/>
    <w:rsid w:val="00165BB6"/>
  </w:style>
  <w:style w:type="numbering" w:customStyle="1" w:styleId="Bezsaraksta111213">
    <w:name w:val="Bez saraksta111213"/>
    <w:next w:val="NoList"/>
    <w:uiPriority w:val="99"/>
    <w:semiHidden/>
    <w:unhideWhenUsed/>
    <w:rsid w:val="00165BB6"/>
  </w:style>
  <w:style w:type="numbering" w:customStyle="1" w:styleId="Bezsaraksta3413">
    <w:name w:val="Bez saraksta3413"/>
    <w:next w:val="NoList"/>
    <w:uiPriority w:val="99"/>
    <w:semiHidden/>
    <w:rsid w:val="00165BB6"/>
  </w:style>
  <w:style w:type="numbering" w:customStyle="1" w:styleId="Bezsaraksta12413">
    <w:name w:val="Bez saraksta12413"/>
    <w:next w:val="NoList"/>
    <w:uiPriority w:val="99"/>
    <w:semiHidden/>
    <w:unhideWhenUsed/>
    <w:rsid w:val="00165BB6"/>
  </w:style>
  <w:style w:type="numbering" w:customStyle="1" w:styleId="Bezsaraksta4413">
    <w:name w:val="Bez saraksta4413"/>
    <w:next w:val="NoList"/>
    <w:uiPriority w:val="99"/>
    <w:semiHidden/>
    <w:unhideWhenUsed/>
    <w:rsid w:val="00165BB6"/>
  </w:style>
  <w:style w:type="numbering" w:customStyle="1" w:styleId="Bezsaraksta5413">
    <w:name w:val="Bez saraksta5413"/>
    <w:next w:val="NoList"/>
    <w:uiPriority w:val="99"/>
    <w:semiHidden/>
    <w:unhideWhenUsed/>
    <w:rsid w:val="00165BB6"/>
  </w:style>
  <w:style w:type="numbering" w:customStyle="1" w:styleId="Bezsaraksta6413">
    <w:name w:val="Bez saraksta6413"/>
    <w:next w:val="NoList"/>
    <w:uiPriority w:val="99"/>
    <w:semiHidden/>
    <w:unhideWhenUsed/>
    <w:rsid w:val="00165BB6"/>
  </w:style>
  <w:style w:type="numbering" w:customStyle="1" w:styleId="Bezsaraksta7413">
    <w:name w:val="Bez saraksta7413"/>
    <w:next w:val="NoList"/>
    <w:uiPriority w:val="99"/>
    <w:semiHidden/>
    <w:rsid w:val="00165BB6"/>
  </w:style>
  <w:style w:type="numbering" w:customStyle="1" w:styleId="Bezsaraksta13213">
    <w:name w:val="Bez saraksta13213"/>
    <w:next w:val="NoList"/>
    <w:uiPriority w:val="99"/>
    <w:semiHidden/>
    <w:unhideWhenUsed/>
    <w:rsid w:val="00165BB6"/>
  </w:style>
  <w:style w:type="numbering" w:customStyle="1" w:styleId="Bezsaraksta22213">
    <w:name w:val="Bez saraksta22213"/>
    <w:next w:val="NoList"/>
    <w:uiPriority w:val="99"/>
    <w:semiHidden/>
    <w:unhideWhenUsed/>
    <w:rsid w:val="00165BB6"/>
  </w:style>
  <w:style w:type="numbering" w:customStyle="1" w:styleId="Bezsaraksta112213">
    <w:name w:val="Bez saraksta112213"/>
    <w:next w:val="NoList"/>
    <w:uiPriority w:val="99"/>
    <w:semiHidden/>
    <w:unhideWhenUsed/>
    <w:rsid w:val="00165BB6"/>
  </w:style>
  <w:style w:type="numbering" w:customStyle="1" w:styleId="Bezsaraksta31213">
    <w:name w:val="Bez saraksta31213"/>
    <w:next w:val="NoList"/>
    <w:uiPriority w:val="99"/>
    <w:semiHidden/>
    <w:rsid w:val="00165BB6"/>
  </w:style>
  <w:style w:type="numbering" w:customStyle="1" w:styleId="Bezsaraksta121213">
    <w:name w:val="Bez saraksta121213"/>
    <w:next w:val="NoList"/>
    <w:uiPriority w:val="99"/>
    <w:semiHidden/>
    <w:unhideWhenUsed/>
    <w:rsid w:val="00165BB6"/>
  </w:style>
  <w:style w:type="numbering" w:customStyle="1" w:styleId="Bezsaraksta41213">
    <w:name w:val="Bez saraksta41213"/>
    <w:next w:val="NoList"/>
    <w:uiPriority w:val="99"/>
    <w:semiHidden/>
    <w:unhideWhenUsed/>
    <w:rsid w:val="00165BB6"/>
  </w:style>
  <w:style w:type="numbering" w:customStyle="1" w:styleId="Bezsaraksta51213">
    <w:name w:val="Bez saraksta51213"/>
    <w:next w:val="NoList"/>
    <w:uiPriority w:val="99"/>
    <w:semiHidden/>
    <w:unhideWhenUsed/>
    <w:rsid w:val="00165BB6"/>
  </w:style>
  <w:style w:type="numbering" w:customStyle="1" w:styleId="Bezsaraksta61213">
    <w:name w:val="Bez saraksta61213"/>
    <w:next w:val="NoList"/>
    <w:uiPriority w:val="99"/>
    <w:semiHidden/>
    <w:unhideWhenUsed/>
    <w:rsid w:val="00165BB6"/>
  </w:style>
  <w:style w:type="numbering" w:customStyle="1" w:styleId="Bezsaraksta71213">
    <w:name w:val="Bez saraksta71213"/>
    <w:next w:val="NoList"/>
    <w:uiPriority w:val="99"/>
    <w:semiHidden/>
    <w:unhideWhenUsed/>
    <w:rsid w:val="00165BB6"/>
  </w:style>
  <w:style w:type="numbering" w:customStyle="1" w:styleId="Bezsaraksta8313">
    <w:name w:val="Bez saraksta8313"/>
    <w:next w:val="NoList"/>
    <w:uiPriority w:val="99"/>
    <w:semiHidden/>
    <w:rsid w:val="00165BB6"/>
  </w:style>
  <w:style w:type="numbering" w:customStyle="1" w:styleId="Bezsaraksta14213">
    <w:name w:val="Bez saraksta14213"/>
    <w:next w:val="NoList"/>
    <w:uiPriority w:val="99"/>
    <w:semiHidden/>
    <w:unhideWhenUsed/>
    <w:rsid w:val="00165BB6"/>
  </w:style>
  <w:style w:type="numbering" w:customStyle="1" w:styleId="Bezsaraksta23213">
    <w:name w:val="Bez saraksta23213"/>
    <w:next w:val="NoList"/>
    <w:uiPriority w:val="99"/>
    <w:semiHidden/>
    <w:unhideWhenUsed/>
    <w:rsid w:val="00165BB6"/>
  </w:style>
  <w:style w:type="numbering" w:customStyle="1" w:styleId="Bezsaraksta113213">
    <w:name w:val="Bez saraksta113213"/>
    <w:next w:val="NoList"/>
    <w:uiPriority w:val="99"/>
    <w:semiHidden/>
    <w:unhideWhenUsed/>
    <w:rsid w:val="00165BB6"/>
  </w:style>
  <w:style w:type="numbering" w:customStyle="1" w:styleId="Bezsaraksta32213">
    <w:name w:val="Bez saraksta32213"/>
    <w:next w:val="NoList"/>
    <w:uiPriority w:val="99"/>
    <w:semiHidden/>
    <w:rsid w:val="00165BB6"/>
  </w:style>
  <w:style w:type="numbering" w:customStyle="1" w:styleId="Bezsaraksta122213">
    <w:name w:val="Bez saraksta122213"/>
    <w:next w:val="NoList"/>
    <w:uiPriority w:val="99"/>
    <w:semiHidden/>
    <w:unhideWhenUsed/>
    <w:rsid w:val="00165BB6"/>
  </w:style>
  <w:style w:type="numbering" w:customStyle="1" w:styleId="Bezsaraksta42213">
    <w:name w:val="Bez saraksta42213"/>
    <w:next w:val="NoList"/>
    <w:uiPriority w:val="99"/>
    <w:semiHidden/>
    <w:unhideWhenUsed/>
    <w:rsid w:val="00165BB6"/>
  </w:style>
  <w:style w:type="numbering" w:customStyle="1" w:styleId="Bezsaraksta52213">
    <w:name w:val="Bez saraksta52213"/>
    <w:next w:val="NoList"/>
    <w:uiPriority w:val="99"/>
    <w:semiHidden/>
    <w:unhideWhenUsed/>
    <w:rsid w:val="00165BB6"/>
  </w:style>
  <w:style w:type="numbering" w:customStyle="1" w:styleId="Bezsaraksta62213">
    <w:name w:val="Bez saraksta62213"/>
    <w:next w:val="NoList"/>
    <w:uiPriority w:val="99"/>
    <w:semiHidden/>
    <w:unhideWhenUsed/>
    <w:rsid w:val="00165BB6"/>
  </w:style>
  <w:style w:type="numbering" w:customStyle="1" w:styleId="Bezsaraksta72213">
    <w:name w:val="Bez saraksta72213"/>
    <w:next w:val="NoList"/>
    <w:uiPriority w:val="99"/>
    <w:semiHidden/>
    <w:unhideWhenUsed/>
    <w:rsid w:val="00165BB6"/>
  </w:style>
  <w:style w:type="numbering" w:customStyle="1" w:styleId="Bezsaraksta81213">
    <w:name w:val="Bez saraksta81213"/>
    <w:next w:val="NoList"/>
    <w:uiPriority w:val="99"/>
    <w:semiHidden/>
    <w:unhideWhenUsed/>
    <w:rsid w:val="00165BB6"/>
  </w:style>
  <w:style w:type="numbering" w:customStyle="1" w:styleId="Bezsaraksta9213">
    <w:name w:val="Bez saraksta9213"/>
    <w:next w:val="NoList"/>
    <w:uiPriority w:val="99"/>
    <w:semiHidden/>
    <w:unhideWhenUsed/>
    <w:rsid w:val="00165BB6"/>
  </w:style>
  <w:style w:type="numbering" w:customStyle="1" w:styleId="Bezsaraksta10213">
    <w:name w:val="Bez saraksta10213"/>
    <w:next w:val="NoList"/>
    <w:uiPriority w:val="99"/>
    <w:semiHidden/>
    <w:unhideWhenUsed/>
    <w:rsid w:val="00165BB6"/>
  </w:style>
  <w:style w:type="numbering" w:customStyle="1" w:styleId="Bezsaraksta15213">
    <w:name w:val="Bez saraksta15213"/>
    <w:next w:val="NoList"/>
    <w:uiPriority w:val="99"/>
    <w:semiHidden/>
    <w:unhideWhenUsed/>
    <w:rsid w:val="00165BB6"/>
  </w:style>
  <w:style w:type="numbering" w:customStyle="1" w:styleId="Bezsaraksta16213">
    <w:name w:val="Bez saraksta16213"/>
    <w:next w:val="NoList"/>
    <w:uiPriority w:val="99"/>
    <w:semiHidden/>
    <w:unhideWhenUsed/>
    <w:rsid w:val="00165BB6"/>
  </w:style>
  <w:style w:type="numbering" w:customStyle="1" w:styleId="Bezsaraksta17213">
    <w:name w:val="Bez saraksta17213"/>
    <w:next w:val="NoList"/>
    <w:uiPriority w:val="99"/>
    <w:semiHidden/>
    <w:unhideWhenUsed/>
    <w:rsid w:val="00165BB6"/>
  </w:style>
  <w:style w:type="numbering" w:customStyle="1" w:styleId="Bezsaraksta114213">
    <w:name w:val="Bez saraksta114213"/>
    <w:next w:val="NoList"/>
    <w:uiPriority w:val="99"/>
    <w:semiHidden/>
    <w:unhideWhenUsed/>
    <w:rsid w:val="00165BB6"/>
  </w:style>
  <w:style w:type="numbering" w:customStyle="1" w:styleId="Bezsaraksta1823">
    <w:name w:val="Bez saraksta1823"/>
    <w:next w:val="NoList"/>
    <w:uiPriority w:val="99"/>
    <w:semiHidden/>
    <w:rsid w:val="00165BB6"/>
  </w:style>
  <w:style w:type="numbering" w:customStyle="1" w:styleId="Bezsaraksta1923">
    <w:name w:val="Bez saraksta1923"/>
    <w:next w:val="NoList"/>
    <w:uiPriority w:val="99"/>
    <w:semiHidden/>
    <w:unhideWhenUsed/>
    <w:rsid w:val="00165BB6"/>
  </w:style>
  <w:style w:type="numbering" w:customStyle="1" w:styleId="Bezsaraksta2423">
    <w:name w:val="Bez saraksta2423"/>
    <w:next w:val="NoList"/>
    <w:uiPriority w:val="99"/>
    <w:semiHidden/>
    <w:rsid w:val="00165BB6"/>
  </w:style>
  <w:style w:type="numbering" w:customStyle="1" w:styleId="Bezsaraksta11523">
    <w:name w:val="Bez saraksta11523"/>
    <w:next w:val="NoList"/>
    <w:uiPriority w:val="99"/>
    <w:semiHidden/>
    <w:unhideWhenUsed/>
    <w:rsid w:val="00165BB6"/>
  </w:style>
  <w:style w:type="numbering" w:customStyle="1" w:styleId="Bezsaraksta21123">
    <w:name w:val="Bez saraksta21123"/>
    <w:next w:val="NoList"/>
    <w:uiPriority w:val="99"/>
    <w:semiHidden/>
    <w:unhideWhenUsed/>
    <w:rsid w:val="00165BB6"/>
  </w:style>
  <w:style w:type="numbering" w:customStyle="1" w:styleId="Bezsaraksta111123">
    <w:name w:val="Bez saraksta111123"/>
    <w:next w:val="NoList"/>
    <w:uiPriority w:val="99"/>
    <w:semiHidden/>
    <w:unhideWhenUsed/>
    <w:rsid w:val="00165BB6"/>
  </w:style>
  <w:style w:type="numbering" w:customStyle="1" w:styleId="Bezsaraksta3323">
    <w:name w:val="Bez saraksta3323"/>
    <w:next w:val="NoList"/>
    <w:uiPriority w:val="99"/>
    <w:semiHidden/>
    <w:rsid w:val="00165BB6"/>
  </w:style>
  <w:style w:type="numbering" w:customStyle="1" w:styleId="Bezsaraksta12323">
    <w:name w:val="Bez saraksta12323"/>
    <w:next w:val="NoList"/>
    <w:uiPriority w:val="99"/>
    <w:semiHidden/>
    <w:unhideWhenUsed/>
    <w:rsid w:val="00165BB6"/>
  </w:style>
  <w:style w:type="numbering" w:customStyle="1" w:styleId="Bezsaraksta4323">
    <w:name w:val="Bez saraksta4323"/>
    <w:next w:val="NoList"/>
    <w:uiPriority w:val="99"/>
    <w:semiHidden/>
    <w:unhideWhenUsed/>
    <w:rsid w:val="00165BB6"/>
  </w:style>
  <w:style w:type="numbering" w:customStyle="1" w:styleId="Bezsaraksta5323">
    <w:name w:val="Bez saraksta5323"/>
    <w:next w:val="NoList"/>
    <w:uiPriority w:val="99"/>
    <w:semiHidden/>
    <w:unhideWhenUsed/>
    <w:rsid w:val="00165BB6"/>
  </w:style>
  <w:style w:type="numbering" w:customStyle="1" w:styleId="Bezsaraksta6323">
    <w:name w:val="Bez saraksta6323"/>
    <w:next w:val="NoList"/>
    <w:uiPriority w:val="99"/>
    <w:semiHidden/>
    <w:unhideWhenUsed/>
    <w:rsid w:val="00165BB6"/>
  </w:style>
  <w:style w:type="numbering" w:customStyle="1" w:styleId="Bezsaraksta7323">
    <w:name w:val="Bez saraksta7323"/>
    <w:next w:val="NoList"/>
    <w:uiPriority w:val="99"/>
    <w:semiHidden/>
    <w:rsid w:val="00165BB6"/>
  </w:style>
  <w:style w:type="numbering" w:customStyle="1" w:styleId="Bezsaraksta13123">
    <w:name w:val="Bez saraksta13123"/>
    <w:next w:val="NoList"/>
    <w:uiPriority w:val="99"/>
    <w:semiHidden/>
    <w:unhideWhenUsed/>
    <w:rsid w:val="00165BB6"/>
  </w:style>
  <w:style w:type="numbering" w:customStyle="1" w:styleId="Bezsaraksta22123">
    <w:name w:val="Bez saraksta22123"/>
    <w:next w:val="NoList"/>
    <w:uiPriority w:val="99"/>
    <w:semiHidden/>
    <w:unhideWhenUsed/>
    <w:rsid w:val="00165BB6"/>
  </w:style>
  <w:style w:type="numbering" w:customStyle="1" w:styleId="Bezsaraksta112123">
    <w:name w:val="Bez saraksta112123"/>
    <w:next w:val="NoList"/>
    <w:uiPriority w:val="99"/>
    <w:semiHidden/>
    <w:unhideWhenUsed/>
    <w:rsid w:val="00165BB6"/>
  </w:style>
  <w:style w:type="numbering" w:customStyle="1" w:styleId="Bezsaraksta31123">
    <w:name w:val="Bez saraksta31123"/>
    <w:next w:val="NoList"/>
    <w:uiPriority w:val="99"/>
    <w:semiHidden/>
    <w:rsid w:val="00165BB6"/>
  </w:style>
  <w:style w:type="numbering" w:customStyle="1" w:styleId="Bezsaraksta121123">
    <w:name w:val="Bez saraksta121123"/>
    <w:next w:val="NoList"/>
    <w:uiPriority w:val="99"/>
    <w:semiHidden/>
    <w:unhideWhenUsed/>
    <w:rsid w:val="00165BB6"/>
  </w:style>
  <w:style w:type="numbering" w:customStyle="1" w:styleId="Bezsaraksta41123">
    <w:name w:val="Bez saraksta41123"/>
    <w:next w:val="NoList"/>
    <w:uiPriority w:val="99"/>
    <w:semiHidden/>
    <w:unhideWhenUsed/>
    <w:rsid w:val="00165BB6"/>
  </w:style>
  <w:style w:type="numbering" w:customStyle="1" w:styleId="Bezsaraksta51123">
    <w:name w:val="Bez saraksta51123"/>
    <w:next w:val="NoList"/>
    <w:uiPriority w:val="99"/>
    <w:semiHidden/>
    <w:unhideWhenUsed/>
    <w:rsid w:val="00165BB6"/>
  </w:style>
  <w:style w:type="numbering" w:customStyle="1" w:styleId="Bezsaraksta61123">
    <w:name w:val="Bez saraksta61123"/>
    <w:next w:val="NoList"/>
    <w:uiPriority w:val="99"/>
    <w:semiHidden/>
    <w:unhideWhenUsed/>
    <w:rsid w:val="00165BB6"/>
  </w:style>
  <w:style w:type="numbering" w:customStyle="1" w:styleId="Bezsaraksta71123">
    <w:name w:val="Bez saraksta71123"/>
    <w:next w:val="NoList"/>
    <w:uiPriority w:val="99"/>
    <w:semiHidden/>
    <w:unhideWhenUsed/>
    <w:rsid w:val="00165BB6"/>
  </w:style>
  <w:style w:type="numbering" w:customStyle="1" w:styleId="Bezsaraksta8223">
    <w:name w:val="Bez saraksta8223"/>
    <w:next w:val="NoList"/>
    <w:uiPriority w:val="99"/>
    <w:semiHidden/>
    <w:rsid w:val="00165BB6"/>
  </w:style>
  <w:style w:type="numbering" w:customStyle="1" w:styleId="Bezsaraksta14123">
    <w:name w:val="Bez saraksta14123"/>
    <w:next w:val="NoList"/>
    <w:uiPriority w:val="99"/>
    <w:semiHidden/>
    <w:unhideWhenUsed/>
    <w:rsid w:val="00165BB6"/>
  </w:style>
  <w:style w:type="numbering" w:customStyle="1" w:styleId="Bezsaraksta23123">
    <w:name w:val="Bez saraksta23123"/>
    <w:next w:val="NoList"/>
    <w:uiPriority w:val="99"/>
    <w:semiHidden/>
    <w:unhideWhenUsed/>
    <w:rsid w:val="00165BB6"/>
  </w:style>
  <w:style w:type="numbering" w:customStyle="1" w:styleId="Bezsaraksta113123">
    <w:name w:val="Bez saraksta113123"/>
    <w:next w:val="NoList"/>
    <w:uiPriority w:val="99"/>
    <w:semiHidden/>
    <w:unhideWhenUsed/>
    <w:rsid w:val="00165BB6"/>
  </w:style>
  <w:style w:type="numbering" w:customStyle="1" w:styleId="Bezsaraksta32123">
    <w:name w:val="Bez saraksta32123"/>
    <w:next w:val="NoList"/>
    <w:uiPriority w:val="99"/>
    <w:semiHidden/>
    <w:rsid w:val="00165BB6"/>
  </w:style>
  <w:style w:type="numbering" w:customStyle="1" w:styleId="Bezsaraksta122123">
    <w:name w:val="Bez saraksta122123"/>
    <w:next w:val="NoList"/>
    <w:uiPriority w:val="99"/>
    <w:semiHidden/>
    <w:unhideWhenUsed/>
    <w:rsid w:val="00165BB6"/>
  </w:style>
  <w:style w:type="numbering" w:customStyle="1" w:styleId="Bezsaraksta42123">
    <w:name w:val="Bez saraksta42123"/>
    <w:next w:val="NoList"/>
    <w:uiPriority w:val="99"/>
    <w:semiHidden/>
    <w:unhideWhenUsed/>
    <w:rsid w:val="00165BB6"/>
  </w:style>
  <w:style w:type="numbering" w:customStyle="1" w:styleId="Bezsaraksta52123">
    <w:name w:val="Bez saraksta52123"/>
    <w:next w:val="NoList"/>
    <w:uiPriority w:val="99"/>
    <w:semiHidden/>
    <w:unhideWhenUsed/>
    <w:rsid w:val="00165BB6"/>
  </w:style>
  <w:style w:type="numbering" w:customStyle="1" w:styleId="Bezsaraksta62123">
    <w:name w:val="Bez saraksta62123"/>
    <w:next w:val="NoList"/>
    <w:uiPriority w:val="99"/>
    <w:semiHidden/>
    <w:unhideWhenUsed/>
    <w:rsid w:val="00165BB6"/>
  </w:style>
  <w:style w:type="numbering" w:customStyle="1" w:styleId="Bezsaraksta72123">
    <w:name w:val="Bez saraksta72123"/>
    <w:next w:val="NoList"/>
    <w:uiPriority w:val="99"/>
    <w:semiHidden/>
    <w:unhideWhenUsed/>
    <w:rsid w:val="00165BB6"/>
  </w:style>
  <w:style w:type="numbering" w:customStyle="1" w:styleId="Bezsaraksta81123">
    <w:name w:val="Bez saraksta81123"/>
    <w:next w:val="NoList"/>
    <w:uiPriority w:val="99"/>
    <w:semiHidden/>
    <w:unhideWhenUsed/>
    <w:rsid w:val="00165BB6"/>
  </w:style>
  <w:style w:type="numbering" w:customStyle="1" w:styleId="Bezsaraksta9123">
    <w:name w:val="Bez saraksta9123"/>
    <w:next w:val="NoList"/>
    <w:uiPriority w:val="99"/>
    <w:semiHidden/>
    <w:unhideWhenUsed/>
    <w:rsid w:val="00165BB6"/>
  </w:style>
  <w:style w:type="numbering" w:customStyle="1" w:styleId="Bezsaraksta10123">
    <w:name w:val="Bez saraksta10123"/>
    <w:next w:val="NoList"/>
    <w:uiPriority w:val="99"/>
    <w:semiHidden/>
    <w:unhideWhenUsed/>
    <w:rsid w:val="00165BB6"/>
  </w:style>
  <w:style w:type="numbering" w:customStyle="1" w:styleId="Bezsaraksta15123">
    <w:name w:val="Bez saraksta15123"/>
    <w:next w:val="NoList"/>
    <w:uiPriority w:val="99"/>
    <w:semiHidden/>
    <w:unhideWhenUsed/>
    <w:rsid w:val="00165BB6"/>
  </w:style>
  <w:style w:type="numbering" w:customStyle="1" w:styleId="Bezsaraksta16123">
    <w:name w:val="Bez saraksta16123"/>
    <w:next w:val="NoList"/>
    <w:uiPriority w:val="99"/>
    <w:semiHidden/>
    <w:unhideWhenUsed/>
    <w:rsid w:val="00165BB6"/>
  </w:style>
  <w:style w:type="numbering" w:customStyle="1" w:styleId="Bezsaraksta17123">
    <w:name w:val="Bez saraksta17123"/>
    <w:next w:val="NoList"/>
    <w:uiPriority w:val="99"/>
    <w:semiHidden/>
    <w:unhideWhenUsed/>
    <w:rsid w:val="00165BB6"/>
  </w:style>
  <w:style w:type="numbering" w:customStyle="1" w:styleId="Bezsaraksta114123">
    <w:name w:val="Bez saraksta114123"/>
    <w:next w:val="NoList"/>
    <w:uiPriority w:val="99"/>
    <w:semiHidden/>
    <w:unhideWhenUsed/>
    <w:rsid w:val="00165BB6"/>
  </w:style>
  <w:style w:type="numbering" w:customStyle="1" w:styleId="Bezsaraksta20113">
    <w:name w:val="Bez saraksta20113"/>
    <w:next w:val="NoList"/>
    <w:uiPriority w:val="99"/>
    <w:semiHidden/>
    <w:unhideWhenUsed/>
    <w:rsid w:val="00165BB6"/>
  </w:style>
  <w:style w:type="numbering" w:customStyle="1" w:styleId="Bezsaraksta25113">
    <w:name w:val="Bez saraksta25113"/>
    <w:next w:val="NoList"/>
    <w:uiPriority w:val="99"/>
    <w:semiHidden/>
    <w:unhideWhenUsed/>
    <w:rsid w:val="00165BB6"/>
  </w:style>
  <w:style w:type="numbering" w:customStyle="1" w:styleId="Bezsaraksta26113">
    <w:name w:val="Bez saraksta26113"/>
    <w:next w:val="NoList"/>
    <w:uiPriority w:val="99"/>
    <w:semiHidden/>
    <w:unhideWhenUsed/>
    <w:rsid w:val="00165BB6"/>
  </w:style>
  <w:style w:type="numbering" w:customStyle="1" w:styleId="Bezsaraksta2813">
    <w:name w:val="Bez saraksta2813"/>
    <w:next w:val="NoList"/>
    <w:uiPriority w:val="99"/>
    <w:semiHidden/>
    <w:rsid w:val="00165BB6"/>
  </w:style>
  <w:style w:type="numbering" w:customStyle="1" w:styleId="Bezsaraksta1173">
    <w:name w:val="Bez saraksta1173"/>
    <w:next w:val="NoList"/>
    <w:uiPriority w:val="99"/>
    <w:semiHidden/>
    <w:unhideWhenUsed/>
    <w:rsid w:val="00165BB6"/>
  </w:style>
  <w:style w:type="numbering" w:customStyle="1" w:styleId="Bezsaraksta293">
    <w:name w:val="Bez saraksta293"/>
    <w:next w:val="NoList"/>
    <w:uiPriority w:val="99"/>
    <w:semiHidden/>
    <w:rsid w:val="00165BB6"/>
  </w:style>
  <w:style w:type="numbering" w:customStyle="1" w:styleId="Bezsaraksta1183">
    <w:name w:val="Bez saraksta1183"/>
    <w:next w:val="NoList"/>
    <w:uiPriority w:val="99"/>
    <w:semiHidden/>
    <w:unhideWhenUsed/>
    <w:rsid w:val="00165BB6"/>
  </w:style>
  <w:style w:type="numbering" w:customStyle="1" w:styleId="Bezsaraksta2133">
    <w:name w:val="Bez saraksta2133"/>
    <w:next w:val="NoList"/>
    <w:uiPriority w:val="99"/>
    <w:semiHidden/>
    <w:unhideWhenUsed/>
    <w:rsid w:val="00165BB6"/>
  </w:style>
  <w:style w:type="numbering" w:customStyle="1" w:styleId="Bezsaraksta11133">
    <w:name w:val="Bez saraksta11133"/>
    <w:next w:val="NoList"/>
    <w:uiPriority w:val="99"/>
    <w:semiHidden/>
    <w:unhideWhenUsed/>
    <w:rsid w:val="00165BB6"/>
  </w:style>
  <w:style w:type="numbering" w:customStyle="1" w:styleId="Bezsaraksta353">
    <w:name w:val="Bez saraksta353"/>
    <w:next w:val="NoList"/>
    <w:uiPriority w:val="99"/>
    <w:semiHidden/>
    <w:rsid w:val="00165BB6"/>
  </w:style>
  <w:style w:type="numbering" w:customStyle="1" w:styleId="Bezsaraksta1253">
    <w:name w:val="Bez saraksta1253"/>
    <w:next w:val="NoList"/>
    <w:uiPriority w:val="99"/>
    <w:semiHidden/>
    <w:unhideWhenUsed/>
    <w:rsid w:val="00165BB6"/>
  </w:style>
  <w:style w:type="numbering" w:customStyle="1" w:styleId="Bezsaraksta453">
    <w:name w:val="Bez saraksta453"/>
    <w:next w:val="NoList"/>
    <w:uiPriority w:val="99"/>
    <w:semiHidden/>
    <w:unhideWhenUsed/>
    <w:rsid w:val="00165BB6"/>
  </w:style>
  <w:style w:type="numbering" w:customStyle="1" w:styleId="Bezsaraksta553">
    <w:name w:val="Bez saraksta553"/>
    <w:next w:val="NoList"/>
    <w:uiPriority w:val="99"/>
    <w:semiHidden/>
    <w:unhideWhenUsed/>
    <w:rsid w:val="00165BB6"/>
  </w:style>
  <w:style w:type="numbering" w:customStyle="1" w:styleId="Bezsaraksta653">
    <w:name w:val="Bez saraksta653"/>
    <w:next w:val="NoList"/>
    <w:uiPriority w:val="99"/>
    <w:semiHidden/>
    <w:unhideWhenUsed/>
    <w:rsid w:val="00165BB6"/>
  </w:style>
  <w:style w:type="numbering" w:customStyle="1" w:styleId="Bezsaraksta753">
    <w:name w:val="Bez saraksta753"/>
    <w:next w:val="NoList"/>
    <w:uiPriority w:val="99"/>
    <w:semiHidden/>
    <w:rsid w:val="00165BB6"/>
  </w:style>
  <w:style w:type="numbering" w:customStyle="1" w:styleId="Bezsaraksta1333">
    <w:name w:val="Bez saraksta1333"/>
    <w:next w:val="NoList"/>
    <w:uiPriority w:val="99"/>
    <w:semiHidden/>
    <w:unhideWhenUsed/>
    <w:rsid w:val="00165BB6"/>
  </w:style>
  <w:style w:type="numbering" w:customStyle="1" w:styleId="Bezsaraksta2233">
    <w:name w:val="Bez saraksta2233"/>
    <w:next w:val="NoList"/>
    <w:uiPriority w:val="99"/>
    <w:semiHidden/>
    <w:unhideWhenUsed/>
    <w:rsid w:val="00165BB6"/>
  </w:style>
  <w:style w:type="numbering" w:customStyle="1" w:styleId="Bezsaraksta11233">
    <w:name w:val="Bez saraksta11233"/>
    <w:next w:val="NoList"/>
    <w:uiPriority w:val="99"/>
    <w:semiHidden/>
    <w:unhideWhenUsed/>
    <w:rsid w:val="00165BB6"/>
  </w:style>
  <w:style w:type="numbering" w:customStyle="1" w:styleId="Bezsaraksta3133">
    <w:name w:val="Bez saraksta3133"/>
    <w:next w:val="NoList"/>
    <w:uiPriority w:val="99"/>
    <w:semiHidden/>
    <w:rsid w:val="00165BB6"/>
  </w:style>
  <w:style w:type="numbering" w:customStyle="1" w:styleId="Bezsaraksta12133">
    <w:name w:val="Bez saraksta12133"/>
    <w:next w:val="NoList"/>
    <w:uiPriority w:val="99"/>
    <w:semiHidden/>
    <w:unhideWhenUsed/>
    <w:rsid w:val="00165BB6"/>
  </w:style>
  <w:style w:type="numbering" w:customStyle="1" w:styleId="Bezsaraksta4133">
    <w:name w:val="Bez saraksta4133"/>
    <w:next w:val="NoList"/>
    <w:uiPriority w:val="99"/>
    <w:semiHidden/>
    <w:unhideWhenUsed/>
    <w:rsid w:val="00165BB6"/>
  </w:style>
  <w:style w:type="numbering" w:customStyle="1" w:styleId="Bezsaraksta5133">
    <w:name w:val="Bez saraksta5133"/>
    <w:next w:val="NoList"/>
    <w:uiPriority w:val="99"/>
    <w:semiHidden/>
    <w:unhideWhenUsed/>
    <w:rsid w:val="00165BB6"/>
  </w:style>
  <w:style w:type="numbering" w:customStyle="1" w:styleId="Bezsaraksta6133">
    <w:name w:val="Bez saraksta6133"/>
    <w:next w:val="NoList"/>
    <w:uiPriority w:val="99"/>
    <w:semiHidden/>
    <w:unhideWhenUsed/>
    <w:rsid w:val="00165BB6"/>
  </w:style>
  <w:style w:type="numbering" w:customStyle="1" w:styleId="Bezsaraksta7133">
    <w:name w:val="Bez saraksta7133"/>
    <w:next w:val="NoList"/>
    <w:uiPriority w:val="99"/>
    <w:semiHidden/>
    <w:unhideWhenUsed/>
    <w:rsid w:val="00165BB6"/>
  </w:style>
  <w:style w:type="numbering" w:customStyle="1" w:styleId="Bezsaraksta843">
    <w:name w:val="Bez saraksta843"/>
    <w:next w:val="NoList"/>
    <w:uiPriority w:val="99"/>
    <w:semiHidden/>
    <w:rsid w:val="00165BB6"/>
  </w:style>
  <w:style w:type="numbering" w:customStyle="1" w:styleId="Bezsaraksta1433">
    <w:name w:val="Bez saraksta1433"/>
    <w:next w:val="NoList"/>
    <w:uiPriority w:val="99"/>
    <w:semiHidden/>
    <w:unhideWhenUsed/>
    <w:rsid w:val="00165BB6"/>
  </w:style>
  <w:style w:type="numbering" w:customStyle="1" w:styleId="Bezsaraksta2333">
    <w:name w:val="Bez saraksta2333"/>
    <w:next w:val="NoList"/>
    <w:uiPriority w:val="99"/>
    <w:semiHidden/>
    <w:unhideWhenUsed/>
    <w:rsid w:val="00165BB6"/>
  </w:style>
  <w:style w:type="numbering" w:customStyle="1" w:styleId="Bezsaraksta11333">
    <w:name w:val="Bez saraksta11333"/>
    <w:next w:val="NoList"/>
    <w:uiPriority w:val="99"/>
    <w:semiHidden/>
    <w:unhideWhenUsed/>
    <w:rsid w:val="00165BB6"/>
  </w:style>
  <w:style w:type="numbering" w:customStyle="1" w:styleId="Bezsaraksta3233">
    <w:name w:val="Bez saraksta3233"/>
    <w:next w:val="NoList"/>
    <w:uiPriority w:val="99"/>
    <w:semiHidden/>
    <w:rsid w:val="00165BB6"/>
  </w:style>
  <w:style w:type="numbering" w:customStyle="1" w:styleId="Bezsaraksta12233">
    <w:name w:val="Bez saraksta12233"/>
    <w:next w:val="NoList"/>
    <w:uiPriority w:val="99"/>
    <w:semiHidden/>
    <w:unhideWhenUsed/>
    <w:rsid w:val="00165BB6"/>
  </w:style>
  <w:style w:type="numbering" w:customStyle="1" w:styleId="Bezsaraksta4233">
    <w:name w:val="Bez saraksta4233"/>
    <w:next w:val="NoList"/>
    <w:uiPriority w:val="99"/>
    <w:semiHidden/>
    <w:unhideWhenUsed/>
    <w:rsid w:val="00165BB6"/>
  </w:style>
  <w:style w:type="numbering" w:customStyle="1" w:styleId="Bezsaraksta5233">
    <w:name w:val="Bez saraksta5233"/>
    <w:next w:val="NoList"/>
    <w:uiPriority w:val="99"/>
    <w:semiHidden/>
    <w:unhideWhenUsed/>
    <w:rsid w:val="00165BB6"/>
  </w:style>
  <w:style w:type="numbering" w:customStyle="1" w:styleId="Bezsaraksta6233">
    <w:name w:val="Bez saraksta6233"/>
    <w:next w:val="NoList"/>
    <w:uiPriority w:val="99"/>
    <w:semiHidden/>
    <w:unhideWhenUsed/>
    <w:rsid w:val="00165BB6"/>
  </w:style>
  <w:style w:type="numbering" w:customStyle="1" w:styleId="Bezsaraksta7233">
    <w:name w:val="Bez saraksta7233"/>
    <w:next w:val="NoList"/>
    <w:uiPriority w:val="99"/>
    <w:semiHidden/>
    <w:unhideWhenUsed/>
    <w:rsid w:val="00165BB6"/>
  </w:style>
  <w:style w:type="numbering" w:customStyle="1" w:styleId="Bezsaraksta8133">
    <w:name w:val="Bez saraksta8133"/>
    <w:next w:val="NoList"/>
    <w:uiPriority w:val="99"/>
    <w:semiHidden/>
    <w:unhideWhenUsed/>
    <w:rsid w:val="00165BB6"/>
  </w:style>
  <w:style w:type="numbering" w:customStyle="1" w:styleId="Bezsaraksta933">
    <w:name w:val="Bez saraksta933"/>
    <w:next w:val="NoList"/>
    <w:uiPriority w:val="99"/>
    <w:semiHidden/>
    <w:unhideWhenUsed/>
    <w:rsid w:val="00165BB6"/>
  </w:style>
  <w:style w:type="numbering" w:customStyle="1" w:styleId="Bezsaraksta1033">
    <w:name w:val="Bez saraksta1033"/>
    <w:next w:val="NoList"/>
    <w:uiPriority w:val="99"/>
    <w:semiHidden/>
    <w:unhideWhenUsed/>
    <w:rsid w:val="00165BB6"/>
  </w:style>
  <w:style w:type="numbering" w:customStyle="1" w:styleId="Bezsaraksta1533">
    <w:name w:val="Bez saraksta1533"/>
    <w:next w:val="NoList"/>
    <w:uiPriority w:val="99"/>
    <w:semiHidden/>
    <w:unhideWhenUsed/>
    <w:rsid w:val="00165BB6"/>
  </w:style>
  <w:style w:type="numbering" w:customStyle="1" w:styleId="Bezsaraksta1633">
    <w:name w:val="Bez saraksta1633"/>
    <w:next w:val="NoList"/>
    <w:uiPriority w:val="99"/>
    <w:semiHidden/>
    <w:unhideWhenUsed/>
    <w:rsid w:val="00165BB6"/>
  </w:style>
  <w:style w:type="numbering" w:customStyle="1" w:styleId="Bezsaraksta1733">
    <w:name w:val="Bez saraksta1733"/>
    <w:next w:val="NoList"/>
    <w:uiPriority w:val="99"/>
    <w:semiHidden/>
    <w:unhideWhenUsed/>
    <w:rsid w:val="00165BB6"/>
  </w:style>
  <w:style w:type="numbering" w:customStyle="1" w:styleId="Bezsaraksta11433">
    <w:name w:val="Bez saraksta11433"/>
    <w:next w:val="NoList"/>
    <w:uiPriority w:val="99"/>
    <w:semiHidden/>
    <w:unhideWhenUsed/>
    <w:rsid w:val="00165BB6"/>
  </w:style>
  <w:style w:type="numbering" w:customStyle="1" w:styleId="Bezsaraksta1833">
    <w:name w:val="Bez saraksta1833"/>
    <w:next w:val="NoList"/>
    <w:uiPriority w:val="99"/>
    <w:semiHidden/>
    <w:rsid w:val="00165BB6"/>
  </w:style>
  <w:style w:type="numbering" w:customStyle="1" w:styleId="Bezsaraksta1933">
    <w:name w:val="Bez saraksta1933"/>
    <w:next w:val="NoList"/>
    <w:uiPriority w:val="99"/>
    <w:semiHidden/>
    <w:unhideWhenUsed/>
    <w:rsid w:val="00165BB6"/>
  </w:style>
  <w:style w:type="numbering" w:customStyle="1" w:styleId="Bezsaraksta2433">
    <w:name w:val="Bez saraksta2433"/>
    <w:next w:val="NoList"/>
    <w:uiPriority w:val="99"/>
    <w:semiHidden/>
    <w:rsid w:val="00165BB6"/>
  </w:style>
  <w:style w:type="numbering" w:customStyle="1" w:styleId="Bezsaraksta11533">
    <w:name w:val="Bez saraksta11533"/>
    <w:next w:val="NoList"/>
    <w:uiPriority w:val="99"/>
    <w:semiHidden/>
    <w:unhideWhenUsed/>
    <w:rsid w:val="00165BB6"/>
  </w:style>
  <w:style w:type="numbering" w:customStyle="1" w:styleId="Bezsaraksta21133">
    <w:name w:val="Bez saraksta21133"/>
    <w:next w:val="NoList"/>
    <w:uiPriority w:val="99"/>
    <w:semiHidden/>
    <w:unhideWhenUsed/>
    <w:rsid w:val="00165BB6"/>
  </w:style>
  <w:style w:type="numbering" w:customStyle="1" w:styleId="Bezsaraksta111133">
    <w:name w:val="Bez saraksta111133"/>
    <w:next w:val="NoList"/>
    <w:uiPriority w:val="99"/>
    <w:semiHidden/>
    <w:unhideWhenUsed/>
    <w:rsid w:val="00165BB6"/>
  </w:style>
  <w:style w:type="numbering" w:customStyle="1" w:styleId="Bezsaraksta3333">
    <w:name w:val="Bez saraksta3333"/>
    <w:next w:val="NoList"/>
    <w:uiPriority w:val="99"/>
    <w:semiHidden/>
    <w:rsid w:val="00165BB6"/>
  </w:style>
  <w:style w:type="numbering" w:customStyle="1" w:styleId="Bezsaraksta12333">
    <w:name w:val="Bez saraksta12333"/>
    <w:next w:val="NoList"/>
    <w:uiPriority w:val="99"/>
    <w:semiHidden/>
    <w:unhideWhenUsed/>
    <w:rsid w:val="00165BB6"/>
  </w:style>
  <w:style w:type="numbering" w:customStyle="1" w:styleId="Bezsaraksta4333">
    <w:name w:val="Bez saraksta4333"/>
    <w:next w:val="NoList"/>
    <w:uiPriority w:val="99"/>
    <w:semiHidden/>
    <w:unhideWhenUsed/>
    <w:rsid w:val="00165BB6"/>
  </w:style>
  <w:style w:type="numbering" w:customStyle="1" w:styleId="Bezsaraksta5333">
    <w:name w:val="Bez saraksta5333"/>
    <w:next w:val="NoList"/>
    <w:uiPriority w:val="99"/>
    <w:semiHidden/>
    <w:unhideWhenUsed/>
    <w:rsid w:val="00165BB6"/>
  </w:style>
  <w:style w:type="numbering" w:customStyle="1" w:styleId="Bezsaraksta6333">
    <w:name w:val="Bez saraksta6333"/>
    <w:next w:val="NoList"/>
    <w:uiPriority w:val="99"/>
    <w:semiHidden/>
    <w:unhideWhenUsed/>
    <w:rsid w:val="00165BB6"/>
  </w:style>
  <w:style w:type="numbering" w:customStyle="1" w:styleId="Bezsaraksta7333">
    <w:name w:val="Bez saraksta7333"/>
    <w:next w:val="NoList"/>
    <w:uiPriority w:val="99"/>
    <w:semiHidden/>
    <w:rsid w:val="00165BB6"/>
  </w:style>
  <w:style w:type="numbering" w:customStyle="1" w:styleId="Bezsaraksta13133">
    <w:name w:val="Bez saraksta13133"/>
    <w:next w:val="NoList"/>
    <w:uiPriority w:val="99"/>
    <w:semiHidden/>
    <w:unhideWhenUsed/>
    <w:rsid w:val="00165BB6"/>
  </w:style>
  <w:style w:type="numbering" w:customStyle="1" w:styleId="Bezsaraksta22133">
    <w:name w:val="Bez saraksta22133"/>
    <w:next w:val="NoList"/>
    <w:uiPriority w:val="99"/>
    <w:semiHidden/>
    <w:unhideWhenUsed/>
    <w:rsid w:val="00165BB6"/>
  </w:style>
  <w:style w:type="numbering" w:customStyle="1" w:styleId="Bezsaraksta112133">
    <w:name w:val="Bez saraksta112133"/>
    <w:next w:val="NoList"/>
    <w:uiPriority w:val="99"/>
    <w:semiHidden/>
    <w:unhideWhenUsed/>
    <w:rsid w:val="00165BB6"/>
  </w:style>
  <w:style w:type="numbering" w:customStyle="1" w:styleId="Bezsaraksta31133">
    <w:name w:val="Bez saraksta31133"/>
    <w:next w:val="NoList"/>
    <w:uiPriority w:val="99"/>
    <w:semiHidden/>
    <w:rsid w:val="00165BB6"/>
  </w:style>
  <w:style w:type="numbering" w:customStyle="1" w:styleId="Bezsaraksta121133">
    <w:name w:val="Bez saraksta121133"/>
    <w:next w:val="NoList"/>
    <w:uiPriority w:val="99"/>
    <w:semiHidden/>
    <w:unhideWhenUsed/>
    <w:rsid w:val="00165BB6"/>
  </w:style>
  <w:style w:type="numbering" w:customStyle="1" w:styleId="Bezsaraksta41133">
    <w:name w:val="Bez saraksta41133"/>
    <w:next w:val="NoList"/>
    <w:uiPriority w:val="99"/>
    <w:semiHidden/>
    <w:unhideWhenUsed/>
    <w:rsid w:val="00165BB6"/>
  </w:style>
  <w:style w:type="numbering" w:customStyle="1" w:styleId="Bezsaraksta51133">
    <w:name w:val="Bez saraksta51133"/>
    <w:next w:val="NoList"/>
    <w:uiPriority w:val="99"/>
    <w:semiHidden/>
    <w:unhideWhenUsed/>
    <w:rsid w:val="00165BB6"/>
  </w:style>
  <w:style w:type="numbering" w:customStyle="1" w:styleId="Bezsaraksta61133">
    <w:name w:val="Bez saraksta61133"/>
    <w:next w:val="NoList"/>
    <w:uiPriority w:val="99"/>
    <w:semiHidden/>
    <w:unhideWhenUsed/>
    <w:rsid w:val="00165BB6"/>
  </w:style>
  <w:style w:type="numbering" w:customStyle="1" w:styleId="Bezsaraksta71133">
    <w:name w:val="Bez saraksta71133"/>
    <w:next w:val="NoList"/>
    <w:uiPriority w:val="99"/>
    <w:semiHidden/>
    <w:unhideWhenUsed/>
    <w:rsid w:val="00165BB6"/>
  </w:style>
  <w:style w:type="numbering" w:customStyle="1" w:styleId="Bezsaraksta8233">
    <w:name w:val="Bez saraksta8233"/>
    <w:next w:val="NoList"/>
    <w:uiPriority w:val="99"/>
    <w:semiHidden/>
    <w:rsid w:val="00165BB6"/>
  </w:style>
  <w:style w:type="numbering" w:customStyle="1" w:styleId="Bezsaraksta14133">
    <w:name w:val="Bez saraksta14133"/>
    <w:next w:val="NoList"/>
    <w:uiPriority w:val="99"/>
    <w:semiHidden/>
    <w:unhideWhenUsed/>
    <w:rsid w:val="00165BB6"/>
  </w:style>
  <w:style w:type="numbering" w:customStyle="1" w:styleId="Bezsaraksta23133">
    <w:name w:val="Bez saraksta23133"/>
    <w:next w:val="NoList"/>
    <w:uiPriority w:val="99"/>
    <w:semiHidden/>
    <w:unhideWhenUsed/>
    <w:rsid w:val="00165BB6"/>
  </w:style>
  <w:style w:type="numbering" w:customStyle="1" w:styleId="Bezsaraksta113133">
    <w:name w:val="Bez saraksta113133"/>
    <w:next w:val="NoList"/>
    <w:uiPriority w:val="99"/>
    <w:semiHidden/>
    <w:unhideWhenUsed/>
    <w:rsid w:val="00165BB6"/>
  </w:style>
  <w:style w:type="numbering" w:customStyle="1" w:styleId="Bezsaraksta32133">
    <w:name w:val="Bez saraksta32133"/>
    <w:next w:val="NoList"/>
    <w:uiPriority w:val="99"/>
    <w:semiHidden/>
    <w:rsid w:val="00165BB6"/>
  </w:style>
  <w:style w:type="numbering" w:customStyle="1" w:styleId="Bezsaraksta122133">
    <w:name w:val="Bez saraksta122133"/>
    <w:next w:val="NoList"/>
    <w:uiPriority w:val="99"/>
    <w:semiHidden/>
    <w:unhideWhenUsed/>
    <w:rsid w:val="00165BB6"/>
  </w:style>
  <w:style w:type="numbering" w:customStyle="1" w:styleId="Bezsaraksta42133">
    <w:name w:val="Bez saraksta42133"/>
    <w:next w:val="NoList"/>
    <w:uiPriority w:val="99"/>
    <w:semiHidden/>
    <w:unhideWhenUsed/>
    <w:rsid w:val="00165BB6"/>
  </w:style>
  <w:style w:type="numbering" w:customStyle="1" w:styleId="Bezsaraksta52133">
    <w:name w:val="Bez saraksta52133"/>
    <w:next w:val="NoList"/>
    <w:uiPriority w:val="99"/>
    <w:semiHidden/>
    <w:unhideWhenUsed/>
    <w:rsid w:val="00165BB6"/>
  </w:style>
  <w:style w:type="numbering" w:customStyle="1" w:styleId="Bezsaraksta62133">
    <w:name w:val="Bez saraksta62133"/>
    <w:next w:val="NoList"/>
    <w:uiPriority w:val="99"/>
    <w:semiHidden/>
    <w:unhideWhenUsed/>
    <w:rsid w:val="00165BB6"/>
  </w:style>
  <w:style w:type="numbering" w:customStyle="1" w:styleId="Bezsaraksta72133">
    <w:name w:val="Bez saraksta72133"/>
    <w:next w:val="NoList"/>
    <w:uiPriority w:val="99"/>
    <w:semiHidden/>
    <w:unhideWhenUsed/>
    <w:rsid w:val="00165BB6"/>
  </w:style>
  <w:style w:type="numbering" w:customStyle="1" w:styleId="Bezsaraksta81133">
    <w:name w:val="Bez saraksta81133"/>
    <w:next w:val="NoList"/>
    <w:uiPriority w:val="99"/>
    <w:semiHidden/>
    <w:unhideWhenUsed/>
    <w:rsid w:val="00165BB6"/>
  </w:style>
  <w:style w:type="numbering" w:customStyle="1" w:styleId="Bezsaraksta9133">
    <w:name w:val="Bez saraksta9133"/>
    <w:next w:val="NoList"/>
    <w:uiPriority w:val="99"/>
    <w:semiHidden/>
    <w:unhideWhenUsed/>
    <w:rsid w:val="00165BB6"/>
  </w:style>
  <w:style w:type="numbering" w:customStyle="1" w:styleId="Bezsaraksta10133">
    <w:name w:val="Bez saraksta10133"/>
    <w:next w:val="NoList"/>
    <w:uiPriority w:val="99"/>
    <w:semiHidden/>
    <w:unhideWhenUsed/>
    <w:rsid w:val="00165BB6"/>
  </w:style>
  <w:style w:type="numbering" w:customStyle="1" w:styleId="Bezsaraksta15133">
    <w:name w:val="Bez saraksta15133"/>
    <w:next w:val="NoList"/>
    <w:uiPriority w:val="99"/>
    <w:semiHidden/>
    <w:unhideWhenUsed/>
    <w:rsid w:val="00165BB6"/>
  </w:style>
  <w:style w:type="numbering" w:customStyle="1" w:styleId="Bezsaraksta16133">
    <w:name w:val="Bez saraksta16133"/>
    <w:next w:val="NoList"/>
    <w:uiPriority w:val="99"/>
    <w:semiHidden/>
    <w:unhideWhenUsed/>
    <w:rsid w:val="00165BB6"/>
  </w:style>
  <w:style w:type="numbering" w:customStyle="1" w:styleId="Bezsaraksta17133">
    <w:name w:val="Bez saraksta17133"/>
    <w:next w:val="NoList"/>
    <w:uiPriority w:val="99"/>
    <w:semiHidden/>
    <w:unhideWhenUsed/>
    <w:rsid w:val="00165BB6"/>
  </w:style>
  <w:style w:type="numbering" w:customStyle="1" w:styleId="Bezsaraksta114133">
    <w:name w:val="Bez saraksta114133"/>
    <w:next w:val="NoList"/>
    <w:uiPriority w:val="99"/>
    <w:semiHidden/>
    <w:unhideWhenUsed/>
    <w:rsid w:val="00165BB6"/>
  </w:style>
  <w:style w:type="numbering" w:customStyle="1" w:styleId="Bezsaraksta2023">
    <w:name w:val="Bez saraksta2023"/>
    <w:next w:val="NoList"/>
    <w:uiPriority w:val="99"/>
    <w:semiHidden/>
    <w:unhideWhenUsed/>
    <w:rsid w:val="00165BB6"/>
  </w:style>
  <w:style w:type="numbering" w:customStyle="1" w:styleId="Bezsaraksta2523">
    <w:name w:val="Bez saraksta2523"/>
    <w:next w:val="NoList"/>
    <w:uiPriority w:val="99"/>
    <w:semiHidden/>
    <w:unhideWhenUsed/>
    <w:rsid w:val="00165BB6"/>
  </w:style>
  <w:style w:type="numbering" w:customStyle="1" w:styleId="Bezsaraksta2623">
    <w:name w:val="Bez saraksta2623"/>
    <w:next w:val="NoList"/>
    <w:uiPriority w:val="99"/>
    <w:semiHidden/>
    <w:unhideWhenUsed/>
    <w:rsid w:val="00165BB6"/>
  </w:style>
  <w:style w:type="numbering" w:customStyle="1" w:styleId="Stils12">
    <w:name w:val="Stils12"/>
    <w:uiPriority w:val="99"/>
    <w:rsid w:val="00165BB6"/>
  </w:style>
  <w:style w:type="numbering" w:customStyle="1" w:styleId="Bezsaraksta301">
    <w:name w:val="Bez saraksta301"/>
    <w:next w:val="NoList"/>
    <w:uiPriority w:val="99"/>
    <w:semiHidden/>
    <w:unhideWhenUsed/>
    <w:rsid w:val="00165BB6"/>
  </w:style>
  <w:style w:type="numbering" w:customStyle="1" w:styleId="Bezsaraksta361">
    <w:name w:val="Bez saraksta361"/>
    <w:next w:val="NoList"/>
    <w:uiPriority w:val="99"/>
    <w:semiHidden/>
    <w:unhideWhenUsed/>
    <w:rsid w:val="00165BB6"/>
  </w:style>
  <w:style w:type="paragraph" w:customStyle="1" w:styleId="Noklustais">
    <w:name w:val="Noklusētais"/>
    <w:uiPriority w:val="99"/>
    <w:rsid w:val="00165BB6"/>
    <w:pPr>
      <w:suppressAutoHyphens/>
    </w:pPr>
    <w:rPr>
      <w:color w:val="00000A"/>
      <w:sz w:val="24"/>
      <w:szCs w:val="24"/>
      <w:lang w:eastAsia="zh-CN"/>
    </w:rPr>
  </w:style>
  <w:style w:type="numbering" w:customStyle="1" w:styleId="Bezsaraksta40">
    <w:name w:val="Bez saraksta40"/>
    <w:next w:val="NoList"/>
    <w:uiPriority w:val="99"/>
    <w:semiHidden/>
    <w:rsid w:val="00165BB6"/>
  </w:style>
  <w:style w:type="numbering" w:customStyle="1" w:styleId="Bezsaraksta130">
    <w:name w:val="Bez saraksta130"/>
    <w:next w:val="NoList"/>
    <w:uiPriority w:val="99"/>
    <w:semiHidden/>
    <w:unhideWhenUsed/>
    <w:rsid w:val="00165BB6"/>
  </w:style>
  <w:style w:type="numbering" w:customStyle="1" w:styleId="Bezsaraksta219">
    <w:name w:val="Bez saraksta219"/>
    <w:next w:val="NoList"/>
    <w:uiPriority w:val="99"/>
    <w:semiHidden/>
    <w:rsid w:val="00165BB6"/>
  </w:style>
  <w:style w:type="numbering" w:customStyle="1" w:styleId="Bezsaraksta1119">
    <w:name w:val="Bez saraksta1119"/>
    <w:next w:val="NoList"/>
    <w:uiPriority w:val="99"/>
    <w:semiHidden/>
    <w:unhideWhenUsed/>
    <w:rsid w:val="00165BB6"/>
  </w:style>
  <w:style w:type="numbering" w:customStyle="1" w:styleId="Bezsaraksta2110">
    <w:name w:val="Bez saraksta2110"/>
    <w:next w:val="NoList"/>
    <w:uiPriority w:val="99"/>
    <w:semiHidden/>
    <w:unhideWhenUsed/>
    <w:rsid w:val="00165BB6"/>
  </w:style>
  <w:style w:type="numbering" w:customStyle="1" w:styleId="Bezsaraksta11110">
    <w:name w:val="Bez saraksta11110"/>
    <w:next w:val="NoList"/>
    <w:uiPriority w:val="99"/>
    <w:semiHidden/>
    <w:unhideWhenUsed/>
    <w:rsid w:val="00165BB6"/>
  </w:style>
  <w:style w:type="numbering" w:customStyle="1" w:styleId="Bezsaraksta317">
    <w:name w:val="Bez saraksta317"/>
    <w:next w:val="NoList"/>
    <w:uiPriority w:val="99"/>
    <w:semiHidden/>
    <w:rsid w:val="00165BB6"/>
  </w:style>
  <w:style w:type="numbering" w:customStyle="1" w:styleId="Bezsaraksta1210">
    <w:name w:val="Bez saraksta1210"/>
    <w:next w:val="NoList"/>
    <w:uiPriority w:val="99"/>
    <w:semiHidden/>
    <w:unhideWhenUsed/>
    <w:rsid w:val="00165BB6"/>
  </w:style>
  <w:style w:type="numbering" w:customStyle="1" w:styleId="Bezsaraksta49">
    <w:name w:val="Bez saraksta49"/>
    <w:next w:val="NoList"/>
    <w:uiPriority w:val="99"/>
    <w:semiHidden/>
    <w:unhideWhenUsed/>
    <w:rsid w:val="00165BB6"/>
  </w:style>
  <w:style w:type="numbering" w:customStyle="1" w:styleId="Bezsaraksta59">
    <w:name w:val="Bez saraksta59"/>
    <w:next w:val="NoList"/>
    <w:uiPriority w:val="99"/>
    <w:semiHidden/>
    <w:unhideWhenUsed/>
    <w:rsid w:val="00165BB6"/>
  </w:style>
  <w:style w:type="numbering" w:customStyle="1" w:styleId="Bezsaraksta69">
    <w:name w:val="Bez saraksta69"/>
    <w:next w:val="NoList"/>
    <w:uiPriority w:val="99"/>
    <w:semiHidden/>
    <w:unhideWhenUsed/>
    <w:rsid w:val="00165BB6"/>
  </w:style>
  <w:style w:type="numbering" w:customStyle="1" w:styleId="Bezsaraksta79">
    <w:name w:val="Bez saraksta79"/>
    <w:next w:val="NoList"/>
    <w:uiPriority w:val="99"/>
    <w:semiHidden/>
    <w:rsid w:val="00165BB6"/>
  </w:style>
  <w:style w:type="numbering" w:customStyle="1" w:styleId="Bezsaraksta137">
    <w:name w:val="Bez saraksta137"/>
    <w:next w:val="NoList"/>
    <w:uiPriority w:val="99"/>
    <w:semiHidden/>
    <w:unhideWhenUsed/>
    <w:rsid w:val="00165BB6"/>
  </w:style>
  <w:style w:type="numbering" w:customStyle="1" w:styleId="Bezsaraksta227">
    <w:name w:val="Bez saraksta227"/>
    <w:next w:val="NoList"/>
    <w:uiPriority w:val="99"/>
    <w:semiHidden/>
    <w:unhideWhenUsed/>
    <w:rsid w:val="00165BB6"/>
  </w:style>
  <w:style w:type="numbering" w:customStyle="1" w:styleId="Bezsaraksta1127">
    <w:name w:val="Bez saraksta1127"/>
    <w:next w:val="NoList"/>
    <w:uiPriority w:val="99"/>
    <w:semiHidden/>
    <w:unhideWhenUsed/>
    <w:rsid w:val="00165BB6"/>
  </w:style>
  <w:style w:type="numbering" w:customStyle="1" w:styleId="Bezsaraksta318">
    <w:name w:val="Bez saraksta318"/>
    <w:next w:val="NoList"/>
    <w:uiPriority w:val="99"/>
    <w:semiHidden/>
    <w:rsid w:val="00165BB6"/>
  </w:style>
  <w:style w:type="numbering" w:customStyle="1" w:styleId="Bezsaraksta1217">
    <w:name w:val="Bez saraksta1217"/>
    <w:next w:val="NoList"/>
    <w:uiPriority w:val="99"/>
    <w:semiHidden/>
    <w:unhideWhenUsed/>
    <w:rsid w:val="00165BB6"/>
  </w:style>
  <w:style w:type="numbering" w:customStyle="1" w:styleId="Bezsaraksta417">
    <w:name w:val="Bez saraksta417"/>
    <w:next w:val="NoList"/>
    <w:uiPriority w:val="99"/>
    <w:semiHidden/>
    <w:unhideWhenUsed/>
    <w:rsid w:val="00165BB6"/>
  </w:style>
  <w:style w:type="numbering" w:customStyle="1" w:styleId="Bezsaraksta517">
    <w:name w:val="Bez saraksta517"/>
    <w:next w:val="NoList"/>
    <w:uiPriority w:val="99"/>
    <w:semiHidden/>
    <w:unhideWhenUsed/>
    <w:rsid w:val="00165BB6"/>
  </w:style>
  <w:style w:type="numbering" w:customStyle="1" w:styleId="Bezsaraksta617">
    <w:name w:val="Bez saraksta617"/>
    <w:next w:val="NoList"/>
    <w:uiPriority w:val="99"/>
    <w:semiHidden/>
    <w:unhideWhenUsed/>
    <w:rsid w:val="00165BB6"/>
  </w:style>
  <w:style w:type="numbering" w:customStyle="1" w:styleId="Bezsaraksta717">
    <w:name w:val="Bez saraksta717"/>
    <w:next w:val="NoList"/>
    <w:uiPriority w:val="99"/>
    <w:semiHidden/>
    <w:unhideWhenUsed/>
    <w:rsid w:val="00165BB6"/>
  </w:style>
  <w:style w:type="numbering" w:customStyle="1" w:styleId="Bezsaraksta88">
    <w:name w:val="Bez saraksta88"/>
    <w:next w:val="NoList"/>
    <w:uiPriority w:val="99"/>
    <w:semiHidden/>
    <w:rsid w:val="00165BB6"/>
  </w:style>
  <w:style w:type="numbering" w:customStyle="1" w:styleId="Bezsaraksta147">
    <w:name w:val="Bez saraksta147"/>
    <w:next w:val="NoList"/>
    <w:uiPriority w:val="99"/>
    <w:semiHidden/>
    <w:unhideWhenUsed/>
    <w:rsid w:val="00165BB6"/>
  </w:style>
  <w:style w:type="numbering" w:customStyle="1" w:styleId="Bezsaraksta237">
    <w:name w:val="Bez saraksta237"/>
    <w:next w:val="NoList"/>
    <w:uiPriority w:val="99"/>
    <w:semiHidden/>
    <w:unhideWhenUsed/>
    <w:rsid w:val="00165BB6"/>
  </w:style>
  <w:style w:type="numbering" w:customStyle="1" w:styleId="Bezsaraksta1137">
    <w:name w:val="Bez saraksta1137"/>
    <w:next w:val="NoList"/>
    <w:uiPriority w:val="99"/>
    <w:semiHidden/>
    <w:unhideWhenUsed/>
    <w:rsid w:val="00165BB6"/>
  </w:style>
  <w:style w:type="numbering" w:customStyle="1" w:styleId="Bezsaraksta327">
    <w:name w:val="Bez saraksta327"/>
    <w:next w:val="NoList"/>
    <w:uiPriority w:val="99"/>
    <w:semiHidden/>
    <w:rsid w:val="00165BB6"/>
  </w:style>
  <w:style w:type="numbering" w:customStyle="1" w:styleId="Bezsaraksta1227">
    <w:name w:val="Bez saraksta1227"/>
    <w:next w:val="NoList"/>
    <w:uiPriority w:val="99"/>
    <w:semiHidden/>
    <w:unhideWhenUsed/>
    <w:rsid w:val="00165BB6"/>
  </w:style>
  <w:style w:type="numbering" w:customStyle="1" w:styleId="Bezsaraksta427">
    <w:name w:val="Bez saraksta427"/>
    <w:next w:val="NoList"/>
    <w:uiPriority w:val="99"/>
    <w:semiHidden/>
    <w:unhideWhenUsed/>
    <w:rsid w:val="00165BB6"/>
  </w:style>
  <w:style w:type="numbering" w:customStyle="1" w:styleId="Bezsaraksta527">
    <w:name w:val="Bez saraksta527"/>
    <w:next w:val="NoList"/>
    <w:uiPriority w:val="99"/>
    <w:semiHidden/>
    <w:unhideWhenUsed/>
    <w:rsid w:val="00165BB6"/>
  </w:style>
  <w:style w:type="numbering" w:customStyle="1" w:styleId="Bezsaraksta627">
    <w:name w:val="Bez saraksta627"/>
    <w:next w:val="NoList"/>
    <w:uiPriority w:val="99"/>
    <w:semiHidden/>
    <w:unhideWhenUsed/>
    <w:rsid w:val="00165BB6"/>
  </w:style>
  <w:style w:type="numbering" w:customStyle="1" w:styleId="Bezsaraksta727">
    <w:name w:val="Bez saraksta727"/>
    <w:next w:val="NoList"/>
    <w:uiPriority w:val="99"/>
    <w:semiHidden/>
    <w:unhideWhenUsed/>
    <w:rsid w:val="00165BB6"/>
  </w:style>
  <w:style w:type="numbering" w:customStyle="1" w:styleId="Bezsaraksta817">
    <w:name w:val="Bez saraksta817"/>
    <w:next w:val="NoList"/>
    <w:uiPriority w:val="99"/>
    <w:semiHidden/>
    <w:unhideWhenUsed/>
    <w:rsid w:val="00165BB6"/>
  </w:style>
  <w:style w:type="numbering" w:customStyle="1" w:styleId="Bezsaraksta97">
    <w:name w:val="Bez saraksta97"/>
    <w:next w:val="NoList"/>
    <w:uiPriority w:val="99"/>
    <w:semiHidden/>
    <w:unhideWhenUsed/>
    <w:rsid w:val="00165BB6"/>
  </w:style>
  <w:style w:type="numbering" w:customStyle="1" w:styleId="Bezsaraksta107">
    <w:name w:val="Bez saraksta107"/>
    <w:next w:val="NoList"/>
    <w:uiPriority w:val="99"/>
    <w:semiHidden/>
    <w:unhideWhenUsed/>
    <w:rsid w:val="00165BB6"/>
  </w:style>
  <w:style w:type="numbering" w:customStyle="1" w:styleId="Bezsaraksta157">
    <w:name w:val="Bez saraksta157"/>
    <w:next w:val="NoList"/>
    <w:uiPriority w:val="99"/>
    <w:semiHidden/>
    <w:unhideWhenUsed/>
    <w:rsid w:val="00165BB6"/>
  </w:style>
  <w:style w:type="numbering" w:customStyle="1" w:styleId="Bezsaraksta167">
    <w:name w:val="Bez saraksta167"/>
    <w:next w:val="NoList"/>
    <w:uiPriority w:val="99"/>
    <w:semiHidden/>
    <w:unhideWhenUsed/>
    <w:rsid w:val="00165BB6"/>
  </w:style>
  <w:style w:type="numbering" w:customStyle="1" w:styleId="Bezsaraksta177">
    <w:name w:val="Bez saraksta177"/>
    <w:next w:val="NoList"/>
    <w:uiPriority w:val="99"/>
    <w:semiHidden/>
    <w:unhideWhenUsed/>
    <w:rsid w:val="00165BB6"/>
  </w:style>
  <w:style w:type="numbering" w:customStyle="1" w:styleId="Bezsaraksta1147">
    <w:name w:val="Bez saraksta1147"/>
    <w:next w:val="NoList"/>
    <w:uiPriority w:val="99"/>
    <w:semiHidden/>
    <w:unhideWhenUsed/>
    <w:rsid w:val="00165BB6"/>
  </w:style>
  <w:style w:type="numbering" w:customStyle="1" w:styleId="Bezsaraksta187">
    <w:name w:val="Bez saraksta187"/>
    <w:next w:val="NoList"/>
    <w:uiPriority w:val="99"/>
    <w:semiHidden/>
    <w:rsid w:val="00165BB6"/>
  </w:style>
  <w:style w:type="numbering" w:customStyle="1" w:styleId="Bezsaraksta197">
    <w:name w:val="Bez saraksta197"/>
    <w:next w:val="NoList"/>
    <w:uiPriority w:val="99"/>
    <w:semiHidden/>
    <w:unhideWhenUsed/>
    <w:rsid w:val="00165BB6"/>
  </w:style>
  <w:style w:type="numbering" w:customStyle="1" w:styleId="Bezsaraksta247">
    <w:name w:val="Bez saraksta247"/>
    <w:next w:val="NoList"/>
    <w:uiPriority w:val="99"/>
    <w:semiHidden/>
    <w:rsid w:val="00165BB6"/>
  </w:style>
  <w:style w:type="numbering" w:customStyle="1" w:styleId="Bezsaraksta1157">
    <w:name w:val="Bez saraksta1157"/>
    <w:next w:val="NoList"/>
    <w:uiPriority w:val="99"/>
    <w:semiHidden/>
    <w:unhideWhenUsed/>
    <w:rsid w:val="00165BB6"/>
  </w:style>
  <w:style w:type="numbering" w:customStyle="1" w:styleId="Bezsaraksta2117">
    <w:name w:val="Bez saraksta2117"/>
    <w:next w:val="NoList"/>
    <w:uiPriority w:val="99"/>
    <w:semiHidden/>
    <w:unhideWhenUsed/>
    <w:rsid w:val="00165BB6"/>
  </w:style>
  <w:style w:type="numbering" w:customStyle="1" w:styleId="Bezsaraksta11117">
    <w:name w:val="Bez saraksta11117"/>
    <w:next w:val="NoList"/>
    <w:uiPriority w:val="99"/>
    <w:semiHidden/>
    <w:unhideWhenUsed/>
    <w:rsid w:val="00165BB6"/>
  </w:style>
  <w:style w:type="numbering" w:customStyle="1" w:styleId="Bezsaraksta337">
    <w:name w:val="Bez saraksta337"/>
    <w:next w:val="NoList"/>
    <w:uiPriority w:val="99"/>
    <w:semiHidden/>
    <w:rsid w:val="00165BB6"/>
  </w:style>
  <w:style w:type="numbering" w:customStyle="1" w:styleId="Bezsaraksta1237">
    <w:name w:val="Bez saraksta1237"/>
    <w:next w:val="NoList"/>
    <w:uiPriority w:val="99"/>
    <w:semiHidden/>
    <w:unhideWhenUsed/>
    <w:rsid w:val="00165BB6"/>
  </w:style>
  <w:style w:type="numbering" w:customStyle="1" w:styleId="Bezsaraksta437">
    <w:name w:val="Bez saraksta437"/>
    <w:next w:val="NoList"/>
    <w:uiPriority w:val="99"/>
    <w:semiHidden/>
    <w:unhideWhenUsed/>
    <w:rsid w:val="00165BB6"/>
  </w:style>
  <w:style w:type="numbering" w:customStyle="1" w:styleId="Bezsaraksta537">
    <w:name w:val="Bez saraksta537"/>
    <w:next w:val="NoList"/>
    <w:uiPriority w:val="99"/>
    <w:semiHidden/>
    <w:unhideWhenUsed/>
    <w:rsid w:val="00165BB6"/>
  </w:style>
  <w:style w:type="numbering" w:customStyle="1" w:styleId="Bezsaraksta637">
    <w:name w:val="Bez saraksta637"/>
    <w:next w:val="NoList"/>
    <w:uiPriority w:val="99"/>
    <w:semiHidden/>
    <w:unhideWhenUsed/>
    <w:rsid w:val="00165BB6"/>
  </w:style>
  <w:style w:type="numbering" w:customStyle="1" w:styleId="Bezsaraksta737">
    <w:name w:val="Bez saraksta737"/>
    <w:next w:val="NoList"/>
    <w:uiPriority w:val="99"/>
    <w:semiHidden/>
    <w:rsid w:val="00165BB6"/>
  </w:style>
  <w:style w:type="numbering" w:customStyle="1" w:styleId="Bezsaraksta1317">
    <w:name w:val="Bez saraksta1317"/>
    <w:next w:val="NoList"/>
    <w:uiPriority w:val="99"/>
    <w:semiHidden/>
    <w:unhideWhenUsed/>
    <w:rsid w:val="00165BB6"/>
  </w:style>
  <w:style w:type="numbering" w:customStyle="1" w:styleId="Bezsaraksta2217">
    <w:name w:val="Bez saraksta2217"/>
    <w:next w:val="NoList"/>
    <w:uiPriority w:val="99"/>
    <w:semiHidden/>
    <w:unhideWhenUsed/>
    <w:rsid w:val="00165BB6"/>
  </w:style>
  <w:style w:type="numbering" w:customStyle="1" w:styleId="Bezsaraksta11217">
    <w:name w:val="Bez saraksta11217"/>
    <w:next w:val="NoList"/>
    <w:uiPriority w:val="99"/>
    <w:semiHidden/>
    <w:unhideWhenUsed/>
    <w:rsid w:val="00165BB6"/>
  </w:style>
  <w:style w:type="numbering" w:customStyle="1" w:styleId="Bezsaraksta3117">
    <w:name w:val="Bez saraksta3117"/>
    <w:next w:val="NoList"/>
    <w:uiPriority w:val="99"/>
    <w:semiHidden/>
    <w:rsid w:val="00165BB6"/>
  </w:style>
  <w:style w:type="numbering" w:customStyle="1" w:styleId="Bezsaraksta12117">
    <w:name w:val="Bez saraksta12117"/>
    <w:next w:val="NoList"/>
    <w:uiPriority w:val="99"/>
    <w:semiHidden/>
    <w:unhideWhenUsed/>
    <w:rsid w:val="00165BB6"/>
  </w:style>
  <w:style w:type="numbering" w:customStyle="1" w:styleId="Bezsaraksta4117">
    <w:name w:val="Bez saraksta4117"/>
    <w:next w:val="NoList"/>
    <w:uiPriority w:val="99"/>
    <w:semiHidden/>
    <w:unhideWhenUsed/>
    <w:rsid w:val="00165BB6"/>
  </w:style>
  <w:style w:type="numbering" w:customStyle="1" w:styleId="Bezsaraksta5117">
    <w:name w:val="Bez saraksta5117"/>
    <w:next w:val="NoList"/>
    <w:uiPriority w:val="99"/>
    <w:semiHidden/>
    <w:unhideWhenUsed/>
    <w:rsid w:val="00165BB6"/>
  </w:style>
  <w:style w:type="numbering" w:customStyle="1" w:styleId="Bezsaraksta6117">
    <w:name w:val="Bez saraksta6117"/>
    <w:next w:val="NoList"/>
    <w:uiPriority w:val="99"/>
    <w:semiHidden/>
    <w:unhideWhenUsed/>
    <w:rsid w:val="00165BB6"/>
  </w:style>
  <w:style w:type="numbering" w:customStyle="1" w:styleId="Bezsaraksta7117">
    <w:name w:val="Bez saraksta7117"/>
    <w:next w:val="NoList"/>
    <w:uiPriority w:val="99"/>
    <w:semiHidden/>
    <w:unhideWhenUsed/>
    <w:rsid w:val="00165BB6"/>
  </w:style>
  <w:style w:type="numbering" w:customStyle="1" w:styleId="Bezsaraksta827">
    <w:name w:val="Bez saraksta827"/>
    <w:next w:val="NoList"/>
    <w:uiPriority w:val="99"/>
    <w:semiHidden/>
    <w:rsid w:val="00165BB6"/>
  </w:style>
  <w:style w:type="numbering" w:customStyle="1" w:styleId="Bezsaraksta1417">
    <w:name w:val="Bez saraksta1417"/>
    <w:next w:val="NoList"/>
    <w:uiPriority w:val="99"/>
    <w:semiHidden/>
    <w:unhideWhenUsed/>
    <w:rsid w:val="00165BB6"/>
  </w:style>
  <w:style w:type="numbering" w:customStyle="1" w:styleId="Bezsaraksta2317">
    <w:name w:val="Bez saraksta2317"/>
    <w:next w:val="NoList"/>
    <w:uiPriority w:val="99"/>
    <w:semiHidden/>
    <w:unhideWhenUsed/>
    <w:rsid w:val="00165BB6"/>
  </w:style>
  <w:style w:type="numbering" w:customStyle="1" w:styleId="Bezsaraksta11317">
    <w:name w:val="Bez saraksta11317"/>
    <w:next w:val="NoList"/>
    <w:uiPriority w:val="99"/>
    <w:semiHidden/>
    <w:unhideWhenUsed/>
    <w:rsid w:val="00165BB6"/>
  </w:style>
  <w:style w:type="numbering" w:customStyle="1" w:styleId="Bezsaraksta3217">
    <w:name w:val="Bez saraksta3217"/>
    <w:next w:val="NoList"/>
    <w:uiPriority w:val="99"/>
    <w:semiHidden/>
    <w:rsid w:val="00165BB6"/>
  </w:style>
  <w:style w:type="numbering" w:customStyle="1" w:styleId="Bezsaraksta12217">
    <w:name w:val="Bez saraksta12217"/>
    <w:next w:val="NoList"/>
    <w:uiPriority w:val="99"/>
    <w:semiHidden/>
    <w:unhideWhenUsed/>
    <w:rsid w:val="00165BB6"/>
  </w:style>
  <w:style w:type="numbering" w:customStyle="1" w:styleId="Bezsaraksta4217">
    <w:name w:val="Bez saraksta4217"/>
    <w:next w:val="NoList"/>
    <w:uiPriority w:val="99"/>
    <w:semiHidden/>
    <w:unhideWhenUsed/>
    <w:rsid w:val="00165BB6"/>
  </w:style>
  <w:style w:type="numbering" w:customStyle="1" w:styleId="Bezsaraksta5217">
    <w:name w:val="Bez saraksta5217"/>
    <w:next w:val="NoList"/>
    <w:uiPriority w:val="99"/>
    <w:semiHidden/>
    <w:unhideWhenUsed/>
    <w:rsid w:val="00165BB6"/>
  </w:style>
  <w:style w:type="numbering" w:customStyle="1" w:styleId="Bezsaraksta6217">
    <w:name w:val="Bez saraksta6217"/>
    <w:next w:val="NoList"/>
    <w:uiPriority w:val="99"/>
    <w:semiHidden/>
    <w:unhideWhenUsed/>
    <w:rsid w:val="00165BB6"/>
  </w:style>
  <w:style w:type="numbering" w:customStyle="1" w:styleId="Bezsaraksta7217">
    <w:name w:val="Bez saraksta7217"/>
    <w:next w:val="NoList"/>
    <w:uiPriority w:val="99"/>
    <w:semiHidden/>
    <w:unhideWhenUsed/>
    <w:rsid w:val="00165BB6"/>
  </w:style>
  <w:style w:type="numbering" w:customStyle="1" w:styleId="Bezsaraksta8117">
    <w:name w:val="Bez saraksta8117"/>
    <w:next w:val="NoList"/>
    <w:uiPriority w:val="99"/>
    <w:semiHidden/>
    <w:unhideWhenUsed/>
    <w:rsid w:val="00165BB6"/>
  </w:style>
  <w:style w:type="numbering" w:customStyle="1" w:styleId="Bezsaraksta917">
    <w:name w:val="Bez saraksta917"/>
    <w:next w:val="NoList"/>
    <w:uiPriority w:val="99"/>
    <w:semiHidden/>
    <w:unhideWhenUsed/>
    <w:rsid w:val="00165BB6"/>
  </w:style>
  <w:style w:type="numbering" w:customStyle="1" w:styleId="Bezsaraksta1017">
    <w:name w:val="Bez saraksta1017"/>
    <w:next w:val="NoList"/>
    <w:uiPriority w:val="99"/>
    <w:semiHidden/>
    <w:unhideWhenUsed/>
    <w:rsid w:val="00165BB6"/>
  </w:style>
  <w:style w:type="numbering" w:customStyle="1" w:styleId="Bezsaraksta1517">
    <w:name w:val="Bez saraksta1517"/>
    <w:next w:val="NoList"/>
    <w:uiPriority w:val="99"/>
    <w:semiHidden/>
    <w:unhideWhenUsed/>
    <w:rsid w:val="00165BB6"/>
  </w:style>
  <w:style w:type="numbering" w:customStyle="1" w:styleId="Bezsaraksta1617">
    <w:name w:val="Bez saraksta1617"/>
    <w:next w:val="NoList"/>
    <w:uiPriority w:val="99"/>
    <w:semiHidden/>
    <w:unhideWhenUsed/>
    <w:rsid w:val="00165BB6"/>
  </w:style>
  <w:style w:type="numbering" w:customStyle="1" w:styleId="Bezsaraksta1717">
    <w:name w:val="Bez saraksta1717"/>
    <w:next w:val="NoList"/>
    <w:uiPriority w:val="99"/>
    <w:semiHidden/>
    <w:unhideWhenUsed/>
    <w:rsid w:val="00165BB6"/>
  </w:style>
  <w:style w:type="numbering" w:customStyle="1" w:styleId="Bezsaraksta11417">
    <w:name w:val="Bez saraksta11417"/>
    <w:next w:val="NoList"/>
    <w:uiPriority w:val="99"/>
    <w:semiHidden/>
    <w:unhideWhenUsed/>
    <w:rsid w:val="00165BB6"/>
  </w:style>
  <w:style w:type="numbering" w:customStyle="1" w:styleId="Bezsaraksta206">
    <w:name w:val="Bez saraksta206"/>
    <w:next w:val="NoList"/>
    <w:uiPriority w:val="99"/>
    <w:semiHidden/>
    <w:unhideWhenUsed/>
    <w:rsid w:val="00165BB6"/>
  </w:style>
  <w:style w:type="numbering" w:customStyle="1" w:styleId="Bezsaraksta256">
    <w:name w:val="Bez saraksta256"/>
    <w:next w:val="NoList"/>
    <w:uiPriority w:val="99"/>
    <w:semiHidden/>
    <w:unhideWhenUsed/>
    <w:rsid w:val="00165BB6"/>
  </w:style>
  <w:style w:type="numbering" w:customStyle="1" w:styleId="Bezsaraksta266">
    <w:name w:val="Bez saraksta266"/>
    <w:next w:val="NoList"/>
    <w:uiPriority w:val="99"/>
    <w:semiHidden/>
    <w:unhideWhenUsed/>
    <w:rsid w:val="00165BB6"/>
  </w:style>
  <w:style w:type="numbering" w:customStyle="1" w:styleId="Bezsaraksta274">
    <w:name w:val="Bez saraksta274"/>
    <w:next w:val="NoList"/>
    <w:uiPriority w:val="99"/>
    <w:semiHidden/>
    <w:rsid w:val="00165BB6"/>
  </w:style>
  <w:style w:type="numbering" w:customStyle="1" w:styleId="Bezsaraksta1104">
    <w:name w:val="Bez saraksta1104"/>
    <w:next w:val="NoList"/>
    <w:uiPriority w:val="99"/>
    <w:semiHidden/>
    <w:unhideWhenUsed/>
    <w:rsid w:val="00165BB6"/>
  </w:style>
  <w:style w:type="numbering" w:customStyle="1" w:styleId="Bezsaraksta284">
    <w:name w:val="Bez saraksta284"/>
    <w:next w:val="NoList"/>
    <w:uiPriority w:val="99"/>
    <w:semiHidden/>
    <w:rsid w:val="00165BB6"/>
  </w:style>
  <w:style w:type="numbering" w:customStyle="1" w:styleId="Bezsaraksta1164">
    <w:name w:val="Bez saraksta1164"/>
    <w:next w:val="NoList"/>
    <w:uiPriority w:val="99"/>
    <w:semiHidden/>
    <w:unhideWhenUsed/>
    <w:rsid w:val="00165BB6"/>
  </w:style>
  <w:style w:type="numbering" w:customStyle="1" w:styleId="Bezsaraksta2124">
    <w:name w:val="Bez saraksta2124"/>
    <w:next w:val="NoList"/>
    <w:uiPriority w:val="99"/>
    <w:semiHidden/>
    <w:unhideWhenUsed/>
    <w:rsid w:val="00165BB6"/>
  </w:style>
  <w:style w:type="numbering" w:customStyle="1" w:styleId="Bezsaraksta11124">
    <w:name w:val="Bez saraksta11124"/>
    <w:next w:val="NoList"/>
    <w:uiPriority w:val="99"/>
    <w:semiHidden/>
    <w:unhideWhenUsed/>
    <w:rsid w:val="00165BB6"/>
  </w:style>
  <w:style w:type="numbering" w:customStyle="1" w:styleId="Bezsaraksta344">
    <w:name w:val="Bez saraksta344"/>
    <w:next w:val="NoList"/>
    <w:uiPriority w:val="99"/>
    <w:semiHidden/>
    <w:rsid w:val="00165BB6"/>
  </w:style>
  <w:style w:type="numbering" w:customStyle="1" w:styleId="Bezsaraksta1244">
    <w:name w:val="Bez saraksta1244"/>
    <w:next w:val="NoList"/>
    <w:uiPriority w:val="99"/>
    <w:semiHidden/>
    <w:unhideWhenUsed/>
    <w:rsid w:val="00165BB6"/>
  </w:style>
  <w:style w:type="numbering" w:customStyle="1" w:styleId="Bezsaraksta444">
    <w:name w:val="Bez saraksta444"/>
    <w:next w:val="NoList"/>
    <w:uiPriority w:val="99"/>
    <w:semiHidden/>
    <w:unhideWhenUsed/>
    <w:rsid w:val="00165BB6"/>
  </w:style>
  <w:style w:type="numbering" w:customStyle="1" w:styleId="Bezsaraksta544">
    <w:name w:val="Bez saraksta544"/>
    <w:next w:val="NoList"/>
    <w:uiPriority w:val="99"/>
    <w:semiHidden/>
    <w:unhideWhenUsed/>
    <w:rsid w:val="00165BB6"/>
  </w:style>
  <w:style w:type="numbering" w:customStyle="1" w:styleId="Bezsaraksta644">
    <w:name w:val="Bez saraksta644"/>
    <w:next w:val="NoList"/>
    <w:uiPriority w:val="99"/>
    <w:semiHidden/>
    <w:unhideWhenUsed/>
    <w:rsid w:val="00165BB6"/>
  </w:style>
  <w:style w:type="numbering" w:customStyle="1" w:styleId="Bezsaraksta744">
    <w:name w:val="Bez saraksta744"/>
    <w:next w:val="NoList"/>
    <w:uiPriority w:val="99"/>
    <w:semiHidden/>
    <w:rsid w:val="00165BB6"/>
  </w:style>
  <w:style w:type="numbering" w:customStyle="1" w:styleId="Bezsaraksta1324">
    <w:name w:val="Bez saraksta1324"/>
    <w:next w:val="NoList"/>
    <w:uiPriority w:val="99"/>
    <w:semiHidden/>
    <w:unhideWhenUsed/>
    <w:rsid w:val="00165BB6"/>
  </w:style>
  <w:style w:type="numbering" w:customStyle="1" w:styleId="Bezsaraksta2224">
    <w:name w:val="Bez saraksta2224"/>
    <w:next w:val="NoList"/>
    <w:uiPriority w:val="99"/>
    <w:semiHidden/>
    <w:unhideWhenUsed/>
    <w:rsid w:val="00165BB6"/>
  </w:style>
  <w:style w:type="numbering" w:customStyle="1" w:styleId="Bezsaraksta11224">
    <w:name w:val="Bez saraksta11224"/>
    <w:next w:val="NoList"/>
    <w:uiPriority w:val="99"/>
    <w:semiHidden/>
    <w:unhideWhenUsed/>
    <w:rsid w:val="00165BB6"/>
  </w:style>
  <w:style w:type="numbering" w:customStyle="1" w:styleId="Bezsaraksta3124">
    <w:name w:val="Bez saraksta3124"/>
    <w:next w:val="NoList"/>
    <w:uiPriority w:val="99"/>
    <w:semiHidden/>
    <w:rsid w:val="00165BB6"/>
  </w:style>
  <w:style w:type="numbering" w:customStyle="1" w:styleId="Bezsaraksta12124">
    <w:name w:val="Bez saraksta12124"/>
    <w:next w:val="NoList"/>
    <w:uiPriority w:val="99"/>
    <w:semiHidden/>
    <w:unhideWhenUsed/>
    <w:rsid w:val="00165BB6"/>
  </w:style>
  <w:style w:type="numbering" w:customStyle="1" w:styleId="Bezsaraksta4124">
    <w:name w:val="Bez saraksta4124"/>
    <w:next w:val="NoList"/>
    <w:uiPriority w:val="99"/>
    <w:semiHidden/>
    <w:unhideWhenUsed/>
    <w:rsid w:val="00165BB6"/>
  </w:style>
  <w:style w:type="numbering" w:customStyle="1" w:styleId="Bezsaraksta5124">
    <w:name w:val="Bez saraksta5124"/>
    <w:next w:val="NoList"/>
    <w:uiPriority w:val="99"/>
    <w:semiHidden/>
    <w:unhideWhenUsed/>
    <w:rsid w:val="00165BB6"/>
  </w:style>
  <w:style w:type="numbering" w:customStyle="1" w:styleId="Bezsaraksta6124">
    <w:name w:val="Bez saraksta6124"/>
    <w:next w:val="NoList"/>
    <w:uiPriority w:val="99"/>
    <w:semiHidden/>
    <w:unhideWhenUsed/>
    <w:rsid w:val="00165BB6"/>
  </w:style>
  <w:style w:type="numbering" w:customStyle="1" w:styleId="Bezsaraksta7124">
    <w:name w:val="Bez saraksta7124"/>
    <w:next w:val="NoList"/>
    <w:uiPriority w:val="99"/>
    <w:semiHidden/>
    <w:unhideWhenUsed/>
    <w:rsid w:val="00165BB6"/>
  </w:style>
  <w:style w:type="numbering" w:customStyle="1" w:styleId="Bezsaraksta834">
    <w:name w:val="Bez saraksta834"/>
    <w:next w:val="NoList"/>
    <w:uiPriority w:val="99"/>
    <w:semiHidden/>
    <w:rsid w:val="00165BB6"/>
  </w:style>
  <w:style w:type="numbering" w:customStyle="1" w:styleId="Bezsaraksta1424">
    <w:name w:val="Bez saraksta1424"/>
    <w:next w:val="NoList"/>
    <w:uiPriority w:val="99"/>
    <w:semiHidden/>
    <w:unhideWhenUsed/>
    <w:rsid w:val="00165BB6"/>
  </w:style>
  <w:style w:type="numbering" w:customStyle="1" w:styleId="Bezsaraksta2324">
    <w:name w:val="Bez saraksta2324"/>
    <w:next w:val="NoList"/>
    <w:uiPriority w:val="99"/>
    <w:semiHidden/>
    <w:unhideWhenUsed/>
    <w:rsid w:val="00165BB6"/>
  </w:style>
  <w:style w:type="numbering" w:customStyle="1" w:styleId="Bezsaraksta11324">
    <w:name w:val="Bez saraksta11324"/>
    <w:next w:val="NoList"/>
    <w:uiPriority w:val="99"/>
    <w:semiHidden/>
    <w:unhideWhenUsed/>
    <w:rsid w:val="00165BB6"/>
  </w:style>
  <w:style w:type="numbering" w:customStyle="1" w:styleId="Bezsaraksta3224">
    <w:name w:val="Bez saraksta3224"/>
    <w:next w:val="NoList"/>
    <w:uiPriority w:val="99"/>
    <w:semiHidden/>
    <w:rsid w:val="00165BB6"/>
  </w:style>
  <w:style w:type="numbering" w:customStyle="1" w:styleId="Bezsaraksta12224">
    <w:name w:val="Bez saraksta12224"/>
    <w:next w:val="NoList"/>
    <w:uiPriority w:val="99"/>
    <w:semiHidden/>
    <w:unhideWhenUsed/>
    <w:rsid w:val="00165BB6"/>
  </w:style>
  <w:style w:type="numbering" w:customStyle="1" w:styleId="Bezsaraksta4224">
    <w:name w:val="Bez saraksta4224"/>
    <w:next w:val="NoList"/>
    <w:uiPriority w:val="99"/>
    <w:semiHidden/>
    <w:unhideWhenUsed/>
    <w:rsid w:val="00165BB6"/>
  </w:style>
  <w:style w:type="numbering" w:customStyle="1" w:styleId="Bezsaraksta5224">
    <w:name w:val="Bez saraksta5224"/>
    <w:next w:val="NoList"/>
    <w:uiPriority w:val="99"/>
    <w:semiHidden/>
    <w:unhideWhenUsed/>
    <w:rsid w:val="00165BB6"/>
  </w:style>
  <w:style w:type="numbering" w:customStyle="1" w:styleId="Bezsaraksta6224">
    <w:name w:val="Bez saraksta6224"/>
    <w:next w:val="NoList"/>
    <w:uiPriority w:val="99"/>
    <w:semiHidden/>
    <w:unhideWhenUsed/>
    <w:rsid w:val="00165BB6"/>
  </w:style>
  <w:style w:type="numbering" w:customStyle="1" w:styleId="Bezsaraksta7224">
    <w:name w:val="Bez saraksta7224"/>
    <w:next w:val="NoList"/>
    <w:uiPriority w:val="99"/>
    <w:semiHidden/>
    <w:unhideWhenUsed/>
    <w:rsid w:val="00165BB6"/>
  </w:style>
  <w:style w:type="numbering" w:customStyle="1" w:styleId="Bezsaraksta8124">
    <w:name w:val="Bez saraksta8124"/>
    <w:next w:val="NoList"/>
    <w:uiPriority w:val="99"/>
    <w:semiHidden/>
    <w:unhideWhenUsed/>
    <w:rsid w:val="00165BB6"/>
  </w:style>
  <w:style w:type="numbering" w:customStyle="1" w:styleId="Bezsaraksta924">
    <w:name w:val="Bez saraksta924"/>
    <w:next w:val="NoList"/>
    <w:uiPriority w:val="99"/>
    <w:semiHidden/>
    <w:unhideWhenUsed/>
    <w:rsid w:val="00165BB6"/>
  </w:style>
  <w:style w:type="numbering" w:customStyle="1" w:styleId="Bezsaraksta1024">
    <w:name w:val="Bez saraksta1024"/>
    <w:next w:val="NoList"/>
    <w:uiPriority w:val="99"/>
    <w:semiHidden/>
    <w:unhideWhenUsed/>
    <w:rsid w:val="00165BB6"/>
  </w:style>
  <w:style w:type="numbering" w:customStyle="1" w:styleId="Bezsaraksta1524">
    <w:name w:val="Bez saraksta1524"/>
    <w:next w:val="NoList"/>
    <w:uiPriority w:val="99"/>
    <w:semiHidden/>
    <w:unhideWhenUsed/>
    <w:rsid w:val="00165BB6"/>
  </w:style>
  <w:style w:type="numbering" w:customStyle="1" w:styleId="Bezsaraksta1624">
    <w:name w:val="Bez saraksta1624"/>
    <w:next w:val="NoList"/>
    <w:uiPriority w:val="99"/>
    <w:semiHidden/>
    <w:unhideWhenUsed/>
    <w:rsid w:val="00165BB6"/>
  </w:style>
  <w:style w:type="numbering" w:customStyle="1" w:styleId="Bezsaraksta1724">
    <w:name w:val="Bez saraksta1724"/>
    <w:next w:val="NoList"/>
    <w:uiPriority w:val="99"/>
    <w:semiHidden/>
    <w:unhideWhenUsed/>
    <w:rsid w:val="00165BB6"/>
  </w:style>
  <w:style w:type="numbering" w:customStyle="1" w:styleId="Bezsaraksta11424">
    <w:name w:val="Bez saraksta11424"/>
    <w:next w:val="NoList"/>
    <w:uiPriority w:val="99"/>
    <w:semiHidden/>
    <w:unhideWhenUsed/>
    <w:rsid w:val="00165BB6"/>
  </w:style>
  <w:style w:type="numbering" w:customStyle="1" w:styleId="Bezsaraksta1814">
    <w:name w:val="Bez saraksta1814"/>
    <w:next w:val="NoList"/>
    <w:uiPriority w:val="99"/>
    <w:semiHidden/>
    <w:rsid w:val="00165BB6"/>
  </w:style>
  <w:style w:type="numbering" w:customStyle="1" w:styleId="Bezsaraksta1914">
    <w:name w:val="Bez saraksta1914"/>
    <w:next w:val="NoList"/>
    <w:uiPriority w:val="99"/>
    <w:semiHidden/>
    <w:unhideWhenUsed/>
    <w:rsid w:val="00165BB6"/>
  </w:style>
  <w:style w:type="numbering" w:customStyle="1" w:styleId="Bezsaraksta2414">
    <w:name w:val="Bez saraksta2414"/>
    <w:next w:val="NoList"/>
    <w:uiPriority w:val="99"/>
    <w:semiHidden/>
    <w:rsid w:val="00165BB6"/>
  </w:style>
  <w:style w:type="numbering" w:customStyle="1" w:styleId="Bezsaraksta11514">
    <w:name w:val="Bez saraksta11514"/>
    <w:next w:val="NoList"/>
    <w:uiPriority w:val="99"/>
    <w:semiHidden/>
    <w:unhideWhenUsed/>
    <w:rsid w:val="00165BB6"/>
  </w:style>
  <w:style w:type="numbering" w:customStyle="1" w:styleId="Bezsaraksta21114">
    <w:name w:val="Bez saraksta21114"/>
    <w:next w:val="NoList"/>
    <w:uiPriority w:val="99"/>
    <w:semiHidden/>
    <w:unhideWhenUsed/>
    <w:rsid w:val="00165BB6"/>
  </w:style>
  <w:style w:type="numbering" w:customStyle="1" w:styleId="Bezsaraksta111114">
    <w:name w:val="Bez saraksta111114"/>
    <w:next w:val="NoList"/>
    <w:uiPriority w:val="99"/>
    <w:semiHidden/>
    <w:unhideWhenUsed/>
    <w:rsid w:val="00165BB6"/>
  </w:style>
  <w:style w:type="numbering" w:customStyle="1" w:styleId="Bezsaraksta3314">
    <w:name w:val="Bez saraksta3314"/>
    <w:next w:val="NoList"/>
    <w:uiPriority w:val="99"/>
    <w:semiHidden/>
    <w:rsid w:val="00165BB6"/>
  </w:style>
  <w:style w:type="numbering" w:customStyle="1" w:styleId="Bezsaraksta12314">
    <w:name w:val="Bez saraksta12314"/>
    <w:next w:val="NoList"/>
    <w:uiPriority w:val="99"/>
    <w:semiHidden/>
    <w:unhideWhenUsed/>
    <w:rsid w:val="00165BB6"/>
  </w:style>
  <w:style w:type="numbering" w:customStyle="1" w:styleId="Bezsaraksta4314">
    <w:name w:val="Bez saraksta4314"/>
    <w:next w:val="NoList"/>
    <w:uiPriority w:val="99"/>
    <w:semiHidden/>
    <w:unhideWhenUsed/>
    <w:rsid w:val="00165BB6"/>
  </w:style>
  <w:style w:type="numbering" w:customStyle="1" w:styleId="Bezsaraksta5314">
    <w:name w:val="Bez saraksta5314"/>
    <w:next w:val="NoList"/>
    <w:uiPriority w:val="99"/>
    <w:semiHidden/>
    <w:unhideWhenUsed/>
    <w:rsid w:val="00165BB6"/>
  </w:style>
  <w:style w:type="numbering" w:customStyle="1" w:styleId="Bezsaraksta6314">
    <w:name w:val="Bez saraksta6314"/>
    <w:next w:val="NoList"/>
    <w:uiPriority w:val="99"/>
    <w:semiHidden/>
    <w:unhideWhenUsed/>
    <w:rsid w:val="00165BB6"/>
  </w:style>
  <w:style w:type="numbering" w:customStyle="1" w:styleId="Bezsaraksta7314">
    <w:name w:val="Bez saraksta7314"/>
    <w:next w:val="NoList"/>
    <w:uiPriority w:val="99"/>
    <w:semiHidden/>
    <w:rsid w:val="00165BB6"/>
  </w:style>
  <w:style w:type="numbering" w:customStyle="1" w:styleId="Bezsaraksta13114">
    <w:name w:val="Bez saraksta13114"/>
    <w:next w:val="NoList"/>
    <w:uiPriority w:val="99"/>
    <w:semiHidden/>
    <w:unhideWhenUsed/>
    <w:rsid w:val="00165BB6"/>
  </w:style>
  <w:style w:type="numbering" w:customStyle="1" w:styleId="Bezsaraksta22114">
    <w:name w:val="Bez saraksta22114"/>
    <w:next w:val="NoList"/>
    <w:uiPriority w:val="99"/>
    <w:semiHidden/>
    <w:unhideWhenUsed/>
    <w:rsid w:val="00165BB6"/>
  </w:style>
  <w:style w:type="numbering" w:customStyle="1" w:styleId="Bezsaraksta112114">
    <w:name w:val="Bez saraksta112114"/>
    <w:next w:val="NoList"/>
    <w:uiPriority w:val="99"/>
    <w:semiHidden/>
    <w:unhideWhenUsed/>
    <w:rsid w:val="00165BB6"/>
  </w:style>
  <w:style w:type="numbering" w:customStyle="1" w:styleId="Bezsaraksta31114">
    <w:name w:val="Bez saraksta31114"/>
    <w:next w:val="NoList"/>
    <w:uiPriority w:val="99"/>
    <w:semiHidden/>
    <w:rsid w:val="00165BB6"/>
  </w:style>
  <w:style w:type="numbering" w:customStyle="1" w:styleId="Bezsaraksta121114">
    <w:name w:val="Bez saraksta121114"/>
    <w:next w:val="NoList"/>
    <w:uiPriority w:val="99"/>
    <w:semiHidden/>
    <w:unhideWhenUsed/>
    <w:rsid w:val="00165BB6"/>
  </w:style>
  <w:style w:type="numbering" w:customStyle="1" w:styleId="Bezsaraksta41114">
    <w:name w:val="Bez saraksta41114"/>
    <w:next w:val="NoList"/>
    <w:uiPriority w:val="99"/>
    <w:semiHidden/>
    <w:unhideWhenUsed/>
    <w:rsid w:val="00165BB6"/>
  </w:style>
  <w:style w:type="numbering" w:customStyle="1" w:styleId="Bezsaraksta51114">
    <w:name w:val="Bez saraksta51114"/>
    <w:next w:val="NoList"/>
    <w:uiPriority w:val="99"/>
    <w:semiHidden/>
    <w:unhideWhenUsed/>
    <w:rsid w:val="00165BB6"/>
  </w:style>
  <w:style w:type="numbering" w:customStyle="1" w:styleId="Bezsaraksta61114">
    <w:name w:val="Bez saraksta61114"/>
    <w:next w:val="NoList"/>
    <w:uiPriority w:val="99"/>
    <w:semiHidden/>
    <w:unhideWhenUsed/>
    <w:rsid w:val="00165BB6"/>
  </w:style>
  <w:style w:type="numbering" w:customStyle="1" w:styleId="Bezsaraksta71114">
    <w:name w:val="Bez saraksta71114"/>
    <w:next w:val="NoList"/>
    <w:uiPriority w:val="99"/>
    <w:semiHidden/>
    <w:unhideWhenUsed/>
    <w:rsid w:val="00165BB6"/>
  </w:style>
  <w:style w:type="numbering" w:customStyle="1" w:styleId="Bezsaraksta8214">
    <w:name w:val="Bez saraksta8214"/>
    <w:next w:val="NoList"/>
    <w:uiPriority w:val="99"/>
    <w:semiHidden/>
    <w:rsid w:val="00165BB6"/>
  </w:style>
  <w:style w:type="numbering" w:customStyle="1" w:styleId="Bezsaraksta14114">
    <w:name w:val="Bez saraksta14114"/>
    <w:next w:val="NoList"/>
    <w:uiPriority w:val="99"/>
    <w:semiHidden/>
    <w:unhideWhenUsed/>
    <w:rsid w:val="00165BB6"/>
  </w:style>
  <w:style w:type="numbering" w:customStyle="1" w:styleId="Bezsaraksta23114">
    <w:name w:val="Bez saraksta23114"/>
    <w:next w:val="NoList"/>
    <w:uiPriority w:val="99"/>
    <w:semiHidden/>
    <w:unhideWhenUsed/>
    <w:rsid w:val="00165BB6"/>
  </w:style>
  <w:style w:type="numbering" w:customStyle="1" w:styleId="Bezsaraksta113114">
    <w:name w:val="Bez saraksta113114"/>
    <w:next w:val="NoList"/>
    <w:uiPriority w:val="99"/>
    <w:semiHidden/>
    <w:unhideWhenUsed/>
    <w:rsid w:val="00165BB6"/>
  </w:style>
  <w:style w:type="numbering" w:customStyle="1" w:styleId="Bezsaraksta32114">
    <w:name w:val="Bez saraksta32114"/>
    <w:next w:val="NoList"/>
    <w:uiPriority w:val="99"/>
    <w:semiHidden/>
    <w:rsid w:val="00165BB6"/>
  </w:style>
  <w:style w:type="numbering" w:customStyle="1" w:styleId="Bezsaraksta122114">
    <w:name w:val="Bez saraksta122114"/>
    <w:next w:val="NoList"/>
    <w:uiPriority w:val="99"/>
    <w:semiHidden/>
    <w:unhideWhenUsed/>
    <w:rsid w:val="00165BB6"/>
  </w:style>
  <w:style w:type="numbering" w:customStyle="1" w:styleId="Bezsaraksta42114">
    <w:name w:val="Bez saraksta42114"/>
    <w:next w:val="NoList"/>
    <w:uiPriority w:val="99"/>
    <w:semiHidden/>
    <w:unhideWhenUsed/>
    <w:rsid w:val="00165BB6"/>
  </w:style>
  <w:style w:type="numbering" w:customStyle="1" w:styleId="Bezsaraksta52114">
    <w:name w:val="Bez saraksta52114"/>
    <w:next w:val="NoList"/>
    <w:uiPriority w:val="99"/>
    <w:semiHidden/>
    <w:unhideWhenUsed/>
    <w:rsid w:val="00165BB6"/>
  </w:style>
  <w:style w:type="numbering" w:customStyle="1" w:styleId="Bezsaraksta62114">
    <w:name w:val="Bez saraksta62114"/>
    <w:next w:val="NoList"/>
    <w:uiPriority w:val="99"/>
    <w:semiHidden/>
    <w:unhideWhenUsed/>
    <w:rsid w:val="00165BB6"/>
  </w:style>
  <w:style w:type="numbering" w:customStyle="1" w:styleId="Bezsaraksta72114">
    <w:name w:val="Bez saraksta72114"/>
    <w:next w:val="NoList"/>
    <w:uiPriority w:val="99"/>
    <w:semiHidden/>
    <w:unhideWhenUsed/>
    <w:rsid w:val="00165BB6"/>
  </w:style>
  <w:style w:type="numbering" w:customStyle="1" w:styleId="Bezsaraksta81114">
    <w:name w:val="Bez saraksta81114"/>
    <w:next w:val="NoList"/>
    <w:uiPriority w:val="99"/>
    <w:semiHidden/>
    <w:unhideWhenUsed/>
    <w:rsid w:val="00165BB6"/>
  </w:style>
  <w:style w:type="numbering" w:customStyle="1" w:styleId="Bezsaraksta9114">
    <w:name w:val="Bez saraksta9114"/>
    <w:next w:val="NoList"/>
    <w:uiPriority w:val="99"/>
    <w:semiHidden/>
    <w:unhideWhenUsed/>
    <w:rsid w:val="00165BB6"/>
  </w:style>
  <w:style w:type="numbering" w:customStyle="1" w:styleId="Bezsaraksta10114">
    <w:name w:val="Bez saraksta10114"/>
    <w:next w:val="NoList"/>
    <w:uiPriority w:val="99"/>
    <w:semiHidden/>
    <w:unhideWhenUsed/>
    <w:rsid w:val="00165BB6"/>
  </w:style>
  <w:style w:type="numbering" w:customStyle="1" w:styleId="Bezsaraksta15114">
    <w:name w:val="Bez saraksta15114"/>
    <w:next w:val="NoList"/>
    <w:uiPriority w:val="99"/>
    <w:semiHidden/>
    <w:unhideWhenUsed/>
    <w:rsid w:val="00165BB6"/>
  </w:style>
  <w:style w:type="numbering" w:customStyle="1" w:styleId="Bezsaraksta16114">
    <w:name w:val="Bez saraksta16114"/>
    <w:next w:val="NoList"/>
    <w:uiPriority w:val="99"/>
    <w:semiHidden/>
    <w:unhideWhenUsed/>
    <w:rsid w:val="00165BB6"/>
  </w:style>
  <w:style w:type="numbering" w:customStyle="1" w:styleId="Bezsaraksta17114">
    <w:name w:val="Bez saraksta17114"/>
    <w:next w:val="NoList"/>
    <w:uiPriority w:val="99"/>
    <w:semiHidden/>
    <w:unhideWhenUsed/>
    <w:rsid w:val="00165BB6"/>
  </w:style>
  <w:style w:type="numbering" w:customStyle="1" w:styleId="Bezsaraksta114114">
    <w:name w:val="Bez saraksta114114"/>
    <w:next w:val="NoList"/>
    <w:uiPriority w:val="99"/>
    <w:semiHidden/>
    <w:unhideWhenUsed/>
    <w:rsid w:val="00165BB6"/>
  </w:style>
  <w:style w:type="numbering" w:customStyle="1" w:styleId="Bezsaraksta18114">
    <w:name w:val="Bez saraksta18114"/>
    <w:next w:val="NoList"/>
    <w:uiPriority w:val="99"/>
    <w:semiHidden/>
    <w:rsid w:val="00165BB6"/>
  </w:style>
  <w:style w:type="numbering" w:customStyle="1" w:styleId="Bezsaraksta19114">
    <w:name w:val="Bez saraksta19114"/>
    <w:next w:val="NoList"/>
    <w:uiPriority w:val="99"/>
    <w:semiHidden/>
    <w:unhideWhenUsed/>
    <w:rsid w:val="00165BB6"/>
  </w:style>
  <w:style w:type="numbering" w:customStyle="1" w:styleId="Bezsaraksta24114">
    <w:name w:val="Bez saraksta24114"/>
    <w:next w:val="NoList"/>
    <w:uiPriority w:val="99"/>
    <w:semiHidden/>
    <w:rsid w:val="00165BB6"/>
  </w:style>
  <w:style w:type="numbering" w:customStyle="1" w:styleId="Bezsaraksta115114">
    <w:name w:val="Bez saraksta115114"/>
    <w:next w:val="NoList"/>
    <w:uiPriority w:val="99"/>
    <w:semiHidden/>
    <w:unhideWhenUsed/>
    <w:rsid w:val="00165BB6"/>
  </w:style>
  <w:style w:type="numbering" w:customStyle="1" w:styleId="Bezsaraksta211114">
    <w:name w:val="Bez saraksta211114"/>
    <w:next w:val="NoList"/>
    <w:uiPriority w:val="99"/>
    <w:semiHidden/>
    <w:unhideWhenUsed/>
    <w:rsid w:val="00165BB6"/>
  </w:style>
  <w:style w:type="numbering" w:customStyle="1" w:styleId="Bezsaraksta1111114">
    <w:name w:val="Bez saraksta1111114"/>
    <w:next w:val="NoList"/>
    <w:uiPriority w:val="99"/>
    <w:semiHidden/>
    <w:unhideWhenUsed/>
    <w:rsid w:val="00165BB6"/>
  </w:style>
  <w:style w:type="numbering" w:customStyle="1" w:styleId="Bezsaraksta33114">
    <w:name w:val="Bez saraksta33114"/>
    <w:next w:val="NoList"/>
    <w:uiPriority w:val="99"/>
    <w:semiHidden/>
    <w:rsid w:val="00165BB6"/>
  </w:style>
  <w:style w:type="numbering" w:customStyle="1" w:styleId="Bezsaraksta123114">
    <w:name w:val="Bez saraksta123114"/>
    <w:next w:val="NoList"/>
    <w:uiPriority w:val="99"/>
    <w:semiHidden/>
    <w:unhideWhenUsed/>
    <w:rsid w:val="00165BB6"/>
  </w:style>
  <w:style w:type="numbering" w:customStyle="1" w:styleId="Bezsaraksta43114">
    <w:name w:val="Bez saraksta43114"/>
    <w:next w:val="NoList"/>
    <w:uiPriority w:val="99"/>
    <w:semiHidden/>
    <w:unhideWhenUsed/>
    <w:rsid w:val="00165BB6"/>
  </w:style>
  <w:style w:type="numbering" w:customStyle="1" w:styleId="Bezsaraksta53114">
    <w:name w:val="Bez saraksta53114"/>
    <w:next w:val="NoList"/>
    <w:uiPriority w:val="99"/>
    <w:semiHidden/>
    <w:unhideWhenUsed/>
    <w:rsid w:val="00165BB6"/>
  </w:style>
  <w:style w:type="numbering" w:customStyle="1" w:styleId="Bezsaraksta63114">
    <w:name w:val="Bez saraksta63114"/>
    <w:next w:val="NoList"/>
    <w:uiPriority w:val="99"/>
    <w:semiHidden/>
    <w:unhideWhenUsed/>
    <w:rsid w:val="00165BB6"/>
  </w:style>
  <w:style w:type="numbering" w:customStyle="1" w:styleId="Bezsaraksta73114">
    <w:name w:val="Bez saraksta73114"/>
    <w:next w:val="NoList"/>
    <w:uiPriority w:val="99"/>
    <w:semiHidden/>
    <w:rsid w:val="00165BB6"/>
  </w:style>
  <w:style w:type="numbering" w:customStyle="1" w:styleId="Bezsaraksta131114">
    <w:name w:val="Bez saraksta131114"/>
    <w:next w:val="NoList"/>
    <w:uiPriority w:val="99"/>
    <w:semiHidden/>
    <w:unhideWhenUsed/>
    <w:rsid w:val="00165BB6"/>
  </w:style>
  <w:style w:type="numbering" w:customStyle="1" w:styleId="Bezsaraksta221114">
    <w:name w:val="Bez saraksta221114"/>
    <w:next w:val="NoList"/>
    <w:uiPriority w:val="99"/>
    <w:semiHidden/>
    <w:unhideWhenUsed/>
    <w:rsid w:val="00165BB6"/>
  </w:style>
  <w:style w:type="numbering" w:customStyle="1" w:styleId="Bezsaraksta1121114">
    <w:name w:val="Bez saraksta1121114"/>
    <w:next w:val="NoList"/>
    <w:uiPriority w:val="99"/>
    <w:semiHidden/>
    <w:unhideWhenUsed/>
    <w:rsid w:val="00165BB6"/>
  </w:style>
  <w:style w:type="numbering" w:customStyle="1" w:styleId="Bezsaraksta311114">
    <w:name w:val="Bez saraksta311114"/>
    <w:next w:val="NoList"/>
    <w:uiPriority w:val="99"/>
    <w:semiHidden/>
    <w:rsid w:val="00165BB6"/>
  </w:style>
  <w:style w:type="numbering" w:customStyle="1" w:styleId="Bezsaraksta1211114">
    <w:name w:val="Bez saraksta1211114"/>
    <w:next w:val="NoList"/>
    <w:uiPriority w:val="99"/>
    <w:semiHidden/>
    <w:unhideWhenUsed/>
    <w:rsid w:val="00165BB6"/>
  </w:style>
  <w:style w:type="numbering" w:customStyle="1" w:styleId="Bezsaraksta411114">
    <w:name w:val="Bez saraksta411114"/>
    <w:next w:val="NoList"/>
    <w:uiPriority w:val="99"/>
    <w:semiHidden/>
    <w:unhideWhenUsed/>
    <w:rsid w:val="00165BB6"/>
  </w:style>
  <w:style w:type="numbering" w:customStyle="1" w:styleId="Bezsaraksta511114">
    <w:name w:val="Bez saraksta511114"/>
    <w:next w:val="NoList"/>
    <w:uiPriority w:val="99"/>
    <w:semiHidden/>
    <w:unhideWhenUsed/>
    <w:rsid w:val="00165BB6"/>
  </w:style>
  <w:style w:type="numbering" w:customStyle="1" w:styleId="Bezsaraksta611114">
    <w:name w:val="Bez saraksta611114"/>
    <w:next w:val="NoList"/>
    <w:uiPriority w:val="99"/>
    <w:semiHidden/>
    <w:unhideWhenUsed/>
    <w:rsid w:val="00165BB6"/>
  </w:style>
  <w:style w:type="numbering" w:customStyle="1" w:styleId="Bezsaraksta711114">
    <w:name w:val="Bez saraksta711114"/>
    <w:next w:val="NoList"/>
    <w:uiPriority w:val="99"/>
    <w:semiHidden/>
    <w:unhideWhenUsed/>
    <w:rsid w:val="00165BB6"/>
  </w:style>
  <w:style w:type="numbering" w:customStyle="1" w:styleId="Bezsaraksta82114">
    <w:name w:val="Bez saraksta82114"/>
    <w:next w:val="NoList"/>
    <w:uiPriority w:val="99"/>
    <w:semiHidden/>
    <w:rsid w:val="00165BB6"/>
  </w:style>
  <w:style w:type="numbering" w:customStyle="1" w:styleId="Bezsaraksta141114">
    <w:name w:val="Bez saraksta141114"/>
    <w:next w:val="NoList"/>
    <w:uiPriority w:val="99"/>
    <w:semiHidden/>
    <w:unhideWhenUsed/>
    <w:rsid w:val="00165BB6"/>
  </w:style>
  <w:style w:type="numbering" w:customStyle="1" w:styleId="Bezsaraksta231114">
    <w:name w:val="Bez saraksta231114"/>
    <w:next w:val="NoList"/>
    <w:uiPriority w:val="99"/>
    <w:semiHidden/>
    <w:unhideWhenUsed/>
    <w:rsid w:val="00165BB6"/>
  </w:style>
  <w:style w:type="numbering" w:customStyle="1" w:styleId="Bezsaraksta1131114">
    <w:name w:val="Bez saraksta1131114"/>
    <w:next w:val="NoList"/>
    <w:uiPriority w:val="99"/>
    <w:semiHidden/>
    <w:unhideWhenUsed/>
    <w:rsid w:val="00165BB6"/>
  </w:style>
  <w:style w:type="numbering" w:customStyle="1" w:styleId="Bezsaraksta321114">
    <w:name w:val="Bez saraksta321114"/>
    <w:next w:val="NoList"/>
    <w:uiPriority w:val="99"/>
    <w:semiHidden/>
    <w:rsid w:val="00165BB6"/>
  </w:style>
  <w:style w:type="numbering" w:customStyle="1" w:styleId="Bezsaraksta1221114">
    <w:name w:val="Bez saraksta1221114"/>
    <w:next w:val="NoList"/>
    <w:uiPriority w:val="99"/>
    <w:semiHidden/>
    <w:unhideWhenUsed/>
    <w:rsid w:val="00165BB6"/>
  </w:style>
  <w:style w:type="numbering" w:customStyle="1" w:styleId="Bezsaraksta421114">
    <w:name w:val="Bez saraksta421114"/>
    <w:next w:val="NoList"/>
    <w:uiPriority w:val="99"/>
    <w:semiHidden/>
    <w:unhideWhenUsed/>
    <w:rsid w:val="00165BB6"/>
  </w:style>
  <w:style w:type="numbering" w:customStyle="1" w:styleId="Bezsaraksta521114">
    <w:name w:val="Bez saraksta521114"/>
    <w:next w:val="NoList"/>
    <w:uiPriority w:val="99"/>
    <w:semiHidden/>
    <w:unhideWhenUsed/>
    <w:rsid w:val="00165BB6"/>
  </w:style>
  <w:style w:type="numbering" w:customStyle="1" w:styleId="Bezsaraksta621114">
    <w:name w:val="Bez saraksta621114"/>
    <w:next w:val="NoList"/>
    <w:uiPriority w:val="99"/>
    <w:semiHidden/>
    <w:unhideWhenUsed/>
    <w:rsid w:val="00165BB6"/>
  </w:style>
  <w:style w:type="numbering" w:customStyle="1" w:styleId="Bezsaraksta721114">
    <w:name w:val="Bez saraksta721114"/>
    <w:next w:val="NoList"/>
    <w:uiPriority w:val="99"/>
    <w:semiHidden/>
    <w:unhideWhenUsed/>
    <w:rsid w:val="00165BB6"/>
  </w:style>
  <w:style w:type="numbering" w:customStyle="1" w:styleId="Bezsaraksta811114">
    <w:name w:val="Bez saraksta811114"/>
    <w:next w:val="NoList"/>
    <w:uiPriority w:val="99"/>
    <w:semiHidden/>
    <w:unhideWhenUsed/>
    <w:rsid w:val="00165BB6"/>
  </w:style>
  <w:style w:type="numbering" w:customStyle="1" w:styleId="Bezsaraksta91114">
    <w:name w:val="Bez saraksta91114"/>
    <w:next w:val="NoList"/>
    <w:uiPriority w:val="99"/>
    <w:semiHidden/>
    <w:unhideWhenUsed/>
    <w:rsid w:val="00165BB6"/>
  </w:style>
  <w:style w:type="numbering" w:customStyle="1" w:styleId="Bezsaraksta101114">
    <w:name w:val="Bez saraksta101114"/>
    <w:next w:val="NoList"/>
    <w:uiPriority w:val="99"/>
    <w:semiHidden/>
    <w:unhideWhenUsed/>
    <w:rsid w:val="00165BB6"/>
  </w:style>
  <w:style w:type="numbering" w:customStyle="1" w:styleId="Bezsaraksta151114">
    <w:name w:val="Bez saraksta151114"/>
    <w:next w:val="NoList"/>
    <w:uiPriority w:val="99"/>
    <w:semiHidden/>
    <w:unhideWhenUsed/>
    <w:rsid w:val="00165BB6"/>
  </w:style>
  <w:style w:type="numbering" w:customStyle="1" w:styleId="Bezsaraksta161114">
    <w:name w:val="Bez saraksta161114"/>
    <w:next w:val="NoList"/>
    <w:uiPriority w:val="99"/>
    <w:semiHidden/>
    <w:unhideWhenUsed/>
    <w:rsid w:val="00165BB6"/>
  </w:style>
  <w:style w:type="numbering" w:customStyle="1" w:styleId="Bezsaraksta171114">
    <w:name w:val="Bez saraksta171114"/>
    <w:next w:val="NoList"/>
    <w:uiPriority w:val="99"/>
    <w:semiHidden/>
    <w:unhideWhenUsed/>
    <w:rsid w:val="00165BB6"/>
  </w:style>
  <w:style w:type="numbering" w:customStyle="1" w:styleId="Bezsaraksta1141114">
    <w:name w:val="Bez saraksta1141114"/>
    <w:next w:val="NoList"/>
    <w:uiPriority w:val="99"/>
    <w:semiHidden/>
    <w:unhideWhenUsed/>
    <w:rsid w:val="00165BB6"/>
  </w:style>
  <w:style w:type="numbering" w:customStyle="1" w:styleId="Bezsaraksta2014">
    <w:name w:val="Bez saraksta2014"/>
    <w:next w:val="NoList"/>
    <w:uiPriority w:val="99"/>
    <w:semiHidden/>
    <w:unhideWhenUsed/>
    <w:rsid w:val="00165BB6"/>
  </w:style>
  <w:style w:type="numbering" w:customStyle="1" w:styleId="Bezsaraksta2514">
    <w:name w:val="Bez saraksta2514"/>
    <w:next w:val="NoList"/>
    <w:uiPriority w:val="99"/>
    <w:semiHidden/>
    <w:unhideWhenUsed/>
    <w:rsid w:val="00165BB6"/>
  </w:style>
  <w:style w:type="numbering" w:customStyle="1" w:styleId="Bezsaraksta2614">
    <w:name w:val="Bez saraksta2614"/>
    <w:next w:val="NoList"/>
    <w:uiPriority w:val="99"/>
    <w:semiHidden/>
    <w:rsid w:val="00165BB6"/>
  </w:style>
  <w:style w:type="numbering" w:customStyle="1" w:styleId="Bezsaraksta11014">
    <w:name w:val="Bez saraksta11014"/>
    <w:next w:val="NoList"/>
    <w:uiPriority w:val="99"/>
    <w:semiHidden/>
    <w:unhideWhenUsed/>
    <w:rsid w:val="00165BB6"/>
  </w:style>
  <w:style w:type="numbering" w:customStyle="1" w:styleId="Bezsaraksta2714">
    <w:name w:val="Bez saraksta2714"/>
    <w:next w:val="NoList"/>
    <w:uiPriority w:val="99"/>
    <w:semiHidden/>
    <w:rsid w:val="00165BB6"/>
  </w:style>
  <w:style w:type="numbering" w:customStyle="1" w:styleId="Bezsaraksta11614">
    <w:name w:val="Bez saraksta11614"/>
    <w:next w:val="NoList"/>
    <w:uiPriority w:val="99"/>
    <w:semiHidden/>
    <w:unhideWhenUsed/>
    <w:rsid w:val="00165BB6"/>
  </w:style>
  <w:style w:type="numbering" w:customStyle="1" w:styleId="Bezsaraksta21214">
    <w:name w:val="Bez saraksta21214"/>
    <w:next w:val="NoList"/>
    <w:uiPriority w:val="99"/>
    <w:semiHidden/>
    <w:unhideWhenUsed/>
    <w:rsid w:val="00165BB6"/>
  </w:style>
  <w:style w:type="numbering" w:customStyle="1" w:styleId="Bezsaraksta111214">
    <w:name w:val="Bez saraksta111214"/>
    <w:next w:val="NoList"/>
    <w:uiPriority w:val="99"/>
    <w:semiHidden/>
    <w:unhideWhenUsed/>
    <w:rsid w:val="00165BB6"/>
  </w:style>
  <w:style w:type="numbering" w:customStyle="1" w:styleId="Bezsaraksta3414">
    <w:name w:val="Bez saraksta3414"/>
    <w:next w:val="NoList"/>
    <w:uiPriority w:val="99"/>
    <w:semiHidden/>
    <w:rsid w:val="00165BB6"/>
  </w:style>
  <w:style w:type="numbering" w:customStyle="1" w:styleId="Bezsaraksta12414">
    <w:name w:val="Bez saraksta12414"/>
    <w:next w:val="NoList"/>
    <w:uiPriority w:val="99"/>
    <w:semiHidden/>
    <w:unhideWhenUsed/>
    <w:rsid w:val="00165BB6"/>
  </w:style>
  <w:style w:type="numbering" w:customStyle="1" w:styleId="Bezsaraksta4414">
    <w:name w:val="Bez saraksta4414"/>
    <w:next w:val="NoList"/>
    <w:uiPriority w:val="99"/>
    <w:semiHidden/>
    <w:unhideWhenUsed/>
    <w:rsid w:val="00165BB6"/>
  </w:style>
  <w:style w:type="numbering" w:customStyle="1" w:styleId="Bezsaraksta5414">
    <w:name w:val="Bez saraksta5414"/>
    <w:next w:val="NoList"/>
    <w:uiPriority w:val="99"/>
    <w:semiHidden/>
    <w:unhideWhenUsed/>
    <w:rsid w:val="00165BB6"/>
  </w:style>
  <w:style w:type="numbering" w:customStyle="1" w:styleId="Bezsaraksta6414">
    <w:name w:val="Bez saraksta6414"/>
    <w:next w:val="NoList"/>
    <w:uiPriority w:val="99"/>
    <w:semiHidden/>
    <w:unhideWhenUsed/>
    <w:rsid w:val="00165BB6"/>
  </w:style>
  <w:style w:type="numbering" w:customStyle="1" w:styleId="Bezsaraksta7414">
    <w:name w:val="Bez saraksta7414"/>
    <w:next w:val="NoList"/>
    <w:uiPriority w:val="99"/>
    <w:semiHidden/>
    <w:rsid w:val="00165BB6"/>
  </w:style>
  <w:style w:type="numbering" w:customStyle="1" w:styleId="Bezsaraksta13214">
    <w:name w:val="Bez saraksta13214"/>
    <w:next w:val="NoList"/>
    <w:uiPriority w:val="99"/>
    <w:semiHidden/>
    <w:unhideWhenUsed/>
    <w:rsid w:val="00165BB6"/>
  </w:style>
  <w:style w:type="numbering" w:customStyle="1" w:styleId="Bezsaraksta22214">
    <w:name w:val="Bez saraksta22214"/>
    <w:next w:val="NoList"/>
    <w:uiPriority w:val="99"/>
    <w:semiHidden/>
    <w:unhideWhenUsed/>
    <w:rsid w:val="00165BB6"/>
  </w:style>
  <w:style w:type="numbering" w:customStyle="1" w:styleId="Bezsaraksta112214">
    <w:name w:val="Bez saraksta112214"/>
    <w:next w:val="NoList"/>
    <w:uiPriority w:val="99"/>
    <w:semiHidden/>
    <w:unhideWhenUsed/>
    <w:rsid w:val="00165BB6"/>
  </w:style>
  <w:style w:type="numbering" w:customStyle="1" w:styleId="Bezsaraksta31214">
    <w:name w:val="Bez saraksta31214"/>
    <w:next w:val="NoList"/>
    <w:uiPriority w:val="99"/>
    <w:semiHidden/>
    <w:rsid w:val="00165BB6"/>
  </w:style>
  <w:style w:type="numbering" w:customStyle="1" w:styleId="Bezsaraksta121214">
    <w:name w:val="Bez saraksta121214"/>
    <w:next w:val="NoList"/>
    <w:uiPriority w:val="99"/>
    <w:semiHidden/>
    <w:unhideWhenUsed/>
    <w:rsid w:val="00165BB6"/>
  </w:style>
  <w:style w:type="numbering" w:customStyle="1" w:styleId="Bezsaraksta41214">
    <w:name w:val="Bez saraksta41214"/>
    <w:next w:val="NoList"/>
    <w:uiPriority w:val="99"/>
    <w:semiHidden/>
    <w:unhideWhenUsed/>
    <w:rsid w:val="00165BB6"/>
  </w:style>
  <w:style w:type="numbering" w:customStyle="1" w:styleId="Bezsaraksta51214">
    <w:name w:val="Bez saraksta51214"/>
    <w:next w:val="NoList"/>
    <w:uiPriority w:val="99"/>
    <w:semiHidden/>
    <w:unhideWhenUsed/>
    <w:rsid w:val="00165BB6"/>
  </w:style>
  <w:style w:type="numbering" w:customStyle="1" w:styleId="Bezsaraksta61214">
    <w:name w:val="Bez saraksta61214"/>
    <w:next w:val="NoList"/>
    <w:uiPriority w:val="99"/>
    <w:semiHidden/>
    <w:unhideWhenUsed/>
    <w:rsid w:val="00165BB6"/>
  </w:style>
  <w:style w:type="numbering" w:customStyle="1" w:styleId="Bezsaraksta71214">
    <w:name w:val="Bez saraksta71214"/>
    <w:next w:val="NoList"/>
    <w:uiPriority w:val="99"/>
    <w:semiHidden/>
    <w:unhideWhenUsed/>
    <w:rsid w:val="00165BB6"/>
  </w:style>
  <w:style w:type="numbering" w:customStyle="1" w:styleId="Bezsaraksta8314">
    <w:name w:val="Bez saraksta8314"/>
    <w:next w:val="NoList"/>
    <w:uiPriority w:val="99"/>
    <w:semiHidden/>
    <w:rsid w:val="00165BB6"/>
  </w:style>
  <w:style w:type="numbering" w:customStyle="1" w:styleId="Bezsaraksta14214">
    <w:name w:val="Bez saraksta14214"/>
    <w:next w:val="NoList"/>
    <w:uiPriority w:val="99"/>
    <w:semiHidden/>
    <w:unhideWhenUsed/>
    <w:rsid w:val="00165BB6"/>
  </w:style>
  <w:style w:type="numbering" w:customStyle="1" w:styleId="Bezsaraksta23214">
    <w:name w:val="Bez saraksta23214"/>
    <w:next w:val="NoList"/>
    <w:uiPriority w:val="99"/>
    <w:semiHidden/>
    <w:unhideWhenUsed/>
    <w:rsid w:val="00165BB6"/>
  </w:style>
  <w:style w:type="numbering" w:customStyle="1" w:styleId="Bezsaraksta113214">
    <w:name w:val="Bez saraksta113214"/>
    <w:next w:val="NoList"/>
    <w:uiPriority w:val="99"/>
    <w:semiHidden/>
    <w:unhideWhenUsed/>
    <w:rsid w:val="00165BB6"/>
  </w:style>
  <w:style w:type="numbering" w:customStyle="1" w:styleId="Bezsaraksta32214">
    <w:name w:val="Bez saraksta32214"/>
    <w:next w:val="NoList"/>
    <w:uiPriority w:val="99"/>
    <w:semiHidden/>
    <w:rsid w:val="00165BB6"/>
  </w:style>
  <w:style w:type="numbering" w:customStyle="1" w:styleId="Bezsaraksta122214">
    <w:name w:val="Bez saraksta122214"/>
    <w:next w:val="NoList"/>
    <w:uiPriority w:val="99"/>
    <w:semiHidden/>
    <w:unhideWhenUsed/>
    <w:rsid w:val="00165BB6"/>
  </w:style>
  <w:style w:type="numbering" w:customStyle="1" w:styleId="Bezsaraksta42214">
    <w:name w:val="Bez saraksta42214"/>
    <w:next w:val="NoList"/>
    <w:uiPriority w:val="99"/>
    <w:semiHidden/>
    <w:unhideWhenUsed/>
    <w:rsid w:val="00165BB6"/>
  </w:style>
  <w:style w:type="numbering" w:customStyle="1" w:styleId="Bezsaraksta52214">
    <w:name w:val="Bez saraksta52214"/>
    <w:next w:val="NoList"/>
    <w:uiPriority w:val="99"/>
    <w:semiHidden/>
    <w:unhideWhenUsed/>
    <w:rsid w:val="00165BB6"/>
  </w:style>
  <w:style w:type="numbering" w:customStyle="1" w:styleId="Bezsaraksta62214">
    <w:name w:val="Bez saraksta62214"/>
    <w:next w:val="NoList"/>
    <w:uiPriority w:val="99"/>
    <w:semiHidden/>
    <w:unhideWhenUsed/>
    <w:rsid w:val="00165BB6"/>
  </w:style>
  <w:style w:type="numbering" w:customStyle="1" w:styleId="Bezsaraksta72214">
    <w:name w:val="Bez saraksta72214"/>
    <w:next w:val="NoList"/>
    <w:uiPriority w:val="99"/>
    <w:semiHidden/>
    <w:unhideWhenUsed/>
    <w:rsid w:val="00165BB6"/>
  </w:style>
  <w:style w:type="numbering" w:customStyle="1" w:styleId="Bezsaraksta81214">
    <w:name w:val="Bez saraksta81214"/>
    <w:next w:val="NoList"/>
    <w:uiPriority w:val="99"/>
    <w:semiHidden/>
    <w:unhideWhenUsed/>
    <w:rsid w:val="00165BB6"/>
  </w:style>
  <w:style w:type="numbering" w:customStyle="1" w:styleId="Bezsaraksta9214">
    <w:name w:val="Bez saraksta9214"/>
    <w:next w:val="NoList"/>
    <w:uiPriority w:val="99"/>
    <w:semiHidden/>
    <w:unhideWhenUsed/>
    <w:rsid w:val="00165BB6"/>
  </w:style>
  <w:style w:type="numbering" w:customStyle="1" w:styleId="Bezsaraksta10214">
    <w:name w:val="Bez saraksta10214"/>
    <w:next w:val="NoList"/>
    <w:uiPriority w:val="99"/>
    <w:semiHidden/>
    <w:unhideWhenUsed/>
    <w:rsid w:val="00165BB6"/>
  </w:style>
  <w:style w:type="numbering" w:customStyle="1" w:styleId="Bezsaraksta15214">
    <w:name w:val="Bez saraksta15214"/>
    <w:next w:val="NoList"/>
    <w:uiPriority w:val="99"/>
    <w:semiHidden/>
    <w:unhideWhenUsed/>
    <w:rsid w:val="00165BB6"/>
  </w:style>
  <w:style w:type="numbering" w:customStyle="1" w:styleId="Bezsaraksta16214">
    <w:name w:val="Bez saraksta16214"/>
    <w:next w:val="NoList"/>
    <w:uiPriority w:val="99"/>
    <w:semiHidden/>
    <w:unhideWhenUsed/>
    <w:rsid w:val="00165BB6"/>
  </w:style>
  <w:style w:type="numbering" w:customStyle="1" w:styleId="Bezsaraksta17214">
    <w:name w:val="Bez saraksta17214"/>
    <w:next w:val="NoList"/>
    <w:uiPriority w:val="99"/>
    <w:semiHidden/>
    <w:unhideWhenUsed/>
    <w:rsid w:val="00165BB6"/>
  </w:style>
  <w:style w:type="numbering" w:customStyle="1" w:styleId="Bezsaraksta114214">
    <w:name w:val="Bez saraksta114214"/>
    <w:next w:val="NoList"/>
    <w:uiPriority w:val="99"/>
    <w:semiHidden/>
    <w:unhideWhenUsed/>
    <w:rsid w:val="00165BB6"/>
  </w:style>
  <w:style w:type="numbering" w:customStyle="1" w:styleId="Bezsaraksta1824">
    <w:name w:val="Bez saraksta1824"/>
    <w:next w:val="NoList"/>
    <w:uiPriority w:val="99"/>
    <w:semiHidden/>
    <w:rsid w:val="00165BB6"/>
  </w:style>
  <w:style w:type="numbering" w:customStyle="1" w:styleId="Bezsaraksta1924">
    <w:name w:val="Bez saraksta1924"/>
    <w:next w:val="NoList"/>
    <w:uiPriority w:val="99"/>
    <w:semiHidden/>
    <w:unhideWhenUsed/>
    <w:rsid w:val="00165BB6"/>
  </w:style>
  <w:style w:type="numbering" w:customStyle="1" w:styleId="Bezsaraksta2424">
    <w:name w:val="Bez saraksta2424"/>
    <w:next w:val="NoList"/>
    <w:uiPriority w:val="99"/>
    <w:semiHidden/>
    <w:rsid w:val="00165BB6"/>
  </w:style>
  <w:style w:type="numbering" w:customStyle="1" w:styleId="Bezsaraksta11524">
    <w:name w:val="Bez saraksta11524"/>
    <w:next w:val="NoList"/>
    <w:uiPriority w:val="99"/>
    <w:semiHidden/>
    <w:unhideWhenUsed/>
    <w:rsid w:val="00165BB6"/>
  </w:style>
  <w:style w:type="numbering" w:customStyle="1" w:styleId="Bezsaraksta21124">
    <w:name w:val="Bez saraksta21124"/>
    <w:next w:val="NoList"/>
    <w:uiPriority w:val="99"/>
    <w:semiHidden/>
    <w:unhideWhenUsed/>
    <w:rsid w:val="00165BB6"/>
  </w:style>
  <w:style w:type="numbering" w:customStyle="1" w:styleId="Bezsaraksta111124">
    <w:name w:val="Bez saraksta111124"/>
    <w:next w:val="NoList"/>
    <w:uiPriority w:val="99"/>
    <w:semiHidden/>
    <w:unhideWhenUsed/>
    <w:rsid w:val="00165BB6"/>
  </w:style>
  <w:style w:type="numbering" w:customStyle="1" w:styleId="Bezsaraksta3324">
    <w:name w:val="Bez saraksta3324"/>
    <w:next w:val="NoList"/>
    <w:uiPriority w:val="99"/>
    <w:semiHidden/>
    <w:rsid w:val="00165BB6"/>
  </w:style>
  <w:style w:type="numbering" w:customStyle="1" w:styleId="Bezsaraksta12324">
    <w:name w:val="Bez saraksta12324"/>
    <w:next w:val="NoList"/>
    <w:uiPriority w:val="99"/>
    <w:semiHidden/>
    <w:unhideWhenUsed/>
    <w:rsid w:val="00165BB6"/>
  </w:style>
  <w:style w:type="numbering" w:customStyle="1" w:styleId="Bezsaraksta4324">
    <w:name w:val="Bez saraksta4324"/>
    <w:next w:val="NoList"/>
    <w:uiPriority w:val="99"/>
    <w:semiHidden/>
    <w:unhideWhenUsed/>
    <w:rsid w:val="00165BB6"/>
  </w:style>
  <w:style w:type="numbering" w:customStyle="1" w:styleId="Bezsaraksta5324">
    <w:name w:val="Bez saraksta5324"/>
    <w:next w:val="NoList"/>
    <w:uiPriority w:val="99"/>
    <w:semiHidden/>
    <w:unhideWhenUsed/>
    <w:rsid w:val="00165BB6"/>
  </w:style>
  <w:style w:type="numbering" w:customStyle="1" w:styleId="Bezsaraksta6324">
    <w:name w:val="Bez saraksta6324"/>
    <w:next w:val="NoList"/>
    <w:uiPriority w:val="99"/>
    <w:semiHidden/>
    <w:unhideWhenUsed/>
    <w:rsid w:val="00165BB6"/>
  </w:style>
  <w:style w:type="numbering" w:customStyle="1" w:styleId="Bezsaraksta7324">
    <w:name w:val="Bez saraksta7324"/>
    <w:next w:val="NoList"/>
    <w:uiPriority w:val="99"/>
    <w:semiHidden/>
    <w:rsid w:val="00165BB6"/>
  </w:style>
  <w:style w:type="numbering" w:customStyle="1" w:styleId="Bezsaraksta13124">
    <w:name w:val="Bez saraksta13124"/>
    <w:next w:val="NoList"/>
    <w:uiPriority w:val="99"/>
    <w:semiHidden/>
    <w:unhideWhenUsed/>
    <w:rsid w:val="00165BB6"/>
  </w:style>
  <w:style w:type="numbering" w:customStyle="1" w:styleId="Bezsaraksta22124">
    <w:name w:val="Bez saraksta22124"/>
    <w:next w:val="NoList"/>
    <w:uiPriority w:val="99"/>
    <w:semiHidden/>
    <w:unhideWhenUsed/>
    <w:rsid w:val="00165BB6"/>
  </w:style>
  <w:style w:type="numbering" w:customStyle="1" w:styleId="Bezsaraksta112124">
    <w:name w:val="Bez saraksta112124"/>
    <w:next w:val="NoList"/>
    <w:uiPriority w:val="99"/>
    <w:semiHidden/>
    <w:unhideWhenUsed/>
    <w:rsid w:val="00165BB6"/>
  </w:style>
  <w:style w:type="numbering" w:customStyle="1" w:styleId="Bezsaraksta31124">
    <w:name w:val="Bez saraksta31124"/>
    <w:next w:val="NoList"/>
    <w:uiPriority w:val="99"/>
    <w:semiHidden/>
    <w:rsid w:val="00165BB6"/>
  </w:style>
  <w:style w:type="numbering" w:customStyle="1" w:styleId="Bezsaraksta121124">
    <w:name w:val="Bez saraksta121124"/>
    <w:next w:val="NoList"/>
    <w:uiPriority w:val="99"/>
    <w:semiHidden/>
    <w:unhideWhenUsed/>
    <w:rsid w:val="00165BB6"/>
  </w:style>
  <w:style w:type="numbering" w:customStyle="1" w:styleId="Bezsaraksta41124">
    <w:name w:val="Bez saraksta41124"/>
    <w:next w:val="NoList"/>
    <w:uiPriority w:val="99"/>
    <w:semiHidden/>
    <w:unhideWhenUsed/>
    <w:rsid w:val="00165BB6"/>
  </w:style>
  <w:style w:type="numbering" w:customStyle="1" w:styleId="Bezsaraksta51124">
    <w:name w:val="Bez saraksta51124"/>
    <w:next w:val="NoList"/>
    <w:uiPriority w:val="99"/>
    <w:semiHidden/>
    <w:unhideWhenUsed/>
    <w:rsid w:val="00165BB6"/>
  </w:style>
  <w:style w:type="numbering" w:customStyle="1" w:styleId="Bezsaraksta61124">
    <w:name w:val="Bez saraksta61124"/>
    <w:next w:val="NoList"/>
    <w:uiPriority w:val="99"/>
    <w:semiHidden/>
    <w:unhideWhenUsed/>
    <w:rsid w:val="00165BB6"/>
  </w:style>
  <w:style w:type="numbering" w:customStyle="1" w:styleId="Bezsaraksta71124">
    <w:name w:val="Bez saraksta71124"/>
    <w:next w:val="NoList"/>
    <w:uiPriority w:val="99"/>
    <w:semiHidden/>
    <w:unhideWhenUsed/>
    <w:rsid w:val="00165BB6"/>
  </w:style>
  <w:style w:type="numbering" w:customStyle="1" w:styleId="Bezsaraksta8224">
    <w:name w:val="Bez saraksta8224"/>
    <w:next w:val="NoList"/>
    <w:uiPriority w:val="99"/>
    <w:semiHidden/>
    <w:rsid w:val="00165BB6"/>
  </w:style>
  <w:style w:type="numbering" w:customStyle="1" w:styleId="Bezsaraksta14124">
    <w:name w:val="Bez saraksta14124"/>
    <w:next w:val="NoList"/>
    <w:uiPriority w:val="99"/>
    <w:semiHidden/>
    <w:unhideWhenUsed/>
    <w:rsid w:val="00165BB6"/>
  </w:style>
  <w:style w:type="numbering" w:customStyle="1" w:styleId="Bezsaraksta23124">
    <w:name w:val="Bez saraksta23124"/>
    <w:next w:val="NoList"/>
    <w:uiPriority w:val="99"/>
    <w:semiHidden/>
    <w:unhideWhenUsed/>
    <w:rsid w:val="00165BB6"/>
  </w:style>
  <w:style w:type="numbering" w:customStyle="1" w:styleId="Bezsaraksta113124">
    <w:name w:val="Bez saraksta113124"/>
    <w:next w:val="NoList"/>
    <w:uiPriority w:val="99"/>
    <w:semiHidden/>
    <w:unhideWhenUsed/>
    <w:rsid w:val="00165BB6"/>
  </w:style>
  <w:style w:type="numbering" w:customStyle="1" w:styleId="Bezsaraksta32124">
    <w:name w:val="Bez saraksta32124"/>
    <w:next w:val="NoList"/>
    <w:uiPriority w:val="99"/>
    <w:semiHidden/>
    <w:rsid w:val="00165BB6"/>
  </w:style>
  <w:style w:type="numbering" w:customStyle="1" w:styleId="Bezsaraksta122124">
    <w:name w:val="Bez saraksta122124"/>
    <w:next w:val="NoList"/>
    <w:uiPriority w:val="99"/>
    <w:semiHidden/>
    <w:unhideWhenUsed/>
    <w:rsid w:val="00165BB6"/>
  </w:style>
  <w:style w:type="numbering" w:customStyle="1" w:styleId="Bezsaraksta42124">
    <w:name w:val="Bez saraksta42124"/>
    <w:next w:val="NoList"/>
    <w:uiPriority w:val="99"/>
    <w:semiHidden/>
    <w:unhideWhenUsed/>
    <w:rsid w:val="00165BB6"/>
  </w:style>
  <w:style w:type="numbering" w:customStyle="1" w:styleId="Bezsaraksta52124">
    <w:name w:val="Bez saraksta52124"/>
    <w:next w:val="NoList"/>
    <w:uiPriority w:val="99"/>
    <w:semiHidden/>
    <w:unhideWhenUsed/>
    <w:rsid w:val="00165BB6"/>
  </w:style>
  <w:style w:type="numbering" w:customStyle="1" w:styleId="Bezsaraksta62124">
    <w:name w:val="Bez saraksta62124"/>
    <w:next w:val="NoList"/>
    <w:uiPriority w:val="99"/>
    <w:semiHidden/>
    <w:unhideWhenUsed/>
    <w:rsid w:val="00165BB6"/>
  </w:style>
  <w:style w:type="numbering" w:customStyle="1" w:styleId="Bezsaraksta72124">
    <w:name w:val="Bez saraksta72124"/>
    <w:next w:val="NoList"/>
    <w:uiPriority w:val="99"/>
    <w:semiHidden/>
    <w:unhideWhenUsed/>
    <w:rsid w:val="00165BB6"/>
  </w:style>
  <w:style w:type="numbering" w:customStyle="1" w:styleId="Bezsaraksta81124">
    <w:name w:val="Bez saraksta81124"/>
    <w:next w:val="NoList"/>
    <w:uiPriority w:val="99"/>
    <w:semiHidden/>
    <w:unhideWhenUsed/>
    <w:rsid w:val="00165BB6"/>
  </w:style>
  <w:style w:type="numbering" w:customStyle="1" w:styleId="Bezsaraksta9124">
    <w:name w:val="Bez saraksta9124"/>
    <w:next w:val="NoList"/>
    <w:uiPriority w:val="99"/>
    <w:semiHidden/>
    <w:unhideWhenUsed/>
    <w:rsid w:val="00165BB6"/>
  </w:style>
  <w:style w:type="numbering" w:customStyle="1" w:styleId="Bezsaraksta10124">
    <w:name w:val="Bez saraksta10124"/>
    <w:next w:val="NoList"/>
    <w:uiPriority w:val="99"/>
    <w:semiHidden/>
    <w:unhideWhenUsed/>
    <w:rsid w:val="00165BB6"/>
  </w:style>
  <w:style w:type="numbering" w:customStyle="1" w:styleId="Bezsaraksta15124">
    <w:name w:val="Bez saraksta15124"/>
    <w:next w:val="NoList"/>
    <w:uiPriority w:val="99"/>
    <w:semiHidden/>
    <w:unhideWhenUsed/>
    <w:rsid w:val="00165BB6"/>
  </w:style>
  <w:style w:type="numbering" w:customStyle="1" w:styleId="Bezsaraksta16124">
    <w:name w:val="Bez saraksta16124"/>
    <w:next w:val="NoList"/>
    <w:uiPriority w:val="99"/>
    <w:semiHidden/>
    <w:unhideWhenUsed/>
    <w:rsid w:val="00165BB6"/>
  </w:style>
  <w:style w:type="numbering" w:customStyle="1" w:styleId="Bezsaraksta17124">
    <w:name w:val="Bez saraksta17124"/>
    <w:next w:val="NoList"/>
    <w:uiPriority w:val="99"/>
    <w:semiHidden/>
    <w:unhideWhenUsed/>
    <w:rsid w:val="00165BB6"/>
  </w:style>
  <w:style w:type="numbering" w:customStyle="1" w:styleId="Bezsaraksta114124">
    <w:name w:val="Bez saraksta114124"/>
    <w:next w:val="NoList"/>
    <w:uiPriority w:val="99"/>
    <w:semiHidden/>
    <w:unhideWhenUsed/>
    <w:rsid w:val="00165BB6"/>
  </w:style>
  <w:style w:type="numbering" w:customStyle="1" w:styleId="Bezsaraksta20114">
    <w:name w:val="Bez saraksta20114"/>
    <w:next w:val="NoList"/>
    <w:uiPriority w:val="99"/>
    <w:semiHidden/>
    <w:unhideWhenUsed/>
    <w:rsid w:val="00165BB6"/>
  </w:style>
  <w:style w:type="numbering" w:customStyle="1" w:styleId="Bezsaraksta25114">
    <w:name w:val="Bez saraksta25114"/>
    <w:next w:val="NoList"/>
    <w:uiPriority w:val="99"/>
    <w:semiHidden/>
    <w:unhideWhenUsed/>
    <w:rsid w:val="00165BB6"/>
  </w:style>
  <w:style w:type="numbering" w:customStyle="1" w:styleId="Bezsaraksta26114">
    <w:name w:val="Bez saraksta26114"/>
    <w:next w:val="NoList"/>
    <w:uiPriority w:val="99"/>
    <w:semiHidden/>
    <w:unhideWhenUsed/>
    <w:rsid w:val="00165BB6"/>
  </w:style>
  <w:style w:type="numbering" w:customStyle="1" w:styleId="Bezsaraksta2814">
    <w:name w:val="Bez saraksta2814"/>
    <w:next w:val="NoList"/>
    <w:uiPriority w:val="99"/>
    <w:semiHidden/>
    <w:rsid w:val="00165BB6"/>
  </w:style>
  <w:style w:type="numbering" w:customStyle="1" w:styleId="Bezsaraksta1174">
    <w:name w:val="Bez saraksta1174"/>
    <w:next w:val="NoList"/>
    <w:uiPriority w:val="99"/>
    <w:semiHidden/>
    <w:unhideWhenUsed/>
    <w:rsid w:val="00165BB6"/>
  </w:style>
  <w:style w:type="numbering" w:customStyle="1" w:styleId="Bezsaraksta294">
    <w:name w:val="Bez saraksta294"/>
    <w:next w:val="NoList"/>
    <w:uiPriority w:val="99"/>
    <w:semiHidden/>
    <w:rsid w:val="00165BB6"/>
  </w:style>
  <w:style w:type="numbering" w:customStyle="1" w:styleId="Bezsaraksta1184">
    <w:name w:val="Bez saraksta1184"/>
    <w:next w:val="NoList"/>
    <w:uiPriority w:val="99"/>
    <w:semiHidden/>
    <w:unhideWhenUsed/>
    <w:rsid w:val="00165BB6"/>
  </w:style>
  <w:style w:type="numbering" w:customStyle="1" w:styleId="Bezsaraksta2134">
    <w:name w:val="Bez saraksta2134"/>
    <w:next w:val="NoList"/>
    <w:uiPriority w:val="99"/>
    <w:semiHidden/>
    <w:unhideWhenUsed/>
    <w:rsid w:val="00165BB6"/>
  </w:style>
  <w:style w:type="numbering" w:customStyle="1" w:styleId="Bezsaraksta11134">
    <w:name w:val="Bez saraksta11134"/>
    <w:next w:val="NoList"/>
    <w:uiPriority w:val="99"/>
    <w:semiHidden/>
    <w:unhideWhenUsed/>
    <w:rsid w:val="00165BB6"/>
  </w:style>
  <w:style w:type="numbering" w:customStyle="1" w:styleId="Bezsaraksta354">
    <w:name w:val="Bez saraksta354"/>
    <w:next w:val="NoList"/>
    <w:uiPriority w:val="99"/>
    <w:semiHidden/>
    <w:rsid w:val="00165BB6"/>
  </w:style>
  <w:style w:type="numbering" w:customStyle="1" w:styleId="Bezsaraksta1254">
    <w:name w:val="Bez saraksta1254"/>
    <w:next w:val="NoList"/>
    <w:uiPriority w:val="99"/>
    <w:semiHidden/>
    <w:unhideWhenUsed/>
    <w:rsid w:val="00165BB6"/>
  </w:style>
  <w:style w:type="numbering" w:customStyle="1" w:styleId="Bezsaraksta454">
    <w:name w:val="Bez saraksta454"/>
    <w:next w:val="NoList"/>
    <w:uiPriority w:val="99"/>
    <w:semiHidden/>
    <w:unhideWhenUsed/>
    <w:rsid w:val="00165BB6"/>
  </w:style>
  <w:style w:type="numbering" w:customStyle="1" w:styleId="Bezsaraksta554">
    <w:name w:val="Bez saraksta554"/>
    <w:next w:val="NoList"/>
    <w:uiPriority w:val="99"/>
    <w:semiHidden/>
    <w:unhideWhenUsed/>
    <w:rsid w:val="00165BB6"/>
  </w:style>
  <w:style w:type="numbering" w:customStyle="1" w:styleId="Bezsaraksta654">
    <w:name w:val="Bez saraksta654"/>
    <w:next w:val="NoList"/>
    <w:uiPriority w:val="99"/>
    <w:semiHidden/>
    <w:unhideWhenUsed/>
    <w:rsid w:val="00165BB6"/>
  </w:style>
  <w:style w:type="numbering" w:customStyle="1" w:styleId="Bezsaraksta754">
    <w:name w:val="Bez saraksta754"/>
    <w:next w:val="NoList"/>
    <w:uiPriority w:val="99"/>
    <w:semiHidden/>
    <w:rsid w:val="00165BB6"/>
  </w:style>
  <w:style w:type="numbering" w:customStyle="1" w:styleId="Bezsaraksta1334">
    <w:name w:val="Bez saraksta1334"/>
    <w:next w:val="NoList"/>
    <w:uiPriority w:val="99"/>
    <w:semiHidden/>
    <w:unhideWhenUsed/>
    <w:rsid w:val="00165BB6"/>
  </w:style>
  <w:style w:type="numbering" w:customStyle="1" w:styleId="Bezsaraksta2234">
    <w:name w:val="Bez saraksta2234"/>
    <w:next w:val="NoList"/>
    <w:uiPriority w:val="99"/>
    <w:semiHidden/>
    <w:unhideWhenUsed/>
    <w:rsid w:val="00165BB6"/>
  </w:style>
  <w:style w:type="numbering" w:customStyle="1" w:styleId="Bezsaraksta11234">
    <w:name w:val="Bez saraksta11234"/>
    <w:next w:val="NoList"/>
    <w:uiPriority w:val="99"/>
    <w:semiHidden/>
    <w:unhideWhenUsed/>
    <w:rsid w:val="00165BB6"/>
  </w:style>
  <w:style w:type="numbering" w:customStyle="1" w:styleId="Bezsaraksta3134">
    <w:name w:val="Bez saraksta3134"/>
    <w:next w:val="NoList"/>
    <w:uiPriority w:val="99"/>
    <w:semiHidden/>
    <w:rsid w:val="00165BB6"/>
  </w:style>
  <w:style w:type="numbering" w:customStyle="1" w:styleId="Bezsaraksta12134">
    <w:name w:val="Bez saraksta12134"/>
    <w:next w:val="NoList"/>
    <w:uiPriority w:val="99"/>
    <w:semiHidden/>
    <w:unhideWhenUsed/>
    <w:rsid w:val="00165BB6"/>
  </w:style>
  <w:style w:type="numbering" w:customStyle="1" w:styleId="Bezsaraksta4134">
    <w:name w:val="Bez saraksta4134"/>
    <w:next w:val="NoList"/>
    <w:uiPriority w:val="99"/>
    <w:semiHidden/>
    <w:unhideWhenUsed/>
    <w:rsid w:val="00165BB6"/>
  </w:style>
  <w:style w:type="numbering" w:customStyle="1" w:styleId="Bezsaraksta5134">
    <w:name w:val="Bez saraksta5134"/>
    <w:next w:val="NoList"/>
    <w:uiPriority w:val="99"/>
    <w:semiHidden/>
    <w:unhideWhenUsed/>
    <w:rsid w:val="00165BB6"/>
  </w:style>
  <w:style w:type="numbering" w:customStyle="1" w:styleId="Bezsaraksta6134">
    <w:name w:val="Bez saraksta6134"/>
    <w:next w:val="NoList"/>
    <w:uiPriority w:val="99"/>
    <w:semiHidden/>
    <w:unhideWhenUsed/>
    <w:rsid w:val="00165BB6"/>
  </w:style>
  <w:style w:type="numbering" w:customStyle="1" w:styleId="Bezsaraksta7134">
    <w:name w:val="Bez saraksta7134"/>
    <w:next w:val="NoList"/>
    <w:uiPriority w:val="99"/>
    <w:semiHidden/>
    <w:unhideWhenUsed/>
    <w:rsid w:val="00165BB6"/>
  </w:style>
  <w:style w:type="numbering" w:customStyle="1" w:styleId="Bezsaraksta844">
    <w:name w:val="Bez saraksta844"/>
    <w:next w:val="NoList"/>
    <w:uiPriority w:val="99"/>
    <w:semiHidden/>
    <w:rsid w:val="00165BB6"/>
  </w:style>
  <w:style w:type="numbering" w:customStyle="1" w:styleId="Bezsaraksta1434">
    <w:name w:val="Bez saraksta1434"/>
    <w:next w:val="NoList"/>
    <w:uiPriority w:val="99"/>
    <w:semiHidden/>
    <w:unhideWhenUsed/>
    <w:rsid w:val="00165BB6"/>
  </w:style>
  <w:style w:type="numbering" w:customStyle="1" w:styleId="Bezsaraksta2334">
    <w:name w:val="Bez saraksta2334"/>
    <w:next w:val="NoList"/>
    <w:uiPriority w:val="99"/>
    <w:semiHidden/>
    <w:unhideWhenUsed/>
    <w:rsid w:val="00165BB6"/>
  </w:style>
  <w:style w:type="numbering" w:customStyle="1" w:styleId="Bezsaraksta11334">
    <w:name w:val="Bez saraksta11334"/>
    <w:next w:val="NoList"/>
    <w:uiPriority w:val="99"/>
    <w:semiHidden/>
    <w:unhideWhenUsed/>
    <w:rsid w:val="00165BB6"/>
  </w:style>
  <w:style w:type="numbering" w:customStyle="1" w:styleId="Bezsaraksta3234">
    <w:name w:val="Bez saraksta3234"/>
    <w:next w:val="NoList"/>
    <w:uiPriority w:val="99"/>
    <w:semiHidden/>
    <w:rsid w:val="00165BB6"/>
  </w:style>
  <w:style w:type="numbering" w:customStyle="1" w:styleId="Bezsaraksta12234">
    <w:name w:val="Bez saraksta12234"/>
    <w:next w:val="NoList"/>
    <w:uiPriority w:val="99"/>
    <w:semiHidden/>
    <w:unhideWhenUsed/>
    <w:rsid w:val="00165BB6"/>
  </w:style>
  <w:style w:type="numbering" w:customStyle="1" w:styleId="Bezsaraksta4234">
    <w:name w:val="Bez saraksta4234"/>
    <w:next w:val="NoList"/>
    <w:uiPriority w:val="99"/>
    <w:semiHidden/>
    <w:unhideWhenUsed/>
    <w:rsid w:val="00165BB6"/>
  </w:style>
  <w:style w:type="numbering" w:customStyle="1" w:styleId="Bezsaraksta5234">
    <w:name w:val="Bez saraksta5234"/>
    <w:next w:val="NoList"/>
    <w:uiPriority w:val="99"/>
    <w:semiHidden/>
    <w:unhideWhenUsed/>
    <w:rsid w:val="00165BB6"/>
  </w:style>
  <w:style w:type="numbering" w:customStyle="1" w:styleId="Bezsaraksta6234">
    <w:name w:val="Bez saraksta6234"/>
    <w:next w:val="NoList"/>
    <w:uiPriority w:val="99"/>
    <w:semiHidden/>
    <w:unhideWhenUsed/>
    <w:rsid w:val="00165BB6"/>
  </w:style>
  <w:style w:type="numbering" w:customStyle="1" w:styleId="Bezsaraksta7234">
    <w:name w:val="Bez saraksta7234"/>
    <w:next w:val="NoList"/>
    <w:uiPriority w:val="99"/>
    <w:semiHidden/>
    <w:unhideWhenUsed/>
    <w:rsid w:val="00165BB6"/>
  </w:style>
  <w:style w:type="numbering" w:customStyle="1" w:styleId="Bezsaraksta8134">
    <w:name w:val="Bez saraksta8134"/>
    <w:next w:val="NoList"/>
    <w:uiPriority w:val="99"/>
    <w:semiHidden/>
    <w:unhideWhenUsed/>
    <w:rsid w:val="00165BB6"/>
  </w:style>
  <w:style w:type="numbering" w:customStyle="1" w:styleId="Bezsaraksta934">
    <w:name w:val="Bez saraksta934"/>
    <w:next w:val="NoList"/>
    <w:uiPriority w:val="99"/>
    <w:semiHidden/>
    <w:unhideWhenUsed/>
    <w:rsid w:val="00165BB6"/>
  </w:style>
  <w:style w:type="numbering" w:customStyle="1" w:styleId="Bezsaraksta1034">
    <w:name w:val="Bez saraksta1034"/>
    <w:next w:val="NoList"/>
    <w:uiPriority w:val="99"/>
    <w:semiHidden/>
    <w:unhideWhenUsed/>
    <w:rsid w:val="00165BB6"/>
  </w:style>
  <w:style w:type="numbering" w:customStyle="1" w:styleId="Bezsaraksta1534">
    <w:name w:val="Bez saraksta1534"/>
    <w:next w:val="NoList"/>
    <w:uiPriority w:val="99"/>
    <w:semiHidden/>
    <w:unhideWhenUsed/>
    <w:rsid w:val="00165BB6"/>
  </w:style>
  <w:style w:type="numbering" w:customStyle="1" w:styleId="Bezsaraksta1634">
    <w:name w:val="Bez saraksta1634"/>
    <w:next w:val="NoList"/>
    <w:uiPriority w:val="99"/>
    <w:semiHidden/>
    <w:unhideWhenUsed/>
    <w:rsid w:val="00165BB6"/>
  </w:style>
  <w:style w:type="numbering" w:customStyle="1" w:styleId="Bezsaraksta1734">
    <w:name w:val="Bez saraksta1734"/>
    <w:next w:val="NoList"/>
    <w:uiPriority w:val="99"/>
    <w:semiHidden/>
    <w:unhideWhenUsed/>
    <w:rsid w:val="00165BB6"/>
  </w:style>
  <w:style w:type="numbering" w:customStyle="1" w:styleId="Bezsaraksta11434">
    <w:name w:val="Bez saraksta11434"/>
    <w:next w:val="NoList"/>
    <w:uiPriority w:val="99"/>
    <w:semiHidden/>
    <w:unhideWhenUsed/>
    <w:rsid w:val="00165BB6"/>
  </w:style>
  <w:style w:type="numbering" w:customStyle="1" w:styleId="Bezsaraksta1834">
    <w:name w:val="Bez saraksta1834"/>
    <w:next w:val="NoList"/>
    <w:uiPriority w:val="99"/>
    <w:semiHidden/>
    <w:rsid w:val="00165BB6"/>
  </w:style>
  <w:style w:type="numbering" w:customStyle="1" w:styleId="Bezsaraksta1934">
    <w:name w:val="Bez saraksta1934"/>
    <w:next w:val="NoList"/>
    <w:uiPriority w:val="99"/>
    <w:semiHidden/>
    <w:unhideWhenUsed/>
    <w:rsid w:val="00165BB6"/>
  </w:style>
  <w:style w:type="numbering" w:customStyle="1" w:styleId="Bezsaraksta2434">
    <w:name w:val="Bez saraksta2434"/>
    <w:next w:val="NoList"/>
    <w:uiPriority w:val="99"/>
    <w:semiHidden/>
    <w:rsid w:val="00165BB6"/>
  </w:style>
  <w:style w:type="numbering" w:customStyle="1" w:styleId="Bezsaraksta11534">
    <w:name w:val="Bez saraksta11534"/>
    <w:next w:val="NoList"/>
    <w:uiPriority w:val="99"/>
    <w:semiHidden/>
    <w:unhideWhenUsed/>
    <w:rsid w:val="00165BB6"/>
  </w:style>
  <w:style w:type="numbering" w:customStyle="1" w:styleId="Bezsaraksta21134">
    <w:name w:val="Bez saraksta21134"/>
    <w:next w:val="NoList"/>
    <w:uiPriority w:val="99"/>
    <w:semiHidden/>
    <w:unhideWhenUsed/>
    <w:rsid w:val="00165BB6"/>
  </w:style>
  <w:style w:type="numbering" w:customStyle="1" w:styleId="Bezsaraksta111134">
    <w:name w:val="Bez saraksta111134"/>
    <w:next w:val="NoList"/>
    <w:uiPriority w:val="99"/>
    <w:semiHidden/>
    <w:unhideWhenUsed/>
    <w:rsid w:val="00165BB6"/>
  </w:style>
  <w:style w:type="numbering" w:customStyle="1" w:styleId="Bezsaraksta3334">
    <w:name w:val="Bez saraksta3334"/>
    <w:next w:val="NoList"/>
    <w:uiPriority w:val="99"/>
    <w:semiHidden/>
    <w:rsid w:val="00165BB6"/>
  </w:style>
  <w:style w:type="numbering" w:customStyle="1" w:styleId="Bezsaraksta12334">
    <w:name w:val="Bez saraksta12334"/>
    <w:next w:val="NoList"/>
    <w:uiPriority w:val="99"/>
    <w:semiHidden/>
    <w:unhideWhenUsed/>
    <w:rsid w:val="00165BB6"/>
  </w:style>
  <w:style w:type="numbering" w:customStyle="1" w:styleId="Bezsaraksta4334">
    <w:name w:val="Bez saraksta4334"/>
    <w:next w:val="NoList"/>
    <w:uiPriority w:val="99"/>
    <w:semiHidden/>
    <w:unhideWhenUsed/>
    <w:rsid w:val="00165BB6"/>
  </w:style>
  <w:style w:type="numbering" w:customStyle="1" w:styleId="Bezsaraksta5334">
    <w:name w:val="Bez saraksta5334"/>
    <w:next w:val="NoList"/>
    <w:uiPriority w:val="99"/>
    <w:semiHidden/>
    <w:unhideWhenUsed/>
    <w:rsid w:val="00165BB6"/>
  </w:style>
  <w:style w:type="numbering" w:customStyle="1" w:styleId="Bezsaraksta6334">
    <w:name w:val="Bez saraksta6334"/>
    <w:next w:val="NoList"/>
    <w:uiPriority w:val="99"/>
    <w:semiHidden/>
    <w:unhideWhenUsed/>
    <w:rsid w:val="00165BB6"/>
  </w:style>
  <w:style w:type="numbering" w:customStyle="1" w:styleId="Bezsaraksta7334">
    <w:name w:val="Bez saraksta7334"/>
    <w:next w:val="NoList"/>
    <w:uiPriority w:val="99"/>
    <w:semiHidden/>
    <w:rsid w:val="00165BB6"/>
  </w:style>
  <w:style w:type="numbering" w:customStyle="1" w:styleId="Bezsaraksta13134">
    <w:name w:val="Bez saraksta13134"/>
    <w:next w:val="NoList"/>
    <w:uiPriority w:val="99"/>
    <w:semiHidden/>
    <w:unhideWhenUsed/>
    <w:rsid w:val="00165BB6"/>
  </w:style>
  <w:style w:type="numbering" w:customStyle="1" w:styleId="Bezsaraksta22134">
    <w:name w:val="Bez saraksta22134"/>
    <w:next w:val="NoList"/>
    <w:uiPriority w:val="99"/>
    <w:semiHidden/>
    <w:unhideWhenUsed/>
    <w:rsid w:val="00165BB6"/>
  </w:style>
  <w:style w:type="numbering" w:customStyle="1" w:styleId="Bezsaraksta112134">
    <w:name w:val="Bez saraksta112134"/>
    <w:next w:val="NoList"/>
    <w:uiPriority w:val="99"/>
    <w:semiHidden/>
    <w:unhideWhenUsed/>
    <w:rsid w:val="00165BB6"/>
  </w:style>
  <w:style w:type="numbering" w:customStyle="1" w:styleId="Bezsaraksta31134">
    <w:name w:val="Bez saraksta31134"/>
    <w:next w:val="NoList"/>
    <w:uiPriority w:val="99"/>
    <w:semiHidden/>
    <w:rsid w:val="00165BB6"/>
  </w:style>
  <w:style w:type="numbering" w:customStyle="1" w:styleId="Bezsaraksta121134">
    <w:name w:val="Bez saraksta121134"/>
    <w:next w:val="NoList"/>
    <w:uiPriority w:val="99"/>
    <w:semiHidden/>
    <w:unhideWhenUsed/>
    <w:rsid w:val="00165BB6"/>
  </w:style>
  <w:style w:type="numbering" w:customStyle="1" w:styleId="Bezsaraksta41134">
    <w:name w:val="Bez saraksta41134"/>
    <w:next w:val="NoList"/>
    <w:uiPriority w:val="99"/>
    <w:semiHidden/>
    <w:unhideWhenUsed/>
    <w:rsid w:val="00165BB6"/>
  </w:style>
  <w:style w:type="numbering" w:customStyle="1" w:styleId="Bezsaraksta51134">
    <w:name w:val="Bez saraksta51134"/>
    <w:next w:val="NoList"/>
    <w:uiPriority w:val="99"/>
    <w:semiHidden/>
    <w:unhideWhenUsed/>
    <w:rsid w:val="00165BB6"/>
  </w:style>
  <w:style w:type="numbering" w:customStyle="1" w:styleId="Bezsaraksta61134">
    <w:name w:val="Bez saraksta61134"/>
    <w:next w:val="NoList"/>
    <w:uiPriority w:val="99"/>
    <w:semiHidden/>
    <w:unhideWhenUsed/>
    <w:rsid w:val="00165BB6"/>
  </w:style>
  <w:style w:type="numbering" w:customStyle="1" w:styleId="Bezsaraksta71134">
    <w:name w:val="Bez saraksta71134"/>
    <w:next w:val="NoList"/>
    <w:uiPriority w:val="99"/>
    <w:semiHidden/>
    <w:unhideWhenUsed/>
    <w:rsid w:val="00165BB6"/>
  </w:style>
  <w:style w:type="numbering" w:customStyle="1" w:styleId="Bezsaraksta8234">
    <w:name w:val="Bez saraksta8234"/>
    <w:next w:val="NoList"/>
    <w:uiPriority w:val="99"/>
    <w:semiHidden/>
    <w:rsid w:val="00165BB6"/>
  </w:style>
  <w:style w:type="numbering" w:customStyle="1" w:styleId="Bezsaraksta14134">
    <w:name w:val="Bez saraksta14134"/>
    <w:next w:val="NoList"/>
    <w:uiPriority w:val="99"/>
    <w:semiHidden/>
    <w:unhideWhenUsed/>
    <w:rsid w:val="00165BB6"/>
  </w:style>
  <w:style w:type="numbering" w:customStyle="1" w:styleId="Bezsaraksta23134">
    <w:name w:val="Bez saraksta23134"/>
    <w:next w:val="NoList"/>
    <w:uiPriority w:val="99"/>
    <w:semiHidden/>
    <w:unhideWhenUsed/>
    <w:rsid w:val="00165BB6"/>
  </w:style>
  <w:style w:type="numbering" w:customStyle="1" w:styleId="Bezsaraksta113134">
    <w:name w:val="Bez saraksta113134"/>
    <w:next w:val="NoList"/>
    <w:uiPriority w:val="99"/>
    <w:semiHidden/>
    <w:unhideWhenUsed/>
    <w:rsid w:val="00165BB6"/>
  </w:style>
  <w:style w:type="numbering" w:customStyle="1" w:styleId="Bezsaraksta32134">
    <w:name w:val="Bez saraksta32134"/>
    <w:next w:val="NoList"/>
    <w:uiPriority w:val="99"/>
    <w:semiHidden/>
    <w:rsid w:val="00165BB6"/>
  </w:style>
  <w:style w:type="numbering" w:customStyle="1" w:styleId="Bezsaraksta122134">
    <w:name w:val="Bez saraksta122134"/>
    <w:next w:val="NoList"/>
    <w:uiPriority w:val="99"/>
    <w:semiHidden/>
    <w:unhideWhenUsed/>
    <w:rsid w:val="00165BB6"/>
  </w:style>
  <w:style w:type="numbering" w:customStyle="1" w:styleId="Bezsaraksta42134">
    <w:name w:val="Bez saraksta42134"/>
    <w:next w:val="NoList"/>
    <w:uiPriority w:val="99"/>
    <w:semiHidden/>
    <w:unhideWhenUsed/>
    <w:rsid w:val="00165BB6"/>
  </w:style>
  <w:style w:type="numbering" w:customStyle="1" w:styleId="Bezsaraksta52134">
    <w:name w:val="Bez saraksta52134"/>
    <w:next w:val="NoList"/>
    <w:uiPriority w:val="99"/>
    <w:semiHidden/>
    <w:unhideWhenUsed/>
    <w:rsid w:val="00165BB6"/>
  </w:style>
  <w:style w:type="numbering" w:customStyle="1" w:styleId="Bezsaraksta62134">
    <w:name w:val="Bez saraksta62134"/>
    <w:next w:val="NoList"/>
    <w:uiPriority w:val="99"/>
    <w:semiHidden/>
    <w:unhideWhenUsed/>
    <w:rsid w:val="00165BB6"/>
  </w:style>
  <w:style w:type="numbering" w:customStyle="1" w:styleId="Bezsaraksta72134">
    <w:name w:val="Bez saraksta72134"/>
    <w:next w:val="NoList"/>
    <w:uiPriority w:val="99"/>
    <w:semiHidden/>
    <w:unhideWhenUsed/>
    <w:rsid w:val="00165BB6"/>
  </w:style>
  <w:style w:type="numbering" w:customStyle="1" w:styleId="Bezsaraksta81134">
    <w:name w:val="Bez saraksta81134"/>
    <w:next w:val="NoList"/>
    <w:uiPriority w:val="99"/>
    <w:semiHidden/>
    <w:unhideWhenUsed/>
    <w:rsid w:val="00165BB6"/>
  </w:style>
  <w:style w:type="numbering" w:customStyle="1" w:styleId="Bezsaraksta9134">
    <w:name w:val="Bez saraksta9134"/>
    <w:next w:val="NoList"/>
    <w:uiPriority w:val="99"/>
    <w:semiHidden/>
    <w:unhideWhenUsed/>
    <w:rsid w:val="00165BB6"/>
  </w:style>
  <w:style w:type="numbering" w:customStyle="1" w:styleId="Bezsaraksta10134">
    <w:name w:val="Bez saraksta10134"/>
    <w:next w:val="NoList"/>
    <w:uiPriority w:val="99"/>
    <w:semiHidden/>
    <w:unhideWhenUsed/>
    <w:rsid w:val="00165BB6"/>
  </w:style>
  <w:style w:type="numbering" w:customStyle="1" w:styleId="Bezsaraksta15134">
    <w:name w:val="Bez saraksta15134"/>
    <w:next w:val="NoList"/>
    <w:uiPriority w:val="99"/>
    <w:semiHidden/>
    <w:unhideWhenUsed/>
    <w:rsid w:val="00165BB6"/>
  </w:style>
  <w:style w:type="numbering" w:customStyle="1" w:styleId="Bezsaraksta16134">
    <w:name w:val="Bez saraksta16134"/>
    <w:next w:val="NoList"/>
    <w:uiPriority w:val="99"/>
    <w:semiHidden/>
    <w:unhideWhenUsed/>
    <w:rsid w:val="00165BB6"/>
  </w:style>
  <w:style w:type="numbering" w:customStyle="1" w:styleId="Bezsaraksta17134">
    <w:name w:val="Bez saraksta17134"/>
    <w:next w:val="NoList"/>
    <w:uiPriority w:val="99"/>
    <w:semiHidden/>
    <w:unhideWhenUsed/>
    <w:rsid w:val="00165BB6"/>
  </w:style>
  <w:style w:type="numbering" w:customStyle="1" w:styleId="Bezsaraksta114134">
    <w:name w:val="Bez saraksta114134"/>
    <w:next w:val="NoList"/>
    <w:uiPriority w:val="99"/>
    <w:semiHidden/>
    <w:unhideWhenUsed/>
    <w:rsid w:val="00165BB6"/>
  </w:style>
  <w:style w:type="numbering" w:customStyle="1" w:styleId="Bezsaraksta2024">
    <w:name w:val="Bez saraksta2024"/>
    <w:next w:val="NoList"/>
    <w:uiPriority w:val="99"/>
    <w:semiHidden/>
    <w:unhideWhenUsed/>
    <w:rsid w:val="00165BB6"/>
  </w:style>
  <w:style w:type="numbering" w:customStyle="1" w:styleId="Bezsaraksta2524">
    <w:name w:val="Bez saraksta2524"/>
    <w:next w:val="NoList"/>
    <w:uiPriority w:val="99"/>
    <w:semiHidden/>
    <w:unhideWhenUsed/>
    <w:rsid w:val="00165BB6"/>
  </w:style>
  <w:style w:type="numbering" w:customStyle="1" w:styleId="Bezsaraksta2624">
    <w:name w:val="Bez saraksta2624"/>
    <w:next w:val="NoList"/>
    <w:uiPriority w:val="99"/>
    <w:semiHidden/>
    <w:unhideWhenUsed/>
    <w:rsid w:val="00165BB6"/>
  </w:style>
  <w:style w:type="numbering" w:customStyle="1" w:styleId="Stils13">
    <w:name w:val="Stils13"/>
    <w:uiPriority w:val="99"/>
    <w:rsid w:val="00165BB6"/>
    <w:pPr>
      <w:numPr>
        <w:numId w:val="9"/>
      </w:numPr>
    </w:pPr>
  </w:style>
  <w:style w:type="numbering" w:customStyle="1" w:styleId="Bezsaraksta302">
    <w:name w:val="Bez saraksta302"/>
    <w:next w:val="NoList"/>
    <w:uiPriority w:val="99"/>
    <w:semiHidden/>
    <w:unhideWhenUsed/>
    <w:rsid w:val="00165BB6"/>
  </w:style>
  <w:style w:type="numbering" w:customStyle="1" w:styleId="Bezsaraksta362">
    <w:name w:val="Bez saraksta362"/>
    <w:next w:val="NoList"/>
    <w:uiPriority w:val="99"/>
    <w:semiHidden/>
    <w:unhideWhenUsed/>
    <w:rsid w:val="00165BB6"/>
  </w:style>
  <w:style w:type="numbering" w:customStyle="1" w:styleId="Bezsaraksta371">
    <w:name w:val="Bez saraksta371"/>
    <w:next w:val="NoList"/>
    <w:uiPriority w:val="99"/>
    <w:semiHidden/>
    <w:unhideWhenUsed/>
    <w:rsid w:val="00165BB6"/>
  </w:style>
  <w:style w:type="numbering" w:customStyle="1" w:styleId="Bezsaraksta381">
    <w:name w:val="Bez saraksta381"/>
    <w:next w:val="NoList"/>
    <w:uiPriority w:val="99"/>
    <w:semiHidden/>
    <w:unhideWhenUsed/>
    <w:rsid w:val="00165BB6"/>
  </w:style>
  <w:style w:type="character" w:customStyle="1" w:styleId="CharChar34">
    <w:name w:val="Char Char34"/>
    <w:rsid w:val="00165BB6"/>
    <w:rPr>
      <w:rFonts w:ascii="Arial" w:hAnsi="Arial" w:cs="Arial"/>
      <w:b/>
      <w:bCs/>
      <w:kern w:val="32"/>
      <w:sz w:val="32"/>
      <w:szCs w:val="32"/>
      <w:lang w:val="lv-LV" w:eastAsia="en-US" w:bidi="ar-SA"/>
    </w:rPr>
  </w:style>
  <w:style w:type="character" w:customStyle="1" w:styleId="WW8Num11z0">
    <w:name w:val="WW8Num11z0"/>
    <w:rsid w:val="00165BB6"/>
    <w:rPr>
      <w:rFonts w:ascii="Symbol" w:hAnsi="Symbol"/>
    </w:rPr>
  </w:style>
  <w:style w:type="character" w:customStyle="1" w:styleId="WW8Num20z0">
    <w:name w:val="WW8Num20z0"/>
    <w:rsid w:val="00165BB6"/>
    <w:rPr>
      <w:i w:val="0"/>
    </w:rPr>
  </w:style>
  <w:style w:type="character" w:customStyle="1" w:styleId="WW8Num24z0">
    <w:name w:val="WW8Num24z0"/>
    <w:rsid w:val="00165BB6"/>
    <w:rPr>
      <w:rFonts w:ascii="Symbol" w:hAnsi="Symbol"/>
      <w:b w:val="0"/>
      <w:i w:val="0"/>
      <w:spacing w:val="0"/>
    </w:rPr>
  </w:style>
  <w:style w:type="character" w:customStyle="1" w:styleId="WW8Num24z1">
    <w:name w:val="WW8Num24z1"/>
    <w:rsid w:val="00165BB6"/>
    <w:rPr>
      <w:rFonts w:ascii="OpenSymbol" w:hAnsi="OpenSymbol"/>
    </w:rPr>
  </w:style>
  <w:style w:type="character" w:customStyle="1" w:styleId="WW8Num24z2">
    <w:name w:val="WW8Num24z2"/>
    <w:rsid w:val="00165BB6"/>
    <w:rPr>
      <w:rFonts w:ascii="Wingdings" w:hAnsi="Wingdings"/>
    </w:rPr>
  </w:style>
  <w:style w:type="character" w:customStyle="1" w:styleId="WW8Num24z4">
    <w:name w:val="WW8Num24z4"/>
    <w:rsid w:val="00165BB6"/>
    <w:rPr>
      <w:rFonts w:ascii="Courier New" w:hAnsi="Courier New" w:cs="Courier New"/>
    </w:rPr>
  </w:style>
  <w:style w:type="character" w:customStyle="1" w:styleId="WW8Num27z0">
    <w:name w:val="WW8Num27z0"/>
    <w:rsid w:val="00165BB6"/>
    <w:rPr>
      <w:rFonts w:ascii="Symbol" w:hAnsi="Symbol"/>
    </w:rPr>
  </w:style>
  <w:style w:type="character" w:customStyle="1" w:styleId="WW8Num29z0">
    <w:name w:val="WW8Num29z0"/>
    <w:rsid w:val="00165BB6"/>
    <w:rPr>
      <w:rFonts w:ascii="Symbol" w:hAnsi="Symbol"/>
      <w:b w:val="0"/>
      <w:i w:val="0"/>
      <w:spacing w:val="0"/>
    </w:rPr>
  </w:style>
  <w:style w:type="character" w:customStyle="1" w:styleId="WW8Num30z0">
    <w:name w:val="WW8Num30z0"/>
    <w:rsid w:val="00165BB6"/>
    <w:rPr>
      <w:rFonts w:ascii="Symbol" w:hAnsi="Symbol"/>
      <w:b w:val="0"/>
      <w:i w:val="0"/>
      <w:spacing w:val="0"/>
    </w:rPr>
  </w:style>
  <w:style w:type="character" w:customStyle="1" w:styleId="WW8Num31z0">
    <w:name w:val="WW8Num31z0"/>
    <w:rsid w:val="00165BB6"/>
    <w:rPr>
      <w:rFonts w:ascii="Symbol" w:hAnsi="Symbol"/>
    </w:rPr>
  </w:style>
  <w:style w:type="character" w:customStyle="1" w:styleId="WW8Num32z0">
    <w:name w:val="WW8Num32z0"/>
    <w:rsid w:val="00165BB6"/>
    <w:rPr>
      <w:rFonts w:ascii="Symbol" w:hAnsi="Symbol"/>
    </w:rPr>
  </w:style>
  <w:style w:type="character" w:customStyle="1" w:styleId="WW8Num32z1">
    <w:name w:val="WW8Num32z1"/>
    <w:rsid w:val="00165BB6"/>
    <w:rPr>
      <w:rFonts w:ascii="Symbol" w:hAnsi="Symbol"/>
      <w:sz w:val="24"/>
      <w:szCs w:val="24"/>
    </w:rPr>
  </w:style>
  <w:style w:type="character" w:customStyle="1" w:styleId="WW8Num32z2">
    <w:name w:val="WW8Num32z2"/>
    <w:rsid w:val="00165BB6"/>
    <w:rPr>
      <w:rFonts w:ascii="Wingdings" w:hAnsi="Wingdings"/>
    </w:rPr>
  </w:style>
  <w:style w:type="character" w:customStyle="1" w:styleId="WW8Num32z7">
    <w:name w:val="WW8Num32z7"/>
    <w:rsid w:val="00165BB6"/>
    <w:rPr>
      <w:rFonts w:ascii="Courier New" w:hAnsi="Courier New" w:cs="Courier New"/>
    </w:rPr>
  </w:style>
  <w:style w:type="character" w:customStyle="1" w:styleId="WW8Num33z0">
    <w:name w:val="WW8Num33z0"/>
    <w:rsid w:val="00165BB6"/>
    <w:rPr>
      <w:rFonts w:ascii="Symbol" w:hAnsi="Symbol"/>
    </w:rPr>
  </w:style>
  <w:style w:type="character" w:customStyle="1" w:styleId="WW8Num34z0">
    <w:name w:val="WW8Num34z0"/>
    <w:rsid w:val="00165BB6"/>
    <w:rPr>
      <w:rFonts w:ascii="Symbol" w:hAnsi="Symbol"/>
    </w:rPr>
  </w:style>
  <w:style w:type="character" w:customStyle="1" w:styleId="WW8Num35z0">
    <w:name w:val="WW8Num35z0"/>
    <w:rsid w:val="00165BB6"/>
    <w:rPr>
      <w:rFonts w:ascii="Symbol" w:hAnsi="Symbol"/>
    </w:rPr>
  </w:style>
  <w:style w:type="character" w:customStyle="1" w:styleId="WW8Num36z0">
    <w:name w:val="WW8Num36z0"/>
    <w:rsid w:val="00165BB6"/>
    <w:rPr>
      <w:b w:val="0"/>
      <w:i w:val="0"/>
    </w:rPr>
  </w:style>
  <w:style w:type="character" w:customStyle="1" w:styleId="WW8Num37z0">
    <w:name w:val="WW8Num37z0"/>
    <w:rsid w:val="00165BB6"/>
    <w:rPr>
      <w:rFonts w:ascii="Symbol" w:hAnsi="Symbol"/>
    </w:rPr>
  </w:style>
  <w:style w:type="character" w:customStyle="1" w:styleId="WW8Num38z0">
    <w:name w:val="WW8Num38z0"/>
    <w:rsid w:val="00165BB6"/>
    <w:rPr>
      <w:rFonts w:ascii="Symbol" w:hAnsi="Symbol" w:cs="Times New Roman"/>
      <w:sz w:val="24"/>
      <w:szCs w:val="24"/>
    </w:rPr>
  </w:style>
  <w:style w:type="character" w:customStyle="1" w:styleId="WW8Num38z1">
    <w:name w:val="WW8Num38z1"/>
    <w:rsid w:val="00165BB6"/>
    <w:rPr>
      <w:rFonts w:ascii="Courier New" w:hAnsi="Courier New" w:cs="Courier New"/>
    </w:rPr>
  </w:style>
  <w:style w:type="character" w:customStyle="1" w:styleId="WW8Num38z2">
    <w:name w:val="WW8Num38z2"/>
    <w:rsid w:val="00165BB6"/>
    <w:rPr>
      <w:rFonts w:ascii="Wingdings" w:hAnsi="Wingdings"/>
    </w:rPr>
  </w:style>
  <w:style w:type="character" w:customStyle="1" w:styleId="WW8Num39z0">
    <w:name w:val="WW8Num39z0"/>
    <w:rsid w:val="00165BB6"/>
    <w:rPr>
      <w:rFonts w:ascii="Symbol" w:hAnsi="Symbol"/>
    </w:rPr>
  </w:style>
  <w:style w:type="character" w:customStyle="1" w:styleId="WW8Num39z1">
    <w:name w:val="WW8Num39z1"/>
    <w:rsid w:val="00165BB6"/>
    <w:rPr>
      <w:rFonts w:ascii="Symbol" w:hAnsi="Symbol"/>
      <w:b w:val="0"/>
      <w:i w:val="0"/>
      <w:spacing w:val="0"/>
    </w:rPr>
  </w:style>
  <w:style w:type="character" w:customStyle="1" w:styleId="WW8Num39z2">
    <w:name w:val="WW8Num39z2"/>
    <w:rsid w:val="00165BB6"/>
    <w:rPr>
      <w:b w:val="0"/>
      <w:i w:val="0"/>
      <w:spacing w:val="0"/>
    </w:rPr>
  </w:style>
  <w:style w:type="character" w:customStyle="1" w:styleId="WW8Num39z3">
    <w:name w:val="WW8Num39z3"/>
    <w:rsid w:val="00165BB6"/>
    <w:rPr>
      <w:rFonts w:ascii="Symbol" w:hAnsi="Symbol" w:cs="Times New Roman"/>
      <w:b w:val="0"/>
      <w:i w:val="0"/>
      <w:spacing w:val="0"/>
      <w:sz w:val="24"/>
      <w:szCs w:val="24"/>
    </w:rPr>
  </w:style>
  <w:style w:type="character" w:customStyle="1" w:styleId="WW8Num40z0">
    <w:name w:val="WW8Num40z0"/>
    <w:rsid w:val="00165BB6"/>
    <w:rPr>
      <w:b w:val="0"/>
      <w:i w:val="0"/>
    </w:rPr>
  </w:style>
  <w:style w:type="character" w:customStyle="1" w:styleId="WW8Num40z1">
    <w:name w:val="WW8Num40z1"/>
    <w:rsid w:val="00165BB6"/>
    <w:rPr>
      <w:rFonts w:ascii="Symbol" w:hAnsi="Symbol"/>
      <w:b w:val="0"/>
      <w:i w:val="0"/>
      <w:spacing w:val="0"/>
    </w:rPr>
  </w:style>
  <w:style w:type="character" w:customStyle="1" w:styleId="WW8Num40z2">
    <w:name w:val="WW8Num40z2"/>
    <w:rsid w:val="00165BB6"/>
    <w:rPr>
      <w:b w:val="0"/>
      <w:i w:val="0"/>
      <w:spacing w:val="0"/>
    </w:rPr>
  </w:style>
  <w:style w:type="character" w:customStyle="1" w:styleId="WW8Num40z3">
    <w:name w:val="WW8Num40z3"/>
    <w:rsid w:val="00165BB6"/>
    <w:rPr>
      <w:rFonts w:ascii="Symbol" w:hAnsi="Symbol" w:cs="Times New Roman"/>
      <w:b w:val="0"/>
      <w:i w:val="0"/>
      <w:spacing w:val="0"/>
      <w:sz w:val="24"/>
      <w:szCs w:val="24"/>
    </w:rPr>
  </w:style>
  <w:style w:type="character" w:customStyle="1" w:styleId="WW8Num41z0">
    <w:name w:val="WW8Num41z0"/>
    <w:rsid w:val="00165BB6"/>
    <w:rPr>
      <w:rFonts w:ascii="Symbol" w:hAnsi="Symbol"/>
    </w:rPr>
  </w:style>
  <w:style w:type="character" w:customStyle="1" w:styleId="WW8Num42z0">
    <w:name w:val="WW8Num42z0"/>
    <w:rsid w:val="00165BB6"/>
    <w:rPr>
      <w:i w:val="0"/>
    </w:rPr>
  </w:style>
  <w:style w:type="character" w:customStyle="1" w:styleId="WW8Num43z0">
    <w:name w:val="WW8Num43z0"/>
    <w:rsid w:val="00165BB6"/>
    <w:rPr>
      <w:rFonts w:ascii="Symbol" w:hAnsi="Symbol"/>
    </w:rPr>
  </w:style>
  <w:style w:type="character" w:customStyle="1" w:styleId="WW8Num43z1">
    <w:name w:val="WW8Num43z1"/>
    <w:rsid w:val="00165BB6"/>
    <w:rPr>
      <w:rFonts w:ascii="Symbol" w:hAnsi="Symbol"/>
      <w:b w:val="0"/>
      <w:i w:val="0"/>
      <w:spacing w:val="0"/>
    </w:rPr>
  </w:style>
  <w:style w:type="character" w:customStyle="1" w:styleId="WW8Num43z2">
    <w:name w:val="WW8Num43z2"/>
    <w:rsid w:val="00165BB6"/>
    <w:rPr>
      <w:b w:val="0"/>
      <w:i w:val="0"/>
      <w:spacing w:val="0"/>
    </w:rPr>
  </w:style>
  <w:style w:type="character" w:customStyle="1" w:styleId="WW8Num43z3">
    <w:name w:val="WW8Num43z3"/>
    <w:rsid w:val="00165BB6"/>
    <w:rPr>
      <w:rFonts w:ascii="Symbol" w:hAnsi="Symbol" w:cs="Times New Roman"/>
      <w:b w:val="0"/>
      <w:i w:val="0"/>
      <w:spacing w:val="0"/>
      <w:sz w:val="24"/>
      <w:szCs w:val="24"/>
    </w:rPr>
  </w:style>
  <w:style w:type="character" w:customStyle="1" w:styleId="WW8Num44z0">
    <w:name w:val="WW8Num44z0"/>
    <w:rsid w:val="00165BB6"/>
    <w:rPr>
      <w:i w:val="0"/>
    </w:rPr>
  </w:style>
  <w:style w:type="character" w:customStyle="1" w:styleId="WW8Num45z0">
    <w:name w:val="WW8Num45z0"/>
    <w:rsid w:val="00165BB6"/>
    <w:rPr>
      <w:rFonts w:ascii="Symbol" w:hAnsi="Symbol"/>
    </w:rPr>
  </w:style>
  <w:style w:type="character" w:customStyle="1" w:styleId="WW8Num46z0">
    <w:name w:val="WW8Num46z0"/>
    <w:rsid w:val="00165BB6"/>
    <w:rPr>
      <w:rFonts w:ascii="Symbol" w:hAnsi="Symbol"/>
    </w:rPr>
  </w:style>
  <w:style w:type="character" w:customStyle="1" w:styleId="WW8Num47z0">
    <w:name w:val="WW8Num47z0"/>
    <w:rsid w:val="00165BB6"/>
    <w:rPr>
      <w:b w:val="0"/>
      <w:i w:val="0"/>
    </w:rPr>
  </w:style>
  <w:style w:type="character" w:customStyle="1" w:styleId="WW8Num48z0">
    <w:name w:val="WW8Num48z0"/>
    <w:rsid w:val="00165BB6"/>
    <w:rPr>
      <w:rFonts w:ascii="Symbol" w:hAnsi="Symbol"/>
    </w:rPr>
  </w:style>
  <w:style w:type="character" w:customStyle="1" w:styleId="WW8Num48z1">
    <w:name w:val="WW8Num48z1"/>
    <w:rsid w:val="00165BB6"/>
    <w:rPr>
      <w:rFonts w:ascii="Symbol" w:hAnsi="Symbol"/>
      <w:b w:val="0"/>
      <w:i w:val="0"/>
      <w:spacing w:val="0"/>
    </w:rPr>
  </w:style>
  <w:style w:type="character" w:customStyle="1" w:styleId="WW8Num48z2">
    <w:name w:val="WW8Num48z2"/>
    <w:rsid w:val="00165BB6"/>
    <w:rPr>
      <w:b w:val="0"/>
      <w:i w:val="0"/>
      <w:spacing w:val="0"/>
    </w:rPr>
  </w:style>
  <w:style w:type="character" w:customStyle="1" w:styleId="WW8Num48z3">
    <w:name w:val="WW8Num48z3"/>
    <w:rsid w:val="00165BB6"/>
    <w:rPr>
      <w:rFonts w:ascii="Symbol" w:hAnsi="Symbol" w:cs="Times New Roman"/>
      <w:b w:val="0"/>
      <w:i w:val="0"/>
      <w:spacing w:val="0"/>
      <w:sz w:val="24"/>
      <w:szCs w:val="24"/>
    </w:rPr>
  </w:style>
  <w:style w:type="character" w:customStyle="1" w:styleId="WW8Num49z0">
    <w:name w:val="WW8Num49z0"/>
    <w:rsid w:val="00165BB6"/>
    <w:rPr>
      <w:rFonts w:ascii="Symbol" w:hAnsi="Symbol"/>
    </w:rPr>
  </w:style>
  <w:style w:type="character" w:customStyle="1" w:styleId="WW8Num51z0">
    <w:name w:val="WW8Num51z0"/>
    <w:rsid w:val="00165BB6"/>
    <w:rPr>
      <w:rFonts w:ascii="Symbol" w:hAnsi="Symbol"/>
      <w:b w:val="0"/>
      <w:i w:val="0"/>
      <w:spacing w:val="0"/>
    </w:rPr>
  </w:style>
  <w:style w:type="character" w:customStyle="1" w:styleId="WW8Num52z0">
    <w:name w:val="WW8Num52z0"/>
    <w:rsid w:val="00165BB6"/>
    <w:rPr>
      <w:rFonts w:ascii="Symbol" w:hAnsi="Symbol"/>
    </w:rPr>
  </w:style>
  <w:style w:type="character" w:customStyle="1" w:styleId="WW8Num53z0">
    <w:name w:val="WW8Num53z0"/>
    <w:rsid w:val="00165BB6"/>
    <w:rPr>
      <w:b w:val="0"/>
      <w:i w:val="0"/>
    </w:rPr>
  </w:style>
  <w:style w:type="character" w:customStyle="1" w:styleId="WW8Num54z0">
    <w:name w:val="WW8Num54z0"/>
    <w:rsid w:val="00165BB6"/>
    <w:rPr>
      <w:rFonts w:ascii="Courier New" w:hAnsi="Courier New" w:cs="Courier New"/>
    </w:rPr>
  </w:style>
  <w:style w:type="character" w:customStyle="1" w:styleId="WW8Num55z0">
    <w:name w:val="WW8Num55z0"/>
    <w:rsid w:val="00165BB6"/>
    <w:rPr>
      <w:rFonts w:ascii="Symbol" w:hAnsi="Symbol"/>
    </w:rPr>
  </w:style>
  <w:style w:type="character" w:customStyle="1" w:styleId="WW8Num56z0">
    <w:name w:val="WW8Num56z0"/>
    <w:rsid w:val="00165BB6"/>
    <w:rPr>
      <w:rFonts w:ascii="Symbol" w:hAnsi="Symbol"/>
    </w:rPr>
  </w:style>
  <w:style w:type="character" w:customStyle="1" w:styleId="WW8Num57z0">
    <w:name w:val="WW8Num57z0"/>
    <w:rsid w:val="00165BB6"/>
    <w:rPr>
      <w:rFonts w:ascii="Symbol" w:hAnsi="Symbol"/>
    </w:rPr>
  </w:style>
  <w:style w:type="character" w:customStyle="1" w:styleId="WW8Num58z0">
    <w:name w:val="WW8Num58z0"/>
    <w:rsid w:val="00165BB6"/>
    <w:rPr>
      <w:rFonts w:ascii="Symbol" w:hAnsi="Symbol"/>
    </w:rPr>
  </w:style>
  <w:style w:type="character" w:customStyle="1" w:styleId="WW8Num59z0">
    <w:name w:val="WW8Num59z0"/>
    <w:rsid w:val="00165BB6"/>
    <w:rPr>
      <w:rFonts w:ascii="Symbol" w:hAnsi="Symbol"/>
    </w:rPr>
  </w:style>
  <w:style w:type="character" w:customStyle="1" w:styleId="WW8Num60z0">
    <w:name w:val="WW8Num60z0"/>
    <w:rsid w:val="00165BB6"/>
    <w:rPr>
      <w:rFonts w:ascii="Symbol" w:hAnsi="Symbol"/>
    </w:rPr>
  </w:style>
  <w:style w:type="character" w:customStyle="1" w:styleId="WW8Num61z0">
    <w:name w:val="WW8Num61z0"/>
    <w:rsid w:val="00165BB6"/>
    <w:rPr>
      <w:rFonts w:ascii="Symbol" w:hAnsi="Symbol"/>
      <w:b w:val="0"/>
      <w:i w:val="0"/>
    </w:rPr>
  </w:style>
  <w:style w:type="character" w:customStyle="1" w:styleId="WW8Num62z0">
    <w:name w:val="WW8Num62z0"/>
    <w:rsid w:val="00165BB6"/>
    <w:rPr>
      <w:rFonts w:ascii="Symbol" w:hAnsi="Symbol"/>
    </w:rPr>
  </w:style>
  <w:style w:type="character" w:customStyle="1" w:styleId="WW8Num63z0">
    <w:name w:val="WW8Num63z0"/>
    <w:rsid w:val="00165BB6"/>
    <w:rPr>
      <w:rFonts w:ascii="Symbol" w:hAnsi="Symbol" w:cs="Times New Roman"/>
      <w:sz w:val="24"/>
      <w:szCs w:val="24"/>
    </w:rPr>
  </w:style>
  <w:style w:type="character" w:customStyle="1" w:styleId="WW8Num64z0">
    <w:name w:val="WW8Num64z0"/>
    <w:rsid w:val="00165BB6"/>
    <w:rPr>
      <w:rFonts w:ascii="OpenSymbol" w:hAnsi="OpenSymbol"/>
    </w:rPr>
  </w:style>
  <w:style w:type="character" w:customStyle="1" w:styleId="WW8Num65z0">
    <w:name w:val="WW8Num65z0"/>
    <w:rsid w:val="00165BB6"/>
    <w:rPr>
      <w:rFonts w:ascii="Symbol" w:hAnsi="Symbol"/>
    </w:rPr>
  </w:style>
  <w:style w:type="character" w:customStyle="1" w:styleId="WW8Num66z0">
    <w:name w:val="WW8Num66z0"/>
    <w:rsid w:val="00165BB6"/>
    <w:rPr>
      <w:rFonts w:ascii="Courier New" w:hAnsi="Courier New" w:cs="Courier New"/>
    </w:rPr>
  </w:style>
  <w:style w:type="character" w:customStyle="1" w:styleId="WW8Num67z0">
    <w:name w:val="WW8Num67z0"/>
    <w:rsid w:val="00165BB6"/>
    <w:rPr>
      <w:rFonts w:ascii="Symbol" w:hAnsi="Symbol" w:cs="Courier New"/>
    </w:rPr>
  </w:style>
  <w:style w:type="character" w:customStyle="1" w:styleId="WW8Num69z0">
    <w:name w:val="WW8Num69z0"/>
    <w:rsid w:val="00165BB6"/>
    <w:rPr>
      <w:rFonts w:ascii="Symbol" w:hAnsi="Symbol"/>
    </w:rPr>
  </w:style>
  <w:style w:type="character" w:customStyle="1" w:styleId="WW8Num70z0">
    <w:name w:val="WW8Num70z0"/>
    <w:rsid w:val="00165BB6"/>
    <w:rPr>
      <w:rFonts w:ascii="Symbol" w:hAnsi="Symbol" w:cs="Times New Roman"/>
      <w:sz w:val="24"/>
      <w:szCs w:val="24"/>
    </w:rPr>
  </w:style>
  <w:style w:type="character" w:customStyle="1" w:styleId="WW8Num72z0">
    <w:name w:val="WW8Num72z0"/>
    <w:rsid w:val="00165BB6"/>
    <w:rPr>
      <w:b w:val="0"/>
      <w:i w:val="0"/>
    </w:rPr>
  </w:style>
  <w:style w:type="character" w:customStyle="1" w:styleId="WW8Num73z0">
    <w:name w:val="WW8Num73z0"/>
    <w:rsid w:val="00165BB6"/>
    <w:rPr>
      <w:rFonts w:ascii="Symbol" w:hAnsi="Symbol"/>
    </w:rPr>
  </w:style>
  <w:style w:type="character" w:customStyle="1" w:styleId="WW8Num74z0">
    <w:name w:val="WW8Num74z0"/>
    <w:rsid w:val="00165BB6"/>
    <w:rPr>
      <w:rFonts w:ascii="Symbol" w:hAnsi="Symbol"/>
      <w:b w:val="0"/>
      <w:i w:val="0"/>
      <w:spacing w:val="0"/>
    </w:rPr>
  </w:style>
  <w:style w:type="character" w:customStyle="1" w:styleId="WW8Num75z0">
    <w:name w:val="WW8Num75z0"/>
    <w:rsid w:val="00165BB6"/>
    <w:rPr>
      <w:rFonts w:ascii="Symbol" w:hAnsi="Symbol"/>
    </w:rPr>
  </w:style>
  <w:style w:type="character" w:customStyle="1" w:styleId="WW8Num77z0">
    <w:name w:val="WW8Num77z0"/>
    <w:rsid w:val="00165BB6"/>
    <w:rPr>
      <w:rFonts w:ascii="Symbol" w:hAnsi="Symbol"/>
    </w:rPr>
  </w:style>
  <w:style w:type="character" w:customStyle="1" w:styleId="WW8Num78z0">
    <w:name w:val="WW8Num78z0"/>
    <w:rsid w:val="00165BB6"/>
    <w:rPr>
      <w:rFonts w:ascii="Symbol" w:hAnsi="Symbol"/>
      <w:b w:val="0"/>
      <w:i w:val="0"/>
      <w:spacing w:val="0"/>
    </w:rPr>
  </w:style>
  <w:style w:type="character" w:customStyle="1" w:styleId="WW8Num80z0">
    <w:name w:val="WW8Num80z0"/>
    <w:rsid w:val="00165BB6"/>
    <w:rPr>
      <w:rFonts w:ascii="Symbol" w:hAnsi="Symbol"/>
    </w:rPr>
  </w:style>
  <w:style w:type="character" w:customStyle="1" w:styleId="WW8Num81z0">
    <w:name w:val="WW8Num81z0"/>
    <w:rsid w:val="00165BB6"/>
    <w:rPr>
      <w:rFonts w:ascii="Symbol" w:hAnsi="Symbol" w:cs="Times New Roman"/>
      <w:sz w:val="24"/>
      <w:szCs w:val="24"/>
    </w:rPr>
  </w:style>
  <w:style w:type="character" w:customStyle="1" w:styleId="WW8Num82z0">
    <w:name w:val="WW8Num82z0"/>
    <w:rsid w:val="00165BB6"/>
    <w:rPr>
      <w:rFonts w:ascii="Symbol" w:hAnsi="Symbol"/>
    </w:rPr>
  </w:style>
  <w:style w:type="character" w:customStyle="1" w:styleId="WW8Num83z0">
    <w:name w:val="WW8Num83z0"/>
    <w:rsid w:val="00165BB6"/>
    <w:rPr>
      <w:rFonts w:ascii="Symbol" w:hAnsi="Symbol"/>
    </w:rPr>
  </w:style>
  <w:style w:type="character" w:customStyle="1" w:styleId="WW8Num85z0">
    <w:name w:val="WW8Num85z0"/>
    <w:rsid w:val="00165BB6"/>
    <w:rPr>
      <w:rFonts w:ascii="Symbol" w:hAnsi="Symbol"/>
    </w:rPr>
  </w:style>
  <w:style w:type="character" w:customStyle="1" w:styleId="WW8Num86z0">
    <w:name w:val="WW8Num86z0"/>
    <w:rsid w:val="00165BB6"/>
    <w:rPr>
      <w:i w:val="0"/>
      <w:sz w:val="24"/>
      <w:szCs w:val="24"/>
    </w:rPr>
  </w:style>
  <w:style w:type="character" w:customStyle="1" w:styleId="WW8Num87z0">
    <w:name w:val="WW8Num87z0"/>
    <w:rsid w:val="00165BB6"/>
    <w:rPr>
      <w:rFonts w:ascii="Symbol" w:hAnsi="Symbol"/>
      <w:b w:val="0"/>
      <w:i w:val="0"/>
      <w:spacing w:val="0"/>
      <w:sz w:val="24"/>
      <w:szCs w:val="24"/>
    </w:rPr>
  </w:style>
  <w:style w:type="character" w:customStyle="1" w:styleId="WW8Num88z0">
    <w:name w:val="WW8Num88z0"/>
    <w:rsid w:val="00165BB6"/>
    <w:rPr>
      <w:i w:val="0"/>
    </w:rPr>
  </w:style>
  <w:style w:type="character" w:customStyle="1" w:styleId="WW8Num89z0">
    <w:name w:val="WW8Num89z0"/>
    <w:rsid w:val="00165BB6"/>
    <w:rPr>
      <w:rFonts w:ascii="Courier New" w:hAnsi="Courier New" w:cs="Courier New"/>
    </w:rPr>
  </w:style>
  <w:style w:type="character" w:customStyle="1" w:styleId="WW8Num93z0">
    <w:name w:val="WW8Num93z0"/>
    <w:rsid w:val="00165BB6"/>
    <w:rPr>
      <w:rFonts w:ascii="Symbol" w:hAnsi="Symbol"/>
      <w:b w:val="0"/>
      <w:i w:val="0"/>
    </w:rPr>
  </w:style>
  <w:style w:type="character" w:customStyle="1" w:styleId="WW8Num94z0">
    <w:name w:val="WW8Num94z0"/>
    <w:rsid w:val="00165BB6"/>
    <w:rPr>
      <w:rFonts w:ascii="Symbol" w:hAnsi="Symbol"/>
    </w:rPr>
  </w:style>
  <w:style w:type="character" w:customStyle="1" w:styleId="WW8Num95z0">
    <w:name w:val="WW8Num95z0"/>
    <w:rsid w:val="00165BB6"/>
    <w:rPr>
      <w:rFonts w:ascii="Symbol" w:hAnsi="Symbol"/>
      <w:i w:val="0"/>
    </w:rPr>
  </w:style>
  <w:style w:type="character" w:customStyle="1" w:styleId="WW8Num96z0">
    <w:name w:val="WW8Num96z0"/>
    <w:rsid w:val="00165BB6"/>
    <w:rPr>
      <w:rFonts w:ascii="Symbol" w:hAnsi="Symbol"/>
    </w:rPr>
  </w:style>
  <w:style w:type="character" w:customStyle="1" w:styleId="WW8Num97z0">
    <w:name w:val="WW8Num97z0"/>
    <w:rsid w:val="00165BB6"/>
    <w:rPr>
      <w:rFonts w:ascii="Symbol" w:hAnsi="Symbol"/>
    </w:rPr>
  </w:style>
  <w:style w:type="character" w:customStyle="1" w:styleId="WW8Num98z0">
    <w:name w:val="WW8Num98z0"/>
    <w:rsid w:val="00165BB6"/>
    <w:rPr>
      <w:rFonts w:ascii="Symbol" w:hAnsi="Symbol"/>
      <w:i w:val="0"/>
    </w:rPr>
  </w:style>
  <w:style w:type="character" w:customStyle="1" w:styleId="WW8Num98z1">
    <w:name w:val="WW8Num98z1"/>
    <w:rsid w:val="00165BB6"/>
    <w:rPr>
      <w:rFonts w:ascii="Symbol" w:hAnsi="Symbol"/>
      <w:sz w:val="24"/>
      <w:szCs w:val="24"/>
    </w:rPr>
  </w:style>
  <w:style w:type="character" w:customStyle="1" w:styleId="WW8Num98z2">
    <w:name w:val="WW8Num98z2"/>
    <w:rsid w:val="00165BB6"/>
    <w:rPr>
      <w:rFonts w:ascii="Wingdings" w:hAnsi="Wingdings"/>
    </w:rPr>
  </w:style>
  <w:style w:type="character" w:customStyle="1" w:styleId="WW8Num98z3">
    <w:name w:val="WW8Num98z3"/>
    <w:rsid w:val="00165BB6"/>
    <w:rPr>
      <w:rFonts w:ascii="Symbol" w:hAnsi="Symbol"/>
      <w:sz w:val="24"/>
      <w:szCs w:val="24"/>
    </w:rPr>
  </w:style>
  <w:style w:type="character" w:customStyle="1" w:styleId="WW8Num99z0">
    <w:name w:val="WW8Num99z0"/>
    <w:rsid w:val="00165BB6"/>
    <w:rPr>
      <w:rFonts w:ascii="OpenSymbol" w:hAnsi="OpenSymbol"/>
    </w:rPr>
  </w:style>
  <w:style w:type="character" w:customStyle="1" w:styleId="WW8Num99z1">
    <w:name w:val="WW8Num99z1"/>
    <w:rsid w:val="00165BB6"/>
    <w:rPr>
      <w:rFonts w:ascii="Symbol" w:hAnsi="Symbol"/>
      <w:sz w:val="24"/>
      <w:szCs w:val="24"/>
    </w:rPr>
  </w:style>
  <w:style w:type="character" w:customStyle="1" w:styleId="WW8Num99z2">
    <w:name w:val="WW8Num99z2"/>
    <w:rsid w:val="00165BB6"/>
    <w:rPr>
      <w:rFonts w:ascii="Wingdings" w:hAnsi="Wingdings"/>
    </w:rPr>
  </w:style>
  <w:style w:type="character" w:customStyle="1" w:styleId="WW8Num99z4">
    <w:name w:val="WW8Num99z4"/>
    <w:rsid w:val="00165BB6"/>
    <w:rPr>
      <w:rFonts w:ascii="Courier New" w:hAnsi="Courier New" w:cs="Courier New"/>
    </w:rPr>
  </w:style>
  <w:style w:type="character" w:customStyle="1" w:styleId="WW8Num100z0">
    <w:name w:val="WW8Num100z0"/>
    <w:rsid w:val="00165BB6"/>
    <w:rPr>
      <w:rFonts w:ascii="Symbol" w:hAnsi="Symbol" w:cs="Times New Roman"/>
      <w:sz w:val="24"/>
      <w:szCs w:val="24"/>
    </w:rPr>
  </w:style>
  <w:style w:type="character" w:customStyle="1" w:styleId="WW8Num101z0">
    <w:name w:val="WW8Num101z0"/>
    <w:rsid w:val="00165BB6"/>
    <w:rPr>
      <w:rFonts w:ascii="Symbol" w:hAnsi="Symbol"/>
      <w:i w:val="0"/>
    </w:rPr>
  </w:style>
  <w:style w:type="character" w:customStyle="1" w:styleId="WW8Num102z0">
    <w:name w:val="WW8Num102z0"/>
    <w:rsid w:val="00165BB6"/>
    <w:rPr>
      <w:rFonts w:ascii="Symbol" w:hAnsi="Symbol"/>
    </w:rPr>
  </w:style>
  <w:style w:type="character" w:customStyle="1" w:styleId="WW8Num103z0">
    <w:name w:val="WW8Num103z0"/>
    <w:rsid w:val="00165BB6"/>
    <w:rPr>
      <w:i w:val="0"/>
    </w:rPr>
  </w:style>
  <w:style w:type="character" w:customStyle="1" w:styleId="WW8Num103z1">
    <w:name w:val="WW8Num103z1"/>
    <w:rsid w:val="00165BB6"/>
    <w:rPr>
      <w:rFonts w:ascii="Courier New" w:hAnsi="Courier New" w:cs="Courier New"/>
    </w:rPr>
  </w:style>
  <w:style w:type="character" w:customStyle="1" w:styleId="WW8Num103z2">
    <w:name w:val="WW8Num103z2"/>
    <w:rsid w:val="00165BB6"/>
    <w:rPr>
      <w:rFonts w:ascii="Wingdings" w:hAnsi="Wingdings"/>
    </w:rPr>
  </w:style>
  <w:style w:type="character" w:customStyle="1" w:styleId="WW8Num103z3">
    <w:name w:val="WW8Num103z3"/>
    <w:rsid w:val="00165BB6"/>
    <w:rPr>
      <w:rFonts w:ascii="Symbol" w:hAnsi="Symbol"/>
      <w:sz w:val="24"/>
      <w:szCs w:val="24"/>
    </w:rPr>
  </w:style>
  <w:style w:type="character" w:customStyle="1" w:styleId="WW8Num104z0">
    <w:name w:val="WW8Num104z0"/>
    <w:rsid w:val="00165BB6"/>
    <w:rPr>
      <w:b w:val="0"/>
      <w:i w:val="0"/>
    </w:rPr>
  </w:style>
  <w:style w:type="character" w:customStyle="1" w:styleId="WW8Num105z0">
    <w:name w:val="WW8Num105z0"/>
    <w:rsid w:val="00165BB6"/>
    <w:rPr>
      <w:rFonts w:ascii="Symbol" w:hAnsi="Symbol"/>
    </w:rPr>
  </w:style>
  <w:style w:type="character" w:customStyle="1" w:styleId="WW8Num106z0">
    <w:name w:val="WW8Num106z0"/>
    <w:rsid w:val="00165BB6"/>
    <w:rPr>
      <w:i w:val="0"/>
      <w:sz w:val="24"/>
      <w:szCs w:val="24"/>
    </w:rPr>
  </w:style>
  <w:style w:type="character" w:customStyle="1" w:styleId="WW8Num107z0">
    <w:name w:val="WW8Num107z0"/>
    <w:rsid w:val="00165BB6"/>
    <w:rPr>
      <w:rFonts w:ascii="Symbol" w:hAnsi="Symbol"/>
    </w:rPr>
  </w:style>
  <w:style w:type="character" w:customStyle="1" w:styleId="WW8Num108z0">
    <w:name w:val="WW8Num108z0"/>
    <w:rsid w:val="00165BB6"/>
    <w:rPr>
      <w:rFonts w:ascii="Times New Roman" w:hAnsi="Times New Roman"/>
      <w:b w:val="0"/>
      <w:i w:val="0"/>
      <w:spacing w:val="0"/>
    </w:rPr>
  </w:style>
  <w:style w:type="character" w:customStyle="1" w:styleId="WW8Num108z1">
    <w:name w:val="WW8Num108z1"/>
    <w:rsid w:val="00165BB6"/>
    <w:rPr>
      <w:rFonts w:ascii="Symbol" w:hAnsi="Symbol"/>
      <w:b w:val="0"/>
      <w:i w:val="0"/>
      <w:spacing w:val="0"/>
    </w:rPr>
  </w:style>
  <w:style w:type="character" w:customStyle="1" w:styleId="WW8Num108z5">
    <w:name w:val="WW8Num108z5"/>
    <w:rsid w:val="00165BB6"/>
    <w:rPr>
      <w:rFonts w:ascii="Wingdings" w:hAnsi="Wingdings"/>
    </w:rPr>
  </w:style>
  <w:style w:type="character" w:customStyle="1" w:styleId="WW8Num109z0">
    <w:name w:val="WW8Num109z0"/>
    <w:rsid w:val="00165BB6"/>
    <w:rPr>
      <w:b w:val="0"/>
      <w:i w:val="0"/>
    </w:rPr>
  </w:style>
  <w:style w:type="character" w:customStyle="1" w:styleId="WW8Num110z0">
    <w:name w:val="WW8Num110z0"/>
    <w:rsid w:val="00165BB6"/>
    <w:rPr>
      <w:b w:val="0"/>
      <w:i w:val="0"/>
    </w:rPr>
  </w:style>
  <w:style w:type="character" w:customStyle="1" w:styleId="WW8Num111z0">
    <w:name w:val="WW8Num111z0"/>
    <w:rsid w:val="00165BB6"/>
    <w:rPr>
      <w:b w:val="0"/>
      <w:i w:val="0"/>
    </w:rPr>
  </w:style>
  <w:style w:type="character" w:customStyle="1" w:styleId="WW8Num111z1">
    <w:name w:val="WW8Num111z1"/>
    <w:rsid w:val="00165BB6"/>
    <w:rPr>
      <w:rFonts w:ascii="Symbol" w:hAnsi="Symbol" w:cs="Times New Roman"/>
      <w:b w:val="0"/>
      <w:i w:val="0"/>
      <w:sz w:val="24"/>
      <w:szCs w:val="24"/>
    </w:rPr>
  </w:style>
  <w:style w:type="character" w:customStyle="1" w:styleId="WW8Num111z2">
    <w:name w:val="WW8Num111z2"/>
    <w:rsid w:val="00165BB6"/>
    <w:rPr>
      <w:rFonts w:ascii="Symbol" w:hAnsi="Symbol"/>
      <w:sz w:val="24"/>
      <w:szCs w:val="24"/>
    </w:rPr>
  </w:style>
  <w:style w:type="character" w:customStyle="1" w:styleId="WW8Num111z3">
    <w:name w:val="WW8Num111z3"/>
    <w:rsid w:val="00165BB6"/>
    <w:rPr>
      <w:rFonts w:ascii="Symbol" w:hAnsi="Symbol"/>
    </w:rPr>
  </w:style>
  <w:style w:type="character" w:customStyle="1" w:styleId="WW8Num111z4">
    <w:name w:val="WW8Num111z4"/>
    <w:rsid w:val="00165BB6"/>
    <w:rPr>
      <w:rFonts w:ascii="Courier New" w:hAnsi="Courier New" w:cs="Courier New"/>
    </w:rPr>
  </w:style>
  <w:style w:type="character" w:customStyle="1" w:styleId="WW8Num111z5">
    <w:name w:val="WW8Num111z5"/>
    <w:rsid w:val="00165BB6"/>
    <w:rPr>
      <w:rFonts w:ascii="Wingdings" w:hAnsi="Wingdings"/>
    </w:rPr>
  </w:style>
  <w:style w:type="character" w:customStyle="1" w:styleId="WW8Num112z0">
    <w:name w:val="WW8Num112z0"/>
    <w:rsid w:val="00165BB6"/>
    <w:rPr>
      <w:i w:val="0"/>
      <w:sz w:val="24"/>
      <w:szCs w:val="24"/>
    </w:rPr>
  </w:style>
  <w:style w:type="character" w:customStyle="1" w:styleId="WW8Num113z0">
    <w:name w:val="WW8Num113z0"/>
    <w:rsid w:val="00165BB6"/>
    <w:rPr>
      <w:rFonts w:ascii="Symbol" w:hAnsi="Symbol"/>
    </w:rPr>
  </w:style>
  <w:style w:type="character" w:customStyle="1" w:styleId="WW8Num114z0">
    <w:name w:val="WW8Num114z0"/>
    <w:rsid w:val="00165BB6"/>
    <w:rPr>
      <w:rFonts w:ascii="Symbol" w:hAnsi="Symbol"/>
    </w:rPr>
  </w:style>
  <w:style w:type="character" w:customStyle="1" w:styleId="WW8Num115z0">
    <w:name w:val="WW8Num115z0"/>
    <w:rsid w:val="00165BB6"/>
    <w:rPr>
      <w:rFonts w:ascii="Symbol" w:hAnsi="Symbol"/>
    </w:rPr>
  </w:style>
  <w:style w:type="character" w:customStyle="1" w:styleId="WW8Num116z0">
    <w:name w:val="WW8Num116z0"/>
    <w:rsid w:val="00165BB6"/>
    <w:rPr>
      <w:rFonts w:ascii="Symbol" w:hAnsi="Symbol"/>
    </w:rPr>
  </w:style>
  <w:style w:type="character" w:customStyle="1" w:styleId="WW8Num117z0">
    <w:name w:val="WW8Num117z0"/>
    <w:rsid w:val="00165BB6"/>
    <w:rPr>
      <w:rFonts w:ascii="Symbol" w:hAnsi="Symbol"/>
    </w:rPr>
  </w:style>
  <w:style w:type="character" w:customStyle="1" w:styleId="WW8Num118z0">
    <w:name w:val="WW8Num118z0"/>
    <w:rsid w:val="00165BB6"/>
    <w:rPr>
      <w:rFonts w:ascii="Symbol" w:hAnsi="Symbol"/>
    </w:rPr>
  </w:style>
  <w:style w:type="character" w:customStyle="1" w:styleId="WW8Num119z0">
    <w:name w:val="WW8Num119z0"/>
    <w:rsid w:val="00165BB6"/>
    <w:rPr>
      <w:rFonts w:ascii="OpenSymbol" w:hAnsi="OpenSymbol"/>
    </w:rPr>
  </w:style>
  <w:style w:type="character" w:customStyle="1" w:styleId="WW8Num120z0">
    <w:name w:val="WW8Num120z0"/>
    <w:rsid w:val="00165BB6"/>
    <w:rPr>
      <w:rFonts w:ascii="Symbol" w:hAnsi="Symbol"/>
    </w:rPr>
  </w:style>
  <w:style w:type="character" w:customStyle="1" w:styleId="WW8Num120z1">
    <w:name w:val="WW8Num120z1"/>
    <w:rsid w:val="00165BB6"/>
    <w:rPr>
      <w:rFonts w:ascii="Times New Roman" w:hAnsi="Times New Roman"/>
      <w:b w:val="0"/>
      <w:i w:val="0"/>
    </w:rPr>
  </w:style>
  <w:style w:type="character" w:customStyle="1" w:styleId="WW8Num121z0">
    <w:name w:val="WW8Num121z0"/>
    <w:rsid w:val="00165BB6"/>
    <w:rPr>
      <w:rFonts w:ascii="Symbol" w:hAnsi="Symbol"/>
      <w:b w:val="0"/>
      <w:i w:val="0"/>
      <w:spacing w:val="0"/>
    </w:rPr>
  </w:style>
  <w:style w:type="character" w:customStyle="1" w:styleId="WW8Num122z0">
    <w:name w:val="WW8Num122z0"/>
    <w:rsid w:val="00165BB6"/>
    <w:rPr>
      <w:rFonts w:ascii="Symbol" w:hAnsi="Symbol"/>
    </w:rPr>
  </w:style>
  <w:style w:type="character" w:customStyle="1" w:styleId="WW8Num123z0">
    <w:name w:val="WW8Num123z0"/>
    <w:rsid w:val="00165BB6"/>
    <w:rPr>
      <w:rFonts w:ascii="Symbol" w:hAnsi="Symbol" w:cs="Times New Roman"/>
      <w:sz w:val="24"/>
      <w:szCs w:val="24"/>
    </w:rPr>
  </w:style>
  <w:style w:type="character" w:customStyle="1" w:styleId="WW8Num124z0">
    <w:name w:val="WW8Num124z0"/>
    <w:rsid w:val="00165BB6"/>
    <w:rPr>
      <w:rFonts w:ascii="Symbol" w:hAnsi="Symbol"/>
      <w:b w:val="0"/>
      <w:i w:val="0"/>
    </w:rPr>
  </w:style>
  <w:style w:type="character" w:customStyle="1" w:styleId="WW8Num125z0">
    <w:name w:val="WW8Num125z0"/>
    <w:rsid w:val="00165BB6"/>
    <w:rPr>
      <w:rFonts w:ascii="Symbol" w:hAnsi="Symbol"/>
    </w:rPr>
  </w:style>
  <w:style w:type="character" w:customStyle="1" w:styleId="WW8Num126z0">
    <w:name w:val="WW8Num126z0"/>
    <w:rsid w:val="00165BB6"/>
    <w:rPr>
      <w:rFonts w:ascii="Symbol" w:hAnsi="Symbol"/>
    </w:rPr>
  </w:style>
  <w:style w:type="character" w:customStyle="1" w:styleId="WW8Num126z1">
    <w:name w:val="WW8Num126z1"/>
    <w:rsid w:val="00165BB6"/>
    <w:rPr>
      <w:b w:val="0"/>
      <w:i w:val="0"/>
    </w:rPr>
  </w:style>
  <w:style w:type="character" w:customStyle="1" w:styleId="WW8Num126z2">
    <w:name w:val="WW8Num126z2"/>
    <w:rsid w:val="00165BB6"/>
    <w:rPr>
      <w:rFonts w:ascii="Wingdings" w:hAnsi="Wingdings"/>
    </w:rPr>
  </w:style>
  <w:style w:type="character" w:customStyle="1" w:styleId="WW8Num126z4">
    <w:name w:val="WW8Num126z4"/>
    <w:rsid w:val="00165BB6"/>
    <w:rPr>
      <w:rFonts w:ascii="Courier New" w:hAnsi="Courier New" w:cs="Courier New"/>
    </w:rPr>
  </w:style>
  <w:style w:type="character" w:customStyle="1" w:styleId="WW8Num127z0">
    <w:name w:val="WW8Num127z0"/>
    <w:rsid w:val="00165BB6"/>
    <w:rPr>
      <w:rFonts w:ascii="Symbol" w:hAnsi="Symbol"/>
    </w:rPr>
  </w:style>
  <w:style w:type="character" w:customStyle="1" w:styleId="WW8Num128z0">
    <w:name w:val="WW8Num128z0"/>
    <w:rsid w:val="00165BB6"/>
    <w:rPr>
      <w:rFonts w:ascii="OpenSymbol" w:hAnsi="OpenSymbol"/>
    </w:rPr>
  </w:style>
  <w:style w:type="character" w:customStyle="1" w:styleId="WW8Num129z0">
    <w:name w:val="WW8Num129z0"/>
    <w:rsid w:val="00165BB6"/>
    <w:rPr>
      <w:rFonts w:ascii="Symbol" w:hAnsi="Symbol"/>
    </w:rPr>
  </w:style>
  <w:style w:type="character" w:customStyle="1" w:styleId="WW8Num130z0">
    <w:name w:val="WW8Num130z0"/>
    <w:rsid w:val="00165BB6"/>
    <w:rPr>
      <w:rFonts w:ascii="Symbol" w:hAnsi="Symbol"/>
      <w:i w:val="0"/>
    </w:rPr>
  </w:style>
  <w:style w:type="character" w:customStyle="1" w:styleId="WW8Num131z0">
    <w:name w:val="WW8Num131z0"/>
    <w:rsid w:val="00165BB6"/>
    <w:rPr>
      <w:i w:val="0"/>
    </w:rPr>
  </w:style>
  <w:style w:type="character" w:customStyle="1" w:styleId="WW8Num132z0">
    <w:name w:val="WW8Num132z0"/>
    <w:rsid w:val="00165BB6"/>
    <w:rPr>
      <w:rFonts w:ascii="Symbol" w:hAnsi="Symbol"/>
      <w:sz w:val="24"/>
      <w:szCs w:val="24"/>
    </w:rPr>
  </w:style>
  <w:style w:type="character" w:customStyle="1" w:styleId="WW8Num133z0">
    <w:name w:val="WW8Num133z0"/>
    <w:rsid w:val="00165BB6"/>
    <w:rPr>
      <w:rFonts w:ascii="Symbol" w:hAnsi="Symbol"/>
      <w:b w:val="0"/>
      <w:i w:val="0"/>
      <w:spacing w:val="0"/>
    </w:rPr>
  </w:style>
  <w:style w:type="character" w:customStyle="1" w:styleId="WW8Num134z0">
    <w:name w:val="WW8Num134z0"/>
    <w:rsid w:val="00165BB6"/>
    <w:rPr>
      <w:b w:val="0"/>
      <w:i w:val="0"/>
    </w:rPr>
  </w:style>
  <w:style w:type="character" w:customStyle="1" w:styleId="WW8Num135z0">
    <w:name w:val="WW8Num135z0"/>
    <w:rsid w:val="00165BB6"/>
    <w:rPr>
      <w:rFonts w:ascii="Symbol" w:hAnsi="Symbol"/>
      <w:i w:val="0"/>
    </w:rPr>
  </w:style>
  <w:style w:type="character" w:customStyle="1" w:styleId="WW8Num136z0">
    <w:name w:val="WW8Num136z0"/>
    <w:rsid w:val="00165BB6"/>
    <w:rPr>
      <w:rFonts w:ascii="Symbol" w:hAnsi="Symbol"/>
    </w:rPr>
  </w:style>
  <w:style w:type="character" w:customStyle="1" w:styleId="WW8Num137z0">
    <w:name w:val="WW8Num137z0"/>
    <w:rsid w:val="00165BB6"/>
    <w:rPr>
      <w:rFonts w:ascii="OpenSymbol" w:hAnsi="OpenSymbol"/>
    </w:rPr>
  </w:style>
  <w:style w:type="character" w:customStyle="1" w:styleId="WW8Num138z0">
    <w:name w:val="WW8Num138z0"/>
    <w:rsid w:val="00165BB6"/>
    <w:rPr>
      <w:rFonts w:ascii="Symbol" w:hAnsi="Symbol"/>
    </w:rPr>
  </w:style>
  <w:style w:type="character" w:customStyle="1" w:styleId="WW8Num138z2">
    <w:name w:val="WW8Num138z2"/>
    <w:rsid w:val="00165BB6"/>
    <w:rPr>
      <w:rFonts w:ascii="Wingdings" w:hAnsi="Wingdings"/>
    </w:rPr>
  </w:style>
  <w:style w:type="character" w:customStyle="1" w:styleId="WW8Num138z4">
    <w:name w:val="WW8Num138z4"/>
    <w:rsid w:val="00165BB6"/>
    <w:rPr>
      <w:rFonts w:ascii="Courier New" w:hAnsi="Courier New"/>
    </w:rPr>
  </w:style>
  <w:style w:type="character" w:customStyle="1" w:styleId="WW8Num139z0">
    <w:name w:val="WW8Num139z0"/>
    <w:rsid w:val="00165BB6"/>
    <w:rPr>
      <w:b w:val="0"/>
      <w:i w:val="0"/>
    </w:rPr>
  </w:style>
  <w:style w:type="character" w:customStyle="1" w:styleId="WW8Num140z0">
    <w:name w:val="WW8Num140z0"/>
    <w:rsid w:val="00165BB6"/>
    <w:rPr>
      <w:rFonts w:ascii="Symbol" w:hAnsi="Symbol"/>
    </w:rPr>
  </w:style>
  <w:style w:type="character" w:customStyle="1" w:styleId="WW8Num141z0">
    <w:name w:val="WW8Num141z0"/>
    <w:rsid w:val="00165BB6"/>
    <w:rPr>
      <w:rFonts w:ascii="Symbol" w:hAnsi="Symbol"/>
    </w:rPr>
  </w:style>
  <w:style w:type="character" w:customStyle="1" w:styleId="WW8Num142z0">
    <w:name w:val="WW8Num142z0"/>
    <w:rsid w:val="00165BB6"/>
    <w:rPr>
      <w:b w:val="0"/>
      <w:i w:val="0"/>
    </w:rPr>
  </w:style>
  <w:style w:type="character" w:customStyle="1" w:styleId="WW8Num143z0">
    <w:name w:val="WW8Num143z0"/>
    <w:rsid w:val="00165BB6"/>
    <w:rPr>
      <w:rFonts w:ascii="Symbol" w:hAnsi="Symbol"/>
      <w:color w:val="auto"/>
      <w:position w:val="0"/>
      <w:sz w:val="24"/>
      <w:vertAlign w:val="baseline"/>
    </w:rPr>
  </w:style>
  <w:style w:type="character" w:customStyle="1" w:styleId="WW8Num144z0">
    <w:name w:val="WW8Num144z0"/>
    <w:rsid w:val="00165BB6"/>
    <w:rPr>
      <w:rFonts w:ascii="Symbol" w:hAnsi="Symbol"/>
    </w:rPr>
  </w:style>
  <w:style w:type="character" w:customStyle="1" w:styleId="WW8Num145z0">
    <w:name w:val="WW8Num145z0"/>
    <w:rsid w:val="00165BB6"/>
    <w:rPr>
      <w:rFonts w:ascii="OpenSymbol" w:hAnsi="OpenSymbol"/>
    </w:rPr>
  </w:style>
  <w:style w:type="character" w:customStyle="1" w:styleId="WW8Num146z0">
    <w:name w:val="WW8Num146z0"/>
    <w:rsid w:val="00165BB6"/>
    <w:rPr>
      <w:rFonts w:ascii="Symbol" w:hAnsi="Symbol"/>
    </w:rPr>
  </w:style>
  <w:style w:type="character" w:customStyle="1" w:styleId="WW8Num147z0">
    <w:name w:val="WW8Num147z0"/>
    <w:rsid w:val="00165BB6"/>
    <w:rPr>
      <w:rFonts w:ascii="OpenSymbol" w:hAnsi="OpenSymbol"/>
    </w:rPr>
  </w:style>
  <w:style w:type="character" w:customStyle="1" w:styleId="WW8Num148z0">
    <w:name w:val="WW8Num148z0"/>
    <w:rsid w:val="00165BB6"/>
    <w:rPr>
      <w:rFonts w:ascii="Symbol" w:hAnsi="Symbol"/>
      <w:i w:val="0"/>
    </w:rPr>
  </w:style>
  <w:style w:type="character" w:customStyle="1" w:styleId="WW8Num149z0">
    <w:name w:val="WW8Num149z0"/>
    <w:rsid w:val="00165BB6"/>
    <w:rPr>
      <w:rFonts w:ascii="Symbol" w:hAnsi="Symbol"/>
    </w:rPr>
  </w:style>
  <w:style w:type="character" w:customStyle="1" w:styleId="WW8Num150z0">
    <w:name w:val="WW8Num150z0"/>
    <w:rsid w:val="00165BB6"/>
    <w:rPr>
      <w:rFonts w:ascii="Symbol" w:hAnsi="Symbol"/>
    </w:rPr>
  </w:style>
  <w:style w:type="character" w:customStyle="1" w:styleId="WW8Num152z0">
    <w:name w:val="WW8Num152z0"/>
    <w:rsid w:val="00165BB6"/>
    <w:rPr>
      <w:rFonts w:ascii="Symbol" w:hAnsi="Symbol"/>
    </w:rPr>
  </w:style>
  <w:style w:type="character" w:customStyle="1" w:styleId="WW8Num153z0">
    <w:name w:val="WW8Num153z0"/>
    <w:rsid w:val="00165BB6"/>
    <w:rPr>
      <w:rFonts w:ascii="Symbol" w:hAnsi="Symbol"/>
    </w:rPr>
  </w:style>
  <w:style w:type="character" w:customStyle="1" w:styleId="WW8Num154z0">
    <w:name w:val="WW8Num154z0"/>
    <w:rsid w:val="00165BB6"/>
    <w:rPr>
      <w:i w:val="0"/>
    </w:rPr>
  </w:style>
  <w:style w:type="character" w:customStyle="1" w:styleId="WW8Num155z0">
    <w:name w:val="WW8Num155z0"/>
    <w:rsid w:val="00165BB6"/>
    <w:rPr>
      <w:rFonts w:ascii="Symbol" w:hAnsi="Symbol"/>
      <w:i w:val="0"/>
    </w:rPr>
  </w:style>
  <w:style w:type="character" w:customStyle="1" w:styleId="WW8Num157z0">
    <w:name w:val="WW8Num157z0"/>
    <w:rsid w:val="00165BB6"/>
    <w:rPr>
      <w:rFonts w:ascii="Symbol" w:hAnsi="Symbol"/>
    </w:rPr>
  </w:style>
  <w:style w:type="character" w:customStyle="1" w:styleId="WW8Num158z0">
    <w:name w:val="WW8Num158z0"/>
    <w:rsid w:val="00165BB6"/>
    <w:rPr>
      <w:rFonts w:ascii="Symbol" w:hAnsi="Symbol"/>
    </w:rPr>
  </w:style>
  <w:style w:type="character" w:customStyle="1" w:styleId="WW8Num159z1">
    <w:name w:val="WW8Num159z1"/>
    <w:rsid w:val="00165BB6"/>
    <w:rPr>
      <w:rFonts w:ascii="Symbol" w:hAnsi="Symbol" w:cs="Times New Roman"/>
      <w:b w:val="0"/>
      <w:i w:val="0"/>
      <w:sz w:val="24"/>
      <w:szCs w:val="24"/>
    </w:rPr>
  </w:style>
  <w:style w:type="character" w:customStyle="1" w:styleId="WW8Num160z0">
    <w:name w:val="WW8Num160z0"/>
    <w:rsid w:val="00165BB6"/>
    <w:rPr>
      <w:rFonts w:ascii="OpenSymbol" w:hAnsi="OpenSymbol"/>
    </w:rPr>
  </w:style>
  <w:style w:type="character" w:customStyle="1" w:styleId="WW8Num160z1">
    <w:name w:val="WW8Num160z1"/>
    <w:rsid w:val="00165BB6"/>
    <w:rPr>
      <w:rFonts w:ascii="Symbol" w:hAnsi="Symbol" w:cs="Times New Roman"/>
      <w:b w:val="0"/>
      <w:i w:val="0"/>
      <w:sz w:val="24"/>
      <w:szCs w:val="24"/>
    </w:rPr>
  </w:style>
  <w:style w:type="character" w:customStyle="1" w:styleId="WW8Num161z0">
    <w:name w:val="WW8Num161z0"/>
    <w:rsid w:val="00165BB6"/>
    <w:rPr>
      <w:rFonts w:ascii="Symbol" w:hAnsi="Symbol"/>
    </w:rPr>
  </w:style>
  <w:style w:type="character" w:customStyle="1" w:styleId="WW8Num162z0">
    <w:name w:val="WW8Num162z0"/>
    <w:rsid w:val="00165BB6"/>
    <w:rPr>
      <w:rFonts w:ascii="Symbol" w:hAnsi="Symbol"/>
    </w:rPr>
  </w:style>
  <w:style w:type="character" w:customStyle="1" w:styleId="WW8Num163z0">
    <w:name w:val="WW8Num163z0"/>
    <w:rsid w:val="00165BB6"/>
    <w:rPr>
      <w:rFonts w:ascii="Symbol" w:hAnsi="Symbol"/>
      <w:i w:val="0"/>
    </w:rPr>
  </w:style>
  <w:style w:type="character" w:customStyle="1" w:styleId="WW8Num164z0">
    <w:name w:val="WW8Num164z0"/>
    <w:rsid w:val="00165BB6"/>
    <w:rPr>
      <w:b w:val="0"/>
      <w:i w:val="0"/>
    </w:rPr>
  </w:style>
  <w:style w:type="character" w:customStyle="1" w:styleId="WW8Num165z0">
    <w:name w:val="WW8Num165z0"/>
    <w:rsid w:val="00165BB6"/>
    <w:rPr>
      <w:rFonts w:ascii="Symbol" w:hAnsi="Symbol"/>
    </w:rPr>
  </w:style>
  <w:style w:type="character" w:customStyle="1" w:styleId="WW8Num165z1">
    <w:name w:val="WW8Num165z1"/>
    <w:rsid w:val="00165BB6"/>
    <w:rPr>
      <w:rFonts w:ascii="Symbol" w:hAnsi="Symbol" w:cs="Times New Roman"/>
      <w:b w:val="0"/>
      <w:i w:val="0"/>
      <w:sz w:val="24"/>
      <w:szCs w:val="24"/>
    </w:rPr>
  </w:style>
  <w:style w:type="character" w:customStyle="1" w:styleId="WW8Num166z0">
    <w:name w:val="WW8Num166z0"/>
    <w:rsid w:val="00165BB6"/>
    <w:rPr>
      <w:rFonts w:ascii="Symbol" w:hAnsi="Symbol" w:cs="Times New Roman"/>
      <w:sz w:val="24"/>
      <w:szCs w:val="24"/>
    </w:rPr>
  </w:style>
  <w:style w:type="character" w:customStyle="1" w:styleId="WW8Num167z0">
    <w:name w:val="WW8Num167z0"/>
    <w:rsid w:val="00165BB6"/>
    <w:rPr>
      <w:b w:val="0"/>
      <w:i w:val="0"/>
      <w:sz w:val="24"/>
      <w:szCs w:val="24"/>
    </w:rPr>
  </w:style>
  <w:style w:type="character" w:customStyle="1" w:styleId="WW8Num168z0">
    <w:name w:val="WW8Num168z0"/>
    <w:rsid w:val="00165BB6"/>
    <w:rPr>
      <w:rFonts w:ascii="Symbol" w:hAnsi="Symbol"/>
    </w:rPr>
  </w:style>
  <w:style w:type="character" w:customStyle="1" w:styleId="WW8Num169z0">
    <w:name w:val="WW8Num169z0"/>
    <w:rsid w:val="00165BB6"/>
    <w:rPr>
      <w:rFonts w:ascii="Symbol" w:hAnsi="Symbol"/>
      <w:b w:val="0"/>
      <w:i w:val="0"/>
    </w:rPr>
  </w:style>
  <w:style w:type="character" w:customStyle="1" w:styleId="WW8Num169z2">
    <w:name w:val="WW8Num169z2"/>
    <w:rsid w:val="00165BB6"/>
    <w:rPr>
      <w:rFonts w:ascii="Wingdings" w:hAnsi="Wingdings"/>
    </w:rPr>
  </w:style>
  <w:style w:type="character" w:customStyle="1" w:styleId="WW8Num169z4">
    <w:name w:val="WW8Num169z4"/>
    <w:rsid w:val="00165BB6"/>
    <w:rPr>
      <w:rFonts w:ascii="Courier New" w:hAnsi="Courier New" w:cs="Courier New"/>
    </w:rPr>
  </w:style>
  <w:style w:type="character" w:customStyle="1" w:styleId="WW8Num170z0">
    <w:name w:val="WW8Num170z0"/>
    <w:rsid w:val="00165BB6"/>
    <w:rPr>
      <w:rFonts w:ascii="Symbol" w:hAnsi="Symbol"/>
    </w:rPr>
  </w:style>
  <w:style w:type="character" w:customStyle="1" w:styleId="WW8Num170z1">
    <w:name w:val="WW8Num170z1"/>
    <w:rsid w:val="00165BB6"/>
    <w:rPr>
      <w:rFonts w:ascii="OpenSymbol" w:hAnsi="OpenSymbol"/>
    </w:rPr>
  </w:style>
  <w:style w:type="character" w:customStyle="1" w:styleId="WW8Num170z2">
    <w:name w:val="WW8Num170z2"/>
    <w:rsid w:val="00165BB6"/>
    <w:rPr>
      <w:rFonts w:ascii="Wingdings" w:hAnsi="Wingdings"/>
    </w:rPr>
  </w:style>
  <w:style w:type="character" w:customStyle="1" w:styleId="WW8Num170z4">
    <w:name w:val="WW8Num170z4"/>
    <w:rsid w:val="00165BB6"/>
    <w:rPr>
      <w:rFonts w:ascii="Courier New" w:hAnsi="Courier New" w:cs="Courier New"/>
    </w:rPr>
  </w:style>
  <w:style w:type="character" w:customStyle="1" w:styleId="WW8Num171z0">
    <w:name w:val="WW8Num171z0"/>
    <w:rsid w:val="00165BB6"/>
    <w:rPr>
      <w:rFonts w:ascii="Symbol" w:hAnsi="Symbol"/>
    </w:rPr>
  </w:style>
  <w:style w:type="character" w:customStyle="1" w:styleId="WW8Num171z1">
    <w:name w:val="WW8Num171z1"/>
    <w:rsid w:val="00165BB6"/>
    <w:rPr>
      <w:rFonts w:ascii="OpenSymbol" w:hAnsi="OpenSymbol"/>
    </w:rPr>
  </w:style>
  <w:style w:type="character" w:customStyle="1" w:styleId="WW8Num171z2">
    <w:name w:val="WW8Num171z2"/>
    <w:rsid w:val="00165BB6"/>
    <w:rPr>
      <w:rFonts w:ascii="Wingdings" w:hAnsi="Wingdings"/>
    </w:rPr>
  </w:style>
  <w:style w:type="character" w:customStyle="1" w:styleId="WW8Num171z4">
    <w:name w:val="WW8Num171z4"/>
    <w:rsid w:val="00165BB6"/>
    <w:rPr>
      <w:rFonts w:ascii="Courier New" w:hAnsi="Courier New" w:cs="Courier New"/>
    </w:rPr>
  </w:style>
  <w:style w:type="character" w:customStyle="1" w:styleId="WW8Num172z0">
    <w:name w:val="WW8Num172z0"/>
    <w:rsid w:val="00165BB6"/>
    <w:rPr>
      <w:rFonts w:ascii="OpenSymbol" w:hAnsi="OpenSymbol"/>
    </w:rPr>
  </w:style>
  <w:style w:type="character" w:customStyle="1" w:styleId="WW8Num172z1">
    <w:name w:val="WW8Num172z1"/>
    <w:rsid w:val="00165BB6"/>
    <w:rPr>
      <w:rFonts w:ascii="OpenSymbol" w:hAnsi="OpenSymbol"/>
    </w:rPr>
  </w:style>
  <w:style w:type="character" w:customStyle="1" w:styleId="WW8Num172z2">
    <w:name w:val="WW8Num172z2"/>
    <w:rsid w:val="00165BB6"/>
    <w:rPr>
      <w:rFonts w:ascii="Wingdings" w:hAnsi="Wingdings"/>
    </w:rPr>
  </w:style>
  <w:style w:type="character" w:customStyle="1" w:styleId="WW8Num172z4">
    <w:name w:val="WW8Num172z4"/>
    <w:rsid w:val="00165BB6"/>
    <w:rPr>
      <w:rFonts w:ascii="Courier New" w:hAnsi="Courier New" w:cs="Courier New"/>
    </w:rPr>
  </w:style>
  <w:style w:type="character" w:customStyle="1" w:styleId="WW8Num173z0">
    <w:name w:val="WW8Num173z0"/>
    <w:rsid w:val="00165BB6"/>
    <w:rPr>
      <w:rFonts w:ascii="Symbol" w:hAnsi="Symbol"/>
    </w:rPr>
  </w:style>
  <w:style w:type="character" w:customStyle="1" w:styleId="WW8Num174z0">
    <w:name w:val="WW8Num174z0"/>
    <w:rsid w:val="00165BB6"/>
    <w:rPr>
      <w:rFonts w:ascii="OpenSymbol" w:hAnsi="OpenSymbol"/>
    </w:rPr>
  </w:style>
  <w:style w:type="character" w:customStyle="1" w:styleId="WW8Num175z0">
    <w:name w:val="WW8Num175z0"/>
    <w:rsid w:val="00165BB6"/>
    <w:rPr>
      <w:rFonts w:ascii="Symbol" w:hAnsi="Symbol"/>
    </w:rPr>
  </w:style>
  <w:style w:type="character" w:customStyle="1" w:styleId="WW8Num176z0">
    <w:name w:val="WW8Num176z0"/>
    <w:rsid w:val="00165BB6"/>
    <w:rPr>
      <w:rFonts w:ascii="Symbol" w:hAnsi="Symbol"/>
      <w:i w:val="0"/>
    </w:rPr>
  </w:style>
  <w:style w:type="character" w:customStyle="1" w:styleId="WW8Num177z0">
    <w:name w:val="WW8Num177z0"/>
    <w:rsid w:val="00165BB6"/>
    <w:rPr>
      <w:rFonts w:ascii="Symbol" w:hAnsi="Symbol"/>
    </w:rPr>
  </w:style>
  <w:style w:type="character" w:customStyle="1" w:styleId="WW8Num177z2">
    <w:name w:val="WW8Num177z2"/>
    <w:rsid w:val="00165BB6"/>
    <w:rPr>
      <w:rFonts w:ascii="Wingdings" w:hAnsi="Wingdings"/>
    </w:rPr>
  </w:style>
  <w:style w:type="character" w:customStyle="1" w:styleId="WW8Num177z4">
    <w:name w:val="WW8Num177z4"/>
    <w:rsid w:val="00165BB6"/>
    <w:rPr>
      <w:rFonts w:ascii="Courier New" w:hAnsi="Courier New" w:cs="Courier New"/>
    </w:rPr>
  </w:style>
  <w:style w:type="character" w:customStyle="1" w:styleId="WW8Num178z0">
    <w:name w:val="WW8Num178z0"/>
    <w:rsid w:val="00165BB6"/>
    <w:rPr>
      <w:rFonts w:ascii="OpenSymbol" w:hAnsi="OpenSymbol"/>
    </w:rPr>
  </w:style>
  <w:style w:type="character" w:customStyle="1" w:styleId="WW8Num179z0">
    <w:name w:val="WW8Num179z0"/>
    <w:rsid w:val="00165BB6"/>
    <w:rPr>
      <w:rFonts w:ascii="Symbol" w:hAnsi="Symbol"/>
    </w:rPr>
  </w:style>
  <w:style w:type="character" w:customStyle="1" w:styleId="WW8Num180z0">
    <w:name w:val="WW8Num180z0"/>
    <w:rsid w:val="00165BB6"/>
    <w:rPr>
      <w:rFonts w:ascii="Symbol" w:hAnsi="Symbol"/>
    </w:rPr>
  </w:style>
  <w:style w:type="character" w:customStyle="1" w:styleId="WW8Num182z1">
    <w:name w:val="WW8Num182z1"/>
    <w:rsid w:val="00165BB6"/>
    <w:rPr>
      <w:rFonts w:ascii="Symbol" w:hAnsi="Symbol"/>
    </w:rPr>
  </w:style>
  <w:style w:type="character" w:customStyle="1" w:styleId="WW8Num183z0">
    <w:name w:val="WW8Num183z0"/>
    <w:rsid w:val="00165BB6"/>
    <w:rPr>
      <w:rFonts w:ascii="Symbol" w:hAnsi="Symbol"/>
    </w:rPr>
  </w:style>
  <w:style w:type="character" w:customStyle="1" w:styleId="WW8Num184z0">
    <w:name w:val="WW8Num184z0"/>
    <w:rsid w:val="00165BB6"/>
    <w:rPr>
      <w:rFonts w:ascii="Symbol" w:hAnsi="Symbol"/>
    </w:rPr>
  </w:style>
  <w:style w:type="character" w:customStyle="1" w:styleId="WW8Num185z0">
    <w:name w:val="WW8Num185z0"/>
    <w:rsid w:val="00165BB6"/>
    <w:rPr>
      <w:rFonts w:ascii="OpenSymbol" w:hAnsi="OpenSymbol"/>
    </w:rPr>
  </w:style>
  <w:style w:type="character" w:customStyle="1" w:styleId="WW8Num185z2">
    <w:name w:val="WW8Num185z2"/>
    <w:rsid w:val="00165BB6"/>
    <w:rPr>
      <w:rFonts w:ascii="Wingdings" w:hAnsi="Wingdings"/>
    </w:rPr>
  </w:style>
  <w:style w:type="character" w:customStyle="1" w:styleId="WW8Num185z4">
    <w:name w:val="WW8Num185z4"/>
    <w:rsid w:val="00165BB6"/>
    <w:rPr>
      <w:rFonts w:ascii="Courier New" w:hAnsi="Courier New"/>
    </w:rPr>
  </w:style>
  <w:style w:type="character" w:customStyle="1" w:styleId="WW8Num187z0">
    <w:name w:val="WW8Num187z0"/>
    <w:rsid w:val="00165BB6"/>
    <w:rPr>
      <w:rFonts w:ascii="Symbol" w:hAnsi="Symbol"/>
    </w:rPr>
  </w:style>
  <w:style w:type="character" w:customStyle="1" w:styleId="WW8Num188z0">
    <w:name w:val="WW8Num188z0"/>
    <w:rsid w:val="00165BB6"/>
    <w:rPr>
      <w:rFonts w:ascii="Symbol" w:hAnsi="Symbol"/>
    </w:rPr>
  </w:style>
  <w:style w:type="character" w:customStyle="1" w:styleId="WW8Num189z0">
    <w:name w:val="WW8Num189z0"/>
    <w:rsid w:val="00165BB6"/>
    <w:rPr>
      <w:rFonts w:ascii="Symbol" w:hAnsi="Symbol"/>
    </w:rPr>
  </w:style>
  <w:style w:type="character" w:customStyle="1" w:styleId="WW8Num190z0">
    <w:name w:val="WW8Num190z0"/>
    <w:rsid w:val="00165BB6"/>
    <w:rPr>
      <w:rFonts w:ascii="Symbol" w:hAnsi="Symbol" w:cs="Times New Roman"/>
      <w:sz w:val="24"/>
      <w:szCs w:val="24"/>
    </w:rPr>
  </w:style>
  <w:style w:type="character" w:customStyle="1" w:styleId="WW8Num190z2">
    <w:name w:val="WW8Num190z2"/>
    <w:rsid w:val="00165BB6"/>
    <w:rPr>
      <w:rFonts w:ascii="Wingdings" w:hAnsi="Wingdings"/>
    </w:rPr>
  </w:style>
  <w:style w:type="character" w:customStyle="1" w:styleId="WW8Num190z3">
    <w:name w:val="WW8Num190z3"/>
    <w:rsid w:val="00165BB6"/>
    <w:rPr>
      <w:rFonts w:ascii="Symbol" w:hAnsi="Symbol"/>
    </w:rPr>
  </w:style>
  <w:style w:type="character" w:customStyle="1" w:styleId="WW8Num190z4">
    <w:name w:val="WW8Num190z4"/>
    <w:rsid w:val="00165BB6"/>
    <w:rPr>
      <w:rFonts w:ascii="Courier New" w:hAnsi="Courier New" w:cs="Courier New"/>
    </w:rPr>
  </w:style>
  <w:style w:type="character" w:customStyle="1" w:styleId="WW8Num191z0">
    <w:name w:val="WW8Num191z0"/>
    <w:rsid w:val="00165BB6"/>
    <w:rPr>
      <w:rFonts w:ascii="Symbol" w:hAnsi="Symbol"/>
      <w:i w:val="0"/>
    </w:rPr>
  </w:style>
  <w:style w:type="character" w:customStyle="1" w:styleId="WW8Num192z0">
    <w:name w:val="WW8Num192z0"/>
    <w:rsid w:val="00165BB6"/>
    <w:rPr>
      <w:rFonts w:ascii="Symbol" w:hAnsi="Symbol"/>
    </w:rPr>
  </w:style>
  <w:style w:type="character" w:customStyle="1" w:styleId="WW8Num193z0">
    <w:name w:val="WW8Num193z0"/>
    <w:rsid w:val="00165BB6"/>
    <w:rPr>
      <w:b w:val="0"/>
      <w:i w:val="0"/>
    </w:rPr>
  </w:style>
  <w:style w:type="character" w:customStyle="1" w:styleId="WW8Num193z1">
    <w:name w:val="WW8Num193z1"/>
    <w:rsid w:val="00165BB6"/>
    <w:rPr>
      <w:rFonts w:ascii="OpenSymbol" w:hAnsi="OpenSymbol"/>
    </w:rPr>
  </w:style>
  <w:style w:type="character" w:customStyle="1" w:styleId="WW8Num193z2">
    <w:name w:val="WW8Num193z2"/>
    <w:rsid w:val="00165BB6"/>
    <w:rPr>
      <w:rFonts w:ascii="Wingdings" w:hAnsi="Wingdings"/>
    </w:rPr>
  </w:style>
  <w:style w:type="character" w:customStyle="1" w:styleId="WW8Num193z4">
    <w:name w:val="WW8Num193z4"/>
    <w:rsid w:val="00165BB6"/>
    <w:rPr>
      <w:rFonts w:ascii="Courier New" w:hAnsi="Courier New" w:cs="Courier New"/>
    </w:rPr>
  </w:style>
  <w:style w:type="character" w:customStyle="1" w:styleId="WW8Num194z0">
    <w:name w:val="WW8Num194z0"/>
    <w:rsid w:val="00165BB6"/>
    <w:rPr>
      <w:rFonts w:ascii="OpenSymbol" w:hAnsi="OpenSymbol"/>
    </w:rPr>
  </w:style>
  <w:style w:type="character" w:customStyle="1" w:styleId="WW8Num195z0">
    <w:name w:val="WW8Num195z0"/>
    <w:rsid w:val="00165BB6"/>
    <w:rPr>
      <w:rFonts w:ascii="Symbol" w:hAnsi="Symbol"/>
    </w:rPr>
  </w:style>
  <w:style w:type="character" w:customStyle="1" w:styleId="WW8Num197z0">
    <w:name w:val="WW8Num197z0"/>
    <w:rsid w:val="00165BB6"/>
    <w:rPr>
      <w:i w:val="0"/>
    </w:rPr>
  </w:style>
  <w:style w:type="character" w:customStyle="1" w:styleId="WW8Num198z0">
    <w:name w:val="WW8Num198z0"/>
    <w:rsid w:val="00165BB6"/>
    <w:rPr>
      <w:rFonts w:ascii="Symbol" w:hAnsi="Symbol"/>
      <w:i w:val="0"/>
    </w:rPr>
  </w:style>
  <w:style w:type="character" w:customStyle="1" w:styleId="WW8Num199z0">
    <w:name w:val="WW8Num199z0"/>
    <w:rsid w:val="00165BB6"/>
    <w:rPr>
      <w:rFonts w:ascii="Symbol" w:hAnsi="Symbol"/>
      <w:b w:val="0"/>
      <w:i w:val="0"/>
    </w:rPr>
  </w:style>
  <w:style w:type="character" w:customStyle="1" w:styleId="WW8Num200z0">
    <w:name w:val="WW8Num200z0"/>
    <w:rsid w:val="00165BB6"/>
    <w:rPr>
      <w:b w:val="0"/>
      <w:i w:val="0"/>
    </w:rPr>
  </w:style>
  <w:style w:type="character" w:customStyle="1" w:styleId="WW8Num201z0">
    <w:name w:val="WW8Num201z0"/>
    <w:rsid w:val="00165BB6"/>
    <w:rPr>
      <w:rFonts w:ascii="Symbol" w:hAnsi="Symbol"/>
    </w:rPr>
  </w:style>
  <w:style w:type="character" w:customStyle="1" w:styleId="WW8Num202z0">
    <w:name w:val="WW8Num202z0"/>
    <w:rsid w:val="00165BB6"/>
    <w:rPr>
      <w:rFonts w:ascii="Symbol" w:hAnsi="Symbol" w:cs="Times New Roman"/>
      <w:sz w:val="24"/>
      <w:szCs w:val="24"/>
    </w:rPr>
  </w:style>
  <w:style w:type="character" w:customStyle="1" w:styleId="WW8Num203z0">
    <w:name w:val="WW8Num203z0"/>
    <w:rsid w:val="00165BB6"/>
    <w:rPr>
      <w:i w:val="0"/>
    </w:rPr>
  </w:style>
  <w:style w:type="character" w:customStyle="1" w:styleId="WW8Num205z0">
    <w:name w:val="WW8Num205z0"/>
    <w:rsid w:val="00165BB6"/>
    <w:rPr>
      <w:rFonts w:ascii="Symbol" w:hAnsi="Symbol"/>
    </w:rPr>
  </w:style>
  <w:style w:type="character" w:customStyle="1" w:styleId="WW8Num206z0">
    <w:name w:val="WW8Num206z0"/>
    <w:rsid w:val="00165BB6"/>
    <w:rPr>
      <w:rFonts w:ascii="Symbol" w:hAnsi="Symbol"/>
    </w:rPr>
  </w:style>
  <w:style w:type="character" w:customStyle="1" w:styleId="WW8Num207z0">
    <w:name w:val="WW8Num207z0"/>
    <w:rsid w:val="00165BB6"/>
    <w:rPr>
      <w:rFonts w:ascii="Symbol" w:hAnsi="Symbol"/>
    </w:rPr>
  </w:style>
  <w:style w:type="character" w:customStyle="1" w:styleId="WW8Num207z1">
    <w:name w:val="WW8Num207z1"/>
    <w:rsid w:val="00165BB6"/>
    <w:rPr>
      <w:rFonts w:ascii="OpenSymbol" w:hAnsi="OpenSymbol"/>
    </w:rPr>
  </w:style>
  <w:style w:type="character" w:customStyle="1" w:styleId="WW8Num207z2">
    <w:name w:val="WW8Num207z2"/>
    <w:rsid w:val="00165BB6"/>
    <w:rPr>
      <w:rFonts w:ascii="Wingdings" w:hAnsi="Wingdings"/>
    </w:rPr>
  </w:style>
  <w:style w:type="character" w:customStyle="1" w:styleId="WW8Num207z3">
    <w:name w:val="WW8Num207z3"/>
    <w:rsid w:val="00165BB6"/>
    <w:rPr>
      <w:rFonts w:ascii="Symbol" w:hAnsi="Symbol"/>
    </w:rPr>
  </w:style>
  <w:style w:type="character" w:customStyle="1" w:styleId="WW8Num209z0">
    <w:name w:val="WW8Num209z0"/>
    <w:rsid w:val="00165BB6"/>
    <w:rPr>
      <w:rFonts w:ascii="Symbol" w:hAnsi="Symbol"/>
      <w:i w:val="0"/>
    </w:rPr>
  </w:style>
  <w:style w:type="character" w:customStyle="1" w:styleId="WW8Num212z0">
    <w:name w:val="WW8Num212z0"/>
    <w:rsid w:val="00165BB6"/>
    <w:rPr>
      <w:rFonts w:ascii="Symbol" w:hAnsi="Symbol"/>
      <w:b w:val="0"/>
      <w:i w:val="0"/>
    </w:rPr>
  </w:style>
  <w:style w:type="character" w:customStyle="1" w:styleId="WW8Num212z2">
    <w:name w:val="WW8Num212z2"/>
    <w:rsid w:val="00165BB6"/>
    <w:rPr>
      <w:rFonts w:ascii="Symbol" w:hAnsi="Symbol"/>
    </w:rPr>
  </w:style>
  <w:style w:type="character" w:customStyle="1" w:styleId="WW8Num212z5">
    <w:name w:val="WW8Num212z5"/>
    <w:rsid w:val="00165BB6"/>
    <w:rPr>
      <w:rFonts w:ascii="Wingdings" w:hAnsi="Wingdings"/>
    </w:rPr>
  </w:style>
  <w:style w:type="character" w:customStyle="1" w:styleId="WW8Num214z0">
    <w:name w:val="WW8Num214z0"/>
    <w:rsid w:val="00165BB6"/>
    <w:rPr>
      <w:b/>
      <w:bCs/>
    </w:rPr>
  </w:style>
  <w:style w:type="character" w:customStyle="1" w:styleId="WW8Num215z0">
    <w:name w:val="WW8Num215z0"/>
    <w:rsid w:val="00165BB6"/>
    <w:rPr>
      <w:rFonts w:ascii="Symbol" w:hAnsi="Symbol"/>
      <w:b w:val="0"/>
      <w:i w:val="0"/>
      <w:spacing w:val="0"/>
    </w:rPr>
  </w:style>
  <w:style w:type="character" w:customStyle="1" w:styleId="WW8Num216z0">
    <w:name w:val="WW8Num216z0"/>
    <w:rsid w:val="00165BB6"/>
    <w:rPr>
      <w:rFonts w:ascii="OpenSymbol" w:hAnsi="OpenSymbol"/>
    </w:rPr>
  </w:style>
  <w:style w:type="character" w:customStyle="1" w:styleId="WW8Num217z0">
    <w:name w:val="WW8Num217z0"/>
    <w:rsid w:val="00165BB6"/>
    <w:rPr>
      <w:rFonts w:ascii="Symbol" w:hAnsi="Symbol"/>
    </w:rPr>
  </w:style>
  <w:style w:type="character" w:customStyle="1" w:styleId="WW8Num217z1">
    <w:name w:val="WW8Num217z1"/>
    <w:rsid w:val="00165BB6"/>
    <w:rPr>
      <w:rFonts w:ascii="OpenSymbol" w:hAnsi="OpenSymbol" w:cs="OpenSymbol"/>
      <w:sz w:val="36"/>
      <w:szCs w:val="36"/>
    </w:rPr>
  </w:style>
  <w:style w:type="character" w:customStyle="1" w:styleId="WW8Num218z0">
    <w:name w:val="WW8Num218z0"/>
    <w:rsid w:val="00165BB6"/>
    <w:rPr>
      <w:i w:val="0"/>
    </w:rPr>
  </w:style>
  <w:style w:type="character" w:customStyle="1" w:styleId="WW8Num218z1">
    <w:name w:val="WW8Num218z1"/>
    <w:rsid w:val="00165BB6"/>
    <w:rPr>
      <w:rFonts w:ascii="OpenSymbol" w:hAnsi="OpenSymbol" w:cs="OpenSymbol"/>
      <w:sz w:val="36"/>
      <w:szCs w:val="36"/>
    </w:rPr>
  </w:style>
  <w:style w:type="character" w:customStyle="1" w:styleId="WW8Num219z0">
    <w:name w:val="WW8Num219z0"/>
    <w:rsid w:val="00165BB6"/>
    <w:rPr>
      <w:b/>
      <w:bCs/>
    </w:rPr>
  </w:style>
  <w:style w:type="character" w:customStyle="1" w:styleId="WW8Num219z1">
    <w:name w:val="WW8Num219z1"/>
    <w:rsid w:val="00165BB6"/>
    <w:rPr>
      <w:rFonts w:ascii="OpenSymbol" w:hAnsi="OpenSymbol" w:cs="OpenSymbol"/>
      <w:sz w:val="36"/>
      <w:szCs w:val="36"/>
    </w:rPr>
  </w:style>
  <w:style w:type="character" w:customStyle="1" w:styleId="WW8Num220z0">
    <w:name w:val="WW8Num220z0"/>
    <w:rsid w:val="00165BB6"/>
    <w:rPr>
      <w:rFonts w:ascii="Times New Roman" w:hAnsi="Times New Roman"/>
      <w:b w:val="0"/>
      <w:i w:val="0"/>
      <w:spacing w:val="0"/>
    </w:rPr>
  </w:style>
  <w:style w:type="character" w:customStyle="1" w:styleId="WW8Num221z0">
    <w:name w:val="WW8Num221z0"/>
    <w:rsid w:val="00165BB6"/>
    <w:rPr>
      <w:rFonts w:ascii="OpenSymbol" w:hAnsi="OpenSymbol"/>
    </w:rPr>
  </w:style>
  <w:style w:type="character" w:customStyle="1" w:styleId="WW8Num221z1">
    <w:name w:val="WW8Num221z1"/>
    <w:rsid w:val="00165BB6"/>
    <w:rPr>
      <w:rFonts w:ascii="OpenSymbol" w:hAnsi="OpenSymbol"/>
      <w:b w:val="0"/>
      <w:i w:val="0"/>
      <w:spacing w:val="0"/>
    </w:rPr>
  </w:style>
  <w:style w:type="character" w:customStyle="1" w:styleId="WW8Num222z0">
    <w:name w:val="WW8Num222z0"/>
    <w:rsid w:val="00165BB6"/>
    <w:rPr>
      <w:b w:val="0"/>
      <w:i w:val="0"/>
    </w:rPr>
  </w:style>
  <w:style w:type="character" w:customStyle="1" w:styleId="WW8Num223z0">
    <w:name w:val="WW8Num223z0"/>
    <w:rsid w:val="00165BB6"/>
    <w:rPr>
      <w:rFonts w:ascii="OpenSymbol" w:hAnsi="OpenSymbol"/>
    </w:rPr>
  </w:style>
  <w:style w:type="character" w:customStyle="1" w:styleId="WW8Num223z1">
    <w:name w:val="WW8Num223z1"/>
    <w:rsid w:val="00165BB6"/>
    <w:rPr>
      <w:rFonts w:ascii="OpenSymbol" w:hAnsi="OpenSymbol" w:cs="OpenSymbol"/>
      <w:sz w:val="36"/>
      <w:szCs w:val="36"/>
    </w:rPr>
  </w:style>
  <w:style w:type="character" w:customStyle="1" w:styleId="WW8Num224z0">
    <w:name w:val="WW8Num224z0"/>
    <w:rsid w:val="00165BB6"/>
    <w:rPr>
      <w:rFonts w:ascii="Symbol" w:hAnsi="Symbol"/>
    </w:rPr>
  </w:style>
  <w:style w:type="character" w:customStyle="1" w:styleId="WW8Num224z1">
    <w:name w:val="WW8Num224z1"/>
    <w:rsid w:val="00165BB6"/>
    <w:rPr>
      <w:rFonts w:ascii="OpenSymbol" w:hAnsi="OpenSymbol" w:cs="OpenSymbol"/>
      <w:sz w:val="36"/>
      <w:szCs w:val="36"/>
    </w:rPr>
  </w:style>
  <w:style w:type="character" w:customStyle="1" w:styleId="WW8Num225z0">
    <w:name w:val="WW8Num225z0"/>
    <w:rsid w:val="00165BB6"/>
    <w:rPr>
      <w:b w:val="0"/>
      <w:i w:val="0"/>
    </w:rPr>
  </w:style>
  <w:style w:type="character" w:customStyle="1" w:styleId="WW8Num225z1">
    <w:name w:val="WW8Num225z1"/>
    <w:rsid w:val="00165BB6"/>
    <w:rPr>
      <w:rFonts w:ascii="OpenSymbol" w:hAnsi="OpenSymbol" w:cs="OpenSymbol"/>
      <w:sz w:val="36"/>
      <w:szCs w:val="36"/>
    </w:rPr>
  </w:style>
  <w:style w:type="character" w:customStyle="1" w:styleId="WW8Num226z0">
    <w:name w:val="WW8Num226z0"/>
    <w:rsid w:val="00165BB6"/>
    <w:rPr>
      <w:i w:val="0"/>
      <w:sz w:val="24"/>
      <w:szCs w:val="24"/>
    </w:rPr>
  </w:style>
  <w:style w:type="character" w:customStyle="1" w:styleId="WW8Num227z0">
    <w:name w:val="WW8Num227z0"/>
    <w:rsid w:val="00165BB6"/>
    <w:rPr>
      <w:rFonts w:ascii="Symbol" w:hAnsi="Symbol"/>
      <w:i w:val="0"/>
    </w:rPr>
  </w:style>
  <w:style w:type="character" w:customStyle="1" w:styleId="WW8Num227z1">
    <w:name w:val="WW8Num227z1"/>
    <w:rsid w:val="00165BB6"/>
    <w:rPr>
      <w:rFonts w:ascii="OpenSymbol" w:hAnsi="OpenSymbol" w:cs="OpenSymbol"/>
      <w:sz w:val="36"/>
      <w:szCs w:val="36"/>
    </w:rPr>
  </w:style>
  <w:style w:type="character" w:customStyle="1" w:styleId="WW8Num228z0">
    <w:name w:val="WW8Num228z0"/>
    <w:rsid w:val="00165BB6"/>
    <w:rPr>
      <w:rFonts w:ascii="Symbol" w:hAnsi="Symbol"/>
    </w:rPr>
  </w:style>
  <w:style w:type="character" w:customStyle="1" w:styleId="WW8Num228z1">
    <w:name w:val="WW8Num228z1"/>
    <w:rsid w:val="00165BB6"/>
    <w:rPr>
      <w:rFonts w:ascii="OpenSymbol" w:hAnsi="OpenSymbol" w:cs="OpenSymbol"/>
      <w:sz w:val="36"/>
      <w:szCs w:val="36"/>
    </w:rPr>
  </w:style>
  <w:style w:type="character" w:customStyle="1" w:styleId="WW8Num229z0">
    <w:name w:val="WW8Num229z0"/>
    <w:rsid w:val="00165BB6"/>
    <w:rPr>
      <w:rFonts w:ascii="Wingdings 2" w:hAnsi="Wingdings 2" w:cs="OpenSymbol"/>
      <w:sz w:val="36"/>
      <w:szCs w:val="36"/>
    </w:rPr>
  </w:style>
  <w:style w:type="character" w:customStyle="1" w:styleId="WW8Num230z0">
    <w:name w:val="WW8Num230z0"/>
    <w:rsid w:val="00165BB6"/>
    <w:rPr>
      <w:rFonts w:ascii="Symbol" w:hAnsi="Symbol"/>
    </w:rPr>
  </w:style>
  <w:style w:type="character" w:customStyle="1" w:styleId="WW8Num231z0">
    <w:name w:val="WW8Num231z0"/>
    <w:rsid w:val="00165BB6"/>
    <w:rPr>
      <w:rFonts w:ascii="Symbol" w:hAnsi="Symbol"/>
      <w:b w:val="0"/>
      <w:i w:val="0"/>
    </w:rPr>
  </w:style>
  <w:style w:type="character" w:customStyle="1" w:styleId="WW8Num232z0">
    <w:name w:val="WW8Num232z0"/>
    <w:rsid w:val="00165BB6"/>
    <w:rPr>
      <w:rFonts w:ascii="Symbol" w:hAnsi="Symbol"/>
    </w:rPr>
  </w:style>
  <w:style w:type="character" w:customStyle="1" w:styleId="WW8Num232z1">
    <w:name w:val="WW8Num232z1"/>
    <w:rsid w:val="00165BB6"/>
    <w:rPr>
      <w:rFonts w:ascii="OpenSymbol" w:hAnsi="OpenSymbol" w:cs="OpenSymbol"/>
      <w:sz w:val="36"/>
      <w:szCs w:val="36"/>
    </w:rPr>
  </w:style>
  <w:style w:type="character" w:customStyle="1" w:styleId="WW8Num233z0">
    <w:name w:val="WW8Num233z0"/>
    <w:rsid w:val="00165BB6"/>
    <w:rPr>
      <w:rFonts w:ascii="Symbol" w:hAnsi="Symbol"/>
    </w:rPr>
  </w:style>
  <w:style w:type="character" w:customStyle="1" w:styleId="WW8Num233z1">
    <w:name w:val="WW8Num233z1"/>
    <w:rsid w:val="00165BB6"/>
    <w:rPr>
      <w:rFonts w:ascii="OpenSymbol" w:hAnsi="OpenSymbol" w:cs="OpenSymbol"/>
      <w:sz w:val="36"/>
      <w:szCs w:val="36"/>
    </w:rPr>
  </w:style>
  <w:style w:type="character" w:customStyle="1" w:styleId="WW8Num234z0">
    <w:name w:val="WW8Num234z0"/>
    <w:rsid w:val="00165BB6"/>
    <w:rPr>
      <w:rFonts w:ascii="OpenSymbol" w:hAnsi="OpenSymbol"/>
    </w:rPr>
  </w:style>
  <w:style w:type="character" w:customStyle="1" w:styleId="WW8Num234z1">
    <w:name w:val="WW8Num234z1"/>
    <w:rsid w:val="00165BB6"/>
    <w:rPr>
      <w:rFonts w:ascii="OpenSymbol" w:hAnsi="OpenSymbol" w:cs="OpenSymbol"/>
      <w:sz w:val="36"/>
      <w:szCs w:val="36"/>
    </w:rPr>
  </w:style>
  <w:style w:type="character" w:customStyle="1" w:styleId="WW8Num235z0">
    <w:name w:val="WW8Num235z0"/>
    <w:rsid w:val="00165BB6"/>
    <w:rPr>
      <w:rFonts w:ascii="Symbol" w:hAnsi="Symbol"/>
    </w:rPr>
  </w:style>
  <w:style w:type="character" w:customStyle="1" w:styleId="WW8Num235z1">
    <w:name w:val="WW8Num235z1"/>
    <w:rsid w:val="00165BB6"/>
    <w:rPr>
      <w:rFonts w:ascii="OpenSymbol" w:hAnsi="OpenSymbol" w:cs="OpenSymbol"/>
      <w:sz w:val="36"/>
      <w:szCs w:val="36"/>
    </w:rPr>
  </w:style>
  <w:style w:type="character" w:customStyle="1" w:styleId="WW8Num236z0">
    <w:name w:val="WW8Num236z0"/>
    <w:rsid w:val="00165BB6"/>
    <w:rPr>
      <w:rFonts w:ascii="Symbol" w:hAnsi="Symbol"/>
    </w:rPr>
  </w:style>
  <w:style w:type="character" w:customStyle="1" w:styleId="WW8Num236z1">
    <w:name w:val="WW8Num236z1"/>
    <w:rsid w:val="00165BB6"/>
    <w:rPr>
      <w:rFonts w:ascii="OpenSymbol" w:hAnsi="OpenSymbol" w:cs="OpenSymbol"/>
      <w:sz w:val="36"/>
      <w:szCs w:val="36"/>
    </w:rPr>
  </w:style>
  <w:style w:type="character" w:customStyle="1" w:styleId="WW8Num237z0">
    <w:name w:val="WW8Num237z0"/>
    <w:rsid w:val="00165BB6"/>
    <w:rPr>
      <w:rFonts w:ascii="Symbol" w:hAnsi="Symbol"/>
      <w:b w:val="0"/>
      <w:i w:val="0"/>
      <w:spacing w:val="0"/>
    </w:rPr>
  </w:style>
  <w:style w:type="character" w:customStyle="1" w:styleId="WW8Num238z0">
    <w:name w:val="WW8Num238z0"/>
    <w:rsid w:val="00165BB6"/>
    <w:rPr>
      <w:rFonts w:ascii="Symbol" w:hAnsi="Symbol"/>
      <w:b w:val="0"/>
      <w:i w:val="0"/>
      <w:spacing w:val="0"/>
    </w:rPr>
  </w:style>
  <w:style w:type="character" w:customStyle="1" w:styleId="WW8Num239z0">
    <w:name w:val="WW8Num239z0"/>
    <w:rsid w:val="00165BB6"/>
    <w:rPr>
      <w:rFonts w:ascii="Symbol" w:hAnsi="Symbol"/>
    </w:rPr>
  </w:style>
  <w:style w:type="character" w:customStyle="1" w:styleId="WW8Num239z1">
    <w:name w:val="WW8Num239z1"/>
    <w:rsid w:val="00165BB6"/>
    <w:rPr>
      <w:rFonts w:ascii="OpenSymbol" w:hAnsi="OpenSymbol"/>
    </w:rPr>
  </w:style>
  <w:style w:type="character" w:customStyle="1" w:styleId="WW8Num240z0">
    <w:name w:val="WW8Num240z0"/>
    <w:rsid w:val="00165BB6"/>
    <w:rPr>
      <w:rFonts w:ascii="Symbol" w:hAnsi="Symbol"/>
    </w:rPr>
  </w:style>
  <w:style w:type="character" w:customStyle="1" w:styleId="WW8Num240z1">
    <w:name w:val="WW8Num240z1"/>
    <w:rsid w:val="00165BB6"/>
    <w:rPr>
      <w:rFonts w:ascii="OpenSymbol" w:hAnsi="OpenSymbol" w:cs="OpenSymbol"/>
      <w:sz w:val="36"/>
      <w:szCs w:val="36"/>
    </w:rPr>
  </w:style>
  <w:style w:type="character" w:customStyle="1" w:styleId="WW8Num241z0">
    <w:name w:val="WW8Num241z0"/>
    <w:rsid w:val="00165BB6"/>
    <w:rPr>
      <w:rFonts w:ascii="Symbol" w:hAnsi="Symbol"/>
    </w:rPr>
  </w:style>
  <w:style w:type="character" w:customStyle="1" w:styleId="WW8Num241z1">
    <w:name w:val="WW8Num241z1"/>
    <w:rsid w:val="00165BB6"/>
    <w:rPr>
      <w:rFonts w:ascii="OpenSymbol" w:hAnsi="OpenSymbol" w:cs="OpenSymbol"/>
      <w:sz w:val="36"/>
      <w:szCs w:val="36"/>
    </w:rPr>
  </w:style>
  <w:style w:type="character" w:customStyle="1" w:styleId="WW8Num242z0">
    <w:name w:val="WW8Num242z0"/>
    <w:rsid w:val="00165BB6"/>
    <w:rPr>
      <w:rFonts w:ascii="OpenSymbol" w:hAnsi="OpenSymbol"/>
    </w:rPr>
  </w:style>
  <w:style w:type="character" w:customStyle="1" w:styleId="WW8Num243z0">
    <w:name w:val="WW8Num243z0"/>
    <w:rsid w:val="00165BB6"/>
    <w:rPr>
      <w:rFonts w:ascii="Symbol" w:hAnsi="Symbol"/>
    </w:rPr>
  </w:style>
  <w:style w:type="character" w:customStyle="1" w:styleId="WW8Num243z1">
    <w:name w:val="WW8Num243z1"/>
    <w:rsid w:val="00165BB6"/>
    <w:rPr>
      <w:rFonts w:ascii="OpenSymbol" w:hAnsi="OpenSymbol" w:cs="OpenSymbol"/>
      <w:sz w:val="36"/>
      <w:szCs w:val="36"/>
    </w:rPr>
  </w:style>
  <w:style w:type="character" w:customStyle="1" w:styleId="WW8Num244z0">
    <w:name w:val="WW8Num244z0"/>
    <w:rsid w:val="00165BB6"/>
    <w:rPr>
      <w:sz w:val="24"/>
      <w:szCs w:val="24"/>
    </w:rPr>
  </w:style>
  <w:style w:type="character" w:customStyle="1" w:styleId="WW8Num244z1">
    <w:name w:val="WW8Num244z1"/>
    <w:rsid w:val="00165BB6"/>
    <w:rPr>
      <w:rFonts w:ascii="OpenSymbol" w:hAnsi="OpenSymbol" w:cs="OpenSymbol"/>
      <w:sz w:val="36"/>
      <w:szCs w:val="36"/>
    </w:rPr>
  </w:style>
  <w:style w:type="character" w:customStyle="1" w:styleId="WW8Num245z0">
    <w:name w:val="WW8Num245z0"/>
    <w:rsid w:val="00165BB6"/>
    <w:rPr>
      <w:rFonts w:ascii="Symbol" w:hAnsi="Symbol"/>
    </w:rPr>
  </w:style>
  <w:style w:type="character" w:customStyle="1" w:styleId="WW8Num246z0">
    <w:name w:val="WW8Num246z0"/>
    <w:rsid w:val="00165BB6"/>
    <w:rPr>
      <w:b/>
      <w:bCs/>
    </w:rPr>
  </w:style>
  <w:style w:type="character" w:customStyle="1" w:styleId="WW8Num247z0">
    <w:name w:val="WW8Num247z0"/>
    <w:rsid w:val="00165BB6"/>
    <w:rPr>
      <w:b/>
      <w:bCs/>
    </w:rPr>
  </w:style>
  <w:style w:type="character" w:customStyle="1" w:styleId="WW8Num248z0">
    <w:name w:val="WW8Num248z0"/>
    <w:rsid w:val="00165BB6"/>
    <w:rPr>
      <w:b/>
      <w:bCs/>
    </w:rPr>
  </w:style>
  <w:style w:type="character" w:customStyle="1" w:styleId="WW8Num38z5">
    <w:name w:val="WW8Num38z5"/>
    <w:rsid w:val="00165BB6"/>
    <w:rPr>
      <w:rFonts w:ascii="Courier New" w:hAnsi="Courier New" w:cs="Courier New"/>
    </w:rPr>
  </w:style>
  <w:style w:type="character" w:customStyle="1" w:styleId="WW8Num98z5">
    <w:name w:val="WW8Num98z5"/>
    <w:rsid w:val="00165BB6"/>
    <w:rPr>
      <w:rFonts w:ascii="Wingdings" w:hAnsi="Wingdings"/>
    </w:rPr>
  </w:style>
  <w:style w:type="character" w:customStyle="1" w:styleId="WW8Num99z6">
    <w:name w:val="WW8Num99z6"/>
    <w:rsid w:val="00165BB6"/>
    <w:rPr>
      <w:rFonts w:ascii="Symbol" w:hAnsi="Symbol"/>
    </w:rPr>
  </w:style>
  <w:style w:type="character" w:customStyle="1" w:styleId="WW8Num108z2">
    <w:name w:val="WW8Num108z2"/>
    <w:rsid w:val="00165BB6"/>
    <w:rPr>
      <w:b w:val="0"/>
      <w:i w:val="0"/>
      <w:spacing w:val="0"/>
    </w:rPr>
  </w:style>
  <w:style w:type="character" w:customStyle="1" w:styleId="WW8Num190z5">
    <w:name w:val="WW8Num190z5"/>
    <w:rsid w:val="00165BB6"/>
    <w:rPr>
      <w:rFonts w:ascii="Wingdings" w:hAnsi="Wingdings"/>
    </w:rPr>
  </w:style>
  <w:style w:type="character" w:customStyle="1" w:styleId="DefaultParagraphFont1">
    <w:name w:val="Default Paragraph Font1"/>
    <w:rsid w:val="00165BB6"/>
  </w:style>
  <w:style w:type="character" w:customStyle="1" w:styleId="WW8Num23z4">
    <w:name w:val="WW8Num23z4"/>
    <w:rsid w:val="00165BB6"/>
    <w:rPr>
      <w:rFonts w:ascii="Courier New" w:hAnsi="Courier New" w:cs="Courier New"/>
    </w:rPr>
  </w:style>
  <w:style w:type="character" w:customStyle="1" w:styleId="WW8Num31z1">
    <w:name w:val="WW8Num31z1"/>
    <w:rsid w:val="00165BB6"/>
    <w:rPr>
      <w:rFonts w:ascii="Symbol" w:hAnsi="Symbol"/>
      <w:sz w:val="24"/>
      <w:szCs w:val="24"/>
    </w:rPr>
  </w:style>
  <w:style w:type="character" w:customStyle="1" w:styleId="WW8Num31z2">
    <w:name w:val="WW8Num31z2"/>
    <w:rsid w:val="00165BB6"/>
    <w:rPr>
      <w:rFonts w:ascii="Wingdings" w:hAnsi="Wingdings"/>
    </w:rPr>
  </w:style>
  <w:style w:type="character" w:customStyle="1" w:styleId="WW8Num31z7">
    <w:name w:val="WW8Num31z7"/>
    <w:rsid w:val="00165BB6"/>
    <w:rPr>
      <w:rFonts w:ascii="Courier New" w:hAnsi="Courier New" w:cs="Courier New"/>
    </w:rPr>
  </w:style>
  <w:style w:type="character" w:customStyle="1" w:styleId="WW8Num37z1">
    <w:name w:val="WW8Num37z1"/>
    <w:rsid w:val="00165BB6"/>
    <w:rPr>
      <w:b w:val="0"/>
      <w:i w:val="0"/>
    </w:rPr>
  </w:style>
  <w:style w:type="character" w:customStyle="1" w:styleId="WW8Num37z2">
    <w:name w:val="WW8Num37z2"/>
    <w:rsid w:val="00165BB6"/>
    <w:rPr>
      <w:rFonts w:ascii="Wingdings" w:hAnsi="Wingdings"/>
    </w:rPr>
  </w:style>
  <w:style w:type="character" w:customStyle="1" w:styleId="WW8Num37z5">
    <w:name w:val="WW8Num37z5"/>
    <w:rsid w:val="00165BB6"/>
    <w:rPr>
      <w:rFonts w:ascii="Courier New" w:hAnsi="Courier New" w:cs="Courier New"/>
    </w:rPr>
  </w:style>
  <w:style w:type="character" w:customStyle="1" w:styleId="WW8Num38z3">
    <w:name w:val="WW8Num38z3"/>
    <w:rsid w:val="00165BB6"/>
    <w:rPr>
      <w:rFonts w:ascii="Symbol" w:hAnsi="Symbol"/>
      <w:sz w:val="24"/>
      <w:szCs w:val="24"/>
    </w:rPr>
  </w:style>
  <w:style w:type="character" w:customStyle="1" w:styleId="WW8Num42z1">
    <w:name w:val="WW8Num42z1"/>
    <w:rsid w:val="00165BB6"/>
    <w:rPr>
      <w:rFonts w:ascii="Symbol" w:hAnsi="Symbol"/>
      <w:b w:val="0"/>
      <w:i w:val="0"/>
      <w:spacing w:val="0"/>
    </w:rPr>
  </w:style>
  <w:style w:type="character" w:customStyle="1" w:styleId="WW8Num42z2">
    <w:name w:val="WW8Num42z2"/>
    <w:rsid w:val="00165BB6"/>
    <w:rPr>
      <w:b w:val="0"/>
      <w:i w:val="0"/>
      <w:spacing w:val="0"/>
    </w:rPr>
  </w:style>
  <w:style w:type="character" w:customStyle="1" w:styleId="WW8Num42z3">
    <w:name w:val="WW8Num42z3"/>
    <w:rsid w:val="00165BB6"/>
    <w:rPr>
      <w:rFonts w:ascii="Symbol" w:hAnsi="Symbol" w:cs="Times New Roman"/>
      <w:b w:val="0"/>
      <w:i w:val="0"/>
      <w:spacing w:val="0"/>
      <w:sz w:val="24"/>
      <w:szCs w:val="24"/>
    </w:rPr>
  </w:style>
  <w:style w:type="character" w:customStyle="1" w:styleId="WW8Num47z1">
    <w:name w:val="WW8Num47z1"/>
    <w:rsid w:val="00165BB6"/>
    <w:rPr>
      <w:rFonts w:ascii="Symbol" w:hAnsi="Symbol"/>
      <w:b w:val="0"/>
      <w:i w:val="0"/>
      <w:spacing w:val="0"/>
    </w:rPr>
  </w:style>
  <w:style w:type="character" w:customStyle="1" w:styleId="WW8Num47z2">
    <w:name w:val="WW8Num47z2"/>
    <w:rsid w:val="00165BB6"/>
    <w:rPr>
      <w:b w:val="0"/>
      <w:i w:val="0"/>
      <w:spacing w:val="0"/>
    </w:rPr>
  </w:style>
  <w:style w:type="character" w:customStyle="1" w:styleId="WW8Num47z3">
    <w:name w:val="WW8Num47z3"/>
    <w:rsid w:val="00165BB6"/>
    <w:rPr>
      <w:rFonts w:ascii="Symbol" w:hAnsi="Symbol" w:cs="Times New Roman"/>
      <w:b w:val="0"/>
      <w:i w:val="0"/>
      <w:spacing w:val="0"/>
      <w:sz w:val="24"/>
      <w:szCs w:val="24"/>
    </w:rPr>
  </w:style>
  <w:style w:type="character" w:customStyle="1" w:styleId="WW8Num50z0">
    <w:name w:val="WW8Num50z0"/>
    <w:rsid w:val="00165BB6"/>
    <w:rPr>
      <w:rFonts w:ascii="Symbol" w:hAnsi="Symbol"/>
    </w:rPr>
  </w:style>
  <w:style w:type="character" w:customStyle="1" w:styleId="WW8Num68z0">
    <w:name w:val="WW8Num68z0"/>
    <w:rsid w:val="00165BB6"/>
    <w:rPr>
      <w:rFonts w:ascii="Symbol" w:hAnsi="Symbol"/>
    </w:rPr>
  </w:style>
  <w:style w:type="character" w:customStyle="1" w:styleId="WW8Num71z0">
    <w:name w:val="WW8Num71z0"/>
    <w:rsid w:val="00165BB6"/>
    <w:rPr>
      <w:rFonts w:ascii="Symbol" w:hAnsi="Symbol"/>
    </w:rPr>
  </w:style>
  <w:style w:type="character" w:customStyle="1" w:styleId="WW8Num76z0">
    <w:name w:val="WW8Num76z0"/>
    <w:rsid w:val="00165BB6"/>
    <w:rPr>
      <w:i w:val="0"/>
      <w:sz w:val="24"/>
      <w:szCs w:val="24"/>
    </w:rPr>
  </w:style>
  <w:style w:type="character" w:customStyle="1" w:styleId="WW8Num79z0">
    <w:name w:val="WW8Num79z0"/>
    <w:rsid w:val="00165BB6"/>
    <w:rPr>
      <w:rFonts w:ascii="Symbol" w:hAnsi="Symbol"/>
    </w:rPr>
  </w:style>
  <w:style w:type="character" w:customStyle="1" w:styleId="WW8Num84z0">
    <w:name w:val="WW8Num84z0"/>
    <w:rsid w:val="00165BB6"/>
    <w:rPr>
      <w:b w:val="0"/>
      <w:i w:val="0"/>
    </w:rPr>
  </w:style>
  <w:style w:type="character" w:customStyle="1" w:styleId="WW8Num92z0">
    <w:name w:val="WW8Num92z0"/>
    <w:rsid w:val="00165BB6"/>
    <w:rPr>
      <w:rFonts w:ascii="OpenSymbol" w:hAnsi="OpenSymbol"/>
    </w:rPr>
  </w:style>
  <w:style w:type="character" w:customStyle="1" w:styleId="WW8Num97z1">
    <w:name w:val="WW8Num97z1"/>
    <w:rsid w:val="00165BB6"/>
    <w:rPr>
      <w:rFonts w:ascii="Courier New" w:hAnsi="Courier New" w:cs="Courier New"/>
    </w:rPr>
  </w:style>
  <w:style w:type="character" w:customStyle="1" w:styleId="WW8Num97z2">
    <w:name w:val="WW8Num97z2"/>
    <w:rsid w:val="00165BB6"/>
    <w:rPr>
      <w:i w:val="0"/>
      <w:sz w:val="24"/>
      <w:szCs w:val="24"/>
    </w:rPr>
  </w:style>
  <w:style w:type="character" w:customStyle="1" w:styleId="WW8Num97z3">
    <w:name w:val="WW8Num97z3"/>
    <w:rsid w:val="00165BB6"/>
    <w:rPr>
      <w:rFonts w:ascii="Symbol" w:hAnsi="Symbol"/>
      <w:sz w:val="24"/>
      <w:szCs w:val="24"/>
    </w:rPr>
  </w:style>
  <w:style w:type="character" w:customStyle="1" w:styleId="WW8Num97z5">
    <w:name w:val="WW8Num97z5"/>
    <w:rsid w:val="00165BB6"/>
    <w:rPr>
      <w:rFonts w:ascii="Wingdings" w:hAnsi="Wingdings"/>
    </w:rPr>
  </w:style>
  <w:style w:type="character" w:customStyle="1" w:styleId="WW8Num98z4">
    <w:name w:val="WW8Num98z4"/>
    <w:rsid w:val="00165BB6"/>
    <w:rPr>
      <w:rFonts w:ascii="Courier New" w:hAnsi="Courier New" w:cs="Courier New"/>
    </w:rPr>
  </w:style>
  <w:style w:type="character" w:customStyle="1" w:styleId="WW8Num98z6">
    <w:name w:val="WW8Num98z6"/>
    <w:rsid w:val="00165BB6"/>
    <w:rPr>
      <w:rFonts w:ascii="Symbol" w:hAnsi="Symbol"/>
    </w:rPr>
  </w:style>
  <w:style w:type="character" w:customStyle="1" w:styleId="WW8Num102z1">
    <w:name w:val="WW8Num102z1"/>
    <w:rsid w:val="00165BB6"/>
    <w:rPr>
      <w:rFonts w:ascii="Courier New" w:hAnsi="Courier New" w:cs="Courier New"/>
    </w:rPr>
  </w:style>
  <w:style w:type="character" w:customStyle="1" w:styleId="WW8Num102z2">
    <w:name w:val="WW8Num102z2"/>
    <w:rsid w:val="00165BB6"/>
    <w:rPr>
      <w:rFonts w:ascii="Wingdings" w:hAnsi="Wingdings"/>
    </w:rPr>
  </w:style>
  <w:style w:type="character" w:customStyle="1" w:styleId="WW8Num102z3">
    <w:name w:val="WW8Num102z3"/>
    <w:rsid w:val="00165BB6"/>
    <w:rPr>
      <w:rFonts w:ascii="Symbol" w:hAnsi="Symbol"/>
      <w:sz w:val="24"/>
      <w:szCs w:val="24"/>
    </w:rPr>
  </w:style>
  <w:style w:type="character" w:customStyle="1" w:styleId="WW8Num107z1">
    <w:name w:val="WW8Num107z1"/>
    <w:rsid w:val="00165BB6"/>
    <w:rPr>
      <w:rFonts w:ascii="Courier New" w:hAnsi="Courier New" w:cs="Courier New"/>
    </w:rPr>
  </w:style>
  <w:style w:type="character" w:customStyle="1" w:styleId="WW8Num107z2">
    <w:name w:val="WW8Num107z2"/>
    <w:rsid w:val="00165BB6"/>
    <w:rPr>
      <w:rFonts w:ascii="Symbol" w:hAnsi="Symbol"/>
      <w:sz w:val="24"/>
      <w:szCs w:val="24"/>
    </w:rPr>
  </w:style>
  <w:style w:type="character" w:customStyle="1" w:styleId="WW8Num107z5">
    <w:name w:val="WW8Num107z5"/>
    <w:rsid w:val="00165BB6"/>
    <w:rPr>
      <w:rFonts w:ascii="Wingdings" w:hAnsi="Wingdings"/>
    </w:rPr>
  </w:style>
  <w:style w:type="character" w:customStyle="1" w:styleId="WW8Num110z1">
    <w:name w:val="WW8Num110z1"/>
    <w:rsid w:val="00165BB6"/>
    <w:rPr>
      <w:i w:val="0"/>
      <w:sz w:val="24"/>
      <w:szCs w:val="24"/>
    </w:rPr>
  </w:style>
  <w:style w:type="character" w:customStyle="1" w:styleId="WW8Num110z2">
    <w:name w:val="WW8Num110z2"/>
    <w:rsid w:val="00165BB6"/>
    <w:rPr>
      <w:rFonts w:ascii="Symbol" w:hAnsi="Symbol"/>
      <w:sz w:val="24"/>
      <w:szCs w:val="24"/>
    </w:rPr>
  </w:style>
  <w:style w:type="character" w:customStyle="1" w:styleId="WW8Num110z3">
    <w:name w:val="WW8Num110z3"/>
    <w:rsid w:val="00165BB6"/>
    <w:rPr>
      <w:rFonts w:ascii="Symbol" w:hAnsi="Symbol"/>
    </w:rPr>
  </w:style>
  <w:style w:type="character" w:customStyle="1" w:styleId="WW8Num110z4">
    <w:name w:val="WW8Num110z4"/>
    <w:rsid w:val="00165BB6"/>
    <w:rPr>
      <w:rFonts w:ascii="Courier New" w:hAnsi="Courier New" w:cs="Courier New"/>
    </w:rPr>
  </w:style>
  <w:style w:type="character" w:customStyle="1" w:styleId="WW8Num110z5">
    <w:name w:val="WW8Num110z5"/>
    <w:rsid w:val="00165BB6"/>
    <w:rPr>
      <w:rFonts w:ascii="Wingdings" w:hAnsi="Wingdings"/>
    </w:rPr>
  </w:style>
  <w:style w:type="character" w:customStyle="1" w:styleId="WW8Num119z1">
    <w:name w:val="WW8Num119z1"/>
    <w:rsid w:val="00165BB6"/>
    <w:rPr>
      <w:rFonts w:ascii="Times New Roman" w:hAnsi="Times New Roman"/>
      <w:b w:val="0"/>
      <w:i w:val="0"/>
    </w:rPr>
  </w:style>
  <w:style w:type="character" w:customStyle="1" w:styleId="WW8Num125z1">
    <w:name w:val="WW8Num125z1"/>
    <w:rsid w:val="00165BB6"/>
    <w:rPr>
      <w:rFonts w:ascii="Symbol" w:hAnsi="Symbol"/>
      <w:sz w:val="24"/>
      <w:szCs w:val="24"/>
    </w:rPr>
  </w:style>
  <w:style w:type="character" w:customStyle="1" w:styleId="WW8Num125z2">
    <w:name w:val="WW8Num125z2"/>
    <w:rsid w:val="00165BB6"/>
    <w:rPr>
      <w:rFonts w:ascii="Wingdings" w:hAnsi="Wingdings"/>
    </w:rPr>
  </w:style>
  <w:style w:type="character" w:customStyle="1" w:styleId="WW8Num125z4">
    <w:name w:val="WW8Num125z4"/>
    <w:rsid w:val="00165BB6"/>
    <w:rPr>
      <w:rFonts w:ascii="Courier New" w:hAnsi="Courier New" w:cs="Courier New"/>
    </w:rPr>
  </w:style>
  <w:style w:type="character" w:customStyle="1" w:styleId="WW8Num137z2">
    <w:name w:val="WW8Num137z2"/>
    <w:rsid w:val="00165BB6"/>
    <w:rPr>
      <w:rFonts w:ascii="Wingdings" w:hAnsi="Wingdings"/>
    </w:rPr>
  </w:style>
  <w:style w:type="character" w:customStyle="1" w:styleId="WW8Num137z4">
    <w:name w:val="WW8Num137z4"/>
    <w:rsid w:val="00165BB6"/>
    <w:rPr>
      <w:rFonts w:ascii="Courier New" w:hAnsi="Courier New"/>
    </w:rPr>
  </w:style>
  <w:style w:type="character" w:customStyle="1" w:styleId="WW8Num151z0">
    <w:name w:val="WW8Num151z0"/>
    <w:rsid w:val="00165BB6"/>
    <w:rPr>
      <w:rFonts w:ascii="Symbol" w:hAnsi="Symbol"/>
      <w:i w:val="0"/>
    </w:rPr>
  </w:style>
  <w:style w:type="character" w:customStyle="1" w:styleId="WW8Num156z0">
    <w:name w:val="WW8Num156z0"/>
    <w:rsid w:val="00165BB6"/>
    <w:rPr>
      <w:rFonts w:ascii="Symbol" w:hAnsi="Symbol"/>
      <w:b w:val="0"/>
      <w:i w:val="0"/>
    </w:rPr>
  </w:style>
  <w:style w:type="character" w:customStyle="1" w:styleId="WW8Num158z1">
    <w:name w:val="WW8Num158z1"/>
    <w:rsid w:val="00165BB6"/>
    <w:rPr>
      <w:rFonts w:ascii="Symbol" w:hAnsi="Symbol"/>
    </w:rPr>
  </w:style>
  <w:style w:type="character" w:customStyle="1" w:styleId="WW8Num159z0">
    <w:name w:val="WW8Num159z0"/>
    <w:rsid w:val="00165BB6"/>
    <w:rPr>
      <w:rFonts w:ascii="Symbol" w:hAnsi="Symbol"/>
    </w:rPr>
  </w:style>
  <w:style w:type="character" w:customStyle="1" w:styleId="WW8Num164z1">
    <w:name w:val="WW8Num164z1"/>
    <w:rsid w:val="00165BB6"/>
    <w:rPr>
      <w:rFonts w:ascii="Symbol" w:hAnsi="Symbol" w:cs="Times New Roman"/>
      <w:b w:val="0"/>
      <w:i w:val="0"/>
      <w:sz w:val="24"/>
      <w:szCs w:val="24"/>
    </w:rPr>
  </w:style>
  <w:style w:type="character" w:customStyle="1" w:styleId="WW8Num168z2">
    <w:name w:val="WW8Num168z2"/>
    <w:rsid w:val="00165BB6"/>
    <w:rPr>
      <w:rFonts w:ascii="Wingdings" w:hAnsi="Wingdings"/>
    </w:rPr>
  </w:style>
  <w:style w:type="character" w:customStyle="1" w:styleId="WW8Num168z4">
    <w:name w:val="WW8Num168z4"/>
    <w:rsid w:val="00165BB6"/>
    <w:rPr>
      <w:rFonts w:ascii="Courier New" w:hAnsi="Courier New" w:cs="Courier New"/>
    </w:rPr>
  </w:style>
  <w:style w:type="character" w:customStyle="1" w:styleId="WW8Num169z1">
    <w:name w:val="WW8Num169z1"/>
    <w:rsid w:val="00165BB6"/>
    <w:rPr>
      <w:rFonts w:ascii="OpenSymbol" w:hAnsi="OpenSymbol"/>
    </w:rPr>
  </w:style>
  <w:style w:type="character" w:customStyle="1" w:styleId="WW8Num176z2">
    <w:name w:val="WW8Num176z2"/>
    <w:rsid w:val="00165BB6"/>
    <w:rPr>
      <w:rFonts w:ascii="Wingdings" w:hAnsi="Wingdings"/>
    </w:rPr>
  </w:style>
  <w:style w:type="character" w:customStyle="1" w:styleId="WW8Num176z4">
    <w:name w:val="WW8Num176z4"/>
    <w:rsid w:val="00165BB6"/>
    <w:rPr>
      <w:rFonts w:ascii="Courier New" w:hAnsi="Courier New" w:cs="Courier New"/>
    </w:rPr>
  </w:style>
  <w:style w:type="character" w:customStyle="1" w:styleId="WW8Num181z1">
    <w:name w:val="WW8Num181z1"/>
    <w:rsid w:val="00165BB6"/>
    <w:rPr>
      <w:rFonts w:ascii="Symbol" w:hAnsi="Symbol"/>
    </w:rPr>
  </w:style>
  <w:style w:type="character" w:customStyle="1" w:styleId="WW8Num182z0">
    <w:name w:val="WW8Num182z0"/>
    <w:rsid w:val="00165BB6"/>
    <w:rPr>
      <w:rFonts w:ascii="OpenSymbol" w:hAnsi="OpenSymbol"/>
    </w:rPr>
  </w:style>
  <w:style w:type="character" w:customStyle="1" w:styleId="WW8Num184z2">
    <w:name w:val="WW8Num184z2"/>
    <w:rsid w:val="00165BB6"/>
    <w:rPr>
      <w:rFonts w:ascii="Wingdings" w:hAnsi="Wingdings"/>
    </w:rPr>
  </w:style>
  <w:style w:type="character" w:customStyle="1" w:styleId="WW8Num184z4">
    <w:name w:val="WW8Num184z4"/>
    <w:rsid w:val="00165BB6"/>
    <w:rPr>
      <w:rFonts w:ascii="Courier New" w:hAnsi="Courier New"/>
    </w:rPr>
  </w:style>
  <w:style w:type="character" w:customStyle="1" w:styleId="WW8Num186z0">
    <w:name w:val="WW8Num186z0"/>
    <w:rsid w:val="00165BB6"/>
    <w:rPr>
      <w:rFonts w:ascii="Symbol" w:hAnsi="Symbol"/>
    </w:rPr>
  </w:style>
  <w:style w:type="character" w:customStyle="1" w:styleId="WW8Num189z2">
    <w:name w:val="WW8Num189z2"/>
    <w:rsid w:val="00165BB6"/>
    <w:rPr>
      <w:b w:val="0"/>
      <w:i w:val="0"/>
    </w:rPr>
  </w:style>
  <w:style w:type="character" w:customStyle="1" w:styleId="WW8Num189z3">
    <w:name w:val="WW8Num189z3"/>
    <w:rsid w:val="00165BB6"/>
    <w:rPr>
      <w:rFonts w:ascii="Symbol" w:hAnsi="Symbol"/>
    </w:rPr>
  </w:style>
  <w:style w:type="character" w:customStyle="1" w:styleId="WW8Num189z4">
    <w:name w:val="WW8Num189z4"/>
    <w:rsid w:val="00165BB6"/>
    <w:rPr>
      <w:rFonts w:ascii="Courier New" w:hAnsi="Courier New" w:cs="Courier New"/>
    </w:rPr>
  </w:style>
  <w:style w:type="character" w:customStyle="1" w:styleId="WW8Num189z5">
    <w:name w:val="WW8Num189z5"/>
    <w:rsid w:val="00165BB6"/>
    <w:rPr>
      <w:rFonts w:ascii="Wingdings" w:hAnsi="Wingdings"/>
    </w:rPr>
  </w:style>
  <w:style w:type="character" w:customStyle="1" w:styleId="WW8Num192z1">
    <w:name w:val="WW8Num192z1"/>
    <w:rsid w:val="00165BB6"/>
    <w:rPr>
      <w:rFonts w:ascii="OpenSymbol" w:hAnsi="OpenSymbol"/>
    </w:rPr>
  </w:style>
  <w:style w:type="character" w:customStyle="1" w:styleId="WW8Num192z2">
    <w:name w:val="WW8Num192z2"/>
    <w:rsid w:val="00165BB6"/>
    <w:rPr>
      <w:rFonts w:ascii="Wingdings" w:hAnsi="Wingdings"/>
    </w:rPr>
  </w:style>
  <w:style w:type="character" w:customStyle="1" w:styleId="WW8Num192z4">
    <w:name w:val="WW8Num192z4"/>
    <w:rsid w:val="00165BB6"/>
    <w:rPr>
      <w:rFonts w:ascii="Courier New" w:hAnsi="Courier New" w:cs="Courier New"/>
    </w:rPr>
  </w:style>
  <w:style w:type="character" w:customStyle="1" w:styleId="WW8Num196z0">
    <w:name w:val="WW8Num196z0"/>
    <w:rsid w:val="00165BB6"/>
    <w:rPr>
      <w:b w:val="0"/>
      <w:i w:val="0"/>
    </w:rPr>
  </w:style>
  <w:style w:type="character" w:customStyle="1" w:styleId="WW8Num204z0">
    <w:name w:val="WW8Num204z0"/>
    <w:rsid w:val="00165BB6"/>
    <w:rPr>
      <w:rFonts w:ascii="Symbol" w:hAnsi="Symbol"/>
    </w:rPr>
  </w:style>
  <w:style w:type="character" w:customStyle="1" w:styleId="WW8Num206z1">
    <w:name w:val="WW8Num206z1"/>
    <w:rsid w:val="00165BB6"/>
    <w:rPr>
      <w:rFonts w:ascii="OpenSymbol" w:hAnsi="OpenSymbol"/>
    </w:rPr>
  </w:style>
  <w:style w:type="character" w:customStyle="1" w:styleId="WW8Num206z2">
    <w:name w:val="WW8Num206z2"/>
    <w:rsid w:val="00165BB6"/>
    <w:rPr>
      <w:rFonts w:ascii="Wingdings" w:hAnsi="Wingdings"/>
    </w:rPr>
  </w:style>
  <w:style w:type="character" w:customStyle="1" w:styleId="WW8Num206z3">
    <w:name w:val="WW8Num206z3"/>
    <w:rsid w:val="00165BB6"/>
    <w:rPr>
      <w:rFonts w:ascii="Symbol" w:hAnsi="Symbol"/>
    </w:rPr>
  </w:style>
  <w:style w:type="character" w:customStyle="1" w:styleId="WW8Num208z0">
    <w:name w:val="WW8Num208z0"/>
    <w:rsid w:val="00165BB6"/>
    <w:rPr>
      <w:b w:val="0"/>
      <w:i w:val="0"/>
    </w:rPr>
  </w:style>
  <w:style w:type="character" w:customStyle="1" w:styleId="WW8Num211z0">
    <w:name w:val="WW8Num211z0"/>
    <w:rsid w:val="00165BB6"/>
    <w:rPr>
      <w:rFonts w:ascii="Symbol" w:hAnsi="Symbol"/>
    </w:rPr>
  </w:style>
  <w:style w:type="character" w:customStyle="1" w:styleId="WW8Num211z2">
    <w:name w:val="WW8Num211z2"/>
    <w:rsid w:val="00165BB6"/>
    <w:rPr>
      <w:rFonts w:ascii="Symbol" w:hAnsi="Symbol"/>
    </w:rPr>
  </w:style>
  <w:style w:type="character" w:customStyle="1" w:styleId="WW8Num211z5">
    <w:name w:val="WW8Num211z5"/>
    <w:rsid w:val="00165BB6"/>
    <w:rPr>
      <w:rFonts w:ascii="Wingdings" w:hAnsi="Wingdings"/>
    </w:rPr>
  </w:style>
  <w:style w:type="character" w:customStyle="1" w:styleId="WW8Num213z0">
    <w:name w:val="WW8Num213z0"/>
    <w:rsid w:val="00165BB6"/>
    <w:rPr>
      <w:rFonts w:ascii="Symbol" w:hAnsi="Symbol" w:cs="Times New Roman"/>
      <w:sz w:val="24"/>
      <w:szCs w:val="24"/>
    </w:rPr>
  </w:style>
  <w:style w:type="character" w:customStyle="1" w:styleId="WW8Num216z1">
    <w:name w:val="WW8Num216z1"/>
    <w:rsid w:val="00165BB6"/>
    <w:rPr>
      <w:rFonts w:ascii="OpenSymbol" w:hAnsi="OpenSymbol" w:cs="OpenSymbol"/>
      <w:sz w:val="36"/>
      <w:szCs w:val="36"/>
    </w:rPr>
  </w:style>
  <w:style w:type="character" w:customStyle="1" w:styleId="WW8Num220z1">
    <w:name w:val="WW8Num220z1"/>
    <w:rsid w:val="00165BB6"/>
    <w:rPr>
      <w:rFonts w:ascii="Symbol" w:hAnsi="Symbol"/>
      <w:b w:val="0"/>
      <w:i w:val="0"/>
      <w:spacing w:val="0"/>
    </w:rPr>
  </w:style>
  <w:style w:type="character" w:customStyle="1" w:styleId="WW8Num222z1">
    <w:name w:val="WW8Num222z1"/>
    <w:rsid w:val="00165BB6"/>
    <w:rPr>
      <w:rFonts w:ascii="OpenSymbol" w:hAnsi="OpenSymbol" w:cs="OpenSymbol"/>
      <w:sz w:val="36"/>
      <w:szCs w:val="36"/>
    </w:rPr>
  </w:style>
  <w:style w:type="character" w:customStyle="1" w:styleId="WW8Num226z1">
    <w:name w:val="WW8Num226z1"/>
    <w:rsid w:val="00165BB6"/>
    <w:rPr>
      <w:rFonts w:ascii="OpenSymbol" w:hAnsi="OpenSymbol" w:cs="OpenSymbol"/>
      <w:sz w:val="36"/>
      <w:szCs w:val="36"/>
    </w:rPr>
  </w:style>
  <w:style w:type="character" w:customStyle="1" w:styleId="WW8Num231z1">
    <w:name w:val="WW8Num231z1"/>
    <w:rsid w:val="00165BB6"/>
    <w:rPr>
      <w:rFonts w:ascii="OpenSymbol" w:hAnsi="OpenSymbol" w:cs="OpenSymbol"/>
      <w:sz w:val="36"/>
      <w:szCs w:val="36"/>
    </w:rPr>
  </w:style>
  <w:style w:type="character" w:customStyle="1" w:styleId="WW8Num238z1">
    <w:name w:val="WW8Num238z1"/>
    <w:rsid w:val="00165BB6"/>
    <w:rPr>
      <w:rFonts w:ascii="OpenSymbol" w:hAnsi="OpenSymbol" w:cs="OpenSymbol"/>
      <w:sz w:val="36"/>
      <w:szCs w:val="36"/>
    </w:rPr>
  </w:style>
  <w:style w:type="character" w:customStyle="1" w:styleId="WW8Num242z1">
    <w:name w:val="WW8Num242z1"/>
    <w:rsid w:val="00165BB6"/>
    <w:rPr>
      <w:rFonts w:ascii="OpenSymbol" w:hAnsi="OpenSymbol" w:cs="OpenSymbol"/>
      <w:sz w:val="36"/>
      <w:szCs w:val="36"/>
    </w:rPr>
  </w:style>
  <w:style w:type="character" w:customStyle="1" w:styleId="WW8Num31z3">
    <w:name w:val="WW8Num31z3"/>
    <w:rsid w:val="00165BB6"/>
    <w:rPr>
      <w:rFonts w:ascii="Symbol" w:hAnsi="Symbol"/>
    </w:rPr>
  </w:style>
  <w:style w:type="character" w:customStyle="1" w:styleId="WW8Num97z6">
    <w:name w:val="WW8Num97z6"/>
    <w:rsid w:val="00165BB6"/>
    <w:rPr>
      <w:rFonts w:ascii="Symbol" w:hAnsi="Symbol"/>
    </w:rPr>
  </w:style>
  <w:style w:type="character" w:customStyle="1" w:styleId="WW8Num102z6">
    <w:name w:val="WW8Num102z6"/>
    <w:rsid w:val="00165BB6"/>
    <w:rPr>
      <w:rFonts w:ascii="Symbol" w:hAnsi="Symbol"/>
    </w:rPr>
  </w:style>
  <w:style w:type="character" w:customStyle="1" w:styleId="WW8Num107z3">
    <w:name w:val="WW8Num107z3"/>
    <w:rsid w:val="00165BB6"/>
    <w:rPr>
      <w:rFonts w:ascii="Symbol" w:hAnsi="Symbol"/>
    </w:rPr>
  </w:style>
  <w:style w:type="character" w:customStyle="1" w:styleId="WW8Num125z3">
    <w:name w:val="WW8Num125z3"/>
    <w:rsid w:val="00165BB6"/>
    <w:rPr>
      <w:rFonts w:ascii="Symbol" w:hAnsi="Symbol"/>
    </w:rPr>
  </w:style>
  <w:style w:type="character" w:customStyle="1" w:styleId="WW8Num229z1">
    <w:name w:val="WW8Num229z1"/>
    <w:rsid w:val="00165BB6"/>
    <w:rPr>
      <w:rFonts w:ascii="OpenSymbol" w:hAnsi="OpenSymbol" w:cs="OpenSymbol"/>
      <w:sz w:val="36"/>
      <w:szCs w:val="36"/>
    </w:rPr>
  </w:style>
  <w:style w:type="character" w:customStyle="1" w:styleId="WW8Num237z1">
    <w:name w:val="WW8Num237z1"/>
    <w:rsid w:val="00165BB6"/>
    <w:rPr>
      <w:rFonts w:ascii="OpenSymbol" w:hAnsi="OpenSymbol" w:cs="OpenSymbol"/>
      <w:sz w:val="36"/>
      <w:szCs w:val="36"/>
    </w:rPr>
  </w:style>
  <w:style w:type="character" w:customStyle="1" w:styleId="WW8Num245z1">
    <w:name w:val="WW8Num245z1"/>
    <w:rsid w:val="00165BB6"/>
    <w:rPr>
      <w:rFonts w:ascii="OpenSymbol" w:hAnsi="OpenSymbol" w:cs="OpenSymbol"/>
      <w:sz w:val="36"/>
      <w:szCs w:val="36"/>
    </w:rPr>
  </w:style>
  <w:style w:type="character" w:customStyle="1" w:styleId="WW8Num249z0">
    <w:name w:val="WW8Num249z0"/>
    <w:rsid w:val="00165BB6"/>
    <w:rPr>
      <w:b/>
      <w:bCs/>
    </w:rPr>
  </w:style>
  <w:style w:type="character" w:customStyle="1" w:styleId="Virsraksts1Rakstz1">
    <w:name w:val="Virsraksts 1 Rakstz.1"/>
    <w:rsid w:val="00165BB6"/>
    <w:rPr>
      <w:rFonts w:ascii="Arial" w:hAnsi="Arial" w:cs="Arial"/>
      <w:b/>
      <w:bCs/>
      <w:kern w:val="1"/>
      <w:sz w:val="32"/>
      <w:szCs w:val="32"/>
      <w:lang w:val="lv-LV" w:eastAsia="ar-SA" w:bidi="ar-SA"/>
    </w:rPr>
  </w:style>
  <w:style w:type="character" w:customStyle="1" w:styleId="WW8Num239z2">
    <w:name w:val="WW8Num239z2"/>
    <w:rsid w:val="00165BB6"/>
    <w:rPr>
      <w:rFonts w:ascii="Wingdings" w:hAnsi="Wingdings"/>
    </w:rPr>
  </w:style>
  <w:style w:type="character" w:customStyle="1" w:styleId="WW8Num239z4">
    <w:name w:val="WW8Num239z4"/>
    <w:rsid w:val="00165BB6"/>
    <w:rPr>
      <w:rFonts w:ascii="Courier New" w:hAnsi="Courier New" w:cs="Courier New"/>
    </w:rPr>
  </w:style>
  <w:style w:type="character" w:customStyle="1" w:styleId="WW8Num63z1">
    <w:name w:val="WW8Num63z1"/>
    <w:rsid w:val="00165BB6"/>
    <w:rPr>
      <w:rFonts w:ascii="Symbol" w:hAnsi="Symbol"/>
      <w:sz w:val="24"/>
      <w:szCs w:val="24"/>
    </w:rPr>
  </w:style>
  <w:style w:type="character" w:customStyle="1" w:styleId="WW8Num63z2">
    <w:name w:val="WW8Num63z2"/>
    <w:rsid w:val="00165BB6"/>
    <w:rPr>
      <w:rFonts w:ascii="Wingdings" w:hAnsi="Wingdings"/>
    </w:rPr>
  </w:style>
  <w:style w:type="character" w:customStyle="1" w:styleId="WW8Num63z3">
    <w:name w:val="WW8Num63z3"/>
    <w:rsid w:val="00165BB6"/>
    <w:rPr>
      <w:rFonts w:ascii="Symbol" w:hAnsi="Symbol"/>
    </w:rPr>
  </w:style>
  <w:style w:type="character" w:customStyle="1" w:styleId="WW8Num63z7">
    <w:name w:val="WW8Num63z7"/>
    <w:rsid w:val="00165BB6"/>
    <w:rPr>
      <w:rFonts w:ascii="Courier New" w:hAnsi="Courier New" w:cs="Courier New"/>
    </w:rPr>
  </w:style>
  <w:style w:type="character" w:customStyle="1" w:styleId="WW8Num126z5">
    <w:name w:val="WW8Num126z5"/>
    <w:rsid w:val="00165BB6"/>
    <w:rPr>
      <w:rFonts w:ascii="Courier New" w:hAnsi="Courier New" w:cs="Courier New"/>
    </w:rPr>
  </w:style>
  <w:style w:type="character" w:customStyle="1" w:styleId="WW8Num6z3">
    <w:name w:val="WW8Num6z3"/>
    <w:rsid w:val="00165BB6"/>
    <w:rPr>
      <w:rFonts w:ascii="Symbol" w:hAnsi="Symbol" w:cs="Times New Roman"/>
      <w:b w:val="0"/>
      <w:i w:val="0"/>
      <w:spacing w:val="0"/>
      <w:sz w:val="24"/>
      <w:szCs w:val="24"/>
    </w:rPr>
  </w:style>
  <w:style w:type="character" w:customStyle="1" w:styleId="WW8Num2z2">
    <w:name w:val="WW8Num2z2"/>
    <w:rsid w:val="00165BB6"/>
    <w:rPr>
      <w:b w:val="0"/>
      <w:i w:val="0"/>
      <w:spacing w:val="0"/>
    </w:rPr>
  </w:style>
  <w:style w:type="character" w:customStyle="1" w:styleId="WW8Num2z3">
    <w:name w:val="WW8Num2z3"/>
    <w:rsid w:val="00165BB6"/>
    <w:rPr>
      <w:rFonts w:ascii="Symbol" w:hAnsi="Symbol" w:cs="Times New Roman"/>
      <w:b w:val="0"/>
      <w:i w:val="0"/>
      <w:spacing w:val="0"/>
      <w:sz w:val="24"/>
      <w:szCs w:val="24"/>
    </w:rPr>
  </w:style>
  <w:style w:type="character" w:customStyle="1" w:styleId="WW8Num108z3">
    <w:name w:val="WW8Num108z3"/>
    <w:rsid w:val="00165BB6"/>
    <w:rPr>
      <w:rFonts w:ascii="Symbol" w:hAnsi="Symbol" w:cs="Times New Roman"/>
      <w:b w:val="0"/>
      <w:i w:val="0"/>
      <w:spacing w:val="0"/>
      <w:sz w:val="24"/>
      <w:szCs w:val="24"/>
    </w:rPr>
  </w:style>
  <w:style w:type="character" w:customStyle="1" w:styleId="WW8Num220z2">
    <w:name w:val="WW8Num220z2"/>
    <w:rsid w:val="00165BB6"/>
    <w:rPr>
      <w:b w:val="0"/>
      <w:i w:val="0"/>
      <w:spacing w:val="0"/>
    </w:rPr>
  </w:style>
  <w:style w:type="character" w:customStyle="1" w:styleId="WW8Num220z3">
    <w:name w:val="WW8Num220z3"/>
    <w:rsid w:val="00165BB6"/>
    <w:rPr>
      <w:rFonts w:ascii="Symbol" w:hAnsi="Symbol" w:cs="Times New Roman"/>
      <w:b w:val="0"/>
      <w:i w:val="0"/>
      <w:spacing w:val="0"/>
      <w:sz w:val="24"/>
      <w:szCs w:val="24"/>
    </w:rPr>
  </w:style>
  <w:style w:type="character" w:customStyle="1" w:styleId="WW8Num166z1">
    <w:name w:val="WW8Num166z1"/>
    <w:rsid w:val="00165BB6"/>
    <w:rPr>
      <w:rFonts w:ascii="Courier New" w:hAnsi="Courier New" w:cs="Courier New"/>
    </w:rPr>
  </w:style>
  <w:style w:type="character" w:customStyle="1" w:styleId="WW8Num166z2">
    <w:name w:val="WW8Num166z2"/>
    <w:rsid w:val="00165BB6"/>
    <w:rPr>
      <w:i w:val="0"/>
      <w:sz w:val="24"/>
      <w:szCs w:val="24"/>
    </w:rPr>
  </w:style>
  <w:style w:type="character" w:customStyle="1" w:styleId="WW8Num166z3">
    <w:name w:val="WW8Num166z3"/>
    <w:rsid w:val="00165BB6"/>
    <w:rPr>
      <w:rFonts w:ascii="Symbol" w:hAnsi="Symbol"/>
      <w:sz w:val="24"/>
      <w:szCs w:val="24"/>
    </w:rPr>
  </w:style>
  <w:style w:type="character" w:customStyle="1" w:styleId="WW8Num166z5">
    <w:name w:val="WW8Num166z5"/>
    <w:rsid w:val="00165BB6"/>
    <w:rPr>
      <w:rFonts w:ascii="Wingdings" w:hAnsi="Wingdings"/>
    </w:rPr>
  </w:style>
  <w:style w:type="character" w:customStyle="1" w:styleId="WW8Num166z6">
    <w:name w:val="WW8Num166z6"/>
    <w:rsid w:val="00165BB6"/>
    <w:rPr>
      <w:rFonts w:ascii="Symbol" w:hAnsi="Symbol"/>
    </w:rPr>
  </w:style>
  <w:style w:type="character" w:customStyle="1" w:styleId="WW8Num100z1">
    <w:name w:val="WW8Num100z1"/>
    <w:rsid w:val="00165BB6"/>
    <w:rPr>
      <w:rFonts w:ascii="Symbol" w:hAnsi="Symbol"/>
      <w:sz w:val="24"/>
      <w:szCs w:val="24"/>
    </w:rPr>
  </w:style>
  <w:style w:type="character" w:customStyle="1" w:styleId="WW8Num100z2">
    <w:name w:val="WW8Num100z2"/>
    <w:rsid w:val="00165BB6"/>
    <w:rPr>
      <w:rFonts w:ascii="Wingdings" w:hAnsi="Wingdings"/>
    </w:rPr>
  </w:style>
  <w:style w:type="character" w:customStyle="1" w:styleId="WW8Num100z4">
    <w:name w:val="WW8Num100z4"/>
    <w:rsid w:val="00165BB6"/>
    <w:rPr>
      <w:rFonts w:ascii="Courier New" w:hAnsi="Courier New" w:cs="Courier New"/>
    </w:rPr>
  </w:style>
  <w:style w:type="character" w:customStyle="1" w:styleId="WW8Num100z6">
    <w:name w:val="WW8Num100z6"/>
    <w:rsid w:val="00165BB6"/>
    <w:rPr>
      <w:rFonts w:ascii="Symbol" w:hAnsi="Symbol"/>
    </w:rPr>
  </w:style>
  <w:style w:type="character" w:customStyle="1" w:styleId="WW8Num38z6">
    <w:name w:val="WW8Num38z6"/>
    <w:rsid w:val="00165BB6"/>
    <w:rPr>
      <w:rFonts w:ascii="Symbol" w:hAnsi="Symbol"/>
    </w:rPr>
  </w:style>
  <w:style w:type="character" w:customStyle="1" w:styleId="WW8Num70z1">
    <w:name w:val="WW8Num70z1"/>
    <w:rsid w:val="00165BB6"/>
    <w:rPr>
      <w:rFonts w:ascii="Courier New" w:hAnsi="Courier New" w:cs="Courier New"/>
    </w:rPr>
  </w:style>
  <w:style w:type="character" w:customStyle="1" w:styleId="WW8Num70z2">
    <w:name w:val="WW8Num70z2"/>
    <w:rsid w:val="00165BB6"/>
    <w:rPr>
      <w:rFonts w:ascii="Symbol" w:hAnsi="Symbol"/>
      <w:sz w:val="24"/>
      <w:szCs w:val="24"/>
    </w:rPr>
  </w:style>
  <w:style w:type="character" w:customStyle="1" w:styleId="WW8Num70z3">
    <w:name w:val="WW8Num70z3"/>
    <w:rsid w:val="00165BB6"/>
    <w:rPr>
      <w:rFonts w:ascii="Symbol" w:hAnsi="Symbol"/>
    </w:rPr>
  </w:style>
  <w:style w:type="character" w:customStyle="1" w:styleId="WW8Num70z5">
    <w:name w:val="WW8Num70z5"/>
    <w:rsid w:val="00165BB6"/>
    <w:rPr>
      <w:rFonts w:ascii="Wingdings" w:hAnsi="Wingdings"/>
    </w:rPr>
  </w:style>
  <w:style w:type="character" w:customStyle="1" w:styleId="WW8Num190z1">
    <w:name w:val="WW8Num190z1"/>
    <w:rsid w:val="00165BB6"/>
    <w:rPr>
      <w:i w:val="0"/>
      <w:sz w:val="24"/>
      <w:szCs w:val="24"/>
    </w:rPr>
  </w:style>
  <w:style w:type="character" w:customStyle="1" w:styleId="WW8Num81z1">
    <w:name w:val="WW8Num81z1"/>
    <w:rsid w:val="00165BB6"/>
    <w:rPr>
      <w:i w:val="0"/>
      <w:sz w:val="24"/>
      <w:szCs w:val="24"/>
    </w:rPr>
  </w:style>
  <w:style w:type="character" w:customStyle="1" w:styleId="WW8Num81z2">
    <w:name w:val="WW8Num81z2"/>
    <w:rsid w:val="00165BB6"/>
    <w:rPr>
      <w:rFonts w:ascii="Symbol" w:hAnsi="Symbol"/>
      <w:sz w:val="24"/>
      <w:szCs w:val="24"/>
    </w:rPr>
  </w:style>
  <w:style w:type="character" w:customStyle="1" w:styleId="WW8Num81z3">
    <w:name w:val="WW8Num81z3"/>
    <w:rsid w:val="00165BB6"/>
    <w:rPr>
      <w:rFonts w:ascii="Symbol" w:hAnsi="Symbol"/>
    </w:rPr>
  </w:style>
  <w:style w:type="character" w:customStyle="1" w:styleId="WW8Num81z4">
    <w:name w:val="WW8Num81z4"/>
    <w:rsid w:val="00165BB6"/>
    <w:rPr>
      <w:rFonts w:ascii="Courier New" w:hAnsi="Courier New" w:cs="Courier New"/>
    </w:rPr>
  </w:style>
  <w:style w:type="character" w:customStyle="1" w:styleId="WW8Num81z5">
    <w:name w:val="WW8Num81z5"/>
    <w:rsid w:val="00165BB6"/>
    <w:rPr>
      <w:rFonts w:ascii="Wingdings" w:hAnsi="Wingdings"/>
    </w:rPr>
  </w:style>
  <w:style w:type="character" w:customStyle="1" w:styleId="WW8Num212z1">
    <w:name w:val="WW8Num212z1"/>
    <w:rsid w:val="00165BB6"/>
    <w:rPr>
      <w:b w:val="0"/>
      <w:i w:val="0"/>
    </w:rPr>
  </w:style>
  <w:style w:type="character" w:customStyle="1" w:styleId="WW8Num123z1">
    <w:name w:val="WW8Num123z1"/>
    <w:rsid w:val="00165BB6"/>
    <w:rPr>
      <w:rFonts w:ascii="Symbol" w:hAnsi="Symbol"/>
      <w:sz w:val="24"/>
      <w:szCs w:val="24"/>
    </w:rPr>
  </w:style>
  <w:style w:type="character" w:customStyle="1" w:styleId="WW8Num123z2">
    <w:name w:val="WW8Num123z2"/>
    <w:rsid w:val="00165BB6"/>
    <w:rPr>
      <w:rFonts w:ascii="Wingdings" w:hAnsi="Wingdings"/>
    </w:rPr>
  </w:style>
  <w:style w:type="character" w:customStyle="1" w:styleId="WW8Num123z3">
    <w:name w:val="WW8Num123z3"/>
    <w:rsid w:val="00165BB6"/>
    <w:rPr>
      <w:rFonts w:ascii="Symbol" w:hAnsi="Symbol"/>
    </w:rPr>
  </w:style>
  <w:style w:type="character" w:customStyle="1" w:styleId="WW8Num123z4">
    <w:name w:val="WW8Num123z4"/>
    <w:rsid w:val="00165BB6"/>
    <w:rPr>
      <w:rFonts w:ascii="Courier New" w:hAnsi="Courier New" w:cs="Courier New"/>
    </w:rPr>
  </w:style>
  <w:style w:type="character" w:customStyle="1" w:styleId="WW8Num153z2">
    <w:name w:val="WW8Num153z2"/>
    <w:rsid w:val="00165BB6"/>
    <w:rPr>
      <w:rFonts w:ascii="Wingdings" w:hAnsi="Wingdings"/>
    </w:rPr>
  </w:style>
  <w:style w:type="character" w:customStyle="1" w:styleId="WW8Num153z4">
    <w:name w:val="WW8Num153z4"/>
    <w:rsid w:val="00165BB6"/>
    <w:rPr>
      <w:rFonts w:ascii="Courier New" w:hAnsi="Courier New"/>
    </w:rPr>
  </w:style>
  <w:style w:type="character" w:customStyle="1" w:styleId="WW8Num90z0">
    <w:name w:val="WW8Num90z0"/>
    <w:rsid w:val="00165BB6"/>
    <w:rPr>
      <w:rFonts w:ascii="Symbol" w:hAnsi="Symbol"/>
    </w:rPr>
  </w:style>
  <w:style w:type="character" w:customStyle="1" w:styleId="WW8Num163z1">
    <w:name w:val="WW8Num163z1"/>
    <w:rsid w:val="00165BB6"/>
    <w:rPr>
      <w:rFonts w:ascii="Symbol" w:hAnsi="Symbol"/>
    </w:rPr>
  </w:style>
  <w:style w:type="character" w:customStyle="1" w:styleId="WW8Num91z0">
    <w:name w:val="WW8Num91z0"/>
    <w:rsid w:val="00165BB6"/>
    <w:rPr>
      <w:b w:val="0"/>
      <w:i w:val="0"/>
    </w:rPr>
  </w:style>
  <w:style w:type="character" w:customStyle="1" w:styleId="WW8Num91z1">
    <w:name w:val="WW8Num91z1"/>
    <w:rsid w:val="00165BB6"/>
    <w:rPr>
      <w:rFonts w:ascii="Symbol" w:hAnsi="Symbol" w:cs="Times New Roman"/>
      <w:b w:val="0"/>
      <w:i w:val="0"/>
      <w:sz w:val="24"/>
      <w:szCs w:val="24"/>
    </w:rPr>
  </w:style>
  <w:style w:type="character" w:customStyle="1" w:styleId="WW8Num200z1">
    <w:name w:val="WW8Num200z1"/>
    <w:rsid w:val="00165BB6"/>
    <w:rPr>
      <w:rFonts w:ascii="Symbol" w:hAnsi="Symbol" w:cs="Times New Roman"/>
      <w:b w:val="0"/>
      <w:i w:val="0"/>
      <w:sz w:val="24"/>
      <w:szCs w:val="24"/>
    </w:rPr>
  </w:style>
  <w:style w:type="character" w:customStyle="1" w:styleId="WW8Num109z1">
    <w:name w:val="WW8Num109z1"/>
    <w:rsid w:val="00165BB6"/>
    <w:rPr>
      <w:rFonts w:ascii="Symbol" w:hAnsi="Symbol" w:cs="Times New Roman"/>
      <w:b w:val="0"/>
      <w:i w:val="0"/>
      <w:sz w:val="24"/>
      <w:szCs w:val="24"/>
    </w:rPr>
  </w:style>
  <w:style w:type="character" w:customStyle="1" w:styleId="WW8Num117z1">
    <w:name w:val="WW8Num117z1"/>
    <w:rsid w:val="00165BB6"/>
    <w:rPr>
      <w:rFonts w:ascii="OpenSymbol" w:hAnsi="OpenSymbol"/>
    </w:rPr>
  </w:style>
  <w:style w:type="character" w:customStyle="1" w:styleId="WW8Num117z2">
    <w:name w:val="WW8Num117z2"/>
    <w:rsid w:val="00165BB6"/>
    <w:rPr>
      <w:rFonts w:ascii="Wingdings" w:hAnsi="Wingdings"/>
    </w:rPr>
  </w:style>
  <w:style w:type="character" w:customStyle="1" w:styleId="WW8Num117z4">
    <w:name w:val="WW8Num117z4"/>
    <w:rsid w:val="00165BB6"/>
    <w:rPr>
      <w:rFonts w:ascii="Courier New" w:hAnsi="Courier New"/>
    </w:rPr>
  </w:style>
  <w:style w:type="character" w:customStyle="1" w:styleId="WW8Num240z2">
    <w:name w:val="WW8Num240z2"/>
    <w:rsid w:val="00165BB6"/>
    <w:rPr>
      <w:rFonts w:ascii="Wingdings" w:hAnsi="Wingdings"/>
    </w:rPr>
  </w:style>
  <w:style w:type="character" w:customStyle="1" w:styleId="WW8Num240z4">
    <w:name w:val="WW8Num240z4"/>
    <w:rsid w:val="00165BB6"/>
    <w:rPr>
      <w:rFonts w:ascii="Courier New" w:hAnsi="Courier New" w:cs="Courier New"/>
    </w:rPr>
  </w:style>
  <w:style w:type="character" w:customStyle="1" w:styleId="WW8Num19z4">
    <w:name w:val="WW8Num19z4"/>
    <w:rsid w:val="00165BB6"/>
    <w:rPr>
      <w:rFonts w:ascii="Courier New" w:hAnsi="Courier New" w:cs="Courier New"/>
    </w:rPr>
  </w:style>
  <w:style w:type="character" w:customStyle="1" w:styleId="WW8Num46z1">
    <w:name w:val="WW8Num46z1"/>
    <w:rsid w:val="00165BB6"/>
    <w:rPr>
      <w:rFonts w:ascii="OpenSymbol" w:hAnsi="OpenSymbol"/>
    </w:rPr>
  </w:style>
  <w:style w:type="character" w:customStyle="1" w:styleId="WW8Num46z2">
    <w:name w:val="WW8Num46z2"/>
    <w:rsid w:val="00165BB6"/>
    <w:rPr>
      <w:rFonts w:ascii="Wingdings" w:hAnsi="Wingdings"/>
    </w:rPr>
  </w:style>
  <w:style w:type="character" w:customStyle="1" w:styleId="WW8Num46z4">
    <w:name w:val="WW8Num46z4"/>
    <w:rsid w:val="00165BB6"/>
    <w:rPr>
      <w:rFonts w:ascii="Courier New" w:hAnsi="Courier New" w:cs="Courier New"/>
    </w:rPr>
  </w:style>
  <w:style w:type="character" w:customStyle="1" w:styleId="WW8Num127z1">
    <w:name w:val="WW8Num127z1"/>
    <w:rsid w:val="00165BB6"/>
    <w:rPr>
      <w:rFonts w:ascii="OpenSymbol" w:hAnsi="OpenSymbol"/>
    </w:rPr>
  </w:style>
  <w:style w:type="character" w:customStyle="1" w:styleId="WW8Num127z2">
    <w:name w:val="WW8Num127z2"/>
    <w:rsid w:val="00165BB6"/>
    <w:rPr>
      <w:rFonts w:ascii="Wingdings" w:hAnsi="Wingdings"/>
    </w:rPr>
  </w:style>
  <w:style w:type="character" w:customStyle="1" w:styleId="WW8Num127z4">
    <w:name w:val="WW8Num127z4"/>
    <w:rsid w:val="00165BB6"/>
    <w:rPr>
      <w:rFonts w:ascii="Courier New" w:hAnsi="Courier New" w:cs="Courier New"/>
    </w:rPr>
  </w:style>
  <w:style w:type="character" w:customStyle="1" w:styleId="WW8Num65z2">
    <w:name w:val="WW8Num65z2"/>
    <w:rsid w:val="00165BB6"/>
    <w:rPr>
      <w:rFonts w:ascii="Wingdings" w:hAnsi="Wingdings"/>
    </w:rPr>
  </w:style>
  <w:style w:type="character" w:customStyle="1" w:styleId="WW8Num65z4">
    <w:name w:val="WW8Num65z4"/>
    <w:rsid w:val="00165BB6"/>
    <w:rPr>
      <w:rFonts w:ascii="Courier New" w:hAnsi="Courier New" w:cs="Courier New"/>
    </w:rPr>
  </w:style>
  <w:style w:type="character" w:customStyle="1" w:styleId="WW8Num62z1">
    <w:name w:val="WW8Num62z1"/>
    <w:rsid w:val="00165BB6"/>
    <w:rPr>
      <w:rFonts w:ascii="Symbol" w:hAnsi="Symbol"/>
    </w:rPr>
  </w:style>
  <w:style w:type="character" w:customStyle="1" w:styleId="WW8Num157z1">
    <w:name w:val="WW8Num157z1"/>
    <w:rsid w:val="00165BB6"/>
    <w:rPr>
      <w:rFonts w:ascii="Symbol" w:hAnsi="Symbol"/>
    </w:rPr>
  </w:style>
  <w:style w:type="character" w:customStyle="1" w:styleId="WW8Num235z2">
    <w:name w:val="WW8Num235z2"/>
    <w:rsid w:val="00165BB6"/>
    <w:rPr>
      <w:rFonts w:ascii="Wingdings" w:hAnsi="Wingdings"/>
    </w:rPr>
  </w:style>
  <w:style w:type="character" w:customStyle="1" w:styleId="WW8Num235z4">
    <w:name w:val="WW8Num235z4"/>
    <w:rsid w:val="00165BB6"/>
    <w:rPr>
      <w:rFonts w:ascii="Courier New" w:hAnsi="Courier New"/>
    </w:rPr>
  </w:style>
  <w:style w:type="character" w:customStyle="1" w:styleId="WW8Num223z2">
    <w:name w:val="WW8Num223z2"/>
    <w:rsid w:val="00165BB6"/>
    <w:rPr>
      <w:b w:val="0"/>
      <w:i w:val="0"/>
    </w:rPr>
  </w:style>
  <w:style w:type="character" w:customStyle="1" w:styleId="WW8Num223z3">
    <w:name w:val="WW8Num223z3"/>
    <w:rsid w:val="00165BB6"/>
    <w:rPr>
      <w:rFonts w:ascii="Symbol" w:hAnsi="Symbol"/>
    </w:rPr>
  </w:style>
  <w:style w:type="character" w:customStyle="1" w:styleId="WW8Num223z4">
    <w:name w:val="WW8Num223z4"/>
    <w:rsid w:val="00165BB6"/>
    <w:rPr>
      <w:rFonts w:ascii="Courier New" w:hAnsi="Courier New" w:cs="Courier New"/>
    </w:rPr>
  </w:style>
  <w:style w:type="character" w:customStyle="1" w:styleId="WW8Num223z5">
    <w:name w:val="WW8Num223z5"/>
    <w:rsid w:val="00165BB6"/>
    <w:rPr>
      <w:rFonts w:ascii="Wingdings" w:hAnsi="Wingdings"/>
    </w:rPr>
  </w:style>
  <w:style w:type="character" w:customStyle="1" w:styleId="WW8Num179z1">
    <w:name w:val="WW8Num179z1"/>
    <w:rsid w:val="00165BB6"/>
    <w:rPr>
      <w:rFonts w:ascii="OpenSymbol" w:hAnsi="OpenSymbol"/>
    </w:rPr>
  </w:style>
  <w:style w:type="character" w:customStyle="1" w:styleId="WW8Num179z2">
    <w:name w:val="WW8Num179z2"/>
    <w:rsid w:val="00165BB6"/>
    <w:rPr>
      <w:rFonts w:ascii="Wingdings" w:hAnsi="Wingdings"/>
    </w:rPr>
  </w:style>
  <w:style w:type="character" w:customStyle="1" w:styleId="WW8Num179z4">
    <w:name w:val="WW8Num179z4"/>
    <w:rsid w:val="00165BB6"/>
    <w:rPr>
      <w:rFonts w:ascii="Courier New" w:hAnsi="Courier New" w:cs="Courier New"/>
    </w:rPr>
  </w:style>
  <w:style w:type="character" w:customStyle="1" w:styleId="WW8Num89z1">
    <w:name w:val="WW8Num89z1"/>
    <w:rsid w:val="00165BB6"/>
    <w:rPr>
      <w:rFonts w:ascii="OpenSymbol" w:hAnsi="OpenSymbol"/>
    </w:rPr>
  </w:style>
  <w:style w:type="character" w:customStyle="1" w:styleId="WW8Num89z2">
    <w:name w:val="WW8Num89z2"/>
    <w:rsid w:val="00165BB6"/>
    <w:rPr>
      <w:rFonts w:ascii="Wingdings" w:hAnsi="Wingdings"/>
    </w:rPr>
  </w:style>
  <w:style w:type="character" w:customStyle="1" w:styleId="WW8Num89z3">
    <w:name w:val="WW8Num89z3"/>
    <w:rsid w:val="00165BB6"/>
    <w:rPr>
      <w:rFonts w:ascii="Symbol" w:hAnsi="Symbol"/>
    </w:rPr>
  </w:style>
  <w:style w:type="character" w:customStyle="1" w:styleId="WW8Num181z0">
    <w:name w:val="WW8Num181z0"/>
    <w:rsid w:val="00165BB6"/>
    <w:rPr>
      <w:rFonts w:ascii="Courier New" w:hAnsi="Courier New" w:cs="Courier New"/>
    </w:rPr>
  </w:style>
  <w:style w:type="character" w:customStyle="1" w:styleId="WW8Num181z2">
    <w:name w:val="WW8Num181z2"/>
    <w:rsid w:val="00165BB6"/>
    <w:rPr>
      <w:rFonts w:ascii="Wingdings" w:hAnsi="Wingdings"/>
    </w:rPr>
  </w:style>
  <w:style w:type="character" w:customStyle="1" w:styleId="WW8Num181z6">
    <w:name w:val="WW8Num181z6"/>
    <w:rsid w:val="00165BB6"/>
    <w:rPr>
      <w:rFonts w:ascii="Symbol" w:hAnsi="Symbol"/>
    </w:rPr>
  </w:style>
  <w:style w:type="character" w:customStyle="1" w:styleId="WW8Num66z2">
    <w:name w:val="WW8Num66z2"/>
    <w:rsid w:val="00165BB6"/>
    <w:rPr>
      <w:rFonts w:ascii="Wingdings" w:hAnsi="Wingdings"/>
    </w:rPr>
  </w:style>
  <w:style w:type="character" w:customStyle="1" w:styleId="WW8Num66z6">
    <w:name w:val="WW8Num66z6"/>
    <w:rsid w:val="00165BB6"/>
    <w:rPr>
      <w:rFonts w:ascii="Symbol" w:hAnsi="Symbol"/>
    </w:rPr>
  </w:style>
  <w:style w:type="character" w:customStyle="1" w:styleId="WW8Num23z6">
    <w:name w:val="WW8Num23z6"/>
    <w:rsid w:val="00165BB6"/>
    <w:rPr>
      <w:rFonts w:ascii="Symbol" w:hAnsi="Symbol"/>
    </w:rPr>
  </w:style>
  <w:style w:type="character" w:customStyle="1" w:styleId="WW8Num54z2">
    <w:name w:val="WW8Num54z2"/>
    <w:rsid w:val="00165BB6"/>
    <w:rPr>
      <w:rFonts w:ascii="Symbol" w:hAnsi="Symbol"/>
    </w:rPr>
  </w:style>
  <w:style w:type="character" w:customStyle="1" w:styleId="WW8Num54z5">
    <w:name w:val="WW8Num54z5"/>
    <w:rsid w:val="00165BB6"/>
    <w:rPr>
      <w:rFonts w:ascii="Wingdings" w:hAnsi="Wingdings"/>
    </w:rPr>
  </w:style>
  <w:style w:type="paragraph" w:customStyle="1" w:styleId="Heaing3">
    <w:name w:val="Heaing 3"/>
    <w:basedOn w:val="Heading3"/>
    <w:rsid w:val="00165BB6"/>
    <w:pPr>
      <w:widowControl w:val="0"/>
      <w:suppressAutoHyphens/>
      <w:spacing w:before="240" w:after="60"/>
      <w:ind w:left="0"/>
      <w:jc w:val="left"/>
    </w:pPr>
    <w:rPr>
      <w:rFonts w:eastAsia="SimSun"/>
      <w:b/>
      <w:bCs/>
      <w:kern w:val="1"/>
      <w:sz w:val="24"/>
      <w:lang w:eastAsia="hi-IN" w:bidi="hi-IN"/>
    </w:rPr>
  </w:style>
  <w:style w:type="paragraph" w:styleId="TOC5">
    <w:name w:val="toc 5"/>
    <w:basedOn w:val="Index"/>
    <w:rsid w:val="00165BB6"/>
    <w:pPr>
      <w:tabs>
        <w:tab w:val="right" w:leader="dot" w:pos="8506"/>
      </w:tabs>
      <w:ind w:left="1132"/>
    </w:pPr>
    <w:rPr>
      <w:rFonts w:eastAsia="SimSun" w:cs="Mangal"/>
      <w:kern w:val="1"/>
      <w:szCs w:val="24"/>
    </w:rPr>
  </w:style>
  <w:style w:type="paragraph" w:styleId="TOC6">
    <w:name w:val="toc 6"/>
    <w:basedOn w:val="Index"/>
    <w:rsid w:val="00165BB6"/>
    <w:pPr>
      <w:tabs>
        <w:tab w:val="right" w:leader="dot" w:pos="8223"/>
      </w:tabs>
      <w:ind w:left="1415"/>
    </w:pPr>
    <w:rPr>
      <w:rFonts w:eastAsia="SimSun" w:cs="Mangal"/>
      <w:kern w:val="1"/>
      <w:szCs w:val="24"/>
    </w:rPr>
  </w:style>
  <w:style w:type="paragraph" w:styleId="TOC7">
    <w:name w:val="toc 7"/>
    <w:basedOn w:val="Index"/>
    <w:rsid w:val="00165BB6"/>
    <w:pPr>
      <w:tabs>
        <w:tab w:val="right" w:leader="dot" w:pos="7940"/>
      </w:tabs>
      <w:ind w:left="1698"/>
    </w:pPr>
    <w:rPr>
      <w:rFonts w:eastAsia="SimSun" w:cs="Mangal"/>
      <w:kern w:val="1"/>
      <w:szCs w:val="24"/>
    </w:rPr>
  </w:style>
  <w:style w:type="paragraph" w:styleId="TOC8">
    <w:name w:val="toc 8"/>
    <w:basedOn w:val="Index"/>
    <w:rsid w:val="00165BB6"/>
    <w:pPr>
      <w:tabs>
        <w:tab w:val="right" w:leader="dot" w:pos="7657"/>
      </w:tabs>
      <w:ind w:left="1981"/>
    </w:pPr>
    <w:rPr>
      <w:rFonts w:eastAsia="SimSun" w:cs="Mangal"/>
      <w:kern w:val="1"/>
      <w:szCs w:val="24"/>
    </w:rPr>
  </w:style>
  <w:style w:type="paragraph" w:styleId="TOC9">
    <w:name w:val="toc 9"/>
    <w:basedOn w:val="Index"/>
    <w:rsid w:val="00165BB6"/>
    <w:pPr>
      <w:tabs>
        <w:tab w:val="right" w:leader="dot" w:pos="7374"/>
      </w:tabs>
      <w:ind w:left="2264"/>
    </w:pPr>
    <w:rPr>
      <w:rFonts w:eastAsia="SimSun" w:cs="Mangal"/>
      <w:kern w:val="1"/>
      <w:szCs w:val="24"/>
    </w:rPr>
  </w:style>
  <w:style w:type="paragraph" w:customStyle="1" w:styleId="Contents10">
    <w:name w:val="Contents 10"/>
    <w:basedOn w:val="Index"/>
    <w:rsid w:val="00165BB6"/>
    <w:pPr>
      <w:tabs>
        <w:tab w:val="right" w:leader="dot" w:pos="7091"/>
      </w:tabs>
      <w:ind w:left="2547"/>
    </w:pPr>
    <w:rPr>
      <w:rFonts w:eastAsia="SimSun" w:cs="Mangal"/>
      <w:kern w:val="1"/>
      <w:szCs w:val="24"/>
    </w:rPr>
  </w:style>
  <w:style w:type="character" w:customStyle="1" w:styleId="c8">
    <w:name w:val="c8"/>
    <w:rsid w:val="00165BB6"/>
  </w:style>
  <w:style w:type="numbering" w:customStyle="1" w:styleId="Bezsaraksta50">
    <w:name w:val="Bez saraksta50"/>
    <w:next w:val="NoList"/>
    <w:uiPriority w:val="99"/>
    <w:semiHidden/>
    <w:rsid w:val="00165BB6"/>
  </w:style>
  <w:style w:type="numbering" w:customStyle="1" w:styleId="Bezsaraksta138">
    <w:name w:val="Bez saraksta138"/>
    <w:next w:val="NoList"/>
    <w:uiPriority w:val="99"/>
    <w:semiHidden/>
    <w:unhideWhenUsed/>
    <w:rsid w:val="00165BB6"/>
  </w:style>
  <w:style w:type="numbering" w:customStyle="1" w:styleId="Bezsaraksta220">
    <w:name w:val="Bez saraksta220"/>
    <w:next w:val="NoList"/>
    <w:uiPriority w:val="99"/>
    <w:semiHidden/>
    <w:rsid w:val="00165BB6"/>
  </w:style>
  <w:style w:type="numbering" w:customStyle="1" w:styleId="Bezsaraksta1120">
    <w:name w:val="Bez saraksta1120"/>
    <w:next w:val="NoList"/>
    <w:uiPriority w:val="99"/>
    <w:semiHidden/>
    <w:unhideWhenUsed/>
    <w:rsid w:val="00165BB6"/>
  </w:style>
  <w:style w:type="numbering" w:customStyle="1" w:styleId="Bezsaraksta2118">
    <w:name w:val="Bez saraksta2118"/>
    <w:next w:val="NoList"/>
    <w:uiPriority w:val="99"/>
    <w:semiHidden/>
    <w:unhideWhenUsed/>
    <w:rsid w:val="00165BB6"/>
  </w:style>
  <w:style w:type="numbering" w:customStyle="1" w:styleId="Bezsaraksta11118">
    <w:name w:val="Bez saraksta11118"/>
    <w:next w:val="NoList"/>
    <w:uiPriority w:val="99"/>
    <w:semiHidden/>
    <w:unhideWhenUsed/>
    <w:rsid w:val="00165BB6"/>
  </w:style>
  <w:style w:type="numbering" w:customStyle="1" w:styleId="Bezsaraksta319">
    <w:name w:val="Bez saraksta319"/>
    <w:next w:val="NoList"/>
    <w:uiPriority w:val="99"/>
    <w:semiHidden/>
    <w:rsid w:val="00165BB6"/>
  </w:style>
  <w:style w:type="numbering" w:customStyle="1" w:styleId="Bezsaraksta1218">
    <w:name w:val="Bez saraksta1218"/>
    <w:next w:val="NoList"/>
    <w:uiPriority w:val="99"/>
    <w:semiHidden/>
    <w:unhideWhenUsed/>
    <w:rsid w:val="00165BB6"/>
  </w:style>
  <w:style w:type="numbering" w:customStyle="1" w:styleId="Bezsaraksta410">
    <w:name w:val="Bez saraksta410"/>
    <w:next w:val="NoList"/>
    <w:uiPriority w:val="99"/>
    <w:semiHidden/>
    <w:unhideWhenUsed/>
    <w:rsid w:val="00165BB6"/>
  </w:style>
  <w:style w:type="numbering" w:customStyle="1" w:styleId="Bezsaraksta510">
    <w:name w:val="Bez saraksta510"/>
    <w:next w:val="NoList"/>
    <w:uiPriority w:val="99"/>
    <w:semiHidden/>
    <w:unhideWhenUsed/>
    <w:rsid w:val="00165BB6"/>
  </w:style>
  <w:style w:type="numbering" w:customStyle="1" w:styleId="Bezsaraksta610">
    <w:name w:val="Bez saraksta610"/>
    <w:next w:val="NoList"/>
    <w:uiPriority w:val="99"/>
    <w:semiHidden/>
    <w:unhideWhenUsed/>
    <w:rsid w:val="00165BB6"/>
  </w:style>
  <w:style w:type="numbering" w:customStyle="1" w:styleId="Bezsaraksta710">
    <w:name w:val="Bez saraksta710"/>
    <w:next w:val="NoList"/>
    <w:uiPriority w:val="99"/>
    <w:semiHidden/>
    <w:rsid w:val="00165BB6"/>
  </w:style>
  <w:style w:type="numbering" w:customStyle="1" w:styleId="Bezsaraksta139">
    <w:name w:val="Bez saraksta139"/>
    <w:next w:val="NoList"/>
    <w:uiPriority w:val="99"/>
    <w:semiHidden/>
    <w:unhideWhenUsed/>
    <w:rsid w:val="00165BB6"/>
  </w:style>
  <w:style w:type="numbering" w:customStyle="1" w:styleId="Bezsaraksta228">
    <w:name w:val="Bez saraksta228"/>
    <w:next w:val="NoList"/>
    <w:uiPriority w:val="99"/>
    <w:semiHidden/>
    <w:unhideWhenUsed/>
    <w:rsid w:val="00165BB6"/>
  </w:style>
  <w:style w:type="numbering" w:customStyle="1" w:styleId="Bezsaraksta1128">
    <w:name w:val="Bez saraksta1128"/>
    <w:next w:val="NoList"/>
    <w:uiPriority w:val="99"/>
    <w:semiHidden/>
    <w:unhideWhenUsed/>
    <w:rsid w:val="00165BB6"/>
  </w:style>
  <w:style w:type="numbering" w:customStyle="1" w:styleId="Bezsaraksta3110">
    <w:name w:val="Bez saraksta3110"/>
    <w:next w:val="NoList"/>
    <w:uiPriority w:val="99"/>
    <w:semiHidden/>
    <w:rsid w:val="00165BB6"/>
  </w:style>
  <w:style w:type="numbering" w:customStyle="1" w:styleId="Bezsaraksta1219">
    <w:name w:val="Bez saraksta1219"/>
    <w:next w:val="NoList"/>
    <w:uiPriority w:val="99"/>
    <w:semiHidden/>
    <w:unhideWhenUsed/>
    <w:rsid w:val="00165BB6"/>
  </w:style>
  <w:style w:type="numbering" w:customStyle="1" w:styleId="Bezsaraksta418">
    <w:name w:val="Bez saraksta418"/>
    <w:next w:val="NoList"/>
    <w:uiPriority w:val="99"/>
    <w:semiHidden/>
    <w:unhideWhenUsed/>
    <w:rsid w:val="00165BB6"/>
  </w:style>
  <w:style w:type="numbering" w:customStyle="1" w:styleId="Bezsaraksta518">
    <w:name w:val="Bez saraksta518"/>
    <w:next w:val="NoList"/>
    <w:uiPriority w:val="99"/>
    <w:semiHidden/>
    <w:unhideWhenUsed/>
    <w:rsid w:val="00165BB6"/>
  </w:style>
  <w:style w:type="numbering" w:customStyle="1" w:styleId="Bezsaraksta618">
    <w:name w:val="Bez saraksta618"/>
    <w:next w:val="NoList"/>
    <w:uiPriority w:val="99"/>
    <w:semiHidden/>
    <w:unhideWhenUsed/>
    <w:rsid w:val="00165BB6"/>
  </w:style>
  <w:style w:type="numbering" w:customStyle="1" w:styleId="Bezsaraksta718">
    <w:name w:val="Bez saraksta718"/>
    <w:next w:val="NoList"/>
    <w:uiPriority w:val="99"/>
    <w:semiHidden/>
    <w:unhideWhenUsed/>
    <w:rsid w:val="00165BB6"/>
  </w:style>
  <w:style w:type="numbering" w:customStyle="1" w:styleId="Bezsaraksta89">
    <w:name w:val="Bez saraksta89"/>
    <w:next w:val="NoList"/>
    <w:uiPriority w:val="99"/>
    <w:semiHidden/>
    <w:rsid w:val="00165BB6"/>
  </w:style>
  <w:style w:type="numbering" w:customStyle="1" w:styleId="Bezsaraksta148">
    <w:name w:val="Bez saraksta148"/>
    <w:next w:val="NoList"/>
    <w:uiPriority w:val="99"/>
    <w:semiHidden/>
    <w:unhideWhenUsed/>
    <w:rsid w:val="00165BB6"/>
  </w:style>
  <w:style w:type="numbering" w:customStyle="1" w:styleId="Bezsaraksta238">
    <w:name w:val="Bez saraksta238"/>
    <w:next w:val="NoList"/>
    <w:uiPriority w:val="99"/>
    <w:semiHidden/>
    <w:unhideWhenUsed/>
    <w:rsid w:val="00165BB6"/>
  </w:style>
  <w:style w:type="numbering" w:customStyle="1" w:styleId="Bezsaraksta1138">
    <w:name w:val="Bez saraksta1138"/>
    <w:next w:val="NoList"/>
    <w:uiPriority w:val="99"/>
    <w:semiHidden/>
    <w:unhideWhenUsed/>
    <w:rsid w:val="00165BB6"/>
  </w:style>
  <w:style w:type="numbering" w:customStyle="1" w:styleId="Bezsaraksta328">
    <w:name w:val="Bez saraksta328"/>
    <w:next w:val="NoList"/>
    <w:uiPriority w:val="99"/>
    <w:semiHidden/>
    <w:rsid w:val="00165BB6"/>
  </w:style>
  <w:style w:type="numbering" w:customStyle="1" w:styleId="Bezsaraksta1228">
    <w:name w:val="Bez saraksta1228"/>
    <w:next w:val="NoList"/>
    <w:uiPriority w:val="99"/>
    <w:semiHidden/>
    <w:unhideWhenUsed/>
    <w:rsid w:val="00165BB6"/>
  </w:style>
  <w:style w:type="numbering" w:customStyle="1" w:styleId="Bezsaraksta428">
    <w:name w:val="Bez saraksta428"/>
    <w:next w:val="NoList"/>
    <w:uiPriority w:val="99"/>
    <w:semiHidden/>
    <w:unhideWhenUsed/>
    <w:rsid w:val="00165BB6"/>
  </w:style>
  <w:style w:type="numbering" w:customStyle="1" w:styleId="Bezsaraksta528">
    <w:name w:val="Bez saraksta528"/>
    <w:next w:val="NoList"/>
    <w:uiPriority w:val="99"/>
    <w:semiHidden/>
    <w:unhideWhenUsed/>
    <w:rsid w:val="00165BB6"/>
  </w:style>
  <w:style w:type="numbering" w:customStyle="1" w:styleId="Bezsaraksta628">
    <w:name w:val="Bez saraksta628"/>
    <w:next w:val="NoList"/>
    <w:uiPriority w:val="99"/>
    <w:semiHidden/>
    <w:unhideWhenUsed/>
    <w:rsid w:val="00165BB6"/>
  </w:style>
  <w:style w:type="numbering" w:customStyle="1" w:styleId="Bezsaraksta728">
    <w:name w:val="Bez saraksta728"/>
    <w:next w:val="NoList"/>
    <w:uiPriority w:val="99"/>
    <w:semiHidden/>
    <w:unhideWhenUsed/>
    <w:rsid w:val="00165BB6"/>
  </w:style>
  <w:style w:type="numbering" w:customStyle="1" w:styleId="Bezsaraksta818">
    <w:name w:val="Bez saraksta818"/>
    <w:next w:val="NoList"/>
    <w:uiPriority w:val="99"/>
    <w:semiHidden/>
    <w:unhideWhenUsed/>
    <w:rsid w:val="00165BB6"/>
  </w:style>
  <w:style w:type="numbering" w:customStyle="1" w:styleId="Bezsaraksta98">
    <w:name w:val="Bez saraksta98"/>
    <w:next w:val="NoList"/>
    <w:uiPriority w:val="99"/>
    <w:semiHidden/>
    <w:unhideWhenUsed/>
    <w:rsid w:val="00165BB6"/>
  </w:style>
  <w:style w:type="numbering" w:customStyle="1" w:styleId="Bezsaraksta108">
    <w:name w:val="Bez saraksta108"/>
    <w:next w:val="NoList"/>
    <w:uiPriority w:val="99"/>
    <w:semiHidden/>
    <w:unhideWhenUsed/>
    <w:rsid w:val="00165BB6"/>
  </w:style>
  <w:style w:type="numbering" w:customStyle="1" w:styleId="Bezsaraksta158">
    <w:name w:val="Bez saraksta158"/>
    <w:next w:val="NoList"/>
    <w:uiPriority w:val="99"/>
    <w:semiHidden/>
    <w:unhideWhenUsed/>
    <w:rsid w:val="00165BB6"/>
  </w:style>
  <w:style w:type="numbering" w:customStyle="1" w:styleId="Bezsaraksta168">
    <w:name w:val="Bez saraksta168"/>
    <w:next w:val="NoList"/>
    <w:uiPriority w:val="99"/>
    <w:semiHidden/>
    <w:unhideWhenUsed/>
    <w:rsid w:val="00165BB6"/>
  </w:style>
  <w:style w:type="numbering" w:customStyle="1" w:styleId="Bezsaraksta178">
    <w:name w:val="Bez saraksta178"/>
    <w:next w:val="NoList"/>
    <w:uiPriority w:val="99"/>
    <w:semiHidden/>
    <w:unhideWhenUsed/>
    <w:rsid w:val="00165BB6"/>
  </w:style>
  <w:style w:type="numbering" w:customStyle="1" w:styleId="Bezsaraksta1148">
    <w:name w:val="Bez saraksta1148"/>
    <w:next w:val="NoList"/>
    <w:uiPriority w:val="99"/>
    <w:semiHidden/>
    <w:unhideWhenUsed/>
    <w:rsid w:val="00165BB6"/>
  </w:style>
  <w:style w:type="numbering" w:customStyle="1" w:styleId="Bezsaraksta188">
    <w:name w:val="Bez saraksta188"/>
    <w:next w:val="NoList"/>
    <w:uiPriority w:val="99"/>
    <w:semiHidden/>
    <w:rsid w:val="00165BB6"/>
  </w:style>
  <w:style w:type="numbering" w:customStyle="1" w:styleId="Bezsaraksta198">
    <w:name w:val="Bez saraksta198"/>
    <w:next w:val="NoList"/>
    <w:uiPriority w:val="99"/>
    <w:semiHidden/>
    <w:unhideWhenUsed/>
    <w:rsid w:val="00165BB6"/>
  </w:style>
  <w:style w:type="numbering" w:customStyle="1" w:styleId="Bezsaraksta248">
    <w:name w:val="Bez saraksta248"/>
    <w:next w:val="NoList"/>
    <w:uiPriority w:val="99"/>
    <w:semiHidden/>
    <w:rsid w:val="00165BB6"/>
  </w:style>
  <w:style w:type="numbering" w:customStyle="1" w:styleId="Bezsaraksta1158">
    <w:name w:val="Bez saraksta1158"/>
    <w:next w:val="NoList"/>
    <w:uiPriority w:val="99"/>
    <w:semiHidden/>
    <w:unhideWhenUsed/>
    <w:rsid w:val="00165BB6"/>
  </w:style>
  <w:style w:type="numbering" w:customStyle="1" w:styleId="Bezsaraksta2119">
    <w:name w:val="Bez saraksta2119"/>
    <w:next w:val="NoList"/>
    <w:uiPriority w:val="99"/>
    <w:semiHidden/>
    <w:unhideWhenUsed/>
    <w:rsid w:val="00165BB6"/>
  </w:style>
  <w:style w:type="numbering" w:customStyle="1" w:styleId="Bezsaraksta11119">
    <w:name w:val="Bez saraksta11119"/>
    <w:next w:val="NoList"/>
    <w:uiPriority w:val="99"/>
    <w:semiHidden/>
    <w:unhideWhenUsed/>
    <w:rsid w:val="00165BB6"/>
  </w:style>
  <w:style w:type="numbering" w:customStyle="1" w:styleId="Bezsaraksta338">
    <w:name w:val="Bez saraksta338"/>
    <w:next w:val="NoList"/>
    <w:uiPriority w:val="99"/>
    <w:semiHidden/>
    <w:rsid w:val="00165BB6"/>
  </w:style>
  <w:style w:type="numbering" w:customStyle="1" w:styleId="Bezsaraksta1238">
    <w:name w:val="Bez saraksta1238"/>
    <w:next w:val="NoList"/>
    <w:uiPriority w:val="99"/>
    <w:semiHidden/>
    <w:unhideWhenUsed/>
    <w:rsid w:val="00165BB6"/>
  </w:style>
  <w:style w:type="numbering" w:customStyle="1" w:styleId="Bezsaraksta438">
    <w:name w:val="Bez saraksta438"/>
    <w:next w:val="NoList"/>
    <w:uiPriority w:val="99"/>
    <w:semiHidden/>
    <w:unhideWhenUsed/>
    <w:rsid w:val="00165BB6"/>
  </w:style>
  <w:style w:type="numbering" w:customStyle="1" w:styleId="Bezsaraksta538">
    <w:name w:val="Bez saraksta538"/>
    <w:next w:val="NoList"/>
    <w:uiPriority w:val="99"/>
    <w:semiHidden/>
    <w:unhideWhenUsed/>
    <w:rsid w:val="00165BB6"/>
  </w:style>
  <w:style w:type="numbering" w:customStyle="1" w:styleId="Bezsaraksta638">
    <w:name w:val="Bez saraksta638"/>
    <w:next w:val="NoList"/>
    <w:uiPriority w:val="99"/>
    <w:semiHidden/>
    <w:unhideWhenUsed/>
    <w:rsid w:val="00165BB6"/>
  </w:style>
  <w:style w:type="numbering" w:customStyle="1" w:styleId="Bezsaraksta738">
    <w:name w:val="Bez saraksta738"/>
    <w:next w:val="NoList"/>
    <w:uiPriority w:val="99"/>
    <w:semiHidden/>
    <w:rsid w:val="00165BB6"/>
  </w:style>
  <w:style w:type="numbering" w:customStyle="1" w:styleId="Bezsaraksta1318">
    <w:name w:val="Bez saraksta1318"/>
    <w:next w:val="NoList"/>
    <w:uiPriority w:val="99"/>
    <w:semiHidden/>
    <w:unhideWhenUsed/>
    <w:rsid w:val="00165BB6"/>
  </w:style>
  <w:style w:type="numbering" w:customStyle="1" w:styleId="Bezsaraksta2218">
    <w:name w:val="Bez saraksta2218"/>
    <w:next w:val="NoList"/>
    <w:uiPriority w:val="99"/>
    <w:semiHidden/>
    <w:unhideWhenUsed/>
    <w:rsid w:val="00165BB6"/>
  </w:style>
  <w:style w:type="numbering" w:customStyle="1" w:styleId="Bezsaraksta11218">
    <w:name w:val="Bez saraksta11218"/>
    <w:next w:val="NoList"/>
    <w:uiPriority w:val="99"/>
    <w:semiHidden/>
    <w:unhideWhenUsed/>
    <w:rsid w:val="00165BB6"/>
  </w:style>
  <w:style w:type="numbering" w:customStyle="1" w:styleId="Bezsaraksta3118">
    <w:name w:val="Bez saraksta3118"/>
    <w:next w:val="NoList"/>
    <w:uiPriority w:val="99"/>
    <w:semiHidden/>
    <w:rsid w:val="00165BB6"/>
  </w:style>
  <w:style w:type="numbering" w:customStyle="1" w:styleId="Bezsaraksta12118">
    <w:name w:val="Bez saraksta12118"/>
    <w:next w:val="NoList"/>
    <w:uiPriority w:val="99"/>
    <w:semiHidden/>
    <w:unhideWhenUsed/>
    <w:rsid w:val="00165BB6"/>
  </w:style>
  <w:style w:type="numbering" w:customStyle="1" w:styleId="Bezsaraksta4118">
    <w:name w:val="Bez saraksta4118"/>
    <w:next w:val="NoList"/>
    <w:uiPriority w:val="99"/>
    <w:semiHidden/>
    <w:unhideWhenUsed/>
    <w:rsid w:val="00165BB6"/>
  </w:style>
  <w:style w:type="numbering" w:customStyle="1" w:styleId="Bezsaraksta5118">
    <w:name w:val="Bez saraksta5118"/>
    <w:next w:val="NoList"/>
    <w:uiPriority w:val="99"/>
    <w:semiHidden/>
    <w:unhideWhenUsed/>
    <w:rsid w:val="00165BB6"/>
  </w:style>
  <w:style w:type="numbering" w:customStyle="1" w:styleId="Bezsaraksta6118">
    <w:name w:val="Bez saraksta6118"/>
    <w:next w:val="NoList"/>
    <w:uiPriority w:val="99"/>
    <w:semiHidden/>
    <w:unhideWhenUsed/>
    <w:rsid w:val="00165BB6"/>
  </w:style>
  <w:style w:type="numbering" w:customStyle="1" w:styleId="Bezsaraksta7118">
    <w:name w:val="Bez saraksta7118"/>
    <w:next w:val="NoList"/>
    <w:uiPriority w:val="99"/>
    <w:semiHidden/>
    <w:unhideWhenUsed/>
    <w:rsid w:val="00165BB6"/>
  </w:style>
  <w:style w:type="numbering" w:customStyle="1" w:styleId="Bezsaraksta828">
    <w:name w:val="Bez saraksta828"/>
    <w:next w:val="NoList"/>
    <w:uiPriority w:val="99"/>
    <w:semiHidden/>
    <w:rsid w:val="00165BB6"/>
  </w:style>
  <w:style w:type="numbering" w:customStyle="1" w:styleId="Bezsaraksta1418">
    <w:name w:val="Bez saraksta1418"/>
    <w:next w:val="NoList"/>
    <w:uiPriority w:val="99"/>
    <w:semiHidden/>
    <w:unhideWhenUsed/>
    <w:rsid w:val="00165BB6"/>
  </w:style>
  <w:style w:type="numbering" w:customStyle="1" w:styleId="Bezsaraksta2318">
    <w:name w:val="Bez saraksta2318"/>
    <w:next w:val="NoList"/>
    <w:uiPriority w:val="99"/>
    <w:semiHidden/>
    <w:unhideWhenUsed/>
    <w:rsid w:val="00165BB6"/>
  </w:style>
  <w:style w:type="numbering" w:customStyle="1" w:styleId="Bezsaraksta11318">
    <w:name w:val="Bez saraksta11318"/>
    <w:next w:val="NoList"/>
    <w:uiPriority w:val="99"/>
    <w:semiHidden/>
    <w:unhideWhenUsed/>
    <w:rsid w:val="00165BB6"/>
  </w:style>
  <w:style w:type="numbering" w:customStyle="1" w:styleId="Bezsaraksta3218">
    <w:name w:val="Bez saraksta3218"/>
    <w:next w:val="NoList"/>
    <w:uiPriority w:val="99"/>
    <w:semiHidden/>
    <w:rsid w:val="00165BB6"/>
  </w:style>
  <w:style w:type="numbering" w:customStyle="1" w:styleId="Bezsaraksta12218">
    <w:name w:val="Bez saraksta12218"/>
    <w:next w:val="NoList"/>
    <w:uiPriority w:val="99"/>
    <w:semiHidden/>
    <w:unhideWhenUsed/>
    <w:rsid w:val="00165BB6"/>
  </w:style>
  <w:style w:type="numbering" w:customStyle="1" w:styleId="Bezsaraksta4218">
    <w:name w:val="Bez saraksta4218"/>
    <w:next w:val="NoList"/>
    <w:uiPriority w:val="99"/>
    <w:semiHidden/>
    <w:unhideWhenUsed/>
    <w:rsid w:val="00165BB6"/>
  </w:style>
  <w:style w:type="numbering" w:customStyle="1" w:styleId="Bezsaraksta5218">
    <w:name w:val="Bez saraksta5218"/>
    <w:next w:val="NoList"/>
    <w:uiPriority w:val="99"/>
    <w:semiHidden/>
    <w:unhideWhenUsed/>
    <w:rsid w:val="00165BB6"/>
  </w:style>
  <w:style w:type="numbering" w:customStyle="1" w:styleId="Bezsaraksta6218">
    <w:name w:val="Bez saraksta6218"/>
    <w:next w:val="NoList"/>
    <w:uiPriority w:val="99"/>
    <w:semiHidden/>
    <w:unhideWhenUsed/>
    <w:rsid w:val="00165BB6"/>
  </w:style>
  <w:style w:type="numbering" w:customStyle="1" w:styleId="Bezsaraksta7218">
    <w:name w:val="Bez saraksta7218"/>
    <w:next w:val="NoList"/>
    <w:uiPriority w:val="99"/>
    <w:semiHidden/>
    <w:unhideWhenUsed/>
    <w:rsid w:val="00165BB6"/>
  </w:style>
  <w:style w:type="numbering" w:customStyle="1" w:styleId="Bezsaraksta8118">
    <w:name w:val="Bez saraksta8118"/>
    <w:next w:val="NoList"/>
    <w:uiPriority w:val="99"/>
    <w:semiHidden/>
    <w:unhideWhenUsed/>
    <w:rsid w:val="00165BB6"/>
  </w:style>
  <w:style w:type="numbering" w:customStyle="1" w:styleId="Bezsaraksta918">
    <w:name w:val="Bez saraksta918"/>
    <w:next w:val="NoList"/>
    <w:uiPriority w:val="99"/>
    <w:semiHidden/>
    <w:unhideWhenUsed/>
    <w:rsid w:val="00165BB6"/>
  </w:style>
  <w:style w:type="numbering" w:customStyle="1" w:styleId="Bezsaraksta1018">
    <w:name w:val="Bez saraksta1018"/>
    <w:next w:val="NoList"/>
    <w:uiPriority w:val="99"/>
    <w:semiHidden/>
    <w:unhideWhenUsed/>
    <w:rsid w:val="00165BB6"/>
  </w:style>
  <w:style w:type="numbering" w:customStyle="1" w:styleId="Bezsaraksta1518">
    <w:name w:val="Bez saraksta1518"/>
    <w:next w:val="NoList"/>
    <w:uiPriority w:val="99"/>
    <w:semiHidden/>
    <w:unhideWhenUsed/>
    <w:rsid w:val="00165BB6"/>
  </w:style>
  <w:style w:type="numbering" w:customStyle="1" w:styleId="Bezsaraksta1618">
    <w:name w:val="Bez saraksta1618"/>
    <w:next w:val="NoList"/>
    <w:uiPriority w:val="99"/>
    <w:semiHidden/>
    <w:unhideWhenUsed/>
    <w:rsid w:val="00165BB6"/>
  </w:style>
  <w:style w:type="numbering" w:customStyle="1" w:styleId="Bezsaraksta1718">
    <w:name w:val="Bez saraksta1718"/>
    <w:next w:val="NoList"/>
    <w:uiPriority w:val="99"/>
    <w:semiHidden/>
    <w:unhideWhenUsed/>
    <w:rsid w:val="00165BB6"/>
  </w:style>
  <w:style w:type="numbering" w:customStyle="1" w:styleId="Bezsaraksta11418">
    <w:name w:val="Bez saraksta11418"/>
    <w:next w:val="NoList"/>
    <w:uiPriority w:val="99"/>
    <w:semiHidden/>
    <w:unhideWhenUsed/>
    <w:rsid w:val="00165BB6"/>
  </w:style>
  <w:style w:type="numbering" w:customStyle="1" w:styleId="Bezsaraksta207">
    <w:name w:val="Bez saraksta207"/>
    <w:next w:val="NoList"/>
    <w:uiPriority w:val="99"/>
    <w:semiHidden/>
    <w:unhideWhenUsed/>
    <w:rsid w:val="00165BB6"/>
  </w:style>
  <w:style w:type="numbering" w:customStyle="1" w:styleId="Bezsaraksta257">
    <w:name w:val="Bez saraksta257"/>
    <w:next w:val="NoList"/>
    <w:uiPriority w:val="99"/>
    <w:semiHidden/>
    <w:unhideWhenUsed/>
    <w:rsid w:val="00165BB6"/>
  </w:style>
  <w:style w:type="numbering" w:customStyle="1" w:styleId="Bezsaraksta267">
    <w:name w:val="Bez saraksta267"/>
    <w:next w:val="NoList"/>
    <w:uiPriority w:val="99"/>
    <w:semiHidden/>
    <w:unhideWhenUsed/>
    <w:rsid w:val="00165BB6"/>
  </w:style>
  <w:style w:type="numbering" w:customStyle="1" w:styleId="Bezsaraksta275">
    <w:name w:val="Bez saraksta275"/>
    <w:next w:val="NoList"/>
    <w:uiPriority w:val="99"/>
    <w:semiHidden/>
    <w:rsid w:val="00165BB6"/>
  </w:style>
  <w:style w:type="numbering" w:customStyle="1" w:styleId="Bezsaraksta1105">
    <w:name w:val="Bez saraksta1105"/>
    <w:next w:val="NoList"/>
    <w:uiPriority w:val="99"/>
    <w:semiHidden/>
    <w:unhideWhenUsed/>
    <w:rsid w:val="00165BB6"/>
  </w:style>
  <w:style w:type="numbering" w:customStyle="1" w:styleId="Bezsaraksta285">
    <w:name w:val="Bez saraksta285"/>
    <w:next w:val="NoList"/>
    <w:uiPriority w:val="99"/>
    <w:semiHidden/>
    <w:rsid w:val="00165BB6"/>
  </w:style>
  <w:style w:type="numbering" w:customStyle="1" w:styleId="Bezsaraksta1165">
    <w:name w:val="Bez saraksta1165"/>
    <w:next w:val="NoList"/>
    <w:uiPriority w:val="99"/>
    <w:semiHidden/>
    <w:unhideWhenUsed/>
    <w:rsid w:val="00165BB6"/>
  </w:style>
  <w:style w:type="numbering" w:customStyle="1" w:styleId="Bezsaraksta2125">
    <w:name w:val="Bez saraksta2125"/>
    <w:next w:val="NoList"/>
    <w:uiPriority w:val="99"/>
    <w:semiHidden/>
    <w:unhideWhenUsed/>
    <w:rsid w:val="00165BB6"/>
  </w:style>
  <w:style w:type="numbering" w:customStyle="1" w:styleId="Bezsaraksta11125">
    <w:name w:val="Bez saraksta11125"/>
    <w:next w:val="NoList"/>
    <w:uiPriority w:val="99"/>
    <w:semiHidden/>
    <w:unhideWhenUsed/>
    <w:rsid w:val="00165BB6"/>
  </w:style>
  <w:style w:type="numbering" w:customStyle="1" w:styleId="Bezsaraksta345">
    <w:name w:val="Bez saraksta345"/>
    <w:next w:val="NoList"/>
    <w:uiPriority w:val="99"/>
    <w:semiHidden/>
    <w:rsid w:val="00165BB6"/>
  </w:style>
  <w:style w:type="numbering" w:customStyle="1" w:styleId="Bezsaraksta1245">
    <w:name w:val="Bez saraksta1245"/>
    <w:next w:val="NoList"/>
    <w:uiPriority w:val="99"/>
    <w:semiHidden/>
    <w:unhideWhenUsed/>
    <w:rsid w:val="00165BB6"/>
  </w:style>
  <w:style w:type="numbering" w:customStyle="1" w:styleId="Bezsaraksta445">
    <w:name w:val="Bez saraksta445"/>
    <w:next w:val="NoList"/>
    <w:uiPriority w:val="99"/>
    <w:semiHidden/>
    <w:unhideWhenUsed/>
    <w:rsid w:val="00165BB6"/>
  </w:style>
  <w:style w:type="numbering" w:customStyle="1" w:styleId="Bezsaraksta545">
    <w:name w:val="Bez saraksta545"/>
    <w:next w:val="NoList"/>
    <w:uiPriority w:val="99"/>
    <w:semiHidden/>
    <w:unhideWhenUsed/>
    <w:rsid w:val="00165BB6"/>
  </w:style>
  <w:style w:type="numbering" w:customStyle="1" w:styleId="Bezsaraksta645">
    <w:name w:val="Bez saraksta645"/>
    <w:next w:val="NoList"/>
    <w:uiPriority w:val="99"/>
    <w:semiHidden/>
    <w:unhideWhenUsed/>
    <w:rsid w:val="00165BB6"/>
  </w:style>
  <w:style w:type="numbering" w:customStyle="1" w:styleId="Bezsaraksta745">
    <w:name w:val="Bez saraksta745"/>
    <w:next w:val="NoList"/>
    <w:uiPriority w:val="99"/>
    <w:semiHidden/>
    <w:rsid w:val="00165BB6"/>
  </w:style>
  <w:style w:type="numbering" w:customStyle="1" w:styleId="Bezsaraksta1325">
    <w:name w:val="Bez saraksta1325"/>
    <w:next w:val="NoList"/>
    <w:uiPriority w:val="99"/>
    <w:semiHidden/>
    <w:unhideWhenUsed/>
    <w:rsid w:val="00165BB6"/>
  </w:style>
  <w:style w:type="numbering" w:customStyle="1" w:styleId="Bezsaraksta2225">
    <w:name w:val="Bez saraksta2225"/>
    <w:next w:val="NoList"/>
    <w:uiPriority w:val="99"/>
    <w:semiHidden/>
    <w:unhideWhenUsed/>
    <w:rsid w:val="00165BB6"/>
  </w:style>
  <w:style w:type="numbering" w:customStyle="1" w:styleId="Bezsaraksta11225">
    <w:name w:val="Bez saraksta11225"/>
    <w:next w:val="NoList"/>
    <w:uiPriority w:val="99"/>
    <w:semiHidden/>
    <w:unhideWhenUsed/>
    <w:rsid w:val="00165BB6"/>
  </w:style>
  <w:style w:type="numbering" w:customStyle="1" w:styleId="Bezsaraksta3125">
    <w:name w:val="Bez saraksta3125"/>
    <w:next w:val="NoList"/>
    <w:uiPriority w:val="99"/>
    <w:semiHidden/>
    <w:rsid w:val="00165BB6"/>
  </w:style>
  <w:style w:type="numbering" w:customStyle="1" w:styleId="Bezsaraksta12125">
    <w:name w:val="Bez saraksta12125"/>
    <w:next w:val="NoList"/>
    <w:uiPriority w:val="99"/>
    <w:semiHidden/>
    <w:unhideWhenUsed/>
    <w:rsid w:val="00165BB6"/>
  </w:style>
  <w:style w:type="numbering" w:customStyle="1" w:styleId="Bezsaraksta4125">
    <w:name w:val="Bez saraksta4125"/>
    <w:next w:val="NoList"/>
    <w:uiPriority w:val="99"/>
    <w:semiHidden/>
    <w:unhideWhenUsed/>
    <w:rsid w:val="00165BB6"/>
  </w:style>
  <w:style w:type="numbering" w:customStyle="1" w:styleId="Bezsaraksta5125">
    <w:name w:val="Bez saraksta5125"/>
    <w:next w:val="NoList"/>
    <w:uiPriority w:val="99"/>
    <w:semiHidden/>
    <w:unhideWhenUsed/>
    <w:rsid w:val="00165BB6"/>
  </w:style>
  <w:style w:type="numbering" w:customStyle="1" w:styleId="Bezsaraksta6125">
    <w:name w:val="Bez saraksta6125"/>
    <w:next w:val="NoList"/>
    <w:uiPriority w:val="99"/>
    <w:semiHidden/>
    <w:unhideWhenUsed/>
    <w:rsid w:val="00165BB6"/>
  </w:style>
  <w:style w:type="numbering" w:customStyle="1" w:styleId="Bezsaraksta7125">
    <w:name w:val="Bez saraksta7125"/>
    <w:next w:val="NoList"/>
    <w:uiPriority w:val="99"/>
    <w:semiHidden/>
    <w:unhideWhenUsed/>
    <w:rsid w:val="00165BB6"/>
  </w:style>
  <w:style w:type="numbering" w:customStyle="1" w:styleId="Bezsaraksta835">
    <w:name w:val="Bez saraksta835"/>
    <w:next w:val="NoList"/>
    <w:uiPriority w:val="99"/>
    <w:semiHidden/>
    <w:rsid w:val="00165BB6"/>
  </w:style>
  <w:style w:type="numbering" w:customStyle="1" w:styleId="Bezsaraksta1425">
    <w:name w:val="Bez saraksta1425"/>
    <w:next w:val="NoList"/>
    <w:uiPriority w:val="99"/>
    <w:semiHidden/>
    <w:unhideWhenUsed/>
    <w:rsid w:val="00165BB6"/>
  </w:style>
  <w:style w:type="numbering" w:customStyle="1" w:styleId="Bezsaraksta2325">
    <w:name w:val="Bez saraksta2325"/>
    <w:next w:val="NoList"/>
    <w:uiPriority w:val="99"/>
    <w:semiHidden/>
    <w:unhideWhenUsed/>
    <w:rsid w:val="00165BB6"/>
  </w:style>
  <w:style w:type="numbering" w:customStyle="1" w:styleId="Bezsaraksta11325">
    <w:name w:val="Bez saraksta11325"/>
    <w:next w:val="NoList"/>
    <w:uiPriority w:val="99"/>
    <w:semiHidden/>
    <w:unhideWhenUsed/>
    <w:rsid w:val="00165BB6"/>
  </w:style>
  <w:style w:type="numbering" w:customStyle="1" w:styleId="Bezsaraksta3225">
    <w:name w:val="Bez saraksta3225"/>
    <w:next w:val="NoList"/>
    <w:uiPriority w:val="99"/>
    <w:semiHidden/>
    <w:rsid w:val="00165BB6"/>
  </w:style>
  <w:style w:type="numbering" w:customStyle="1" w:styleId="Bezsaraksta12225">
    <w:name w:val="Bez saraksta12225"/>
    <w:next w:val="NoList"/>
    <w:uiPriority w:val="99"/>
    <w:semiHidden/>
    <w:unhideWhenUsed/>
    <w:rsid w:val="00165BB6"/>
  </w:style>
  <w:style w:type="numbering" w:customStyle="1" w:styleId="Bezsaraksta4225">
    <w:name w:val="Bez saraksta4225"/>
    <w:next w:val="NoList"/>
    <w:uiPriority w:val="99"/>
    <w:semiHidden/>
    <w:unhideWhenUsed/>
    <w:rsid w:val="00165BB6"/>
  </w:style>
  <w:style w:type="numbering" w:customStyle="1" w:styleId="Bezsaraksta5225">
    <w:name w:val="Bez saraksta5225"/>
    <w:next w:val="NoList"/>
    <w:uiPriority w:val="99"/>
    <w:semiHidden/>
    <w:unhideWhenUsed/>
    <w:rsid w:val="00165BB6"/>
  </w:style>
  <w:style w:type="numbering" w:customStyle="1" w:styleId="Bezsaraksta6225">
    <w:name w:val="Bez saraksta6225"/>
    <w:next w:val="NoList"/>
    <w:uiPriority w:val="99"/>
    <w:semiHidden/>
    <w:unhideWhenUsed/>
    <w:rsid w:val="00165BB6"/>
  </w:style>
  <w:style w:type="numbering" w:customStyle="1" w:styleId="Bezsaraksta7225">
    <w:name w:val="Bez saraksta7225"/>
    <w:next w:val="NoList"/>
    <w:uiPriority w:val="99"/>
    <w:semiHidden/>
    <w:unhideWhenUsed/>
    <w:rsid w:val="00165BB6"/>
  </w:style>
  <w:style w:type="numbering" w:customStyle="1" w:styleId="Bezsaraksta8125">
    <w:name w:val="Bez saraksta8125"/>
    <w:next w:val="NoList"/>
    <w:uiPriority w:val="99"/>
    <w:semiHidden/>
    <w:unhideWhenUsed/>
    <w:rsid w:val="00165BB6"/>
  </w:style>
  <w:style w:type="numbering" w:customStyle="1" w:styleId="Bezsaraksta925">
    <w:name w:val="Bez saraksta925"/>
    <w:next w:val="NoList"/>
    <w:uiPriority w:val="99"/>
    <w:semiHidden/>
    <w:unhideWhenUsed/>
    <w:rsid w:val="00165BB6"/>
  </w:style>
  <w:style w:type="numbering" w:customStyle="1" w:styleId="Bezsaraksta1025">
    <w:name w:val="Bez saraksta1025"/>
    <w:next w:val="NoList"/>
    <w:uiPriority w:val="99"/>
    <w:semiHidden/>
    <w:unhideWhenUsed/>
    <w:rsid w:val="00165BB6"/>
  </w:style>
  <w:style w:type="numbering" w:customStyle="1" w:styleId="Bezsaraksta1525">
    <w:name w:val="Bez saraksta1525"/>
    <w:next w:val="NoList"/>
    <w:uiPriority w:val="99"/>
    <w:semiHidden/>
    <w:unhideWhenUsed/>
    <w:rsid w:val="00165BB6"/>
  </w:style>
  <w:style w:type="numbering" w:customStyle="1" w:styleId="Bezsaraksta1625">
    <w:name w:val="Bez saraksta1625"/>
    <w:next w:val="NoList"/>
    <w:uiPriority w:val="99"/>
    <w:semiHidden/>
    <w:unhideWhenUsed/>
    <w:rsid w:val="00165BB6"/>
  </w:style>
  <w:style w:type="numbering" w:customStyle="1" w:styleId="Bezsaraksta1725">
    <w:name w:val="Bez saraksta1725"/>
    <w:next w:val="NoList"/>
    <w:uiPriority w:val="99"/>
    <w:semiHidden/>
    <w:unhideWhenUsed/>
    <w:rsid w:val="00165BB6"/>
  </w:style>
  <w:style w:type="numbering" w:customStyle="1" w:styleId="Bezsaraksta11425">
    <w:name w:val="Bez saraksta11425"/>
    <w:next w:val="NoList"/>
    <w:uiPriority w:val="99"/>
    <w:semiHidden/>
    <w:unhideWhenUsed/>
    <w:rsid w:val="00165BB6"/>
  </w:style>
  <w:style w:type="numbering" w:customStyle="1" w:styleId="Bezsaraksta1815">
    <w:name w:val="Bez saraksta1815"/>
    <w:next w:val="NoList"/>
    <w:uiPriority w:val="99"/>
    <w:semiHidden/>
    <w:rsid w:val="00165BB6"/>
  </w:style>
  <w:style w:type="numbering" w:customStyle="1" w:styleId="Bezsaraksta1915">
    <w:name w:val="Bez saraksta1915"/>
    <w:next w:val="NoList"/>
    <w:uiPriority w:val="99"/>
    <w:semiHidden/>
    <w:unhideWhenUsed/>
    <w:rsid w:val="00165BB6"/>
  </w:style>
  <w:style w:type="numbering" w:customStyle="1" w:styleId="Bezsaraksta2415">
    <w:name w:val="Bez saraksta2415"/>
    <w:next w:val="NoList"/>
    <w:uiPriority w:val="99"/>
    <w:semiHidden/>
    <w:rsid w:val="00165BB6"/>
  </w:style>
  <w:style w:type="numbering" w:customStyle="1" w:styleId="Bezsaraksta11515">
    <w:name w:val="Bez saraksta11515"/>
    <w:next w:val="NoList"/>
    <w:uiPriority w:val="99"/>
    <w:semiHidden/>
    <w:unhideWhenUsed/>
    <w:rsid w:val="00165BB6"/>
  </w:style>
  <w:style w:type="numbering" w:customStyle="1" w:styleId="Bezsaraksta21115">
    <w:name w:val="Bez saraksta21115"/>
    <w:next w:val="NoList"/>
    <w:uiPriority w:val="99"/>
    <w:semiHidden/>
    <w:unhideWhenUsed/>
    <w:rsid w:val="00165BB6"/>
  </w:style>
  <w:style w:type="numbering" w:customStyle="1" w:styleId="Bezsaraksta111115">
    <w:name w:val="Bez saraksta111115"/>
    <w:next w:val="NoList"/>
    <w:uiPriority w:val="99"/>
    <w:semiHidden/>
    <w:unhideWhenUsed/>
    <w:rsid w:val="00165BB6"/>
  </w:style>
  <w:style w:type="numbering" w:customStyle="1" w:styleId="Bezsaraksta3315">
    <w:name w:val="Bez saraksta3315"/>
    <w:next w:val="NoList"/>
    <w:uiPriority w:val="99"/>
    <w:semiHidden/>
    <w:rsid w:val="00165BB6"/>
  </w:style>
  <w:style w:type="numbering" w:customStyle="1" w:styleId="Bezsaraksta12315">
    <w:name w:val="Bez saraksta12315"/>
    <w:next w:val="NoList"/>
    <w:uiPriority w:val="99"/>
    <w:semiHidden/>
    <w:unhideWhenUsed/>
    <w:rsid w:val="00165BB6"/>
  </w:style>
  <w:style w:type="numbering" w:customStyle="1" w:styleId="Bezsaraksta4315">
    <w:name w:val="Bez saraksta4315"/>
    <w:next w:val="NoList"/>
    <w:uiPriority w:val="99"/>
    <w:semiHidden/>
    <w:unhideWhenUsed/>
    <w:rsid w:val="00165BB6"/>
  </w:style>
  <w:style w:type="numbering" w:customStyle="1" w:styleId="Bezsaraksta5315">
    <w:name w:val="Bez saraksta5315"/>
    <w:next w:val="NoList"/>
    <w:uiPriority w:val="99"/>
    <w:semiHidden/>
    <w:unhideWhenUsed/>
    <w:rsid w:val="00165BB6"/>
  </w:style>
  <w:style w:type="numbering" w:customStyle="1" w:styleId="Bezsaraksta6315">
    <w:name w:val="Bez saraksta6315"/>
    <w:next w:val="NoList"/>
    <w:uiPriority w:val="99"/>
    <w:semiHidden/>
    <w:unhideWhenUsed/>
    <w:rsid w:val="00165BB6"/>
  </w:style>
  <w:style w:type="numbering" w:customStyle="1" w:styleId="Bezsaraksta7315">
    <w:name w:val="Bez saraksta7315"/>
    <w:next w:val="NoList"/>
    <w:uiPriority w:val="99"/>
    <w:semiHidden/>
    <w:rsid w:val="00165BB6"/>
  </w:style>
  <w:style w:type="numbering" w:customStyle="1" w:styleId="Bezsaraksta13115">
    <w:name w:val="Bez saraksta13115"/>
    <w:next w:val="NoList"/>
    <w:uiPriority w:val="99"/>
    <w:semiHidden/>
    <w:unhideWhenUsed/>
    <w:rsid w:val="00165BB6"/>
  </w:style>
  <w:style w:type="numbering" w:customStyle="1" w:styleId="Bezsaraksta22115">
    <w:name w:val="Bez saraksta22115"/>
    <w:next w:val="NoList"/>
    <w:uiPriority w:val="99"/>
    <w:semiHidden/>
    <w:unhideWhenUsed/>
    <w:rsid w:val="00165BB6"/>
  </w:style>
  <w:style w:type="numbering" w:customStyle="1" w:styleId="Bezsaraksta112115">
    <w:name w:val="Bez saraksta112115"/>
    <w:next w:val="NoList"/>
    <w:uiPriority w:val="99"/>
    <w:semiHidden/>
    <w:unhideWhenUsed/>
    <w:rsid w:val="00165BB6"/>
  </w:style>
  <w:style w:type="numbering" w:customStyle="1" w:styleId="Bezsaraksta31115">
    <w:name w:val="Bez saraksta31115"/>
    <w:next w:val="NoList"/>
    <w:uiPriority w:val="99"/>
    <w:semiHidden/>
    <w:rsid w:val="00165BB6"/>
  </w:style>
  <w:style w:type="numbering" w:customStyle="1" w:styleId="Bezsaraksta121115">
    <w:name w:val="Bez saraksta121115"/>
    <w:next w:val="NoList"/>
    <w:uiPriority w:val="99"/>
    <w:semiHidden/>
    <w:unhideWhenUsed/>
    <w:rsid w:val="00165BB6"/>
  </w:style>
  <w:style w:type="numbering" w:customStyle="1" w:styleId="Bezsaraksta41115">
    <w:name w:val="Bez saraksta41115"/>
    <w:next w:val="NoList"/>
    <w:uiPriority w:val="99"/>
    <w:semiHidden/>
    <w:unhideWhenUsed/>
    <w:rsid w:val="00165BB6"/>
  </w:style>
  <w:style w:type="numbering" w:customStyle="1" w:styleId="Bezsaraksta51115">
    <w:name w:val="Bez saraksta51115"/>
    <w:next w:val="NoList"/>
    <w:uiPriority w:val="99"/>
    <w:semiHidden/>
    <w:unhideWhenUsed/>
    <w:rsid w:val="00165BB6"/>
  </w:style>
  <w:style w:type="numbering" w:customStyle="1" w:styleId="Bezsaraksta61115">
    <w:name w:val="Bez saraksta61115"/>
    <w:next w:val="NoList"/>
    <w:uiPriority w:val="99"/>
    <w:semiHidden/>
    <w:unhideWhenUsed/>
    <w:rsid w:val="00165BB6"/>
  </w:style>
  <w:style w:type="numbering" w:customStyle="1" w:styleId="Bezsaraksta71115">
    <w:name w:val="Bez saraksta71115"/>
    <w:next w:val="NoList"/>
    <w:uiPriority w:val="99"/>
    <w:semiHidden/>
    <w:unhideWhenUsed/>
    <w:rsid w:val="00165BB6"/>
  </w:style>
  <w:style w:type="numbering" w:customStyle="1" w:styleId="Bezsaraksta8215">
    <w:name w:val="Bez saraksta8215"/>
    <w:next w:val="NoList"/>
    <w:uiPriority w:val="99"/>
    <w:semiHidden/>
    <w:rsid w:val="00165BB6"/>
  </w:style>
  <w:style w:type="numbering" w:customStyle="1" w:styleId="Bezsaraksta14115">
    <w:name w:val="Bez saraksta14115"/>
    <w:next w:val="NoList"/>
    <w:uiPriority w:val="99"/>
    <w:semiHidden/>
    <w:unhideWhenUsed/>
    <w:rsid w:val="00165BB6"/>
  </w:style>
  <w:style w:type="numbering" w:customStyle="1" w:styleId="Bezsaraksta23115">
    <w:name w:val="Bez saraksta23115"/>
    <w:next w:val="NoList"/>
    <w:uiPriority w:val="99"/>
    <w:semiHidden/>
    <w:unhideWhenUsed/>
    <w:rsid w:val="00165BB6"/>
  </w:style>
  <w:style w:type="numbering" w:customStyle="1" w:styleId="Bezsaraksta113115">
    <w:name w:val="Bez saraksta113115"/>
    <w:next w:val="NoList"/>
    <w:uiPriority w:val="99"/>
    <w:semiHidden/>
    <w:unhideWhenUsed/>
    <w:rsid w:val="00165BB6"/>
  </w:style>
  <w:style w:type="numbering" w:customStyle="1" w:styleId="Bezsaraksta32115">
    <w:name w:val="Bez saraksta32115"/>
    <w:next w:val="NoList"/>
    <w:uiPriority w:val="99"/>
    <w:semiHidden/>
    <w:rsid w:val="00165BB6"/>
  </w:style>
  <w:style w:type="numbering" w:customStyle="1" w:styleId="Bezsaraksta122115">
    <w:name w:val="Bez saraksta122115"/>
    <w:next w:val="NoList"/>
    <w:uiPriority w:val="99"/>
    <w:semiHidden/>
    <w:unhideWhenUsed/>
    <w:rsid w:val="00165BB6"/>
  </w:style>
  <w:style w:type="numbering" w:customStyle="1" w:styleId="Bezsaraksta42115">
    <w:name w:val="Bez saraksta42115"/>
    <w:next w:val="NoList"/>
    <w:uiPriority w:val="99"/>
    <w:semiHidden/>
    <w:unhideWhenUsed/>
    <w:rsid w:val="00165BB6"/>
  </w:style>
  <w:style w:type="numbering" w:customStyle="1" w:styleId="Bezsaraksta52115">
    <w:name w:val="Bez saraksta52115"/>
    <w:next w:val="NoList"/>
    <w:uiPriority w:val="99"/>
    <w:semiHidden/>
    <w:unhideWhenUsed/>
    <w:rsid w:val="00165BB6"/>
  </w:style>
  <w:style w:type="numbering" w:customStyle="1" w:styleId="Bezsaraksta62115">
    <w:name w:val="Bez saraksta62115"/>
    <w:next w:val="NoList"/>
    <w:uiPriority w:val="99"/>
    <w:semiHidden/>
    <w:unhideWhenUsed/>
    <w:rsid w:val="00165BB6"/>
  </w:style>
  <w:style w:type="numbering" w:customStyle="1" w:styleId="Bezsaraksta72115">
    <w:name w:val="Bez saraksta72115"/>
    <w:next w:val="NoList"/>
    <w:uiPriority w:val="99"/>
    <w:semiHidden/>
    <w:unhideWhenUsed/>
    <w:rsid w:val="00165BB6"/>
  </w:style>
  <w:style w:type="numbering" w:customStyle="1" w:styleId="Bezsaraksta81115">
    <w:name w:val="Bez saraksta81115"/>
    <w:next w:val="NoList"/>
    <w:uiPriority w:val="99"/>
    <w:semiHidden/>
    <w:unhideWhenUsed/>
    <w:rsid w:val="00165BB6"/>
  </w:style>
  <w:style w:type="numbering" w:customStyle="1" w:styleId="Bezsaraksta9115">
    <w:name w:val="Bez saraksta9115"/>
    <w:next w:val="NoList"/>
    <w:uiPriority w:val="99"/>
    <w:semiHidden/>
    <w:unhideWhenUsed/>
    <w:rsid w:val="00165BB6"/>
  </w:style>
  <w:style w:type="numbering" w:customStyle="1" w:styleId="Bezsaraksta10115">
    <w:name w:val="Bez saraksta10115"/>
    <w:next w:val="NoList"/>
    <w:uiPriority w:val="99"/>
    <w:semiHidden/>
    <w:unhideWhenUsed/>
    <w:rsid w:val="00165BB6"/>
  </w:style>
  <w:style w:type="numbering" w:customStyle="1" w:styleId="Bezsaraksta15115">
    <w:name w:val="Bez saraksta15115"/>
    <w:next w:val="NoList"/>
    <w:uiPriority w:val="99"/>
    <w:semiHidden/>
    <w:unhideWhenUsed/>
    <w:rsid w:val="00165BB6"/>
  </w:style>
  <w:style w:type="numbering" w:customStyle="1" w:styleId="Bezsaraksta16115">
    <w:name w:val="Bez saraksta16115"/>
    <w:next w:val="NoList"/>
    <w:uiPriority w:val="99"/>
    <w:semiHidden/>
    <w:unhideWhenUsed/>
    <w:rsid w:val="00165BB6"/>
  </w:style>
  <w:style w:type="numbering" w:customStyle="1" w:styleId="Bezsaraksta17115">
    <w:name w:val="Bez saraksta17115"/>
    <w:next w:val="NoList"/>
    <w:uiPriority w:val="99"/>
    <w:semiHidden/>
    <w:unhideWhenUsed/>
    <w:rsid w:val="00165BB6"/>
  </w:style>
  <w:style w:type="numbering" w:customStyle="1" w:styleId="Bezsaraksta114115">
    <w:name w:val="Bez saraksta114115"/>
    <w:next w:val="NoList"/>
    <w:uiPriority w:val="99"/>
    <w:semiHidden/>
    <w:unhideWhenUsed/>
    <w:rsid w:val="00165BB6"/>
  </w:style>
  <w:style w:type="numbering" w:customStyle="1" w:styleId="Bezsaraksta18115">
    <w:name w:val="Bez saraksta18115"/>
    <w:next w:val="NoList"/>
    <w:uiPriority w:val="99"/>
    <w:semiHidden/>
    <w:rsid w:val="00165BB6"/>
  </w:style>
  <w:style w:type="numbering" w:customStyle="1" w:styleId="Bezsaraksta19115">
    <w:name w:val="Bez saraksta19115"/>
    <w:next w:val="NoList"/>
    <w:uiPriority w:val="99"/>
    <w:semiHidden/>
    <w:unhideWhenUsed/>
    <w:rsid w:val="00165BB6"/>
  </w:style>
  <w:style w:type="numbering" w:customStyle="1" w:styleId="Bezsaraksta24115">
    <w:name w:val="Bez saraksta24115"/>
    <w:next w:val="NoList"/>
    <w:uiPriority w:val="99"/>
    <w:semiHidden/>
    <w:rsid w:val="00165BB6"/>
  </w:style>
  <w:style w:type="numbering" w:customStyle="1" w:styleId="Bezsaraksta115115">
    <w:name w:val="Bez saraksta115115"/>
    <w:next w:val="NoList"/>
    <w:uiPriority w:val="99"/>
    <w:semiHidden/>
    <w:unhideWhenUsed/>
    <w:rsid w:val="00165BB6"/>
  </w:style>
  <w:style w:type="numbering" w:customStyle="1" w:styleId="Bezsaraksta211115">
    <w:name w:val="Bez saraksta211115"/>
    <w:next w:val="NoList"/>
    <w:uiPriority w:val="99"/>
    <w:semiHidden/>
    <w:unhideWhenUsed/>
    <w:rsid w:val="00165BB6"/>
  </w:style>
  <w:style w:type="numbering" w:customStyle="1" w:styleId="Bezsaraksta1111115">
    <w:name w:val="Bez saraksta1111115"/>
    <w:next w:val="NoList"/>
    <w:uiPriority w:val="99"/>
    <w:semiHidden/>
    <w:unhideWhenUsed/>
    <w:rsid w:val="00165BB6"/>
  </w:style>
  <w:style w:type="numbering" w:customStyle="1" w:styleId="Bezsaraksta33115">
    <w:name w:val="Bez saraksta33115"/>
    <w:next w:val="NoList"/>
    <w:uiPriority w:val="99"/>
    <w:semiHidden/>
    <w:rsid w:val="00165BB6"/>
  </w:style>
  <w:style w:type="numbering" w:customStyle="1" w:styleId="Bezsaraksta123115">
    <w:name w:val="Bez saraksta123115"/>
    <w:next w:val="NoList"/>
    <w:uiPriority w:val="99"/>
    <w:semiHidden/>
    <w:unhideWhenUsed/>
    <w:rsid w:val="00165BB6"/>
  </w:style>
  <w:style w:type="numbering" w:customStyle="1" w:styleId="Bezsaraksta43115">
    <w:name w:val="Bez saraksta43115"/>
    <w:next w:val="NoList"/>
    <w:uiPriority w:val="99"/>
    <w:semiHidden/>
    <w:unhideWhenUsed/>
    <w:rsid w:val="00165BB6"/>
  </w:style>
  <w:style w:type="numbering" w:customStyle="1" w:styleId="Bezsaraksta53115">
    <w:name w:val="Bez saraksta53115"/>
    <w:next w:val="NoList"/>
    <w:uiPriority w:val="99"/>
    <w:semiHidden/>
    <w:unhideWhenUsed/>
    <w:rsid w:val="00165BB6"/>
  </w:style>
  <w:style w:type="numbering" w:customStyle="1" w:styleId="Bezsaraksta63115">
    <w:name w:val="Bez saraksta63115"/>
    <w:next w:val="NoList"/>
    <w:uiPriority w:val="99"/>
    <w:semiHidden/>
    <w:unhideWhenUsed/>
    <w:rsid w:val="00165BB6"/>
  </w:style>
  <w:style w:type="numbering" w:customStyle="1" w:styleId="Bezsaraksta73115">
    <w:name w:val="Bez saraksta73115"/>
    <w:next w:val="NoList"/>
    <w:uiPriority w:val="99"/>
    <w:semiHidden/>
    <w:rsid w:val="00165BB6"/>
  </w:style>
  <w:style w:type="numbering" w:customStyle="1" w:styleId="Bezsaraksta131115">
    <w:name w:val="Bez saraksta131115"/>
    <w:next w:val="NoList"/>
    <w:uiPriority w:val="99"/>
    <w:semiHidden/>
    <w:unhideWhenUsed/>
    <w:rsid w:val="00165BB6"/>
  </w:style>
  <w:style w:type="numbering" w:customStyle="1" w:styleId="Bezsaraksta221115">
    <w:name w:val="Bez saraksta221115"/>
    <w:next w:val="NoList"/>
    <w:uiPriority w:val="99"/>
    <w:semiHidden/>
    <w:unhideWhenUsed/>
    <w:rsid w:val="00165BB6"/>
  </w:style>
  <w:style w:type="numbering" w:customStyle="1" w:styleId="Bezsaraksta1121115">
    <w:name w:val="Bez saraksta1121115"/>
    <w:next w:val="NoList"/>
    <w:uiPriority w:val="99"/>
    <w:semiHidden/>
    <w:unhideWhenUsed/>
    <w:rsid w:val="00165BB6"/>
  </w:style>
  <w:style w:type="numbering" w:customStyle="1" w:styleId="Bezsaraksta311115">
    <w:name w:val="Bez saraksta311115"/>
    <w:next w:val="NoList"/>
    <w:uiPriority w:val="99"/>
    <w:semiHidden/>
    <w:rsid w:val="00165BB6"/>
  </w:style>
  <w:style w:type="numbering" w:customStyle="1" w:styleId="Bezsaraksta1211115">
    <w:name w:val="Bez saraksta1211115"/>
    <w:next w:val="NoList"/>
    <w:uiPriority w:val="99"/>
    <w:semiHidden/>
    <w:unhideWhenUsed/>
    <w:rsid w:val="00165BB6"/>
  </w:style>
  <w:style w:type="numbering" w:customStyle="1" w:styleId="Bezsaraksta411115">
    <w:name w:val="Bez saraksta411115"/>
    <w:next w:val="NoList"/>
    <w:uiPriority w:val="99"/>
    <w:semiHidden/>
    <w:unhideWhenUsed/>
    <w:rsid w:val="00165BB6"/>
  </w:style>
  <w:style w:type="numbering" w:customStyle="1" w:styleId="Bezsaraksta511115">
    <w:name w:val="Bez saraksta511115"/>
    <w:next w:val="NoList"/>
    <w:uiPriority w:val="99"/>
    <w:semiHidden/>
    <w:unhideWhenUsed/>
    <w:rsid w:val="00165BB6"/>
  </w:style>
  <w:style w:type="numbering" w:customStyle="1" w:styleId="Bezsaraksta611115">
    <w:name w:val="Bez saraksta611115"/>
    <w:next w:val="NoList"/>
    <w:uiPriority w:val="99"/>
    <w:semiHidden/>
    <w:unhideWhenUsed/>
    <w:rsid w:val="00165BB6"/>
  </w:style>
  <w:style w:type="numbering" w:customStyle="1" w:styleId="Bezsaraksta711115">
    <w:name w:val="Bez saraksta711115"/>
    <w:next w:val="NoList"/>
    <w:uiPriority w:val="99"/>
    <w:semiHidden/>
    <w:unhideWhenUsed/>
    <w:rsid w:val="00165BB6"/>
  </w:style>
  <w:style w:type="numbering" w:customStyle="1" w:styleId="Bezsaraksta82115">
    <w:name w:val="Bez saraksta82115"/>
    <w:next w:val="NoList"/>
    <w:uiPriority w:val="99"/>
    <w:semiHidden/>
    <w:rsid w:val="00165BB6"/>
  </w:style>
  <w:style w:type="numbering" w:customStyle="1" w:styleId="Bezsaraksta141115">
    <w:name w:val="Bez saraksta141115"/>
    <w:next w:val="NoList"/>
    <w:uiPriority w:val="99"/>
    <w:semiHidden/>
    <w:unhideWhenUsed/>
    <w:rsid w:val="00165BB6"/>
  </w:style>
  <w:style w:type="numbering" w:customStyle="1" w:styleId="Bezsaraksta231115">
    <w:name w:val="Bez saraksta231115"/>
    <w:next w:val="NoList"/>
    <w:uiPriority w:val="99"/>
    <w:semiHidden/>
    <w:unhideWhenUsed/>
    <w:rsid w:val="00165BB6"/>
  </w:style>
  <w:style w:type="numbering" w:customStyle="1" w:styleId="Bezsaraksta1131115">
    <w:name w:val="Bez saraksta1131115"/>
    <w:next w:val="NoList"/>
    <w:uiPriority w:val="99"/>
    <w:semiHidden/>
    <w:unhideWhenUsed/>
    <w:rsid w:val="00165BB6"/>
  </w:style>
  <w:style w:type="numbering" w:customStyle="1" w:styleId="Bezsaraksta321115">
    <w:name w:val="Bez saraksta321115"/>
    <w:next w:val="NoList"/>
    <w:uiPriority w:val="99"/>
    <w:semiHidden/>
    <w:rsid w:val="00165BB6"/>
  </w:style>
  <w:style w:type="numbering" w:customStyle="1" w:styleId="Bezsaraksta1221115">
    <w:name w:val="Bez saraksta1221115"/>
    <w:next w:val="NoList"/>
    <w:uiPriority w:val="99"/>
    <w:semiHidden/>
    <w:unhideWhenUsed/>
    <w:rsid w:val="00165BB6"/>
  </w:style>
  <w:style w:type="numbering" w:customStyle="1" w:styleId="Bezsaraksta421115">
    <w:name w:val="Bez saraksta421115"/>
    <w:next w:val="NoList"/>
    <w:uiPriority w:val="99"/>
    <w:semiHidden/>
    <w:unhideWhenUsed/>
    <w:rsid w:val="00165BB6"/>
  </w:style>
  <w:style w:type="numbering" w:customStyle="1" w:styleId="Bezsaraksta521115">
    <w:name w:val="Bez saraksta521115"/>
    <w:next w:val="NoList"/>
    <w:uiPriority w:val="99"/>
    <w:semiHidden/>
    <w:unhideWhenUsed/>
    <w:rsid w:val="00165BB6"/>
  </w:style>
  <w:style w:type="numbering" w:customStyle="1" w:styleId="Bezsaraksta621115">
    <w:name w:val="Bez saraksta621115"/>
    <w:next w:val="NoList"/>
    <w:uiPriority w:val="99"/>
    <w:semiHidden/>
    <w:unhideWhenUsed/>
    <w:rsid w:val="00165BB6"/>
  </w:style>
  <w:style w:type="numbering" w:customStyle="1" w:styleId="Bezsaraksta721115">
    <w:name w:val="Bez saraksta721115"/>
    <w:next w:val="NoList"/>
    <w:uiPriority w:val="99"/>
    <w:semiHidden/>
    <w:unhideWhenUsed/>
    <w:rsid w:val="00165BB6"/>
  </w:style>
  <w:style w:type="numbering" w:customStyle="1" w:styleId="Bezsaraksta811115">
    <w:name w:val="Bez saraksta811115"/>
    <w:next w:val="NoList"/>
    <w:uiPriority w:val="99"/>
    <w:semiHidden/>
    <w:unhideWhenUsed/>
    <w:rsid w:val="00165BB6"/>
  </w:style>
  <w:style w:type="numbering" w:customStyle="1" w:styleId="Bezsaraksta91115">
    <w:name w:val="Bez saraksta91115"/>
    <w:next w:val="NoList"/>
    <w:uiPriority w:val="99"/>
    <w:semiHidden/>
    <w:unhideWhenUsed/>
    <w:rsid w:val="00165BB6"/>
  </w:style>
  <w:style w:type="numbering" w:customStyle="1" w:styleId="Bezsaraksta101115">
    <w:name w:val="Bez saraksta101115"/>
    <w:next w:val="NoList"/>
    <w:uiPriority w:val="99"/>
    <w:semiHidden/>
    <w:unhideWhenUsed/>
    <w:rsid w:val="00165BB6"/>
  </w:style>
  <w:style w:type="numbering" w:customStyle="1" w:styleId="Bezsaraksta151115">
    <w:name w:val="Bez saraksta151115"/>
    <w:next w:val="NoList"/>
    <w:uiPriority w:val="99"/>
    <w:semiHidden/>
    <w:unhideWhenUsed/>
    <w:rsid w:val="00165BB6"/>
  </w:style>
  <w:style w:type="numbering" w:customStyle="1" w:styleId="Bezsaraksta161115">
    <w:name w:val="Bez saraksta161115"/>
    <w:next w:val="NoList"/>
    <w:uiPriority w:val="99"/>
    <w:semiHidden/>
    <w:unhideWhenUsed/>
    <w:rsid w:val="00165BB6"/>
  </w:style>
  <w:style w:type="numbering" w:customStyle="1" w:styleId="Bezsaraksta171115">
    <w:name w:val="Bez saraksta171115"/>
    <w:next w:val="NoList"/>
    <w:uiPriority w:val="99"/>
    <w:semiHidden/>
    <w:unhideWhenUsed/>
    <w:rsid w:val="00165BB6"/>
  </w:style>
  <w:style w:type="numbering" w:customStyle="1" w:styleId="Bezsaraksta1141115">
    <w:name w:val="Bez saraksta1141115"/>
    <w:next w:val="NoList"/>
    <w:uiPriority w:val="99"/>
    <w:semiHidden/>
    <w:unhideWhenUsed/>
    <w:rsid w:val="00165BB6"/>
  </w:style>
  <w:style w:type="numbering" w:customStyle="1" w:styleId="Bezsaraksta2015">
    <w:name w:val="Bez saraksta2015"/>
    <w:next w:val="NoList"/>
    <w:uiPriority w:val="99"/>
    <w:semiHidden/>
    <w:unhideWhenUsed/>
    <w:rsid w:val="00165BB6"/>
  </w:style>
  <w:style w:type="numbering" w:customStyle="1" w:styleId="Bezsaraksta2515">
    <w:name w:val="Bez saraksta2515"/>
    <w:next w:val="NoList"/>
    <w:uiPriority w:val="99"/>
    <w:semiHidden/>
    <w:unhideWhenUsed/>
    <w:rsid w:val="00165BB6"/>
  </w:style>
  <w:style w:type="numbering" w:customStyle="1" w:styleId="Bezsaraksta2615">
    <w:name w:val="Bez saraksta2615"/>
    <w:next w:val="NoList"/>
    <w:uiPriority w:val="99"/>
    <w:semiHidden/>
    <w:rsid w:val="00165BB6"/>
  </w:style>
  <w:style w:type="numbering" w:customStyle="1" w:styleId="Bezsaraksta11015">
    <w:name w:val="Bez saraksta11015"/>
    <w:next w:val="NoList"/>
    <w:uiPriority w:val="99"/>
    <w:semiHidden/>
    <w:unhideWhenUsed/>
    <w:rsid w:val="00165BB6"/>
  </w:style>
  <w:style w:type="numbering" w:customStyle="1" w:styleId="Bezsaraksta2715">
    <w:name w:val="Bez saraksta2715"/>
    <w:next w:val="NoList"/>
    <w:uiPriority w:val="99"/>
    <w:semiHidden/>
    <w:rsid w:val="00165BB6"/>
  </w:style>
  <w:style w:type="numbering" w:customStyle="1" w:styleId="Bezsaraksta11615">
    <w:name w:val="Bez saraksta11615"/>
    <w:next w:val="NoList"/>
    <w:uiPriority w:val="99"/>
    <w:semiHidden/>
    <w:unhideWhenUsed/>
    <w:rsid w:val="00165BB6"/>
  </w:style>
  <w:style w:type="numbering" w:customStyle="1" w:styleId="Bezsaraksta21215">
    <w:name w:val="Bez saraksta21215"/>
    <w:next w:val="NoList"/>
    <w:uiPriority w:val="99"/>
    <w:semiHidden/>
    <w:unhideWhenUsed/>
    <w:rsid w:val="00165BB6"/>
  </w:style>
  <w:style w:type="numbering" w:customStyle="1" w:styleId="Bezsaraksta111215">
    <w:name w:val="Bez saraksta111215"/>
    <w:next w:val="NoList"/>
    <w:uiPriority w:val="99"/>
    <w:semiHidden/>
    <w:unhideWhenUsed/>
    <w:rsid w:val="00165BB6"/>
  </w:style>
  <w:style w:type="numbering" w:customStyle="1" w:styleId="Bezsaraksta3415">
    <w:name w:val="Bez saraksta3415"/>
    <w:next w:val="NoList"/>
    <w:uiPriority w:val="99"/>
    <w:semiHidden/>
    <w:rsid w:val="00165BB6"/>
  </w:style>
  <w:style w:type="numbering" w:customStyle="1" w:styleId="Bezsaraksta12415">
    <w:name w:val="Bez saraksta12415"/>
    <w:next w:val="NoList"/>
    <w:uiPriority w:val="99"/>
    <w:semiHidden/>
    <w:unhideWhenUsed/>
    <w:rsid w:val="00165BB6"/>
  </w:style>
  <w:style w:type="numbering" w:customStyle="1" w:styleId="Bezsaraksta4415">
    <w:name w:val="Bez saraksta4415"/>
    <w:next w:val="NoList"/>
    <w:uiPriority w:val="99"/>
    <w:semiHidden/>
    <w:unhideWhenUsed/>
    <w:rsid w:val="00165BB6"/>
  </w:style>
  <w:style w:type="numbering" w:customStyle="1" w:styleId="Bezsaraksta5415">
    <w:name w:val="Bez saraksta5415"/>
    <w:next w:val="NoList"/>
    <w:uiPriority w:val="99"/>
    <w:semiHidden/>
    <w:unhideWhenUsed/>
    <w:rsid w:val="00165BB6"/>
  </w:style>
  <w:style w:type="numbering" w:customStyle="1" w:styleId="Bezsaraksta6415">
    <w:name w:val="Bez saraksta6415"/>
    <w:next w:val="NoList"/>
    <w:uiPriority w:val="99"/>
    <w:semiHidden/>
    <w:unhideWhenUsed/>
    <w:rsid w:val="00165BB6"/>
  </w:style>
  <w:style w:type="numbering" w:customStyle="1" w:styleId="Bezsaraksta7415">
    <w:name w:val="Bez saraksta7415"/>
    <w:next w:val="NoList"/>
    <w:uiPriority w:val="99"/>
    <w:semiHidden/>
    <w:rsid w:val="00165BB6"/>
  </w:style>
  <w:style w:type="numbering" w:customStyle="1" w:styleId="Bezsaraksta13215">
    <w:name w:val="Bez saraksta13215"/>
    <w:next w:val="NoList"/>
    <w:uiPriority w:val="99"/>
    <w:semiHidden/>
    <w:unhideWhenUsed/>
    <w:rsid w:val="00165BB6"/>
  </w:style>
  <w:style w:type="numbering" w:customStyle="1" w:styleId="Bezsaraksta22215">
    <w:name w:val="Bez saraksta22215"/>
    <w:next w:val="NoList"/>
    <w:uiPriority w:val="99"/>
    <w:semiHidden/>
    <w:unhideWhenUsed/>
    <w:rsid w:val="00165BB6"/>
  </w:style>
  <w:style w:type="numbering" w:customStyle="1" w:styleId="Bezsaraksta112215">
    <w:name w:val="Bez saraksta112215"/>
    <w:next w:val="NoList"/>
    <w:uiPriority w:val="99"/>
    <w:semiHidden/>
    <w:unhideWhenUsed/>
    <w:rsid w:val="00165BB6"/>
  </w:style>
  <w:style w:type="numbering" w:customStyle="1" w:styleId="Bezsaraksta31215">
    <w:name w:val="Bez saraksta31215"/>
    <w:next w:val="NoList"/>
    <w:uiPriority w:val="99"/>
    <w:semiHidden/>
    <w:rsid w:val="00165BB6"/>
  </w:style>
  <w:style w:type="numbering" w:customStyle="1" w:styleId="Bezsaraksta121215">
    <w:name w:val="Bez saraksta121215"/>
    <w:next w:val="NoList"/>
    <w:uiPriority w:val="99"/>
    <w:semiHidden/>
    <w:unhideWhenUsed/>
    <w:rsid w:val="00165BB6"/>
  </w:style>
  <w:style w:type="numbering" w:customStyle="1" w:styleId="Bezsaraksta41215">
    <w:name w:val="Bez saraksta41215"/>
    <w:next w:val="NoList"/>
    <w:uiPriority w:val="99"/>
    <w:semiHidden/>
    <w:unhideWhenUsed/>
    <w:rsid w:val="00165BB6"/>
  </w:style>
  <w:style w:type="numbering" w:customStyle="1" w:styleId="Bezsaraksta51215">
    <w:name w:val="Bez saraksta51215"/>
    <w:next w:val="NoList"/>
    <w:uiPriority w:val="99"/>
    <w:semiHidden/>
    <w:unhideWhenUsed/>
    <w:rsid w:val="00165BB6"/>
  </w:style>
  <w:style w:type="numbering" w:customStyle="1" w:styleId="Bezsaraksta61215">
    <w:name w:val="Bez saraksta61215"/>
    <w:next w:val="NoList"/>
    <w:uiPriority w:val="99"/>
    <w:semiHidden/>
    <w:unhideWhenUsed/>
    <w:rsid w:val="00165BB6"/>
  </w:style>
  <w:style w:type="numbering" w:customStyle="1" w:styleId="Bezsaraksta71215">
    <w:name w:val="Bez saraksta71215"/>
    <w:next w:val="NoList"/>
    <w:uiPriority w:val="99"/>
    <w:semiHidden/>
    <w:unhideWhenUsed/>
    <w:rsid w:val="00165BB6"/>
  </w:style>
  <w:style w:type="numbering" w:customStyle="1" w:styleId="Bezsaraksta8315">
    <w:name w:val="Bez saraksta8315"/>
    <w:next w:val="NoList"/>
    <w:uiPriority w:val="99"/>
    <w:semiHidden/>
    <w:rsid w:val="00165BB6"/>
  </w:style>
  <w:style w:type="numbering" w:customStyle="1" w:styleId="Bezsaraksta14215">
    <w:name w:val="Bez saraksta14215"/>
    <w:next w:val="NoList"/>
    <w:uiPriority w:val="99"/>
    <w:semiHidden/>
    <w:unhideWhenUsed/>
    <w:rsid w:val="00165BB6"/>
  </w:style>
  <w:style w:type="numbering" w:customStyle="1" w:styleId="Bezsaraksta23215">
    <w:name w:val="Bez saraksta23215"/>
    <w:next w:val="NoList"/>
    <w:uiPriority w:val="99"/>
    <w:semiHidden/>
    <w:unhideWhenUsed/>
    <w:rsid w:val="00165BB6"/>
  </w:style>
  <w:style w:type="numbering" w:customStyle="1" w:styleId="Bezsaraksta113215">
    <w:name w:val="Bez saraksta113215"/>
    <w:next w:val="NoList"/>
    <w:uiPriority w:val="99"/>
    <w:semiHidden/>
    <w:unhideWhenUsed/>
    <w:rsid w:val="00165BB6"/>
  </w:style>
  <w:style w:type="numbering" w:customStyle="1" w:styleId="Bezsaraksta32215">
    <w:name w:val="Bez saraksta32215"/>
    <w:next w:val="NoList"/>
    <w:uiPriority w:val="99"/>
    <w:semiHidden/>
    <w:rsid w:val="00165BB6"/>
  </w:style>
  <w:style w:type="numbering" w:customStyle="1" w:styleId="Bezsaraksta122215">
    <w:name w:val="Bez saraksta122215"/>
    <w:next w:val="NoList"/>
    <w:uiPriority w:val="99"/>
    <w:semiHidden/>
    <w:unhideWhenUsed/>
    <w:rsid w:val="00165BB6"/>
  </w:style>
  <w:style w:type="numbering" w:customStyle="1" w:styleId="Bezsaraksta42215">
    <w:name w:val="Bez saraksta42215"/>
    <w:next w:val="NoList"/>
    <w:uiPriority w:val="99"/>
    <w:semiHidden/>
    <w:unhideWhenUsed/>
    <w:rsid w:val="00165BB6"/>
  </w:style>
  <w:style w:type="numbering" w:customStyle="1" w:styleId="Bezsaraksta52215">
    <w:name w:val="Bez saraksta52215"/>
    <w:next w:val="NoList"/>
    <w:uiPriority w:val="99"/>
    <w:semiHidden/>
    <w:unhideWhenUsed/>
    <w:rsid w:val="00165BB6"/>
  </w:style>
  <w:style w:type="numbering" w:customStyle="1" w:styleId="Bezsaraksta62215">
    <w:name w:val="Bez saraksta62215"/>
    <w:next w:val="NoList"/>
    <w:uiPriority w:val="99"/>
    <w:semiHidden/>
    <w:unhideWhenUsed/>
    <w:rsid w:val="00165BB6"/>
  </w:style>
  <w:style w:type="numbering" w:customStyle="1" w:styleId="Bezsaraksta72215">
    <w:name w:val="Bez saraksta72215"/>
    <w:next w:val="NoList"/>
    <w:uiPriority w:val="99"/>
    <w:semiHidden/>
    <w:unhideWhenUsed/>
    <w:rsid w:val="00165BB6"/>
  </w:style>
  <w:style w:type="numbering" w:customStyle="1" w:styleId="Bezsaraksta81215">
    <w:name w:val="Bez saraksta81215"/>
    <w:next w:val="NoList"/>
    <w:uiPriority w:val="99"/>
    <w:semiHidden/>
    <w:unhideWhenUsed/>
    <w:rsid w:val="00165BB6"/>
  </w:style>
  <w:style w:type="numbering" w:customStyle="1" w:styleId="Bezsaraksta9215">
    <w:name w:val="Bez saraksta9215"/>
    <w:next w:val="NoList"/>
    <w:uiPriority w:val="99"/>
    <w:semiHidden/>
    <w:unhideWhenUsed/>
    <w:rsid w:val="00165BB6"/>
  </w:style>
  <w:style w:type="numbering" w:customStyle="1" w:styleId="Bezsaraksta10215">
    <w:name w:val="Bez saraksta10215"/>
    <w:next w:val="NoList"/>
    <w:uiPriority w:val="99"/>
    <w:semiHidden/>
    <w:unhideWhenUsed/>
    <w:rsid w:val="00165BB6"/>
  </w:style>
  <w:style w:type="numbering" w:customStyle="1" w:styleId="Bezsaraksta15215">
    <w:name w:val="Bez saraksta15215"/>
    <w:next w:val="NoList"/>
    <w:uiPriority w:val="99"/>
    <w:semiHidden/>
    <w:unhideWhenUsed/>
    <w:rsid w:val="00165BB6"/>
  </w:style>
  <w:style w:type="numbering" w:customStyle="1" w:styleId="Bezsaraksta16215">
    <w:name w:val="Bez saraksta16215"/>
    <w:next w:val="NoList"/>
    <w:uiPriority w:val="99"/>
    <w:semiHidden/>
    <w:unhideWhenUsed/>
    <w:rsid w:val="00165BB6"/>
  </w:style>
  <w:style w:type="numbering" w:customStyle="1" w:styleId="Bezsaraksta17215">
    <w:name w:val="Bez saraksta17215"/>
    <w:next w:val="NoList"/>
    <w:uiPriority w:val="99"/>
    <w:semiHidden/>
    <w:unhideWhenUsed/>
    <w:rsid w:val="00165BB6"/>
  </w:style>
  <w:style w:type="numbering" w:customStyle="1" w:styleId="Bezsaraksta114215">
    <w:name w:val="Bez saraksta114215"/>
    <w:next w:val="NoList"/>
    <w:uiPriority w:val="99"/>
    <w:semiHidden/>
    <w:unhideWhenUsed/>
    <w:rsid w:val="00165BB6"/>
  </w:style>
  <w:style w:type="numbering" w:customStyle="1" w:styleId="Bezsaraksta1825">
    <w:name w:val="Bez saraksta1825"/>
    <w:next w:val="NoList"/>
    <w:uiPriority w:val="99"/>
    <w:semiHidden/>
    <w:rsid w:val="00165BB6"/>
  </w:style>
  <w:style w:type="numbering" w:customStyle="1" w:styleId="Bezsaraksta1925">
    <w:name w:val="Bez saraksta1925"/>
    <w:next w:val="NoList"/>
    <w:uiPriority w:val="99"/>
    <w:semiHidden/>
    <w:unhideWhenUsed/>
    <w:rsid w:val="00165BB6"/>
  </w:style>
  <w:style w:type="numbering" w:customStyle="1" w:styleId="Bezsaraksta2425">
    <w:name w:val="Bez saraksta2425"/>
    <w:next w:val="NoList"/>
    <w:uiPriority w:val="99"/>
    <w:semiHidden/>
    <w:rsid w:val="00165BB6"/>
  </w:style>
  <w:style w:type="numbering" w:customStyle="1" w:styleId="Bezsaraksta11525">
    <w:name w:val="Bez saraksta11525"/>
    <w:next w:val="NoList"/>
    <w:uiPriority w:val="99"/>
    <w:semiHidden/>
    <w:unhideWhenUsed/>
    <w:rsid w:val="00165BB6"/>
  </w:style>
  <w:style w:type="numbering" w:customStyle="1" w:styleId="Bezsaraksta21125">
    <w:name w:val="Bez saraksta21125"/>
    <w:next w:val="NoList"/>
    <w:uiPriority w:val="99"/>
    <w:semiHidden/>
    <w:unhideWhenUsed/>
    <w:rsid w:val="00165BB6"/>
  </w:style>
  <w:style w:type="numbering" w:customStyle="1" w:styleId="Bezsaraksta111125">
    <w:name w:val="Bez saraksta111125"/>
    <w:next w:val="NoList"/>
    <w:uiPriority w:val="99"/>
    <w:semiHidden/>
    <w:unhideWhenUsed/>
    <w:rsid w:val="00165BB6"/>
  </w:style>
  <w:style w:type="numbering" w:customStyle="1" w:styleId="Bezsaraksta3325">
    <w:name w:val="Bez saraksta3325"/>
    <w:next w:val="NoList"/>
    <w:uiPriority w:val="99"/>
    <w:semiHidden/>
    <w:rsid w:val="00165BB6"/>
  </w:style>
  <w:style w:type="numbering" w:customStyle="1" w:styleId="Bezsaraksta12325">
    <w:name w:val="Bez saraksta12325"/>
    <w:next w:val="NoList"/>
    <w:uiPriority w:val="99"/>
    <w:semiHidden/>
    <w:unhideWhenUsed/>
    <w:rsid w:val="00165BB6"/>
  </w:style>
  <w:style w:type="numbering" w:customStyle="1" w:styleId="Bezsaraksta4325">
    <w:name w:val="Bez saraksta4325"/>
    <w:next w:val="NoList"/>
    <w:uiPriority w:val="99"/>
    <w:semiHidden/>
    <w:unhideWhenUsed/>
    <w:rsid w:val="00165BB6"/>
  </w:style>
  <w:style w:type="numbering" w:customStyle="1" w:styleId="Bezsaraksta5325">
    <w:name w:val="Bez saraksta5325"/>
    <w:next w:val="NoList"/>
    <w:uiPriority w:val="99"/>
    <w:semiHidden/>
    <w:unhideWhenUsed/>
    <w:rsid w:val="00165BB6"/>
  </w:style>
  <w:style w:type="numbering" w:customStyle="1" w:styleId="Bezsaraksta6325">
    <w:name w:val="Bez saraksta6325"/>
    <w:next w:val="NoList"/>
    <w:uiPriority w:val="99"/>
    <w:semiHidden/>
    <w:unhideWhenUsed/>
    <w:rsid w:val="00165BB6"/>
  </w:style>
  <w:style w:type="numbering" w:customStyle="1" w:styleId="Bezsaraksta7325">
    <w:name w:val="Bez saraksta7325"/>
    <w:next w:val="NoList"/>
    <w:uiPriority w:val="99"/>
    <w:semiHidden/>
    <w:rsid w:val="00165BB6"/>
  </w:style>
  <w:style w:type="numbering" w:customStyle="1" w:styleId="Bezsaraksta13125">
    <w:name w:val="Bez saraksta13125"/>
    <w:next w:val="NoList"/>
    <w:uiPriority w:val="99"/>
    <w:semiHidden/>
    <w:unhideWhenUsed/>
    <w:rsid w:val="00165BB6"/>
  </w:style>
  <w:style w:type="numbering" w:customStyle="1" w:styleId="Bezsaraksta22125">
    <w:name w:val="Bez saraksta22125"/>
    <w:next w:val="NoList"/>
    <w:uiPriority w:val="99"/>
    <w:semiHidden/>
    <w:unhideWhenUsed/>
    <w:rsid w:val="00165BB6"/>
  </w:style>
  <w:style w:type="numbering" w:customStyle="1" w:styleId="Bezsaraksta112125">
    <w:name w:val="Bez saraksta112125"/>
    <w:next w:val="NoList"/>
    <w:uiPriority w:val="99"/>
    <w:semiHidden/>
    <w:unhideWhenUsed/>
    <w:rsid w:val="00165BB6"/>
  </w:style>
  <w:style w:type="numbering" w:customStyle="1" w:styleId="Bezsaraksta31125">
    <w:name w:val="Bez saraksta31125"/>
    <w:next w:val="NoList"/>
    <w:uiPriority w:val="99"/>
    <w:semiHidden/>
    <w:rsid w:val="00165BB6"/>
  </w:style>
  <w:style w:type="numbering" w:customStyle="1" w:styleId="Bezsaraksta121125">
    <w:name w:val="Bez saraksta121125"/>
    <w:next w:val="NoList"/>
    <w:uiPriority w:val="99"/>
    <w:semiHidden/>
    <w:unhideWhenUsed/>
    <w:rsid w:val="00165BB6"/>
  </w:style>
  <w:style w:type="numbering" w:customStyle="1" w:styleId="Bezsaraksta41125">
    <w:name w:val="Bez saraksta41125"/>
    <w:next w:val="NoList"/>
    <w:uiPriority w:val="99"/>
    <w:semiHidden/>
    <w:unhideWhenUsed/>
    <w:rsid w:val="00165BB6"/>
  </w:style>
  <w:style w:type="numbering" w:customStyle="1" w:styleId="Bezsaraksta51125">
    <w:name w:val="Bez saraksta51125"/>
    <w:next w:val="NoList"/>
    <w:uiPriority w:val="99"/>
    <w:semiHidden/>
    <w:unhideWhenUsed/>
    <w:rsid w:val="00165BB6"/>
  </w:style>
  <w:style w:type="numbering" w:customStyle="1" w:styleId="Bezsaraksta61125">
    <w:name w:val="Bez saraksta61125"/>
    <w:next w:val="NoList"/>
    <w:uiPriority w:val="99"/>
    <w:semiHidden/>
    <w:unhideWhenUsed/>
    <w:rsid w:val="00165BB6"/>
  </w:style>
  <w:style w:type="numbering" w:customStyle="1" w:styleId="Bezsaraksta71125">
    <w:name w:val="Bez saraksta71125"/>
    <w:next w:val="NoList"/>
    <w:uiPriority w:val="99"/>
    <w:semiHidden/>
    <w:unhideWhenUsed/>
    <w:rsid w:val="00165BB6"/>
  </w:style>
  <w:style w:type="numbering" w:customStyle="1" w:styleId="Bezsaraksta8225">
    <w:name w:val="Bez saraksta8225"/>
    <w:next w:val="NoList"/>
    <w:uiPriority w:val="99"/>
    <w:semiHidden/>
    <w:rsid w:val="00165BB6"/>
  </w:style>
  <w:style w:type="numbering" w:customStyle="1" w:styleId="Bezsaraksta14125">
    <w:name w:val="Bez saraksta14125"/>
    <w:next w:val="NoList"/>
    <w:uiPriority w:val="99"/>
    <w:semiHidden/>
    <w:unhideWhenUsed/>
    <w:rsid w:val="00165BB6"/>
  </w:style>
  <w:style w:type="numbering" w:customStyle="1" w:styleId="Bezsaraksta23125">
    <w:name w:val="Bez saraksta23125"/>
    <w:next w:val="NoList"/>
    <w:uiPriority w:val="99"/>
    <w:semiHidden/>
    <w:unhideWhenUsed/>
    <w:rsid w:val="00165BB6"/>
  </w:style>
  <w:style w:type="numbering" w:customStyle="1" w:styleId="Bezsaraksta113125">
    <w:name w:val="Bez saraksta113125"/>
    <w:next w:val="NoList"/>
    <w:uiPriority w:val="99"/>
    <w:semiHidden/>
    <w:unhideWhenUsed/>
    <w:rsid w:val="00165BB6"/>
  </w:style>
  <w:style w:type="numbering" w:customStyle="1" w:styleId="Bezsaraksta32125">
    <w:name w:val="Bez saraksta32125"/>
    <w:next w:val="NoList"/>
    <w:uiPriority w:val="99"/>
    <w:semiHidden/>
    <w:rsid w:val="00165BB6"/>
  </w:style>
  <w:style w:type="numbering" w:customStyle="1" w:styleId="Bezsaraksta122125">
    <w:name w:val="Bez saraksta122125"/>
    <w:next w:val="NoList"/>
    <w:uiPriority w:val="99"/>
    <w:semiHidden/>
    <w:unhideWhenUsed/>
    <w:rsid w:val="00165BB6"/>
  </w:style>
  <w:style w:type="numbering" w:customStyle="1" w:styleId="Bezsaraksta42125">
    <w:name w:val="Bez saraksta42125"/>
    <w:next w:val="NoList"/>
    <w:uiPriority w:val="99"/>
    <w:semiHidden/>
    <w:unhideWhenUsed/>
    <w:rsid w:val="00165BB6"/>
  </w:style>
  <w:style w:type="numbering" w:customStyle="1" w:styleId="Bezsaraksta52125">
    <w:name w:val="Bez saraksta52125"/>
    <w:next w:val="NoList"/>
    <w:uiPriority w:val="99"/>
    <w:semiHidden/>
    <w:unhideWhenUsed/>
    <w:rsid w:val="00165BB6"/>
  </w:style>
  <w:style w:type="numbering" w:customStyle="1" w:styleId="Bezsaraksta62125">
    <w:name w:val="Bez saraksta62125"/>
    <w:next w:val="NoList"/>
    <w:uiPriority w:val="99"/>
    <w:semiHidden/>
    <w:unhideWhenUsed/>
    <w:rsid w:val="00165BB6"/>
  </w:style>
  <w:style w:type="numbering" w:customStyle="1" w:styleId="Bezsaraksta72125">
    <w:name w:val="Bez saraksta72125"/>
    <w:next w:val="NoList"/>
    <w:uiPriority w:val="99"/>
    <w:semiHidden/>
    <w:unhideWhenUsed/>
    <w:rsid w:val="00165BB6"/>
  </w:style>
  <w:style w:type="numbering" w:customStyle="1" w:styleId="Bezsaraksta81125">
    <w:name w:val="Bez saraksta81125"/>
    <w:next w:val="NoList"/>
    <w:uiPriority w:val="99"/>
    <w:semiHidden/>
    <w:unhideWhenUsed/>
    <w:rsid w:val="00165BB6"/>
  </w:style>
  <w:style w:type="numbering" w:customStyle="1" w:styleId="Bezsaraksta9125">
    <w:name w:val="Bez saraksta9125"/>
    <w:next w:val="NoList"/>
    <w:uiPriority w:val="99"/>
    <w:semiHidden/>
    <w:unhideWhenUsed/>
    <w:rsid w:val="00165BB6"/>
  </w:style>
  <w:style w:type="numbering" w:customStyle="1" w:styleId="Bezsaraksta10125">
    <w:name w:val="Bez saraksta10125"/>
    <w:next w:val="NoList"/>
    <w:uiPriority w:val="99"/>
    <w:semiHidden/>
    <w:unhideWhenUsed/>
    <w:rsid w:val="00165BB6"/>
  </w:style>
  <w:style w:type="numbering" w:customStyle="1" w:styleId="Bezsaraksta15125">
    <w:name w:val="Bez saraksta15125"/>
    <w:next w:val="NoList"/>
    <w:uiPriority w:val="99"/>
    <w:semiHidden/>
    <w:unhideWhenUsed/>
    <w:rsid w:val="00165BB6"/>
  </w:style>
  <w:style w:type="numbering" w:customStyle="1" w:styleId="Bezsaraksta16125">
    <w:name w:val="Bez saraksta16125"/>
    <w:next w:val="NoList"/>
    <w:uiPriority w:val="99"/>
    <w:semiHidden/>
    <w:unhideWhenUsed/>
    <w:rsid w:val="00165BB6"/>
  </w:style>
  <w:style w:type="numbering" w:customStyle="1" w:styleId="Bezsaraksta17125">
    <w:name w:val="Bez saraksta17125"/>
    <w:next w:val="NoList"/>
    <w:uiPriority w:val="99"/>
    <w:semiHidden/>
    <w:unhideWhenUsed/>
    <w:rsid w:val="00165BB6"/>
  </w:style>
  <w:style w:type="numbering" w:customStyle="1" w:styleId="Bezsaraksta114125">
    <w:name w:val="Bez saraksta114125"/>
    <w:next w:val="NoList"/>
    <w:uiPriority w:val="99"/>
    <w:semiHidden/>
    <w:unhideWhenUsed/>
    <w:rsid w:val="00165BB6"/>
  </w:style>
  <w:style w:type="numbering" w:customStyle="1" w:styleId="Bezsaraksta20115">
    <w:name w:val="Bez saraksta20115"/>
    <w:next w:val="NoList"/>
    <w:uiPriority w:val="99"/>
    <w:semiHidden/>
    <w:unhideWhenUsed/>
    <w:rsid w:val="00165BB6"/>
  </w:style>
  <w:style w:type="numbering" w:customStyle="1" w:styleId="Bezsaraksta25115">
    <w:name w:val="Bez saraksta25115"/>
    <w:next w:val="NoList"/>
    <w:uiPriority w:val="99"/>
    <w:semiHidden/>
    <w:unhideWhenUsed/>
    <w:rsid w:val="00165BB6"/>
  </w:style>
  <w:style w:type="numbering" w:customStyle="1" w:styleId="Bezsaraksta26115">
    <w:name w:val="Bez saraksta26115"/>
    <w:next w:val="NoList"/>
    <w:uiPriority w:val="99"/>
    <w:semiHidden/>
    <w:unhideWhenUsed/>
    <w:rsid w:val="00165BB6"/>
  </w:style>
  <w:style w:type="numbering" w:customStyle="1" w:styleId="Bezsaraksta2815">
    <w:name w:val="Bez saraksta2815"/>
    <w:next w:val="NoList"/>
    <w:uiPriority w:val="99"/>
    <w:semiHidden/>
    <w:rsid w:val="00165BB6"/>
  </w:style>
  <w:style w:type="numbering" w:customStyle="1" w:styleId="Bezsaraksta1175">
    <w:name w:val="Bez saraksta1175"/>
    <w:next w:val="NoList"/>
    <w:uiPriority w:val="99"/>
    <w:semiHidden/>
    <w:unhideWhenUsed/>
    <w:rsid w:val="00165BB6"/>
  </w:style>
  <w:style w:type="numbering" w:customStyle="1" w:styleId="Bezsaraksta295">
    <w:name w:val="Bez saraksta295"/>
    <w:next w:val="NoList"/>
    <w:uiPriority w:val="99"/>
    <w:semiHidden/>
    <w:rsid w:val="00165BB6"/>
  </w:style>
  <w:style w:type="numbering" w:customStyle="1" w:styleId="Bezsaraksta1185">
    <w:name w:val="Bez saraksta1185"/>
    <w:next w:val="NoList"/>
    <w:uiPriority w:val="99"/>
    <w:semiHidden/>
    <w:unhideWhenUsed/>
    <w:rsid w:val="00165BB6"/>
  </w:style>
  <w:style w:type="numbering" w:customStyle="1" w:styleId="Bezsaraksta2135">
    <w:name w:val="Bez saraksta2135"/>
    <w:next w:val="NoList"/>
    <w:uiPriority w:val="99"/>
    <w:semiHidden/>
    <w:unhideWhenUsed/>
    <w:rsid w:val="00165BB6"/>
  </w:style>
  <w:style w:type="numbering" w:customStyle="1" w:styleId="Bezsaraksta11135">
    <w:name w:val="Bez saraksta11135"/>
    <w:next w:val="NoList"/>
    <w:uiPriority w:val="99"/>
    <w:semiHidden/>
    <w:unhideWhenUsed/>
    <w:rsid w:val="00165BB6"/>
  </w:style>
  <w:style w:type="numbering" w:customStyle="1" w:styleId="Bezsaraksta355">
    <w:name w:val="Bez saraksta355"/>
    <w:next w:val="NoList"/>
    <w:uiPriority w:val="99"/>
    <w:semiHidden/>
    <w:rsid w:val="00165BB6"/>
  </w:style>
  <w:style w:type="numbering" w:customStyle="1" w:styleId="Bezsaraksta1255">
    <w:name w:val="Bez saraksta1255"/>
    <w:next w:val="NoList"/>
    <w:uiPriority w:val="99"/>
    <w:semiHidden/>
    <w:unhideWhenUsed/>
    <w:rsid w:val="00165BB6"/>
  </w:style>
  <w:style w:type="numbering" w:customStyle="1" w:styleId="Bezsaraksta455">
    <w:name w:val="Bez saraksta455"/>
    <w:next w:val="NoList"/>
    <w:uiPriority w:val="99"/>
    <w:semiHidden/>
    <w:unhideWhenUsed/>
    <w:rsid w:val="00165BB6"/>
  </w:style>
  <w:style w:type="numbering" w:customStyle="1" w:styleId="Bezsaraksta555">
    <w:name w:val="Bez saraksta555"/>
    <w:next w:val="NoList"/>
    <w:uiPriority w:val="99"/>
    <w:semiHidden/>
    <w:unhideWhenUsed/>
    <w:rsid w:val="00165BB6"/>
  </w:style>
  <w:style w:type="numbering" w:customStyle="1" w:styleId="Bezsaraksta655">
    <w:name w:val="Bez saraksta655"/>
    <w:next w:val="NoList"/>
    <w:uiPriority w:val="99"/>
    <w:semiHidden/>
    <w:unhideWhenUsed/>
    <w:rsid w:val="00165BB6"/>
  </w:style>
  <w:style w:type="numbering" w:customStyle="1" w:styleId="Bezsaraksta755">
    <w:name w:val="Bez saraksta755"/>
    <w:next w:val="NoList"/>
    <w:uiPriority w:val="99"/>
    <w:semiHidden/>
    <w:rsid w:val="00165BB6"/>
  </w:style>
  <w:style w:type="numbering" w:customStyle="1" w:styleId="Bezsaraksta1335">
    <w:name w:val="Bez saraksta1335"/>
    <w:next w:val="NoList"/>
    <w:uiPriority w:val="99"/>
    <w:semiHidden/>
    <w:unhideWhenUsed/>
    <w:rsid w:val="00165BB6"/>
  </w:style>
  <w:style w:type="numbering" w:customStyle="1" w:styleId="Bezsaraksta2235">
    <w:name w:val="Bez saraksta2235"/>
    <w:next w:val="NoList"/>
    <w:uiPriority w:val="99"/>
    <w:semiHidden/>
    <w:unhideWhenUsed/>
    <w:rsid w:val="00165BB6"/>
  </w:style>
  <w:style w:type="numbering" w:customStyle="1" w:styleId="Bezsaraksta11235">
    <w:name w:val="Bez saraksta11235"/>
    <w:next w:val="NoList"/>
    <w:uiPriority w:val="99"/>
    <w:semiHidden/>
    <w:unhideWhenUsed/>
    <w:rsid w:val="00165BB6"/>
  </w:style>
  <w:style w:type="numbering" w:customStyle="1" w:styleId="Bezsaraksta3135">
    <w:name w:val="Bez saraksta3135"/>
    <w:next w:val="NoList"/>
    <w:uiPriority w:val="99"/>
    <w:semiHidden/>
    <w:rsid w:val="00165BB6"/>
  </w:style>
  <w:style w:type="numbering" w:customStyle="1" w:styleId="Bezsaraksta12135">
    <w:name w:val="Bez saraksta12135"/>
    <w:next w:val="NoList"/>
    <w:uiPriority w:val="99"/>
    <w:semiHidden/>
    <w:unhideWhenUsed/>
    <w:rsid w:val="00165BB6"/>
  </w:style>
  <w:style w:type="numbering" w:customStyle="1" w:styleId="Bezsaraksta4135">
    <w:name w:val="Bez saraksta4135"/>
    <w:next w:val="NoList"/>
    <w:uiPriority w:val="99"/>
    <w:semiHidden/>
    <w:unhideWhenUsed/>
    <w:rsid w:val="00165BB6"/>
  </w:style>
  <w:style w:type="numbering" w:customStyle="1" w:styleId="Bezsaraksta5135">
    <w:name w:val="Bez saraksta5135"/>
    <w:next w:val="NoList"/>
    <w:uiPriority w:val="99"/>
    <w:semiHidden/>
    <w:unhideWhenUsed/>
    <w:rsid w:val="00165BB6"/>
  </w:style>
  <w:style w:type="numbering" w:customStyle="1" w:styleId="Bezsaraksta6135">
    <w:name w:val="Bez saraksta6135"/>
    <w:next w:val="NoList"/>
    <w:uiPriority w:val="99"/>
    <w:semiHidden/>
    <w:unhideWhenUsed/>
    <w:rsid w:val="00165BB6"/>
  </w:style>
  <w:style w:type="numbering" w:customStyle="1" w:styleId="Bezsaraksta7135">
    <w:name w:val="Bez saraksta7135"/>
    <w:next w:val="NoList"/>
    <w:uiPriority w:val="99"/>
    <w:semiHidden/>
    <w:unhideWhenUsed/>
    <w:rsid w:val="00165BB6"/>
  </w:style>
  <w:style w:type="numbering" w:customStyle="1" w:styleId="Bezsaraksta845">
    <w:name w:val="Bez saraksta845"/>
    <w:next w:val="NoList"/>
    <w:uiPriority w:val="99"/>
    <w:semiHidden/>
    <w:rsid w:val="00165BB6"/>
  </w:style>
  <w:style w:type="numbering" w:customStyle="1" w:styleId="Bezsaraksta1435">
    <w:name w:val="Bez saraksta1435"/>
    <w:next w:val="NoList"/>
    <w:uiPriority w:val="99"/>
    <w:semiHidden/>
    <w:unhideWhenUsed/>
    <w:rsid w:val="00165BB6"/>
  </w:style>
  <w:style w:type="numbering" w:customStyle="1" w:styleId="Bezsaraksta2335">
    <w:name w:val="Bez saraksta2335"/>
    <w:next w:val="NoList"/>
    <w:uiPriority w:val="99"/>
    <w:semiHidden/>
    <w:unhideWhenUsed/>
    <w:rsid w:val="00165BB6"/>
  </w:style>
  <w:style w:type="numbering" w:customStyle="1" w:styleId="Bezsaraksta11335">
    <w:name w:val="Bez saraksta11335"/>
    <w:next w:val="NoList"/>
    <w:uiPriority w:val="99"/>
    <w:semiHidden/>
    <w:unhideWhenUsed/>
    <w:rsid w:val="00165BB6"/>
  </w:style>
  <w:style w:type="numbering" w:customStyle="1" w:styleId="Bezsaraksta3235">
    <w:name w:val="Bez saraksta3235"/>
    <w:next w:val="NoList"/>
    <w:uiPriority w:val="99"/>
    <w:semiHidden/>
    <w:rsid w:val="00165BB6"/>
  </w:style>
  <w:style w:type="numbering" w:customStyle="1" w:styleId="Bezsaraksta12235">
    <w:name w:val="Bez saraksta12235"/>
    <w:next w:val="NoList"/>
    <w:uiPriority w:val="99"/>
    <w:semiHidden/>
    <w:unhideWhenUsed/>
    <w:rsid w:val="00165BB6"/>
  </w:style>
  <w:style w:type="numbering" w:customStyle="1" w:styleId="Bezsaraksta4235">
    <w:name w:val="Bez saraksta4235"/>
    <w:next w:val="NoList"/>
    <w:uiPriority w:val="99"/>
    <w:semiHidden/>
    <w:unhideWhenUsed/>
    <w:rsid w:val="00165BB6"/>
  </w:style>
  <w:style w:type="numbering" w:customStyle="1" w:styleId="Bezsaraksta5235">
    <w:name w:val="Bez saraksta5235"/>
    <w:next w:val="NoList"/>
    <w:uiPriority w:val="99"/>
    <w:semiHidden/>
    <w:unhideWhenUsed/>
    <w:rsid w:val="00165BB6"/>
  </w:style>
  <w:style w:type="numbering" w:customStyle="1" w:styleId="Bezsaraksta6235">
    <w:name w:val="Bez saraksta6235"/>
    <w:next w:val="NoList"/>
    <w:uiPriority w:val="99"/>
    <w:semiHidden/>
    <w:unhideWhenUsed/>
    <w:rsid w:val="00165BB6"/>
  </w:style>
  <w:style w:type="numbering" w:customStyle="1" w:styleId="Bezsaraksta7235">
    <w:name w:val="Bez saraksta7235"/>
    <w:next w:val="NoList"/>
    <w:uiPriority w:val="99"/>
    <w:semiHidden/>
    <w:unhideWhenUsed/>
    <w:rsid w:val="00165BB6"/>
  </w:style>
  <w:style w:type="numbering" w:customStyle="1" w:styleId="Bezsaraksta8135">
    <w:name w:val="Bez saraksta8135"/>
    <w:next w:val="NoList"/>
    <w:uiPriority w:val="99"/>
    <w:semiHidden/>
    <w:unhideWhenUsed/>
    <w:rsid w:val="00165BB6"/>
  </w:style>
  <w:style w:type="numbering" w:customStyle="1" w:styleId="Bezsaraksta935">
    <w:name w:val="Bez saraksta935"/>
    <w:next w:val="NoList"/>
    <w:uiPriority w:val="99"/>
    <w:semiHidden/>
    <w:unhideWhenUsed/>
    <w:rsid w:val="00165BB6"/>
  </w:style>
  <w:style w:type="numbering" w:customStyle="1" w:styleId="Bezsaraksta1035">
    <w:name w:val="Bez saraksta1035"/>
    <w:next w:val="NoList"/>
    <w:uiPriority w:val="99"/>
    <w:semiHidden/>
    <w:unhideWhenUsed/>
    <w:rsid w:val="00165BB6"/>
  </w:style>
  <w:style w:type="numbering" w:customStyle="1" w:styleId="Bezsaraksta1535">
    <w:name w:val="Bez saraksta1535"/>
    <w:next w:val="NoList"/>
    <w:uiPriority w:val="99"/>
    <w:semiHidden/>
    <w:unhideWhenUsed/>
    <w:rsid w:val="00165BB6"/>
  </w:style>
  <w:style w:type="numbering" w:customStyle="1" w:styleId="Bezsaraksta1635">
    <w:name w:val="Bez saraksta1635"/>
    <w:next w:val="NoList"/>
    <w:uiPriority w:val="99"/>
    <w:semiHidden/>
    <w:unhideWhenUsed/>
    <w:rsid w:val="00165BB6"/>
  </w:style>
  <w:style w:type="numbering" w:customStyle="1" w:styleId="Bezsaraksta1735">
    <w:name w:val="Bez saraksta1735"/>
    <w:next w:val="NoList"/>
    <w:uiPriority w:val="99"/>
    <w:semiHidden/>
    <w:unhideWhenUsed/>
    <w:rsid w:val="00165BB6"/>
  </w:style>
  <w:style w:type="numbering" w:customStyle="1" w:styleId="Bezsaraksta11435">
    <w:name w:val="Bez saraksta11435"/>
    <w:next w:val="NoList"/>
    <w:uiPriority w:val="99"/>
    <w:semiHidden/>
    <w:unhideWhenUsed/>
    <w:rsid w:val="00165BB6"/>
  </w:style>
  <w:style w:type="numbering" w:customStyle="1" w:styleId="Bezsaraksta1835">
    <w:name w:val="Bez saraksta1835"/>
    <w:next w:val="NoList"/>
    <w:uiPriority w:val="99"/>
    <w:semiHidden/>
    <w:rsid w:val="00165BB6"/>
  </w:style>
  <w:style w:type="numbering" w:customStyle="1" w:styleId="Bezsaraksta1935">
    <w:name w:val="Bez saraksta1935"/>
    <w:next w:val="NoList"/>
    <w:uiPriority w:val="99"/>
    <w:semiHidden/>
    <w:unhideWhenUsed/>
    <w:rsid w:val="00165BB6"/>
  </w:style>
  <w:style w:type="numbering" w:customStyle="1" w:styleId="Bezsaraksta2435">
    <w:name w:val="Bez saraksta2435"/>
    <w:next w:val="NoList"/>
    <w:uiPriority w:val="99"/>
    <w:semiHidden/>
    <w:rsid w:val="00165BB6"/>
  </w:style>
  <w:style w:type="numbering" w:customStyle="1" w:styleId="Bezsaraksta11535">
    <w:name w:val="Bez saraksta11535"/>
    <w:next w:val="NoList"/>
    <w:uiPriority w:val="99"/>
    <w:semiHidden/>
    <w:unhideWhenUsed/>
    <w:rsid w:val="00165BB6"/>
  </w:style>
  <w:style w:type="numbering" w:customStyle="1" w:styleId="Bezsaraksta21135">
    <w:name w:val="Bez saraksta21135"/>
    <w:next w:val="NoList"/>
    <w:uiPriority w:val="99"/>
    <w:semiHidden/>
    <w:unhideWhenUsed/>
    <w:rsid w:val="00165BB6"/>
  </w:style>
  <w:style w:type="numbering" w:customStyle="1" w:styleId="Bezsaraksta111135">
    <w:name w:val="Bez saraksta111135"/>
    <w:next w:val="NoList"/>
    <w:uiPriority w:val="99"/>
    <w:semiHidden/>
    <w:unhideWhenUsed/>
    <w:rsid w:val="00165BB6"/>
  </w:style>
  <w:style w:type="numbering" w:customStyle="1" w:styleId="Bezsaraksta3335">
    <w:name w:val="Bez saraksta3335"/>
    <w:next w:val="NoList"/>
    <w:uiPriority w:val="99"/>
    <w:semiHidden/>
    <w:rsid w:val="00165BB6"/>
  </w:style>
  <w:style w:type="numbering" w:customStyle="1" w:styleId="Bezsaraksta12335">
    <w:name w:val="Bez saraksta12335"/>
    <w:next w:val="NoList"/>
    <w:uiPriority w:val="99"/>
    <w:semiHidden/>
    <w:unhideWhenUsed/>
    <w:rsid w:val="00165BB6"/>
  </w:style>
  <w:style w:type="numbering" w:customStyle="1" w:styleId="Bezsaraksta4335">
    <w:name w:val="Bez saraksta4335"/>
    <w:next w:val="NoList"/>
    <w:uiPriority w:val="99"/>
    <w:semiHidden/>
    <w:unhideWhenUsed/>
    <w:rsid w:val="00165BB6"/>
  </w:style>
  <w:style w:type="numbering" w:customStyle="1" w:styleId="Bezsaraksta5335">
    <w:name w:val="Bez saraksta5335"/>
    <w:next w:val="NoList"/>
    <w:uiPriority w:val="99"/>
    <w:semiHidden/>
    <w:unhideWhenUsed/>
    <w:rsid w:val="00165BB6"/>
  </w:style>
  <w:style w:type="numbering" w:customStyle="1" w:styleId="Bezsaraksta6335">
    <w:name w:val="Bez saraksta6335"/>
    <w:next w:val="NoList"/>
    <w:uiPriority w:val="99"/>
    <w:semiHidden/>
    <w:unhideWhenUsed/>
    <w:rsid w:val="00165BB6"/>
  </w:style>
  <w:style w:type="numbering" w:customStyle="1" w:styleId="Bezsaraksta7335">
    <w:name w:val="Bez saraksta7335"/>
    <w:next w:val="NoList"/>
    <w:uiPriority w:val="99"/>
    <w:semiHidden/>
    <w:rsid w:val="00165BB6"/>
  </w:style>
  <w:style w:type="numbering" w:customStyle="1" w:styleId="Bezsaraksta13135">
    <w:name w:val="Bez saraksta13135"/>
    <w:next w:val="NoList"/>
    <w:uiPriority w:val="99"/>
    <w:semiHidden/>
    <w:unhideWhenUsed/>
    <w:rsid w:val="00165BB6"/>
  </w:style>
  <w:style w:type="numbering" w:customStyle="1" w:styleId="Bezsaraksta22135">
    <w:name w:val="Bez saraksta22135"/>
    <w:next w:val="NoList"/>
    <w:uiPriority w:val="99"/>
    <w:semiHidden/>
    <w:unhideWhenUsed/>
    <w:rsid w:val="00165BB6"/>
  </w:style>
  <w:style w:type="numbering" w:customStyle="1" w:styleId="Bezsaraksta112135">
    <w:name w:val="Bez saraksta112135"/>
    <w:next w:val="NoList"/>
    <w:uiPriority w:val="99"/>
    <w:semiHidden/>
    <w:unhideWhenUsed/>
    <w:rsid w:val="00165BB6"/>
  </w:style>
  <w:style w:type="numbering" w:customStyle="1" w:styleId="Bezsaraksta31135">
    <w:name w:val="Bez saraksta31135"/>
    <w:next w:val="NoList"/>
    <w:uiPriority w:val="99"/>
    <w:semiHidden/>
    <w:rsid w:val="00165BB6"/>
  </w:style>
  <w:style w:type="numbering" w:customStyle="1" w:styleId="Bezsaraksta121135">
    <w:name w:val="Bez saraksta121135"/>
    <w:next w:val="NoList"/>
    <w:uiPriority w:val="99"/>
    <w:semiHidden/>
    <w:unhideWhenUsed/>
    <w:rsid w:val="00165BB6"/>
  </w:style>
  <w:style w:type="numbering" w:customStyle="1" w:styleId="Bezsaraksta41135">
    <w:name w:val="Bez saraksta41135"/>
    <w:next w:val="NoList"/>
    <w:uiPriority w:val="99"/>
    <w:semiHidden/>
    <w:unhideWhenUsed/>
    <w:rsid w:val="00165BB6"/>
  </w:style>
  <w:style w:type="numbering" w:customStyle="1" w:styleId="Bezsaraksta51135">
    <w:name w:val="Bez saraksta51135"/>
    <w:next w:val="NoList"/>
    <w:uiPriority w:val="99"/>
    <w:semiHidden/>
    <w:unhideWhenUsed/>
    <w:rsid w:val="00165BB6"/>
  </w:style>
  <w:style w:type="numbering" w:customStyle="1" w:styleId="Bezsaraksta61135">
    <w:name w:val="Bez saraksta61135"/>
    <w:next w:val="NoList"/>
    <w:uiPriority w:val="99"/>
    <w:semiHidden/>
    <w:unhideWhenUsed/>
    <w:rsid w:val="00165BB6"/>
  </w:style>
  <w:style w:type="numbering" w:customStyle="1" w:styleId="Bezsaraksta71135">
    <w:name w:val="Bez saraksta71135"/>
    <w:next w:val="NoList"/>
    <w:uiPriority w:val="99"/>
    <w:semiHidden/>
    <w:unhideWhenUsed/>
    <w:rsid w:val="00165BB6"/>
  </w:style>
  <w:style w:type="numbering" w:customStyle="1" w:styleId="Bezsaraksta8235">
    <w:name w:val="Bez saraksta8235"/>
    <w:next w:val="NoList"/>
    <w:uiPriority w:val="99"/>
    <w:semiHidden/>
    <w:rsid w:val="00165BB6"/>
  </w:style>
  <w:style w:type="numbering" w:customStyle="1" w:styleId="Bezsaraksta14135">
    <w:name w:val="Bez saraksta14135"/>
    <w:next w:val="NoList"/>
    <w:uiPriority w:val="99"/>
    <w:semiHidden/>
    <w:unhideWhenUsed/>
    <w:rsid w:val="00165BB6"/>
  </w:style>
  <w:style w:type="numbering" w:customStyle="1" w:styleId="Bezsaraksta23135">
    <w:name w:val="Bez saraksta23135"/>
    <w:next w:val="NoList"/>
    <w:uiPriority w:val="99"/>
    <w:semiHidden/>
    <w:unhideWhenUsed/>
    <w:rsid w:val="00165BB6"/>
  </w:style>
  <w:style w:type="numbering" w:customStyle="1" w:styleId="Bezsaraksta113135">
    <w:name w:val="Bez saraksta113135"/>
    <w:next w:val="NoList"/>
    <w:uiPriority w:val="99"/>
    <w:semiHidden/>
    <w:unhideWhenUsed/>
    <w:rsid w:val="00165BB6"/>
  </w:style>
  <w:style w:type="numbering" w:customStyle="1" w:styleId="Bezsaraksta32135">
    <w:name w:val="Bez saraksta32135"/>
    <w:next w:val="NoList"/>
    <w:uiPriority w:val="99"/>
    <w:semiHidden/>
    <w:rsid w:val="00165BB6"/>
  </w:style>
  <w:style w:type="numbering" w:customStyle="1" w:styleId="Bezsaraksta122135">
    <w:name w:val="Bez saraksta122135"/>
    <w:next w:val="NoList"/>
    <w:uiPriority w:val="99"/>
    <w:semiHidden/>
    <w:unhideWhenUsed/>
    <w:rsid w:val="00165BB6"/>
  </w:style>
  <w:style w:type="numbering" w:customStyle="1" w:styleId="Bezsaraksta42135">
    <w:name w:val="Bez saraksta42135"/>
    <w:next w:val="NoList"/>
    <w:uiPriority w:val="99"/>
    <w:semiHidden/>
    <w:unhideWhenUsed/>
    <w:rsid w:val="00165BB6"/>
  </w:style>
  <w:style w:type="numbering" w:customStyle="1" w:styleId="Bezsaraksta52135">
    <w:name w:val="Bez saraksta52135"/>
    <w:next w:val="NoList"/>
    <w:uiPriority w:val="99"/>
    <w:semiHidden/>
    <w:unhideWhenUsed/>
    <w:rsid w:val="00165BB6"/>
  </w:style>
  <w:style w:type="numbering" w:customStyle="1" w:styleId="Bezsaraksta62135">
    <w:name w:val="Bez saraksta62135"/>
    <w:next w:val="NoList"/>
    <w:uiPriority w:val="99"/>
    <w:semiHidden/>
    <w:unhideWhenUsed/>
    <w:rsid w:val="00165BB6"/>
  </w:style>
  <w:style w:type="numbering" w:customStyle="1" w:styleId="Bezsaraksta72135">
    <w:name w:val="Bez saraksta72135"/>
    <w:next w:val="NoList"/>
    <w:uiPriority w:val="99"/>
    <w:semiHidden/>
    <w:unhideWhenUsed/>
    <w:rsid w:val="00165BB6"/>
  </w:style>
  <w:style w:type="numbering" w:customStyle="1" w:styleId="Bezsaraksta81135">
    <w:name w:val="Bez saraksta81135"/>
    <w:next w:val="NoList"/>
    <w:uiPriority w:val="99"/>
    <w:semiHidden/>
    <w:unhideWhenUsed/>
    <w:rsid w:val="00165BB6"/>
  </w:style>
  <w:style w:type="numbering" w:customStyle="1" w:styleId="Bezsaraksta9135">
    <w:name w:val="Bez saraksta9135"/>
    <w:next w:val="NoList"/>
    <w:uiPriority w:val="99"/>
    <w:semiHidden/>
    <w:unhideWhenUsed/>
    <w:rsid w:val="00165BB6"/>
  </w:style>
  <w:style w:type="numbering" w:customStyle="1" w:styleId="Bezsaraksta10135">
    <w:name w:val="Bez saraksta10135"/>
    <w:next w:val="NoList"/>
    <w:uiPriority w:val="99"/>
    <w:semiHidden/>
    <w:unhideWhenUsed/>
    <w:rsid w:val="00165BB6"/>
  </w:style>
  <w:style w:type="numbering" w:customStyle="1" w:styleId="Bezsaraksta15135">
    <w:name w:val="Bez saraksta15135"/>
    <w:next w:val="NoList"/>
    <w:uiPriority w:val="99"/>
    <w:semiHidden/>
    <w:unhideWhenUsed/>
    <w:rsid w:val="00165BB6"/>
  </w:style>
  <w:style w:type="numbering" w:customStyle="1" w:styleId="Bezsaraksta16135">
    <w:name w:val="Bez saraksta16135"/>
    <w:next w:val="NoList"/>
    <w:uiPriority w:val="99"/>
    <w:semiHidden/>
    <w:unhideWhenUsed/>
    <w:rsid w:val="00165BB6"/>
  </w:style>
  <w:style w:type="numbering" w:customStyle="1" w:styleId="Bezsaraksta17135">
    <w:name w:val="Bez saraksta17135"/>
    <w:next w:val="NoList"/>
    <w:uiPriority w:val="99"/>
    <w:semiHidden/>
    <w:unhideWhenUsed/>
    <w:rsid w:val="00165BB6"/>
  </w:style>
  <w:style w:type="numbering" w:customStyle="1" w:styleId="Bezsaraksta114135">
    <w:name w:val="Bez saraksta114135"/>
    <w:next w:val="NoList"/>
    <w:uiPriority w:val="99"/>
    <w:semiHidden/>
    <w:unhideWhenUsed/>
    <w:rsid w:val="00165BB6"/>
  </w:style>
  <w:style w:type="numbering" w:customStyle="1" w:styleId="Bezsaraksta2025">
    <w:name w:val="Bez saraksta2025"/>
    <w:next w:val="NoList"/>
    <w:uiPriority w:val="99"/>
    <w:semiHidden/>
    <w:unhideWhenUsed/>
    <w:rsid w:val="00165BB6"/>
  </w:style>
  <w:style w:type="numbering" w:customStyle="1" w:styleId="Bezsaraksta2525">
    <w:name w:val="Bez saraksta2525"/>
    <w:next w:val="NoList"/>
    <w:uiPriority w:val="99"/>
    <w:semiHidden/>
    <w:unhideWhenUsed/>
    <w:rsid w:val="00165BB6"/>
  </w:style>
  <w:style w:type="numbering" w:customStyle="1" w:styleId="Bezsaraksta2625">
    <w:name w:val="Bez saraksta2625"/>
    <w:next w:val="NoList"/>
    <w:uiPriority w:val="99"/>
    <w:semiHidden/>
    <w:unhideWhenUsed/>
    <w:rsid w:val="00165BB6"/>
  </w:style>
  <w:style w:type="numbering" w:customStyle="1" w:styleId="Stils14">
    <w:name w:val="Stils14"/>
    <w:uiPriority w:val="99"/>
    <w:rsid w:val="00165BB6"/>
  </w:style>
  <w:style w:type="numbering" w:customStyle="1" w:styleId="Bezsaraksta303">
    <w:name w:val="Bez saraksta303"/>
    <w:next w:val="NoList"/>
    <w:uiPriority w:val="99"/>
    <w:semiHidden/>
    <w:unhideWhenUsed/>
    <w:rsid w:val="00165BB6"/>
  </w:style>
  <w:style w:type="numbering" w:customStyle="1" w:styleId="Bezsaraksta363">
    <w:name w:val="Bez saraksta363"/>
    <w:next w:val="NoList"/>
    <w:uiPriority w:val="99"/>
    <w:semiHidden/>
    <w:unhideWhenUsed/>
    <w:rsid w:val="00165BB6"/>
  </w:style>
  <w:style w:type="numbering" w:customStyle="1" w:styleId="Bezsaraksta372">
    <w:name w:val="Bez saraksta372"/>
    <w:next w:val="NoList"/>
    <w:uiPriority w:val="99"/>
    <w:semiHidden/>
    <w:unhideWhenUsed/>
    <w:rsid w:val="00165BB6"/>
  </w:style>
  <w:style w:type="numbering" w:customStyle="1" w:styleId="Bezsaraksta382">
    <w:name w:val="Bez saraksta382"/>
    <w:next w:val="NoList"/>
    <w:uiPriority w:val="99"/>
    <w:semiHidden/>
    <w:unhideWhenUsed/>
    <w:rsid w:val="00165BB6"/>
  </w:style>
  <w:style w:type="numbering" w:customStyle="1" w:styleId="Bezsaraksta391">
    <w:name w:val="Bez saraksta391"/>
    <w:next w:val="NoList"/>
    <w:uiPriority w:val="99"/>
    <w:semiHidden/>
    <w:unhideWhenUsed/>
    <w:rsid w:val="00165BB6"/>
  </w:style>
  <w:style w:type="numbering" w:customStyle="1" w:styleId="Bezsaraksta401">
    <w:name w:val="Bez saraksta401"/>
    <w:next w:val="NoList"/>
    <w:uiPriority w:val="99"/>
    <w:semiHidden/>
    <w:unhideWhenUsed/>
    <w:rsid w:val="00165BB6"/>
  </w:style>
  <w:style w:type="table" w:customStyle="1" w:styleId="Reatabula7">
    <w:name w:val="Režģa tabula7"/>
    <w:basedOn w:val="TableNormal"/>
    <w:next w:val="TableGrid"/>
    <w:rsid w:val="00165B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165BB6"/>
  </w:style>
  <w:style w:type="numbering" w:customStyle="1" w:styleId="Bezsaraksta140">
    <w:name w:val="Bez saraksta140"/>
    <w:next w:val="NoList"/>
    <w:uiPriority w:val="99"/>
    <w:semiHidden/>
    <w:unhideWhenUsed/>
    <w:rsid w:val="00165BB6"/>
  </w:style>
  <w:style w:type="numbering" w:customStyle="1" w:styleId="Bezsaraksta229">
    <w:name w:val="Bez saraksta229"/>
    <w:next w:val="NoList"/>
    <w:uiPriority w:val="99"/>
    <w:semiHidden/>
    <w:unhideWhenUsed/>
    <w:rsid w:val="00165BB6"/>
  </w:style>
  <w:style w:type="table" w:customStyle="1" w:styleId="Reatabula22">
    <w:name w:val="Režģa tabula22"/>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165BB6"/>
  </w:style>
  <w:style w:type="numbering" w:customStyle="1" w:styleId="Bezsaraksta149">
    <w:name w:val="Bez saraksta149"/>
    <w:next w:val="NoList"/>
    <w:uiPriority w:val="99"/>
    <w:semiHidden/>
    <w:unhideWhenUsed/>
    <w:rsid w:val="00165BB6"/>
  </w:style>
  <w:style w:type="numbering" w:customStyle="1" w:styleId="Bezsaraksta230">
    <w:name w:val="Bez saraksta230"/>
    <w:next w:val="NoList"/>
    <w:uiPriority w:val="99"/>
    <w:semiHidden/>
    <w:rsid w:val="00165BB6"/>
  </w:style>
  <w:style w:type="numbering" w:customStyle="1" w:styleId="Bezsaraksta1129">
    <w:name w:val="Bez saraksta1129"/>
    <w:next w:val="NoList"/>
    <w:uiPriority w:val="99"/>
    <w:semiHidden/>
    <w:unhideWhenUsed/>
    <w:rsid w:val="00165BB6"/>
  </w:style>
  <w:style w:type="numbering" w:customStyle="1" w:styleId="Bezsaraksta2120">
    <w:name w:val="Bez saraksta2120"/>
    <w:next w:val="NoList"/>
    <w:uiPriority w:val="99"/>
    <w:semiHidden/>
    <w:unhideWhenUsed/>
    <w:rsid w:val="00165BB6"/>
  </w:style>
  <w:style w:type="numbering" w:customStyle="1" w:styleId="Bezsaraksta11120">
    <w:name w:val="Bez saraksta11120"/>
    <w:next w:val="NoList"/>
    <w:uiPriority w:val="99"/>
    <w:semiHidden/>
    <w:unhideWhenUsed/>
    <w:rsid w:val="00165BB6"/>
  </w:style>
  <w:style w:type="numbering" w:customStyle="1" w:styleId="Bezsaraksta320">
    <w:name w:val="Bez saraksta320"/>
    <w:next w:val="NoList"/>
    <w:uiPriority w:val="99"/>
    <w:semiHidden/>
    <w:rsid w:val="00165BB6"/>
  </w:style>
  <w:style w:type="numbering" w:customStyle="1" w:styleId="Bezsaraksta1220">
    <w:name w:val="Bez saraksta1220"/>
    <w:next w:val="NoList"/>
    <w:uiPriority w:val="99"/>
    <w:semiHidden/>
    <w:unhideWhenUsed/>
    <w:rsid w:val="00165BB6"/>
  </w:style>
  <w:style w:type="numbering" w:customStyle="1" w:styleId="Bezsaraksta419">
    <w:name w:val="Bez saraksta419"/>
    <w:next w:val="NoList"/>
    <w:uiPriority w:val="99"/>
    <w:semiHidden/>
    <w:unhideWhenUsed/>
    <w:rsid w:val="00165BB6"/>
  </w:style>
  <w:style w:type="numbering" w:customStyle="1" w:styleId="Bezsaraksta519">
    <w:name w:val="Bez saraksta519"/>
    <w:next w:val="NoList"/>
    <w:uiPriority w:val="99"/>
    <w:semiHidden/>
    <w:unhideWhenUsed/>
    <w:rsid w:val="00165BB6"/>
  </w:style>
  <w:style w:type="numbering" w:customStyle="1" w:styleId="Bezsaraksta619">
    <w:name w:val="Bez saraksta619"/>
    <w:next w:val="NoList"/>
    <w:uiPriority w:val="99"/>
    <w:semiHidden/>
    <w:unhideWhenUsed/>
    <w:rsid w:val="00165BB6"/>
  </w:style>
  <w:style w:type="numbering" w:customStyle="1" w:styleId="Bezsaraksta719">
    <w:name w:val="Bez saraksta719"/>
    <w:next w:val="NoList"/>
    <w:uiPriority w:val="99"/>
    <w:semiHidden/>
    <w:rsid w:val="00165BB6"/>
  </w:style>
  <w:style w:type="numbering" w:customStyle="1" w:styleId="Bezsaraksta1310">
    <w:name w:val="Bez saraksta1310"/>
    <w:next w:val="NoList"/>
    <w:uiPriority w:val="99"/>
    <w:semiHidden/>
    <w:unhideWhenUsed/>
    <w:rsid w:val="00165BB6"/>
  </w:style>
  <w:style w:type="numbering" w:customStyle="1" w:styleId="Bezsaraksta2210">
    <w:name w:val="Bez saraksta2210"/>
    <w:next w:val="NoList"/>
    <w:uiPriority w:val="99"/>
    <w:semiHidden/>
    <w:unhideWhenUsed/>
    <w:rsid w:val="00165BB6"/>
  </w:style>
  <w:style w:type="numbering" w:customStyle="1" w:styleId="Bezsaraksta11210">
    <w:name w:val="Bez saraksta11210"/>
    <w:next w:val="NoList"/>
    <w:uiPriority w:val="99"/>
    <w:semiHidden/>
    <w:unhideWhenUsed/>
    <w:rsid w:val="00165BB6"/>
  </w:style>
  <w:style w:type="numbering" w:customStyle="1" w:styleId="Bezsaraksta3119">
    <w:name w:val="Bez saraksta3119"/>
    <w:next w:val="NoList"/>
    <w:uiPriority w:val="99"/>
    <w:semiHidden/>
    <w:rsid w:val="00165BB6"/>
  </w:style>
  <w:style w:type="numbering" w:customStyle="1" w:styleId="Bezsaraksta12110">
    <w:name w:val="Bez saraksta12110"/>
    <w:next w:val="NoList"/>
    <w:uiPriority w:val="99"/>
    <w:semiHidden/>
    <w:unhideWhenUsed/>
    <w:rsid w:val="00165BB6"/>
  </w:style>
  <w:style w:type="numbering" w:customStyle="1" w:styleId="Bezsaraksta4110">
    <w:name w:val="Bez saraksta4110"/>
    <w:next w:val="NoList"/>
    <w:uiPriority w:val="99"/>
    <w:semiHidden/>
    <w:unhideWhenUsed/>
    <w:rsid w:val="00165BB6"/>
  </w:style>
  <w:style w:type="numbering" w:customStyle="1" w:styleId="Bezsaraksta5110">
    <w:name w:val="Bez saraksta5110"/>
    <w:next w:val="NoList"/>
    <w:uiPriority w:val="99"/>
    <w:semiHidden/>
    <w:unhideWhenUsed/>
    <w:rsid w:val="00165BB6"/>
  </w:style>
  <w:style w:type="numbering" w:customStyle="1" w:styleId="Bezsaraksta6110">
    <w:name w:val="Bez saraksta6110"/>
    <w:next w:val="NoList"/>
    <w:uiPriority w:val="99"/>
    <w:semiHidden/>
    <w:unhideWhenUsed/>
    <w:rsid w:val="00165BB6"/>
  </w:style>
  <w:style w:type="numbering" w:customStyle="1" w:styleId="Bezsaraksta7110">
    <w:name w:val="Bez saraksta7110"/>
    <w:next w:val="NoList"/>
    <w:uiPriority w:val="99"/>
    <w:semiHidden/>
    <w:unhideWhenUsed/>
    <w:rsid w:val="00165BB6"/>
  </w:style>
  <w:style w:type="numbering" w:customStyle="1" w:styleId="Bezsaraksta810">
    <w:name w:val="Bez saraksta810"/>
    <w:next w:val="NoList"/>
    <w:uiPriority w:val="99"/>
    <w:semiHidden/>
    <w:rsid w:val="00165BB6"/>
  </w:style>
  <w:style w:type="numbering" w:customStyle="1" w:styleId="Bezsaraksta1410">
    <w:name w:val="Bez saraksta1410"/>
    <w:next w:val="NoList"/>
    <w:uiPriority w:val="99"/>
    <w:semiHidden/>
    <w:unhideWhenUsed/>
    <w:rsid w:val="00165BB6"/>
  </w:style>
  <w:style w:type="numbering" w:customStyle="1" w:styleId="Bezsaraksta239">
    <w:name w:val="Bez saraksta239"/>
    <w:next w:val="NoList"/>
    <w:uiPriority w:val="99"/>
    <w:semiHidden/>
    <w:unhideWhenUsed/>
    <w:rsid w:val="00165BB6"/>
  </w:style>
  <w:style w:type="numbering" w:customStyle="1" w:styleId="Bezsaraksta1139">
    <w:name w:val="Bez saraksta1139"/>
    <w:next w:val="NoList"/>
    <w:uiPriority w:val="99"/>
    <w:semiHidden/>
    <w:unhideWhenUsed/>
    <w:rsid w:val="00165BB6"/>
  </w:style>
  <w:style w:type="numbering" w:customStyle="1" w:styleId="Bezsaraksta329">
    <w:name w:val="Bez saraksta329"/>
    <w:next w:val="NoList"/>
    <w:uiPriority w:val="99"/>
    <w:semiHidden/>
    <w:rsid w:val="00165BB6"/>
  </w:style>
  <w:style w:type="numbering" w:customStyle="1" w:styleId="Bezsaraksta1229">
    <w:name w:val="Bez saraksta1229"/>
    <w:next w:val="NoList"/>
    <w:uiPriority w:val="99"/>
    <w:semiHidden/>
    <w:unhideWhenUsed/>
    <w:rsid w:val="00165BB6"/>
  </w:style>
  <w:style w:type="numbering" w:customStyle="1" w:styleId="Bezsaraksta429">
    <w:name w:val="Bez saraksta429"/>
    <w:next w:val="NoList"/>
    <w:uiPriority w:val="99"/>
    <w:semiHidden/>
    <w:unhideWhenUsed/>
    <w:rsid w:val="00165BB6"/>
  </w:style>
  <w:style w:type="numbering" w:customStyle="1" w:styleId="Bezsaraksta529">
    <w:name w:val="Bez saraksta529"/>
    <w:next w:val="NoList"/>
    <w:uiPriority w:val="99"/>
    <w:semiHidden/>
    <w:unhideWhenUsed/>
    <w:rsid w:val="00165BB6"/>
  </w:style>
  <w:style w:type="numbering" w:customStyle="1" w:styleId="Bezsaraksta629">
    <w:name w:val="Bez saraksta629"/>
    <w:next w:val="NoList"/>
    <w:uiPriority w:val="99"/>
    <w:semiHidden/>
    <w:unhideWhenUsed/>
    <w:rsid w:val="00165BB6"/>
  </w:style>
  <w:style w:type="numbering" w:customStyle="1" w:styleId="Bezsaraksta729">
    <w:name w:val="Bez saraksta729"/>
    <w:next w:val="NoList"/>
    <w:uiPriority w:val="99"/>
    <w:semiHidden/>
    <w:unhideWhenUsed/>
    <w:rsid w:val="00165BB6"/>
  </w:style>
  <w:style w:type="numbering" w:customStyle="1" w:styleId="Bezsaraksta819">
    <w:name w:val="Bez saraksta819"/>
    <w:next w:val="NoList"/>
    <w:uiPriority w:val="99"/>
    <w:semiHidden/>
    <w:unhideWhenUsed/>
    <w:rsid w:val="00165BB6"/>
  </w:style>
  <w:style w:type="numbering" w:customStyle="1" w:styleId="Bezsaraksta99">
    <w:name w:val="Bez saraksta99"/>
    <w:next w:val="NoList"/>
    <w:uiPriority w:val="99"/>
    <w:semiHidden/>
    <w:unhideWhenUsed/>
    <w:rsid w:val="00165BB6"/>
  </w:style>
  <w:style w:type="numbering" w:customStyle="1" w:styleId="Bezsaraksta109">
    <w:name w:val="Bez saraksta109"/>
    <w:next w:val="NoList"/>
    <w:uiPriority w:val="99"/>
    <w:semiHidden/>
    <w:unhideWhenUsed/>
    <w:rsid w:val="00165BB6"/>
  </w:style>
  <w:style w:type="numbering" w:customStyle="1" w:styleId="Bezsaraksta159">
    <w:name w:val="Bez saraksta159"/>
    <w:next w:val="NoList"/>
    <w:uiPriority w:val="99"/>
    <w:semiHidden/>
    <w:unhideWhenUsed/>
    <w:rsid w:val="00165BB6"/>
  </w:style>
  <w:style w:type="numbering" w:customStyle="1" w:styleId="Bezsaraksta169">
    <w:name w:val="Bez saraksta169"/>
    <w:next w:val="NoList"/>
    <w:uiPriority w:val="99"/>
    <w:semiHidden/>
    <w:unhideWhenUsed/>
    <w:rsid w:val="00165BB6"/>
  </w:style>
  <w:style w:type="numbering" w:customStyle="1" w:styleId="Bezsaraksta179">
    <w:name w:val="Bez saraksta179"/>
    <w:next w:val="NoList"/>
    <w:uiPriority w:val="99"/>
    <w:semiHidden/>
    <w:unhideWhenUsed/>
    <w:rsid w:val="00165BB6"/>
  </w:style>
  <w:style w:type="numbering" w:customStyle="1" w:styleId="Bezsaraksta1149">
    <w:name w:val="Bez saraksta1149"/>
    <w:next w:val="NoList"/>
    <w:uiPriority w:val="99"/>
    <w:semiHidden/>
    <w:unhideWhenUsed/>
    <w:rsid w:val="00165BB6"/>
  </w:style>
  <w:style w:type="numbering" w:customStyle="1" w:styleId="Bezsaraksta189">
    <w:name w:val="Bez saraksta189"/>
    <w:next w:val="NoList"/>
    <w:uiPriority w:val="99"/>
    <w:semiHidden/>
    <w:rsid w:val="00165BB6"/>
  </w:style>
  <w:style w:type="numbering" w:customStyle="1" w:styleId="Bezsaraksta199">
    <w:name w:val="Bez saraksta199"/>
    <w:next w:val="NoList"/>
    <w:uiPriority w:val="99"/>
    <w:semiHidden/>
    <w:unhideWhenUsed/>
    <w:rsid w:val="00165BB6"/>
  </w:style>
  <w:style w:type="numbering" w:customStyle="1" w:styleId="Bezsaraksta249">
    <w:name w:val="Bez saraksta249"/>
    <w:next w:val="NoList"/>
    <w:uiPriority w:val="99"/>
    <w:semiHidden/>
    <w:rsid w:val="00165BB6"/>
  </w:style>
  <w:style w:type="numbering" w:customStyle="1" w:styleId="Bezsaraksta1159">
    <w:name w:val="Bez saraksta1159"/>
    <w:next w:val="NoList"/>
    <w:uiPriority w:val="99"/>
    <w:semiHidden/>
    <w:unhideWhenUsed/>
    <w:rsid w:val="00165BB6"/>
  </w:style>
  <w:style w:type="numbering" w:customStyle="1" w:styleId="Bezsaraksta21110">
    <w:name w:val="Bez saraksta21110"/>
    <w:next w:val="NoList"/>
    <w:uiPriority w:val="99"/>
    <w:semiHidden/>
    <w:unhideWhenUsed/>
    <w:rsid w:val="00165BB6"/>
  </w:style>
  <w:style w:type="numbering" w:customStyle="1" w:styleId="Bezsaraksta111110">
    <w:name w:val="Bez saraksta111110"/>
    <w:next w:val="NoList"/>
    <w:uiPriority w:val="99"/>
    <w:semiHidden/>
    <w:unhideWhenUsed/>
    <w:rsid w:val="00165BB6"/>
  </w:style>
  <w:style w:type="numbering" w:customStyle="1" w:styleId="Bezsaraksta339">
    <w:name w:val="Bez saraksta339"/>
    <w:next w:val="NoList"/>
    <w:uiPriority w:val="99"/>
    <w:semiHidden/>
    <w:rsid w:val="00165BB6"/>
  </w:style>
  <w:style w:type="numbering" w:customStyle="1" w:styleId="Bezsaraksta1239">
    <w:name w:val="Bez saraksta1239"/>
    <w:next w:val="NoList"/>
    <w:uiPriority w:val="99"/>
    <w:semiHidden/>
    <w:unhideWhenUsed/>
    <w:rsid w:val="00165BB6"/>
  </w:style>
  <w:style w:type="numbering" w:customStyle="1" w:styleId="Bezsaraksta439">
    <w:name w:val="Bez saraksta439"/>
    <w:next w:val="NoList"/>
    <w:uiPriority w:val="99"/>
    <w:semiHidden/>
    <w:unhideWhenUsed/>
    <w:rsid w:val="00165BB6"/>
  </w:style>
  <w:style w:type="numbering" w:customStyle="1" w:styleId="Bezsaraksta539">
    <w:name w:val="Bez saraksta539"/>
    <w:next w:val="NoList"/>
    <w:uiPriority w:val="99"/>
    <w:semiHidden/>
    <w:unhideWhenUsed/>
    <w:rsid w:val="00165BB6"/>
  </w:style>
  <w:style w:type="numbering" w:customStyle="1" w:styleId="Bezsaraksta639">
    <w:name w:val="Bez saraksta639"/>
    <w:next w:val="NoList"/>
    <w:uiPriority w:val="99"/>
    <w:semiHidden/>
    <w:unhideWhenUsed/>
    <w:rsid w:val="00165BB6"/>
  </w:style>
  <w:style w:type="numbering" w:customStyle="1" w:styleId="Bezsaraksta739">
    <w:name w:val="Bez saraksta739"/>
    <w:next w:val="NoList"/>
    <w:uiPriority w:val="99"/>
    <w:semiHidden/>
    <w:rsid w:val="00165BB6"/>
  </w:style>
  <w:style w:type="numbering" w:customStyle="1" w:styleId="Bezsaraksta1319">
    <w:name w:val="Bez saraksta1319"/>
    <w:next w:val="NoList"/>
    <w:uiPriority w:val="99"/>
    <w:semiHidden/>
    <w:unhideWhenUsed/>
    <w:rsid w:val="00165BB6"/>
  </w:style>
  <w:style w:type="numbering" w:customStyle="1" w:styleId="Bezsaraksta2219">
    <w:name w:val="Bez saraksta2219"/>
    <w:next w:val="NoList"/>
    <w:uiPriority w:val="99"/>
    <w:semiHidden/>
    <w:unhideWhenUsed/>
    <w:rsid w:val="00165BB6"/>
  </w:style>
  <w:style w:type="numbering" w:customStyle="1" w:styleId="Bezsaraksta11219">
    <w:name w:val="Bez saraksta11219"/>
    <w:next w:val="NoList"/>
    <w:uiPriority w:val="99"/>
    <w:semiHidden/>
    <w:unhideWhenUsed/>
    <w:rsid w:val="00165BB6"/>
  </w:style>
  <w:style w:type="numbering" w:customStyle="1" w:styleId="Bezsaraksta31110">
    <w:name w:val="Bez saraksta31110"/>
    <w:next w:val="NoList"/>
    <w:uiPriority w:val="99"/>
    <w:semiHidden/>
    <w:rsid w:val="00165BB6"/>
  </w:style>
  <w:style w:type="numbering" w:customStyle="1" w:styleId="Bezsaraksta12119">
    <w:name w:val="Bez saraksta12119"/>
    <w:next w:val="NoList"/>
    <w:uiPriority w:val="99"/>
    <w:semiHidden/>
    <w:unhideWhenUsed/>
    <w:rsid w:val="00165BB6"/>
  </w:style>
  <w:style w:type="numbering" w:customStyle="1" w:styleId="Bezsaraksta4119">
    <w:name w:val="Bez saraksta4119"/>
    <w:next w:val="NoList"/>
    <w:uiPriority w:val="99"/>
    <w:semiHidden/>
    <w:unhideWhenUsed/>
    <w:rsid w:val="00165BB6"/>
  </w:style>
  <w:style w:type="numbering" w:customStyle="1" w:styleId="Bezsaraksta5119">
    <w:name w:val="Bez saraksta5119"/>
    <w:next w:val="NoList"/>
    <w:uiPriority w:val="99"/>
    <w:semiHidden/>
    <w:unhideWhenUsed/>
    <w:rsid w:val="00165BB6"/>
  </w:style>
  <w:style w:type="numbering" w:customStyle="1" w:styleId="Bezsaraksta6119">
    <w:name w:val="Bez saraksta6119"/>
    <w:next w:val="NoList"/>
    <w:uiPriority w:val="99"/>
    <w:semiHidden/>
    <w:unhideWhenUsed/>
    <w:rsid w:val="00165BB6"/>
  </w:style>
  <w:style w:type="numbering" w:customStyle="1" w:styleId="Bezsaraksta7119">
    <w:name w:val="Bez saraksta7119"/>
    <w:next w:val="NoList"/>
    <w:uiPriority w:val="99"/>
    <w:semiHidden/>
    <w:unhideWhenUsed/>
    <w:rsid w:val="00165BB6"/>
  </w:style>
  <w:style w:type="numbering" w:customStyle="1" w:styleId="Bezsaraksta829">
    <w:name w:val="Bez saraksta829"/>
    <w:next w:val="NoList"/>
    <w:uiPriority w:val="99"/>
    <w:semiHidden/>
    <w:rsid w:val="00165BB6"/>
  </w:style>
  <w:style w:type="numbering" w:customStyle="1" w:styleId="Bezsaraksta1419">
    <w:name w:val="Bez saraksta1419"/>
    <w:next w:val="NoList"/>
    <w:uiPriority w:val="99"/>
    <w:semiHidden/>
    <w:unhideWhenUsed/>
    <w:rsid w:val="00165BB6"/>
  </w:style>
  <w:style w:type="numbering" w:customStyle="1" w:styleId="Bezsaraksta2319">
    <w:name w:val="Bez saraksta2319"/>
    <w:next w:val="NoList"/>
    <w:uiPriority w:val="99"/>
    <w:semiHidden/>
    <w:unhideWhenUsed/>
    <w:rsid w:val="00165BB6"/>
  </w:style>
  <w:style w:type="numbering" w:customStyle="1" w:styleId="Bezsaraksta11319">
    <w:name w:val="Bez saraksta11319"/>
    <w:next w:val="NoList"/>
    <w:uiPriority w:val="99"/>
    <w:semiHidden/>
    <w:unhideWhenUsed/>
    <w:rsid w:val="00165BB6"/>
  </w:style>
  <w:style w:type="numbering" w:customStyle="1" w:styleId="Bezsaraksta3219">
    <w:name w:val="Bez saraksta3219"/>
    <w:next w:val="NoList"/>
    <w:uiPriority w:val="99"/>
    <w:semiHidden/>
    <w:rsid w:val="00165BB6"/>
  </w:style>
  <w:style w:type="numbering" w:customStyle="1" w:styleId="Bezsaraksta12219">
    <w:name w:val="Bez saraksta12219"/>
    <w:next w:val="NoList"/>
    <w:uiPriority w:val="99"/>
    <w:semiHidden/>
    <w:unhideWhenUsed/>
    <w:rsid w:val="00165BB6"/>
  </w:style>
  <w:style w:type="numbering" w:customStyle="1" w:styleId="Bezsaraksta4219">
    <w:name w:val="Bez saraksta4219"/>
    <w:next w:val="NoList"/>
    <w:uiPriority w:val="99"/>
    <w:semiHidden/>
    <w:unhideWhenUsed/>
    <w:rsid w:val="00165BB6"/>
  </w:style>
  <w:style w:type="numbering" w:customStyle="1" w:styleId="Bezsaraksta5219">
    <w:name w:val="Bez saraksta5219"/>
    <w:next w:val="NoList"/>
    <w:uiPriority w:val="99"/>
    <w:semiHidden/>
    <w:unhideWhenUsed/>
    <w:rsid w:val="00165BB6"/>
  </w:style>
  <w:style w:type="numbering" w:customStyle="1" w:styleId="Bezsaraksta6219">
    <w:name w:val="Bez saraksta6219"/>
    <w:next w:val="NoList"/>
    <w:uiPriority w:val="99"/>
    <w:semiHidden/>
    <w:unhideWhenUsed/>
    <w:rsid w:val="00165BB6"/>
  </w:style>
  <w:style w:type="numbering" w:customStyle="1" w:styleId="Bezsaraksta7219">
    <w:name w:val="Bez saraksta7219"/>
    <w:next w:val="NoList"/>
    <w:uiPriority w:val="99"/>
    <w:semiHidden/>
    <w:unhideWhenUsed/>
    <w:rsid w:val="00165BB6"/>
  </w:style>
  <w:style w:type="numbering" w:customStyle="1" w:styleId="Bezsaraksta8119">
    <w:name w:val="Bez saraksta8119"/>
    <w:next w:val="NoList"/>
    <w:uiPriority w:val="99"/>
    <w:semiHidden/>
    <w:unhideWhenUsed/>
    <w:rsid w:val="00165BB6"/>
  </w:style>
  <w:style w:type="numbering" w:customStyle="1" w:styleId="Bezsaraksta919">
    <w:name w:val="Bez saraksta919"/>
    <w:next w:val="NoList"/>
    <w:uiPriority w:val="99"/>
    <w:semiHidden/>
    <w:unhideWhenUsed/>
    <w:rsid w:val="00165BB6"/>
  </w:style>
  <w:style w:type="numbering" w:customStyle="1" w:styleId="Bezsaraksta1019">
    <w:name w:val="Bez saraksta1019"/>
    <w:next w:val="NoList"/>
    <w:uiPriority w:val="99"/>
    <w:semiHidden/>
    <w:unhideWhenUsed/>
    <w:rsid w:val="00165BB6"/>
  </w:style>
  <w:style w:type="numbering" w:customStyle="1" w:styleId="Bezsaraksta1519">
    <w:name w:val="Bez saraksta1519"/>
    <w:next w:val="NoList"/>
    <w:uiPriority w:val="99"/>
    <w:semiHidden/>
    <w:unhideWhenUsed/>
    <w:rsid w:val="00165BB6"/>
  </w:style>
  <w:style w:type="numbering" w:customStyle="1" w:styleId="Bezsaraksta1619">
    <w:name w:val="Bez saraksta1619"/>
    <w:next w:val="NoList"/>
    <w:uiPriority w:val="99"/>
    <w:semiHidden/>
    <w:unhideWhenUsed/>
    <w:rsid w:val="00165BB6"/>
  </w:style>
  <w:style w:type="numbering" w:customStyle="1" w:styleId="Bezsaraksta1719">
    <w:name w:val="Bez saraksta1719"/>
    <w:next w:val="NoList"/>
    <w:uiPriority w:val="99"/>
    <w:semiHidden/>
    <w:unhideWhenUsed/>
    <w:rsid w:val="00165BB6"/>
  </w:style>
  <w:style w:type="numbering" w:customStyle="1" w:styleId="Bezsaraksta11419">
    <w:name w:val="Bez saraksta11419"/>
    <w:next w:val="NoList"/>
    <w:uiPriority w:val="99"/>
    <w:semiHidden/>
    <w:unhideWhenUsed/>
    <w:rsid w:val="00165BB6"/>
  </w:style>
  <w:style w:type="numbering" w:customStyle="1" w:styleId="Bezsaraksta208">
    <w:name w:val="Bez saraksta208"/>
    <w:next w:val="NoList"/>
    <w:uiPriority w:val="99"/>
    <w:semiHidden/>
    <w:unhideWhenUsed/>
    <w:rsid w:val="00165BB6"/>
  </w:style>
  <w:style w:type="numbering" w:customStyle="1" w:styleId="Bezsaraksta258">
    <w:name w:val="Bez saraksta258"/>
    <w:next w:val="NoList"/>
    <w:uiPriority w:val="99"/>
    <w:semiHidden/>
    <w:unhideWhenUsed/>
    <w:rsid w:val="00165BB6"/>
  </w:style>
  <w:style w:type="numbering" w:customStyle="1" w:styleId="Bezsaraksta268">
    <w:name w:val="Bez saraksta268"/>
    <w:next w:val="NoList"/>
    <w:uiPriority w:val="99"/>
    <w:semiHidden/>
    <w:unhideWhenUsed/>
    <w:rsid w:val="00165BB6"/>
  </w:style>
  <w:style w:type="numbering" w:customStyle="1" w:styleId="Bezsaraksta276">
    <w:name w:val="Bez saraksta276"/>
    <w:next w:val="NoList"/>
    <w:uiPriority w:val="99"/>
    <w:semiHidden/>
    <w:rsid w:val="00165BB6"/>
  </w:style>
  <w:style w:type="numbering" w:customStyle="1" w:styleId="Bezsaraksta1106">
    <w:name w:val="Bez saraksta1106"/>
    <w:next w:val="NoList"/>
    <w:uiPriority w:val="99"/>
    <w:semiHidden/>
    <w:unhideWhenUsed/>
    <w:rsid w:val="00165BB6"/>
  </w:style>
  <w:style w:type="numbering" w:customStyle="1" w:styleId="Bezsaraksta286">
    <w:name w:val="Bez saraksta286"/>
    <w:next w:val="NoList"/>
    <w:uiPriority w:val="99"/>
    <w:semiHidden/>
    <w:rsid w:val="00165BB6"/>
  </w:style>
  <w:style w:type="numbering" w:customStyle="1" w:styleId="Bezsaraksta1166">
    <w:name w:val="Bez saraksta1166"/>
    <w:next w:val="NoList"/>
    <w:uiPriority w:val="99"/>
    <w:semiHidden/>
    <w:unhideWhenUsed/>
    <w:rsid w:val="00165BB6"/>
  </w:style>
  <w:style w:type="numbering" w:customStyle="1" w:styleId="Bezsaraksta2126">
    <w:name w:val="Bez saraksta2126"/>
    <w:next w:val="NoList"/>
    <w:uiPriority w:val="99"/>
    <w:semiHidden/>
    <w:unhideWhenUsed/>
    <w:rsid w:val="00165BB6"/>
  </w:style>
  <w:style w:type="numbering" w:customStyle="1" w:styleId="Bezsaraksta11126">
    <w:name w:val="Bez saraksta11126"/>
    <w:next w:val="NoList"/>
    <w:uiPriority w:val="99"/>
    <w:semiHidden/>
    <w:unhideWhenUsed/>
    <w:rsid w:val="00165BB6"/>
  </w:style>
  <w:style w:type="numbering" w:customStyle="1" w:styleId="Bezsaraksta346">
    <w:name w:val="Bez saraksta346"/>
    <w:next w:val="NoList"/>
    <w:uiPriority w:val="99"/>
    <w:semiHidden/>
    <w:rsid w:val="00165BB6"/>
  </w:style>
  <w:style w:type="numbering" w:customStyle="1" w:styleId="Bezsaraksta1246">
    <w:name w:val="Bez saraksta1246"/>
    <w:next w:val="NoList"/>
    <w:uiPriority w:val="99"/>
    <w:semiHidden/>
    <w:unhideWhenUsed/>
    <w:rsid w:val="00165BB6"/>
  </w:style>
  <w:style w:type="numbering" w:customStyle="1" w:styleId="Bezsaraksta446">
    <w:name w:val="Bez saraksta446"/>
    <w:next w:val="NoList"/>
    <w:uiPriority w:val="99"/>
    <w:semiHidden/>
    <w:unhideWhenUsed/>
    <w:rsid w:val="00165BB6"/>
  </w:style>
  <w:style w:type="numbering" w:customStyle="1" w:styleId="Bezsaraksta546">
    <w:name w:val="Bez saraksta546"/>
    <w:next w:val="NoList"/>
    <w:uiPriority w:val="99"/>
    <w:semiHidden/>
    <w:unhideWhenUsed/>
    <w:rsid w:val="00165BB6"/>
  </w:style>
  <w:style w:type="numbering" w:customStyle="1" w:styleId="Bezsaraksta646">
    <w:name w:val="Bez saraksta646"/>
    <w:next w:val="NoList"/>
    <w:uiPriority w:val="99"/>
    <w:semiHidden/>
    <w:unhideWhenUsed/>
    <w:rsid w:val="00165BB6"/>
  </w:style>
  <w:style w:type="numbering" w:customStyle="1" w:styleId="Bezsaraksta746">
    <w:name w:val="Bez saraksta746"/>
    <w:next w:val="NoList"/>
    <w:uiPriority w:val="99"/>
    <w:semiHidden/>
    <w:rsid w:val="00165BB6"/>
  </w:style>
  <w:style w:type="numbering" w:customStyle="1" w:styleId="Bezsaraksta1326">
    <w:name w:val="Bez saraksta1326"/>
    <w:next w:val="NoList"/>
    <w:uiPriority w:val="99"/>
    <w:semiHidden/>
    <w:unhideWhenUsed/>
    <w:rsid w:val="00165BB6"/>
  </w:style>
  <w:style w:type="numbering" w:customStyle="1" w:styleId="Bezsaraksta2226">
    <w:name w:val="Bez saraksta2226"/>
    <w:next w:val="NoList"/>
    <w:uiPriority w:val="99"/>
    <w:semiHidden/>
    <w:unhideWhenUsed/>
    <w:rsid w:val="00165BB6"/>
  </w:style>
  <w:style w:type="numbering" w:customStyle="1" w:styleId="Bezsaraksta11226">
    <w:name w:val="Bez saraksta11226"/>
    <w:next w:val="NoList"/>
    <w:uiPriority w:val="99"/>
    <w:semiHidden/>
    <w:unhideWhenUsed/>
    <w:rsid w:val="00165BB6"/>
  </w:style>
  <w:style w:type="numbering" w:customStyle="1" w:styleId="Bezsaraksta3126">
    <w:name w:val="Bez saraksta3126"/>
    <w:next w:val="NoList"/>
    <w:uiPriority w:val="99"/>
    <w:semiHidden/>
    <w:rsid w:val="00165BB6"/>
  </w:style>
  <w:style w:type="numbering" w:customStyle="1" w:styleId="Bezsaraksta12126">
    <w:name w:val="Bez saraksta12126"/>
    <w:next w:val="NoList"/>
    <w:uiPriority w:val="99"/>
    <w:semiHidden/>
    <w:unhideWhenUsed/>
    <w:rsid w:val="00165BB6"/>
  </w:style>
  <w:style w:type="numbering" w:customStyle="1" w:styleId="Bezsaraksta4126">
    <w:name w:val="Bez saraksta4126"/>
    <w:next w:val="NoList"/>
    <w:uiPriority w:val="99"/>
    <w:semiHidden/>
    <w:unhideWhenUsed/>
    <w:rsid w:val="00165BB6"/>
  </w:style>
  <w:style w:type="numbering" w:customStyle="1" w:styleId="Bezsaraksta5126">
    <w:name w:val="Bez saraksta5126"/>
    <w:next w:val="NoList"/>
    <w:uiPriority w:val="99"/>
    <w:semiHidden/>
    <w:unhideWhenUsed/>
    <w:rsid w:val="00165BB6"/>
  </w:style>
  <w:style w:type="numbering" w:customStyle="1" w:styleId="Bezsaraksta6126">
    <w:name w:val="Bez saraksta6126"/>
    <w:next w:val="NoList"/>
    <w:uiPriority w:val="99"/>
    <w:semiHidden/>
    <w:unhideWhenUsed/>
    <w:rsid w:val="00165BB6"/>
  </w:style>
  <w:style w:type="numbering" w:customStyle="1" w:styleId="Bezsaraksta7126">
    <w:name w:val="Bez saraksta7126"/>
    <w:next w:val="NoList"/>
    <w:uiPriority w:val="99"/>
    <w:semiHidden/>
    <w:unhideWhenUsed/>
    <w:rsid w:val="00165BB6"/>
  </w:style>
  <w:style w:type="numbering" w:customStyle="1" w:styleId="Bezsaraksta836">
    <w:name w:val="Bez saraksta836"/>
    <w:next w:val="NoList"/>
    <w:uiPriority w:val="99"/>
    <w:semiHidden/>
    <w:rsid w:val="00165BB6"/>
  </w:style>
  <w:style w:type="numbering" w:customStyle="1" w:styleId="Bezsaraksta1426">
    <w:name w:val="Bez saraksta1426"/>
    <w:next w:val="NoList"/>
    <w:uiPriority w:val="99"/>
    <w:semiHidden/>
    <w:unhideWhenUsed/>
    <w:rsid w:val="00165BB6"/>
  </w:style>
  <w:style w:type="numbering" w:customStyle="1" w:styleId="Bezsaraksta2326">
    <w:name w:val="Bez saraksta2326"/>
    <w:next w:val="NoList"/>
    <w:uiPriority w:val="99"/>
    <w:semiHidden/>
    <w:unhideWhenUsed/>
    <w:rsid w:val="00165BB6"/>
  </w:style>
  <w:style w:type="numbering" w:customStyle="1" w:styleId="Bezsaraksta11326">
    <w:name w:val="Bez saraksta11326"/>
    <w:next w:val="NoList"/>
    <w:uiPriority w:val="99"/>
    <w:semiHidden/>
    <w:unhideWhenUsed/>
    <w:rsid w:val="00165BB6"/>
  </w:style>
  <w:style w:type="numbering" w:customStyle="1" w:styleId="Bezsaraksta3226">
    <w:name w:val="Bez saraksta3226"/>
    <w:next w:val="NoList"/>
    <w:uiPriority w:val="99"/>
    <w:semiHidden/>
    <w:rsid w:val="00165BB6"/>
  </w:style>
  <w:style w:type="numbering" w:customStyle="1" w:styleId="Bezsaraksta12226">
    <w:name w:val="Bez saraksta12226"/>
    <w:next w:val="NoList"/>
    <w:uiPriority w:val="99"/>
    <w:semiHidden/>
    <w:unhideWhenUsed/>
    <w:rsid w:val="00165BB6"/>
  </w:style>
  <w:style w:type="numbering" w:customStyle="1" w:styleId="Bezsaraksta4226">
    <w:name w:val="Bez saraksta4226"/>
    <w:next w:val="NoList"/>
    <w:uiPriority w:val="99"/>
    <w:semiHidden/>
    <w:unhideWhenUsed/>
    <w:rsid w:val="00165BB6"/>
  </w:style>
  <w:style w:type="numbering" w:customStyle="1" w:styleId="Bezsaraksta5226">
    <w:name w:val="Bez saraksta5226"/>
    <w:next w:val="NoList"/>
    <w:uiPriority w:val="99"/>
    <w:semiHidden/>
    <w:unhideWhenUsed/>
    <w:rsid w:val="00165BB6"/>
  </w:style>
  <w:style w:type="numbering" w:customStyle="1" w:styleId="Bezsaraksta6226">
    <w:name w:val="Bez saraksta6226"/>
    <w:next w:val="NoList"/>
    <w:uiPriority w:val="99"/>
    <w:semiHidden/>
    <w:unhideWhenUsed/>
    <w:rsid w:val="00165BB6"/>
  </w:style>
  <w:style w:type="numbering" w:customStyle="1" w:styleId="Bezsaraksta7226">
    <w:name w:val="Bez saraksta7226"/>
    <w:next w:val="NoList"/>
    <w:uiPriority w:val="99"/>
    <w:semiHidden/>
    <w:unhideWhenUsed/>
    <w:rsid w:val="00165BB6"/>
  </w:style>
  <w:style w:type="numbering" w:customStyle="1" w:styleId="Bezsaraksta8126">
    <w:name w:val="Bez saraksta8126"/>
    <w:next w:val="NoList"/>
    <w:uiPriority w:val="99"/>
    <w:semiHidden/>
    <w:unhideWhenUsed/>
    <w:rsid w:val="00165BB6"/>
  </w:style>
  <w:style w:type="numbering" w:customStyle="1" w:styleId="Bezsaraksta926">
    <w:name w:val="Bez saraksta926"/>
    <w:next w:val="NoList"/>
    <w:uiPriority w:val="99"/>
    <w:semiHidden/>
    <w:unhideWhenUsed/>
    <w:rsid w:val="00165BB6"/>
  </w:style>
  <w:style w:type="numbering" w:customStyle="1" w:styleId="Bezsaraksta1026">
    <w:name w:val="Bez saraksta1026"/>
    <w:next w:val="NoList"/>
    <w:uiPriority w:val="99"/>
    <w:semiHidden/>
    <w:unhideWhenUsed/>
    <w:rsid w:val="00165BB6"/>
  </w:style>
  <w:style w:type="numbering" w:customStyle="1" w:styleId="Bezsaraksta1526">
    <w:name w:val="Bez saraksta1526"/>
    <w:next w:val="NoList"/>
    <w:uiPriority w:val="99"/>
    <w:semiHidden/>
    <w:unhideWhenUsed/>
    <w:rsid w:val="00165BB6"/>
  </w:style>
  <w:style w:type="numbering" w:customStyle="1" w:styleId="Bezsaraksta1626">
    <w:name w:val="Bez saraksta1626"/>
    <w:next w:val="NoList"/>
    <w:uiPriority w:val="99"/>
    <w:semiHidden/>
    <w:unhideWhenUsed/>
    <w:rsid w:val="00165BB6"/>
  </w:style>
  <w:style w:type="numbering" w:customStyle="1" w:styleId="Bezsaraksta1726">
    <w:name w:val="Bez saraksta1726"/>
    <w:next w:val="NoList"/>
    <w:uiPriority w:val="99"/>
    <w:semiHidden/>
    <w:unhideWhenUsed/>
    <w:rsid w:val="00165BB6"/>
  </w:style>
  <w:style w:type="numbering" w:customStyle="1" w:styleId="Bezsaraksta11426">
    <w:name w:val="Bez saraksta11426"/>
    <w:next w:val="NoList"/>
    <w:uiPriority w:val="99"/>
    <w:semiHidden/>
    <w:unhideWhenUsed/>
    <w:rsid w:val="00165BB6"/>
  </w:style>
  <w:style w:type="numbering" w:customStyle="1" w:styleId="Bezsaraksta1816">
    <w:name w:val="Bez saraksta1816"/>
    <w:next w:val="NoList"/>
    <w:uiPriority w:val="99"/>
    <w:semiHidden/>
    <w:rsid w:val="00165BB6"/>
  </w:style>
  <w:style w:type="numbering" w:customStyle="1" w:styleId="Bezsaraksta1916">
    <w:name w:val="Bez saraksta1916"/>
    <w:next w:val="NoList"/>
    <w:uiPriority w:val="99"/>
    <w:semiHidden/>
    <w:unhideWhenUsed/>
    <w:rsid w:val="00165BB6"/>
  </w:style>
  <w:style w:type="numbering" w:customStyle="1" w:styleId="Bezsaraksta2416">
    <w:name w:val="Bez saraksta2416"/>
    <w:next w:val="NoList"/>
    <w:uiPriority w:val="99"/>
    <w:semiHidden/>
    <w:rsid w:val="00165BB6"/>
  </w:style>
  <w:style w:type="numbering" w:customStyle="1" w:styleId="Bezsaraksta11516">
    <w:name w:val="Bez saraksta11516"/>
    <w:next w:val="NoList"/>
    <w:uiPriority w:val="99"/>
    <w:semiHidden/>
    <w:unhideWhenUsed/>
    <w:rsid w:val="00165BB6"/>
  </w:style>
  <w:style w:type="numbering" w:customStyle="1" w:styleId="Bezsaraksta21116">
    <w:name w:val="Bez saraksta21116"/>
    <w:next w:val="NoList"/>
    <w:uiPriority w:val="99"/>
    <w:semiHidden/>
    <w:unhideWhenUsed/>
    <w:rsid w:val="00165BB6"/>
  </w:style>
  <w:style w:type="numbering" w:customStyle="1" w:styleId="Bezsaraksta111116">
    <w:name w:val="Bez saraksta111116"/>
    <w:next w:val="NoList"/>
    <w:uiPriority w:val="99"/>
    <w:semiHidden/>
    <w:unhideWhenUsed/>
    <w:rsid w:val="00165BB6"/>
  </w:style>
  <w:style w:type="numbering" w:customStyle="1" w:styleId="Bezsaraksta3316">
    <w:name w:val="Bez saraksta3316"/>
    <w:next w:val="NoList"/>
    <w:uiPriority w:val="99"/>
    <w:semiHidden/>
    <w:rsid w:val="00165BB6"/>
  </w:style>
  <w:style w:type="numbering" w:customStyle="1" w:styleId="Bezsaraksta12316">
    <w:name w:val="Bez saraksta12316"/>
    <w:next w:val="NoList"/>
    <w:uiPriority w:val="99"/>
    <w:semiHidden/>
    <w:unhideWhenUsed/>
    <w:rsid w:val="00165BB6"/>
  </w:style>
  <w:style w:type="numbering" w:customStyle="1" w:styleId="Bezsaraksta4316">
    <w:name w:val="Bez saraksta4316"/>
    <w:next w:val="NoList"/>
    <w:uiPriority w:val="99"/>
    <w:semiHidden/>
    <w:unhideWhenUsed/>
    <w:rsid w:val="00165BB6"/>
  </w:style>
  <w:style w:type="numbering" w:customStyle="1" w:styleId="Bezsaraksta5316">
    <w:name w:val="Bez saraksta5316"/>
    <w:next w:val="NoList"/>
    <w:uiPriority w:val="99"/>
    <w:semiHidden/>
    <w:unhideWhenUsed/>
    <w:rsid w:val="00165BB6"/>
  </w:style>
  <w:style w:type="numbering" w:customStyle="1" w:styleId="Bezsaraksta6316">
    <w:name w:val="Bez saraksta6316"/>
    <w:next w:val="NoList"/>
    <w:uiPriority w:val="99"/>
    <w:semiHidden/>
    <w:unhideWhenUsed/>
    <w:rsid w:val="00165BB6"/>
  </w:style>
  <w:style w:type="numbering" w:customStyle="1" w:styleId="Bezsaraksta7316">
    <w:name w:val="Bez saraksta7316"/>
    <w:next w:val="NoList"/>
    <w:uiPriority w:val="99"/>
    <w:semiHidden/>
    <w:rsid w:val="00165BB6"/>
  </w:style>
  <w:style w:type="numbering" w:customStyle="1" w:styleId="Bezsaraksta13116">
    <w:name w:val="Bez saraksta13116"/>
    <w:next w:val="NoList"/>
    <w:uiPriority w:val="99"/>
    <w:semiHidden/>
    <w:unhideWhenUsed/>
    <w:rsid w:val="00165BB6"/>
  </w:style>
  <w:style w:type="numbering" w:customStyle="1" w:styleId="Bezsaraksta22116">
    <w:name w:val="Bez saraksta22116"/>
    <w:next w:val="NoList"/>
    <w:uiPriority w:val="99"/>
    <w:semiHidden/>
    <w:unhideWhenUsed/>
    <w:rsid w:val="00165BB6"/>
  </w:style>
  <w:style w:type="numbering" w:customStyle="1" w:styleId="Bezsaraksta112116">
    <w:name w:val="Bez saraksta112116"/>
    <w:next w:val="NoList"/>
    <w:uiPriority w:val="99"/>
    <w:semiHidden/>
    <w:unhideWhenUsed/>
    <w:rsid w:val="00165BB6"/>
  </w:style>
  <w:style w:type="numbering" w:customStyle="1" w:styleId="Bezsaraksta31116">
    <w:name w:val="Bez saraksta31116"/>
    <w:next w:val="NoList"/>
    <w:uiPriority w:val="99"/>
    <w:semiHidden/>
    <w:rsid w:val="00165BB6"/>
  </w:style>
  <w:style w:type="numbering" w:customStyle="1" w:styleId="Bezsaraksta121116">
    <w:name w:val="Bez saraksta121116"/>
    <w:next w:val="NoList"/>
    <w:uiPriority w:val="99"/>
    <w:semiHidden/>
    <w:unhideWhenUsed/>
    <w:rsid w:val="00165BB6"/>
  </w:style>
  <w:style w:type="numbering" w:customStyle="1" w:styleId="Bezsaraksta41116">
    <w:name w:val="Bez saraksta41116"/>
    <w:next w:val="NoList"/>
    <w:uiPriority w:val="99"/>
    <w:semiHidden/>
    <w:unhideWhenUsed/>
    <w:rsid w:val="00165BB6"/>
  </w:style>
  <w:style w:type="numbering" w:customStyle="1" w:styleId="Bezsaraksta51116">
    <w:name w:val="Bez saraksta51116"/>
    <w:next w:val="NoList"/>
    <w:uiPriority w:val="99"/>
    <w:semiHidden/>
    <w:unhideWhenUsed/>
    <w:rsid w:val="00165BB6"/>
  </w:style>
  <w:style w:type="numbering" w:customStyle="1" w:styleId="Bezsaraksta61116">
    <w:name w:val="Bez saraksta61116"/>
    <w:next w:val="NoList"/>
    <w:uiPriority w:val="99"/>
    <w:semiHidden/>
    <w:unhideWhenUsed/>
    <w:rsid w:val="00165BB6"/>
  </w:style>
  <w:style w:type="numbering" w:customStyle="1" w:styleId="Bezsaraksta71116">
    <w:name w:val="Bez saraksta71116"/>
    <w:next w:val="NoList"/>
    <w:uiPriority w:val="99"/>
    <w:semiHidden/>
    <w:unhideWhenUsed/>
    <w:rsid w:val="00165BB6"/>
  </w:style>
  <w:style w:type="numbering" w:customStyle="1" w:styleId="Bezsaraksta8216">
    <w:name w:val="Bez saraksta8216"/>
    <w:next w:val="NoList"/>
    <w:uiPriority w:val="99"/>
    <w:semiHidden/>
    <w:rsid w:val="00165BB6"/>
  </w:style>
  <w:style w:type="numbering" w:customStyle="1" w:styleId="Bezsaraksta14116">
    <w:name w:val="Bez saraksta14116"/>
    <w:next w:val="NoList"/>
    <w:uiPriority w:val="99"/>
    <w:semiHidden/>
    <w:unhideWhenUsed/>
    <w:rsid w:val="00165BB6"/>
  </w:style>
  <w:style w:type="numbering" w:customStyle="1" w:styleId="Bezsaraksta23116">
    <w:name w:val="Bez saraksta23116"/>
    <w:next w:val="NoList"/>
    <w:uiPriority w:val="99"/>
    <w:semiHidden/>
    <w:unhideWhenUsed/>
    <w:rsid w:val="00165BB6"/>
  </w:style>
  <w:style w:type="numbering" w:customStyle="1" w:styleId="Bezsaraksta113116">
    <w:name w:val="Bez saraksta113116"/>
    <w:next w:val="NoList"/>
    <w:uiPriority w:val="99"/>
    <w:semiHidden/>
    <w:unhideWhenUsed/>
    <w:rsid w:val="00165BB6"/>
  </w:style>
  <w:style w:type="numbering" w:customStyle="1" w:styleId="Bezsaraksta32116">
    <w:name w:val="Bez saraksta32116"/>
    <w:next w:val="NoList"/>
    <w:uiPriority w:val="99"/>
    <w:semiHidden/>
    <w:rsid w:val="00165BB6"/>
  </w:style>
  <w:style w:type="numbering" w:customStyle="1" w:styleId="Bezsaraksta122116">
    <w:name w:val="Bez saraksta122116"/>
    <w:next w:val="NoList"/>
    <w:uiPriority w:val="99"/>
    <w:semiHidden/>
    <w:unhideWhenUsed/>
    <w:rsid w:val="00165BB6"/>
  </w:style>
  <w:style w:type="numbering" w:customStyle="1" w:styleId="Bezsaraksta42116">
    <w:name w:val="Bez saraksta42116"/>
    <w:next w:val="NoList"/>
    <w:uiPriority w:val="99"/>
    <w:semiHidden/>
    <w:unhideWhenUsed/>
    <w:rsid w:val="00165BB6"/>
  </w:style>
  <w:style w:type="numbering" w:customStyle="1" w:styleId="Bezsaraksta52116">
    <w:name w:val="Bez saraksta52116"/>
    <w:next w:val="NoList"/>
    <w:uiPriority w:val="99"/>
    <w:semiHidden/>
    <w:unhideWhenUsed/>
    <w:rsid w:val="00165BB6"/>
  </w:style>
  <w:style w:type="numbering" w:customStyle="1" w:styleId="Bezsaraksta62116">
    <w:name w:val="Bez saraksta62116"/>
    <w:next w:val="NoList"/>
    <w:uiPriority w:val="99"/>
    <w:semiHidden/>
    <w:unhideWhenUsed/>
    <w:rsid w:val="00165BB6"/>
  </w:style>
  <w:style w:type="numbering" w:customStyle="1" w:styleId="Bezsaraksta72116">
    <w:name w:val="Bez saraksta72116"/>
    <w:next w:val="NoList"/>
    <w:uiPriority w:val="99"/>
    <w:semiHidden/>
    <w:unhideWhenUsed/>
    <w:rsid w:val="00165BB6"/>
  </w:style>
  <w:style w:type="numbering" w:customStyle="1" w:styleId="Bezsaraksta81116">
    <w:name w:val="Bez saraksta81116"/>
    <w:next w:val="NoList"/>
    <w:uiPriority w:val="99"/>
    <w:semiHidden/>
    <w:unhideWhenUsed/>
    <w:rsid w:val="00165BB6"/>
  </w:style>
  <w:style w:type="numbering" w:customStyle="1" w:styleId="Bezsaraksta9116">
    <w:name w:val="Bez saraksta9116"/>
    <w:next w:val="NoList"/>
    <w:uiPriority w:val="99"/>
    <w:semiHidden/>
    <w:unhideWhenUsed/>
    <w:rsid w:val="00165BB6"/>
  </w:style>
  <w:style w:type="numbering" w:customStyle="1" w:styleId="Bezsaraksta10116">
    <w:name w:val="Bez saraksta10116"/>
    <w:next w:val="NoList"/>
    <w:uiPriority w:val="99"/>
    <w:semiHidden/>
    <w:unhideWhenUsed/>
    <w:rsid w:val="00165BB6"/>
  </w:style>
  <w:style w:type="numbering" w:customStyle="1" w:styleId="Bezsaraksta15116">
    <w:name w:val="Bez saraksta15116"/>
    <w:next w:val="NoList"/>
    <w:uiPriority w:val="99"/>
    <w:semiHidden/>
    <w:unhideWhenUsed/>
    <w:rsid w:val="00165BB6"/>
  </w:style>
  <w:style w:type="numbering" w:customStyle="1" w:styleId="Bezsaraksta16116">
    <w:name w:val="Bez saraksta16116"/>
    <w:next w:val="NoList"/>
    <w:uiPriority w:val="99"/>
    <w:semiHidden/>
    <w:unhideWhenUsed/>
    <w:rsid w:val="00165BB6"/>
  </w:style>
  <w:style w:type="numbering" w:customStyle="1" w:styleId="Bezsaraksta17116">
    <w:name w:val="Bez saraksta17116"/>
    <w:next w:val="NoList"/>
    <w:uiPriority w:val="99"/>
    <w:semiHidden/>
    <w:unhideWhenUsed/>
    <w:rsid w:val="00165BB6"/>
  </w:style>
  <w:style w:type="numbering" w:customStyle="1" w:styleId="Bezsaraksta114116">
    <w:name w:val="Bez saraksta114116"/>
    <w:next w:val="NoList"/>
    <w:uiPriority w:val="99"/>
    <w:semiHidden/>
    <w:unhideWhenUsed/>
    <w:rsid w:val="00165BB6"/>
  </w:style>
  <w:style w:type="numbering" w:customStyle="1" w:styleId="Bezsaraksta18116">
    <w:name w:val="Bez saraksta18116"/>
    <w:next w:val="NoList"/>
    <w:uiPriority w:val="99"/>
    <w:semiHidden/>
    <w:rsid w:val="00165BB6"/>
  </w:style>
  <w:style w:type="numbering" w:customStyle="1" w:styleId="Bezsaraksta19116">
    <w:name w:val="Bez saraksta19116"/>
    <w:next w:val="NoList"/>
    <w:uiPriority w:val="99"/>
    <w:semiHidden/>
    <w:unhideWhenUsed/>
    <w:rsid w:val="00165BB6"/>
  </w:style>
  <w:style w:type="numbering" w:customStyle="1" w:styleId="Bezsaraksta24116">
    <w:name w:val="Bez saraksta24116"/>
    <w:next w:val="NoList"/>
    <w:uiPriority w:val="99"/>
    <w:semiHidden/>
    <w:rsid w:val="00165BB6"/>
  </w:style>
  <w:style w:type="numbering" w:customStyle="1" w:styleId="Bezsaraksta115116">
    <w:name w:val="Bez saraksta115116"/>
    <w:next w:val="NoList"/>
    <w:uiPriority w:val="99"/>
    <w:semiHidden/>
    <w:unhideWhenUsed/>
    <w:rsid w:val="00165BB6"/>
  </w:style>
  <w:style w:type="numbering" w:customStyle="1" w:styleId="Bezsaraksta211116">
    <w:name w:val="Bez saraksta211116"/>
    <w:next w:val="NoList"/>
    <w:uiPriority w:val="99"/>
    <w:semiHidden/>
    <w:unhideWhenUsed/>
    <w:rsid w:val="00165BB6"/>
  </w:style>
  <w:style w:type="numbering" w:customStyle="1" w:styleId="Bezsaraksta1111116">
    <w:name w:val="Bez saraksta1111116"/>
    <w:next w:val="NoList"/>
    <w:uiPriority w:val="99"/>
    <w:semiHidden/>
    <w:unhideWhenUsed/>
    <w:rsid w:val="00165BB6"/>
  </w:style>
  <w:style w:type="numbering" w:customStyle="1" w:styleId="Bezsaraksta33116">
    <w:name w:val="Bez saraksta33116"/>
    <w:next w:val="NoList"/>
    <w:uiPriority w:val="99"/>
    <w:semiHidden/>
    <w:rsid w:val="00165BB6"/>
  </w:style>
  <w:style w:type="numbering" w:customStyle="1" w:styleId="Bezsaraksta123116">
    <w:name w:val="Bez saraksta123116"/>
    <w:next w:val="NoList"/>
    <w:uiPriority w:val="99"/>
    <w:semiHidden/>
    <w:unhideWhenUsed/>
    <w:rsid w:val="00165BB6"/>
  </w:style>
  <w:style w:type="numbering" w:customStyle="1" w:styleId="Bezsaraksta43116">
    <w:name w:val="Bez saraksta43116"/>
    <w:next w:val="NoList"/>
    <w:uiPriority w:val="99"/>
    <w:semiHidden/>
    <w:unhideWhenUsed/>
    <w:rsid w:val="00165BB6"/>
  </w:style>
  <w:style w:type="numbering" w:customStyle="1" w:styleId="Bezsaraksta53116">
    <w:name w:val="Bez saraksta53116"/>
    <w:next w:val="NoList"/>
    <w:uiPriority w:val="99"/>
    <w:semiHidden/>
    <w:unhideWhenUsed/>
    <w:rsid w:val="00165BB6"/>
  </w:style>
  <w:style w:type="numbering" w:customStyle="1" w:styleId="Bezsaraksta63116">
    <w:name w:val="Bez saraksta63116"/>
    <w:next w:val="NoList"/>
    <w:uiPriority w:val="99"/>
    <w:semiHidden/>
    <w:unhideWhenUsed/>
    <w:rsid w:val="00165BB6"/>
  </w:style>
  <w:style w:type="numbering" w:customStyle="1" w:styleId="Bezsaraksta73116">
    <w:name w:val="Bez saraksta73116"/>
    <w:next w:val="NoList"/>
    <w:uiPriority w:val="99"/>
    <w:semiHidden/>
    <w:rsid w:val="00165BB6"/>
  </w:style>
  <w:style w:type="numbering" w:customStyle="1" w:styleId="Bezsaraksta131116">
    <w:name w:val="Bez saraksta131116"/>
    <w:next w:val="NoList"/>
    <w:uiPriority w:val="99"/>
    <w:semiHidden/>
    <w:unhideWhenUsed/>
    <w:rsid w:val="00165BB6"/>
  </w:style>
  <w:style w:type="numbering" w:customStyle="1" w:styleId="Bezsaraksta221116">
    <w:name w:val="Bez saraksta221116"/>
    <w:next w:val="NoList"/>
    <w:uiPriority w:val="99"/>
    <w:semiHidden/>
    <w:unhideWhenUsed/>
    <w:rsid w:val="00165BB6"/>
  </w:style>
  <w:style w:type="numbering" w:customStyle="1" w:styleId="Bezsaraksta1121116">
    <w:name w:val="Bez saraksta1121116"/>
    <w:next w:val="NoList"/>
    <w:uiPriority w:val="99"/>
    <w:semiHidden/>
    <w:unhideWhenUsed/>
    <w:rsid w:val="00165BB6"/>
  </w:style>
  <w:style w:type="numbering" w:customStyle="1" w:styleId="Bezsaraksta311116">
    <w:name w:val="Bez saraksta311116"/>
    <w:next w:val="NoList"/>
    <w:uiPriority w:val="99"/>
    <w:semiHidden/>
    <w:rsid w:val="00165BB6"/>
  </w:style>
  <w:style w:type="numbering" w:customStyle="1" w:styleId="Bezsaraksta1211116">
    <w:name w:val="Bez saraksta1211116"/>
    <w:next w:val="NoList"/>
    <w:uiPriority w:val="99"/>
    <w:semiHidden/>
    <w:unhideWhenUsed/>
    <w:rsid w:val="00165BB6"/>
  </w:style>
  <w:style w:type="numbering" w:customStyle="1" w:styleId="Bezsaraksta411116">
    <w:name w:val="Bez saraksta411116"/>
    <w:next w:val="NoList"/>
    <w:uiPriority w:val="99"/>
    <w:semiHidden/>
    <w:unhideWhenUsed/>
    <w:rsid w:val="00165BB6"/>
  </w:style>
  <w:style w:type="numbering" w:customStyle="1" w:styleId="Bezsaraksta511116">
    <w:name w:val="Bez saraksta511116"/>
    <w:next w:val="NoList"/>
    <w:uiPriority w:val="99"/>
    <w:semiHidden/>
    <w:unhideWhenUsed/>
    <w:rsid w:val="00165BB6"/>
  </w:style>
  <w:style w:type="numbering" w:customStyle="1" w:styleId="Bezsaraksta611116">
    <w:name w:val="Bez saraksta611116"/>
    <w:next w:val="NoList"/>
    <w:uiPriority w:val="99"/>
    <w:semiHidden/>
    <w:unhideWhenUsed/>
    <w:rsid w:val="00165BB6"/>
  </w:style>
  <w:style w:type="numbering" w:customStyle="1" w:styleId="Bezsaraksta711116">
    <w:name w:val="Bez saraksta711116"/>
    <w:next w:val="NoList"/>
    <w:uiPriority w:val="99"/>
    <w:semiHidden/>
    <w:unhideWhenUsed/>
    <w:rsid w:val="00165BB6"/>
  </w:style>
  <w:style w:type="numbering" w:customStyle="1" w:styleId="Bezsaraksta82116">
    <w:name w:val="Bez saraksta82116"/>
    <w:next w:val="NoList"/>
    <w:uiPriority w:val="99"/>
    <w:semiHidden/>
    <w:rsid w:val="00165BB6"/>
  </w:style>
  <w:style w:type="numbering" w:customStyle="1" w:styleId="Bezsaraksta141116">
    <w:name w:val="Bez saraksta141116"/>
    <w:next w:val="NoList"/>
    <w:uiPriority w:val="99"/>
    <w:semiHidden/>
    <w:unhideWhenUsed/>
    <w:rsid w:val="00165BB6"/>
  </w:style>
  <w:style w:type="numbering" w:customStyle="1" w:styleId="Bezsaraksta231116">
    <w:name w:val="Bez saraksta231116"/>
    <w:next w:val="NoList"/>
    <w:uiPriority w:val="99"/>
    <w:semiHidden/>
    <w:unhideWhenUsed/>
    <w:rsid w:val="00165BB6"/>
  </w:style>
  <w:style w:type="numbering" w:customStyle="1" w:styleId="Bezsaraksta1131116">
    <w:name w:val="Bez saraksta1131116"/>
    <w:next w:val="NoList"/>
    <w:uiPriority w:val="99"/>
    <w:semiHidden/>
    <w:unhideWhenUsed/>
    <w:rsid w:val="00165BB6"/>
  </w:style>
  <w:style w:type="numbering" w:customStyle="1" w:styleId="Bezsaraksta321116">
    <w:name w:val="Bez saraksta321116"/>
    <w:next w:val="NoList"/>
    <w:uiPriority w:val="99"/>
    <w:semiHidden/>
    <w:rsid w:val="00165BB6"/>
  </w:style>
  <w:style w:type="numbering" w:customStyle="1" w:styleId="Bezsaraksta1221116">
    <w:name w:val="Bez saraksta1221116"/>
    <w:next w:val="NoList"/>
    <w:uiPriority w:val="99"/>
    <w:semiHidden/>
    <w:unhideWhenUsed/>
    <w:rsid w:val="00165BB6"/>
  </w:style>
  <w:style w:type="numbering" w:customStyle="1" w:styleId="Bezsaraksta421116">
    <w:name w:val="Bez saraksta421116"/>
    <w:next w:val="NoList"/>
    <w:uiPriority w:val="99"/>
    <w:semiHidden/>
    <w:unhideWhenUsed/>
    <w:rsid w:val="00165BB6"/>
  </w:style>
  <w:style w:type="numbering" w:customStyle="1" w:styleId="Bezsaraksta521116">
    <w:name w:val="Bez saraksta521116"/>
    <w:next w:val="NoList"/>
    <w:uiPriority w:val="99"/>
    <w:semiHidden/>
    <w:unhideWhenUsed/>
    <w:rsid w:val="00165BB6"/>
  </w:style>
  <w:style w:type="numbering" w:customStyle="1" w:styleId="Bezsaraksta621116">
    <w:name w:val="Bez saraksta621116"/>
    <w:next w:val="NoList"/>
    <w:uiPriority w:val="99"/>
    <w:semiHidden/>
    <w:unhideWhenUsed/>
    <w:rsid w:val="00165BB6"/>
  </w:style>
  <w:style w:type="numbering" w:customStyle="1" w:styleId="Bezsaraksta721116">
    <w:name w:val="Bez saraksta721116"/>
    <w:next w:val="NoList"/>
    <w:uiPriority w:val="99"/>
    <w:semiHidden/>
    <w:unhideWhenUsed/>
    <w:rsid w:val="00165BB6"/>
  </w:style>
  <w:style w:type="numbering" w:customStyle="1" w:styleId="Bezsaraksta811116">
    <w:name w:val="Bez saraksta811116"/>
    <w:next w:val="NoList"/>
    <w:uiPriority w:val="99"/>
    <w:semiHidden/>
    <w:unhideWhenUsed/>
    <w:rsid w:val="00165BB6"/>
  </w:style>
  <w:style w:type="numbering" w:customStyle="1" w:styleId="Bezsaraksta91116">
    <w:name w:val="Bez saraksta91116"/>
    <w:next w:val="NoList"/>
    <w:uiPriority w:val="99"/>
    <w:semiHidden/>
    <w:unhideWhenUsed/>
    <w:rsid w:val="00165BB6"/>
  </w:style>
  <w:style w:type="numbering" w:customStyle="1" w:styleId="Bezsaraksta101116">
    <w:name w:val="Bez saraksta101116"/>
    <w:next w:val="NoList"/>
    <w:uiPriority w:val="99"/>
    <w:semiHidden/>
    <w:unhideWhenUsed/>
    <w:rsid w:val="00165BB6"/>
  </w:style>
  <w:style w:type="numbering" w:customStyle="1" w:styleId="Bezsaraksta151116">
    <w:name w:val="Bez saraksta151116"/>
    <w:next w:val="NoList"/>
    <w:uiPriority w:val="99"/>
    <w:semiHidden/>
    <w:unhideWhenUsed/>
    <w:rsid w:val="00165BB6"/>
  </w:style>
  <w:style w:type="numbering" w:customStyle="1" w:styleId="Bezsaraksta161116">
    <w:name w:val="Bez saraksta161116"/>
    <w:next w:val="NoList"/>
    <w:uiPriority w:val="99"/>
    <w:semiHidden/>
    <w:unhideWhenUsed/>
    <w:rsid w:val="00165BB6"/>
  </w:style>
  <w:style w:type="numbering" w:customStyle="1" w:styleId="Bezsaraksta171116">
    <w:name w:val="Bez saraksta171116"/>
    <w:next w:val="NoList"/>
    <w:uiPriority w:val="99"/>
    <w:semiHidden/>
    <w:unhideWhenUsed/>
    <w:rsid w:val="00165BB6"/>
  </w:style>
  <w:style w:type="numbering" w:customStyle="1" w:styleId="Bezsaraksta1141116">
    <w:name w:val="Bez saraksta1141116"/>
    <w:next w:val="NoList"/>
    <w:uiPriority w:val="99"/>
    <w:semiHidden/>
    <w:unhideWhenUsed/>
    <w:rsid w:val="00165BB6"/>
  </w:style>
  <w:style w:type="numbering" w:customStyle="1" w:styleId="Bezsaraksta2016">
    <w:name w:val="Bez saraksta2016"/>
    <w:next w:val="NoList"/>
    <w:uiPriority w:val="99"/>
    <w:semiHidden/>
    <w:unhideWhenUsed/>
    <w:rsid w:val="00165BB6"/>
  </w:style>
  <w:style w:type="numbering" w:customStyle="1" w:styleId="Bezsaraksta2516">
    <w:name w:val="Bez saraksta2516"/>
    <w:next w:val="NoList"/>
    <w:uiPriority w:val="99"/>
    <w:semiHidden/>
    <w:unhideWhenUsed/>
    <w:rsid w:val="00165BB6"/>
  </w:style>
  <w:style w:type="numbering" w:customStyle="1" w:styleId="Bezsaraksta2616">
    <w:name w:val="Bez saraksta2616"/>
    <w:next w:val="NoList"/>
    <w:uiPriority w:val="99"/>
    <w:semiHidden/>
    <w:rsid w:val="00165BB6"/>
  </w:style>
  <w:style w:type="numbering" w:customStyle="1" w:styleId="Bezsaraksta11016">
    <w:name w:val="Bez saraksta11016"/>
    <w:next w:val="NoList"/>
    <w:uiPriority w:val="99"/>
    <w:semiHidden/>
    <w:unhideWhenUsed/>
    <w:rsid w:val="00165BB6"/>
  </w:style>
  <w:style w:type="numbering" w:customStyle="1" w:styleId="Bezsaraksta2716">
    <w:name w:val="Bez saraksta2716"/>
    <w:next w:val="NoList"/>
    <w:uiPriority w:val="99"/>
    <w:semiHidden/>
    <w:rsid w:val="00165BB6"/>
  </w:style>
  <w:style w:type="numbering" w:customStyle="1" w:styleId="Bezsaraksta11616">
    <w:name w:val="Bez saraksta11616"/>
    <w:next w:val="NoList"/>
    <w:uiPriority w:val="99"/>
    <w:semiHidden/>
    <w:unhideWhenUsed/>
    <w:rsid w:val="00165BB6"/>
  </w:style>
  <w:style w:type="numbering" w:customStyle="1" w:styleId="Bezsaraksta21216">
    <w:name w:val="Bez saraksta21216"/>
    <w:next w:val="NoList"/>
    <w:uiPriority w:val="99"/>
    <w:semiHidden/>
    <w:unhideWhenUsed/>
    <w:rsid w:val="00165BB6"/>
  </w:style>
  <w:style w:type="numbering" w:customStyle="1" w:styleId="Bezsaraksta111216">
    <w:name w:val="Bez saraksta111216"/>
    <w:next w:val="NoList"/>
    <w:uiPriority w:val="99"/>
    <w:semiHidden/>
    <w:unhideWhenUsed/>
    <w:rsid w:val="00165BB6"/>
  </w:style>
  <w:style w:type="numbering" w:customStyle="1" w:styleId="Bezsaraksta3416">
    <w:name w:val="Bez saraksta3416"/>
    <w:next w:val="NoList"/>
    <w:uiPriority w:val="99"/>
    <w:semiHidden/>
    <w:rsid w:val="00165BB6"/>
  </w:style>
  <w:style w:type="numbering" w:customStyle="1" w:styleId="Bezsaraksta12416">
    <w:name w:val="Bez saraksta12416"/>
    <w:next w:val="NoList"/>
    <w:uiPriority w:val="99"/>
    <w:semiHidden/>
    <w:unhideWhenUsed/>
    <w:rsid w:val="00165BB6"/>
  </w:style>
  <w:style w:type="numbering" w:customStyle="1" w:styleId="Bezsaraksta4416">
    <w:name w:val="Bez saraksta4416"/>
    <w:next w:val="NoList"/>
    <w:uiPriority w:val="99"/>
    <w:semiHidden/>
    <w:unhideWhenUsed/>
    <w:rsid w:val="00165BB6"/>
  </w:style>
  <w:style w:type="numbering" w:customStyle="1" w:styleId="Bezsaraksta5416">
    <w:name w:val="Bez saraksta5416"/>
    <w:next w:val="NoList"/>
    <w:uiPriority w:val="99"/>
    <w:semiHidden/>
    <w:unhideWhenUsed/>
    <w:rsid w:val="00165BB6"/>
  </w:style>
  <w:style w:type="numbering" w:customStyle="1" w:styleId="Bezsaraksta6416">
    <w:name w:val="Bez saraksta6416"/>
    <w:next w:val="NoList"/>
    <w:uiPriority w:val="99"/>
    <w:semiHidden/>
    <w:unhideWhenUsed/>
    <w:rsid w:val="00165BB6"/>
  </w:style>
  <w:style w:type="numbering" w:customStyle="1" w:styleId="Bezsaraksta7416">
    <w:name w:val="Bez saraksta7416"/>
    <w:next w:val="NoList"/>
    <w:uiPriority w:val="99"/>
    <w:semiHidden/>
    <w:rsid w:val="00165BB6"/>
  </w:style>
  <w:style w:type="numbering" w:customStyle="1" w:styleId="Bezsaraksta13216">
    <w:name w:val="Bez saraksta13216"/>
    <w:next w:val="NoList"/>
    <w:uiPriority w:val="99"/>
    <w:semiHidden/>
    <w:unhideWhenUsed/>
    <w:rsid w:val="00165BB6"/>
  </w:style>
  <w:style w:type="numbering" w:customStyle="1" w:styleId="Bezsaraksta22216">
    <w:name w:val="Bez saraksta22216"/>
    <w:next w:val="NoList"/>
    <w:uiPriority w:val="99"/>
    <w:semiHidden/>
    <w:unhideWhenUsed/>
    <w:rsid w:val="00165BB6"/>
  </w:style>
  <w:style w:type="numbering" w:customStyle="1" w:styleId="Bezsaraksta112216">
    <w:name w:val="Bez saraksta112216"/>
    <w:next w:val="NoList"/>
    <w:uiPriority w:val="99"/>
    <w:semiHidden/>
    <w:unhideWhenUsed/>
    <w:rsid w:val="00165BB6"/>
  </w:style>
  <w:style w:type="numbering" w:customStyle="1" w:styleId="Bezsaraksta31216">
    <w:name w:val="Bez saraksta31216"/>
    <w:next w:val="NoList"/>
    <w:uiPriority w:val="99"/>
    <w:semiHidden/>
    <w:rsid w:val="00165BB6"/>
  </w:style>
  <w:style w:type="numbering" w:customStyle="1" w:styleId="Bezsaraksta121216">
    <w:name w:val="Bez saraksta121216"/>
    <w:next w:val="NoList"/>
    <w:uiPriority w:val="99"/>
    <w:semiHidden/>
    <w:unhideWhenUsed/>
    <w:rsid w:val="00165BB6"/>
  </w:style>
  <w:style w:type="numbering" w:customStyle="1" w:styleId="Bezsaraksta41216">
    <w:name w:val="Bez saraksta41216"/>
    <w:next w:val="NoList"/>
    <w:uiPriority w:val="99"/>
    <w:semiHidden/>
    <w:unhideWhenUsed/>
    <w:rsid w:val="00165BB6"/>
  </w:style>
  <w:style w:type="numbering" w:customStyle="1" w:styleId="Bezsaraksta51216">
    <w:name w:val="Bez saraksta51216"/>
    <w:next w:val="NoList"/>
    <w:uiPriority w:val="99"/>
    <w:semiHidden/>
    <w:unhideWhenUsed/>
    <w:rsid w:val="00165BB6"/>
  </w:style>
  <w:style w:type="numbering" w:customStyle="1" w:styleId="Bezsaraksta61216">
    <w:name w:val="Bez saraksta61216"/>
    <w:next w:val="NoList"/>
    <w:uiPriority w:val="99"/>
    <w:semiHidden/>
    <w:unhideWhenUsed/>
    <w:rsid w:val="00165BB6"/>
  </w:style>
  <w:style w:type="numbering" w:customStyle="1" w:styleId="Bezsaraksta71216">
    <w:name w:val="Bez saraksta71216"/>
    <w:next w:val="NoList"/>
    <w:uiPriority w:val="99"/>
    <w:semiHidden/>
    <w:unhideWhenUsed/>
    <w:rsid w:val="00165BB6"/>
  </w:style>
  <w:style w:type="numbering" w:customStyle="1" w:styleId="Bezsaraksta8316">
    <w:name w:val="Bez saraksta8316"/>
    <w:next w:val="NoList"/>
    <w:uiPriority w:val="99"/>
    <w:semiHidden/>
    <w:rsid w:val="00165BB6"/>
  </w:style>
  <w:style w:type="numbering" w:customStyle="1" w:styleId="Bezsaraksta14216">
    <w:name w:val="Bez saraksta14216"/>
    <w:next w:val="NoList"/>
    <w:uiPriority w:val="99"/>
    <w:semiHidden/>
    <w:unhideWhenUsed/>
    <w:rsid w:val="00165BB6"/>
  </w:style>
  <w:style w:type="numbering" w:customStyle="1" w:styleId="Bezsaraksta23216">
    <w:name w:val="Bez saraksta23216"/>
    <w:next w:val="NoList"/>
    <w:uiPriority w:val="99"/>
    <w:semiHidden/>
    <w:unhideWhenUsed/>
    <w:rsid w:val="00165BB6"/>
  </w:style>
  <w:style w:type="numbering" w:customStyle="1" w:styleId="Bezsaraksta113216">
    <w:name w:val="Bez saraksta113216"/>
    <w:next w:val="NoList"/>
    <w:uiPriority w:val="99"/>
    <w:semiHidden/>
    <w:unhideWhenUsed/>
    <w:rsid w:val="00165BB6"/>
  </w:style>
  <w:style w:type="numbering" w:customStyle="1" w:styleId="Bezsaraksta32216">
    <w:name w:val="Bez saraksta32216"/>
    <w:next w:val="NoList"/>
    <w:uiPriority w:val="99"/>
    <w:semiHidden/>
    <w:rsid w:val="00165BB6"/>
  </w:style>
  <w:style w:type="numbering" w:customStyle="1" w:styleId="Bezsaraksta122216">
    <w:name w:val="Bez saraksta122216"/>
    <w:next w:val="NoList"/>
    <w:uiPriority w:val="99"/>
    <w:semiHidden/>
    <w:unhideWhenUsed/>
    <w:rsid w:val="00165BB6"/>
  </w:style>
  <w:style w:type="numbering" w:customStyle="1" w:styleId="Bezsaraksta42216">
    <w:name w:val="Bez saraksta42216"/>
    <w:next w:val="NoList"/>
    <w:uiPriority w:val="99"/>
    <w:semiHidden/>
    <w:unhideWhenUsed/>
    <w:rsid w:val="00165BB6"/>
  </w:style>
  <w:style w:type="numbering" w:customStyle="1" w:styleId="Bezsaraksta52216">
    <w:name w:val="Bez saraksta52216"/>
    <w:next w:val="NoList"/>
    <w:uiPriority w:val="99"/>
    <w:semiHidden/>
    <w:unhideWhenUsed/>
    <w:rsid w:val="00165BB6"/>
  </w:style>
  <w:style w:type="numbering" w:customStyle="1" w:styleId="Bezsaraksta62216">
    <w:name w:val="Bez saraksta62216"/>
    <w:next w:val="NoList"/>
    <w:uiPriority w:val="99"/>
    <w:semiHidden/>
    <w:unhideWhenUsed/>
    <w:rsid w:val="00165BB6"/>
  </w:style>
  <w:style w:type="numbering" w:customStyle="1" w:styleId="Bezsaraksta72216">
    <w:name w:val="Bez saraksta72216"/>
    <w:next w:val="NoList"/>
    <w:uiPriority w:val="99"/>
    <w:semiHidden/>
    <w:unhideWhenUsed/>
    <w:rsid w:val="00165BB6"/>
  </w:style>
  <w:style w:type="numbering" w:customStyle="1" w:styleId="Bezsaraksta81216">
    <w:name w:val="Bez saraksta81216"/>
    <w:next w:val="NoList"/>
    <w:uiPriority w:val="99"/>
    <w:semiHidden/>
    <w:unhideWhenUsed/>
    <w:rsid w:val="00165BB6"/>
  </w:style>
  <w:style w:type="numbering" w:customStyle="1" w:styleId="Bezsaraksta9216">
    <w:name w:val="Bez saraksta9216"/>
    <w:next w:val="NoList"/>
    <w:uiPriority w:val="99"/>
    <w:semiHidden/>
    <w:unhideWhenUsed/>
    <w:rsid w:val="00165BB6"/>
  </w:style>
  <w:style w:type="numbering" w:customStyle="1" w:styleId="Bezsaraksta10216">
    <w:name w:val="Bez saraksta10216"/>
    <w:next w:val="NoList"/>
    <w:uiPriority w:val="99"/>
    <w:semiHidden/>
    <w:unhideWhenUsed/>
    <w:rsid w:val="00165BB6"/>
  </w:style>
  <w:style w:type="numbering" w:customStyle="1" w:styleId="Bezsaraksta15216">
    <w:name w:val="Bez saraksta15216"/>
    <w:next w:val="NoList"/>
    <w:uiPriority w:val="99"/>
    <w:semiHidden/>
    <w:unhideWhenUsed/>
    <w:rsid w:val="00165BB6"/>
  </w:style>
  <w:style w:type="numbering" w:customStyle="1" w:styleId="Bezsaraksta16216">
    <w:name w:val="Bez saraksta16216"/>
    <w:next w:val="NoList"/>
    <w:uiPriority w:val="99"/>
    <w:semiHidden/>
    <w:unhideWhenUsed/>
    <w:rsid w:val="00165BB6"/>
  </w:style>
  <w:style w:type="numbering" w:customStyle="1" w:styleId="Bezsaraksta17216">
    <w:name w:val="Bez saraksta17216"/>
    <w:next w:val="NoList"/>
    <w:uiPriority w:val="99"/>
    <w:semiHidden/>
    <w:unhideWhenUsed/>
    <w:rsid w:val="00165BB6"/>
  </w:style>
  <w:style w:type="numbering" w:customStyle="1" w:styleId="Bezsaraksta114216">
    <w:name w:val="Bez saraksta114216"/>
    <w:next w:val="NoList"/>
    <w:uiPriority w:val="99"/>
    <w:semiHidden/>
    <w:unhideWhenUsed/>
    <w:rsid w:val="00165BB6"/>
  </w:style>
  <w:style w:type="numbering" w:customStyle="1" w:styleId="Bezsaraksta1826">
    <w:name w:val="Bez saraksta1826"/>
    <w:next w:val="NoList"/>
    <w:uiPriority w:val="99"/>
    <w:semiHidden/>
    <w:rsid w:val="00165BB6"/>
  </w:style>
  <w:style w:type="numbering" w:customStyle="1" w:styleId="Bezsaraksta1926">
    <w:name w:val="Bez saraksta1926"/>
    <w:next w:val="NoList"/>
    <w:uiPriority w:val="99"/>
    <w:semiHidden/>
    <w:unhideWhenUsed/>
    <w:rsid w:val="00165BB6"/>
  </w:style>
  <w:style w:type="numbering" w:customStyle="1" w:styleId="Bezsaraksta2426">
    <w:name w:val="Bez saraksta2426"/>
    <w:next w:val="NoList"/>
    <w:uiPriority w:val="99"/>
    <w:semiHidden/>
    <w:rsid w:val="00165BB6"/>
  </w:style>
  <w:style w:type="numbering" w:customStyle="1" w:styleId="Bezsaraksta11526">
    <w:name w:val="Bez saraksta11526"/>
    <w:next w:val="NoList"/>
    <w:uiPriority w:val="99"/>
    <w:semiHidden/>
    <w:unhideWhenUsed/>
    <w:rsid w:val="00165BB6"/>
  </w:style>
  <w:style w:type="numbering" w:customStyle="1" w:styleId="Bezsaraksta21126">
    <w:name w:val="Bez saraksta21126"/>
    <w:next w:val="NoList"/>
    <w:uiPriority w:val="99"/>
    <w:semiHidden/>
    <w:unhideWhenUsed/>
    <w:rsid w:val="00165BB6"/>
  </w:style>
  <w:style w:type="numbering" w:customStyle="1" w:styleId="Bezsaraksta111126">
    <w:name w:val="Bez saraksta111126"/>
    <w:next w:val="NoList"/>
    <w:uiPriority w:val="99"/>
    <w:semiHidden/>
    <w:unhideWhenUsed/>
    <w:rsid w:val="00165BB6"/>
  </w:style>
  <w:style w:type="numbering" w:customStyle="1" w:styleId="Bezsaraksta3326">
    <w:name w:val="Bez saraksta3326"/>
    <w:next w:val="NoList"/>
    <w:uiPriority w:val="99"/>
    <w:semiHidden/>
    <w:rsid w:val="00165BB6"/>
  </w:style>
  <w:style w:type="numbering" w:customStyle="1" w:styleId="Bezsaraksta12326">
    <w:name w:val="Bez saraksta12326"/>
    <w:next w:val="NoList"/>
    <w:uiPriority w:val="99"/>
    <w:semiHidden/>
    <w:unhideWhenUsed/>
    <w:rsid w:val="00165BB6"/>
  </w:style>
  <w:style w:type="numbering" w:customStyle="1" w:styleId="Bezsaraksta4326">
    <w:name w:val="Bez saraksta4326"/>
    <w:next w:val="NoList"/>
    <w:uiPriority w:val="99"/>
    <w:semiHidden/>
    <w:unhideWhenUsed/>
    <w:rsid w:val="00165BB6"/>
  </w:style>
  <w:style w:type="numbering" w:customStyle="1" w:styleId="Bezsaraksta5326">
    <w:name w:val="Bez saraksta5326"/>
    <w:next w:val="NoList"/>
    <w:uiPriority w:val="99"/>
    <w:semiHidden/>
    <w:unhideWhenUsed/>
    <w:rsid w:val="00165BB6"/>
  </w:style>
  <w:style w:type="numbering" w:customStyle="1" w:styleId="Bezsaraksta6326">
    <w:name w:val="Bez saraksta6326"/>
    <w:next w:val="NoList"/>
    <w:uiPriority w:val="99"/>
    <w:semiHidden/>
    <w:unhideWhenUsed/>
    <w:rsid w:val="00165BB6"/>
  </w:style>
  <w:style w:type="numbering" w:customStyle="1" w:styleId="Bezsaraksta7326">
    <w:name w:val="Bez saraksta7326"/>
    <w:next w:val="NoList"/>
    <w:uiPriority w:val="99"/>
    <w:semiHidden/>
    <w:rsid w:val="00165BB6"/>
  </w:style>
  <w:style w:type="numbering" w:customStyle="1" w:styleId="Bezsaraksta13126">
    <w:name w:val="Bez saraksta13126"/>
    <w:next w:val="NoList"/>
    <w:uiPriority w:val="99"/>
    <w:semiHidden/>
    <w:unhideWhenUsed/>
    <w:rsid w:val="00165BB6"/>
  </w:style>
  <w:style w:type="numbering" w:customStyle="1" w:styleId="Bezsaraksta22126">
    <w:name w:val="Bez saraksta22126"/>
    <w:next w:val="NoList"/>
    <w:uiPriority w:val="99"/>
    <w:semiHidden/>
    <w:unhideWhenUsed/>
    <w:rsid w:val="00165BB6"/>
  </w:style>
  <w:style w:type="numbering" w:customStyle="1" w:styleId="Bezsaraksta112126">
    <w:name w:val="Bez saraksta112126"/>
    <w:next w:val="NoList"/>
    <w:uiPriority w:val="99"/>
    <w:semiHidden/>
    <w:unhideWhenUsed/>
    <w:rsid w:val="00165BB6"/>
  </w:style>
  <w:style w:type="numbering" w:customStyle="1" w:styleId="Bezsaraksta31126">
    <w:name w:val="Bez saraksta31126"/>
    <w:next w:val="NoList"/>
    <w:uiPriority w:val="99"/>
    <w:semiHidden/>
    <w:rsid w:val="00165BB6"/>
  </w:style>
  <w:style w:type="numbering" w:customStyle="1" w:styleId="Bezsaraksta121126">
    <w:name w:val="Bez saraksta121126"/>
    <w:next w:val="NoList"/>
    <w:uiPriority w:val="99"/>
    <w:semiHidden/>
    <w:unhideWhenUsed/>
    <w:rsid w:val="00165BB6"/>
  </w:style>
  <w:style w:type="numbering" w:customStyle="1" w:styleId="Bezsaraksta41126">
    <w:name w:val="Bez saraksta41126"/>
    <w:next w:val="NoList"/>
    <w:uiPriority w:val="99"/>
    <w:semiHidden/>
    <w:unhideWhenUsed/>
    <w:rsid w:val="00165BB6"/>
  </w:style>
  <w:style w:type="numbering" w:customStyle="1" w:styleId="Bezsaraksta51126">
    <w:name w:val="Bez saraksta51126"/>
    <w:next w:val="NoList"/>
    <w:uiPriority w:val="99"/>
    <w:semiHidden/>
    <w:unhideWhenUsed/>
    <w:rsid w:val="00165BB6"/>
  </w:style>
  <w:style w:type="numbering" w:customStyle="1" w:styleId="Bezsaraksta61126">
    <w:name w:val="Bez saraksta61126"/>
    <w:next w:val="NoList"/>
    <w:uiPriority w:val="99"/>
    <w:semiHidden/>
    <w:unhideWhenUsed/>
    <w:rsid w:val="00165BB6"/>
  </w:style>
  <w:style w:type="numbering" w:customStyle="1" w:styleId="Bezsaraksta71126">
    <w:name w:val="Bez saraksta71126"/>
    <w:next w:val="NoList"/>
    <w:uiPriority w:val="99"/>
    <w:semiHidden/>
    <w:unhideWhenUsed/>
    <w:rsid w:val="00165BB6"/>
  </w:style>
  <w:style w:type="numbering" w:customStyle="1" w:styleId="Bezsaraksta8226">
    <w:name w:val="Bez saraksta8226"/>
    <w:next w:val="NoList"/>
    <w:uiPriority w:val="99"/>
    <w:semiHidden/>
    <w:rsid w:val="00165BB6"/>
  </w:style>
  <w:style w:type="numbering" w:customStyle="1" w:styleId="Bezsaraksta14126">
    <w:name w:val="Bez saraksta14126"/>
    <w:next w:val="NoList"/>
    <w:uiPriority w:val="99"/>
    <w:semiHidden/>
    <w:unhideWhenUsed/>
    <w:rsid w:val="00165BB6"/>
  </w:style>
  <w:style w:type="numbering" w:customStyle="1" w:styleId="Bezsaraksta23126">
    <w:name w:val="Bez saraksta23126"/>
    <w:next w:val="NoList"/>
    <w:uiPriority w:val="99"/>
    <w:semiHidden/>
    <w:unhideWhenUsed/>
    <w:rsid w:val="00165BB6"/>
  </w:style>
  <w:style w:type="numbering" w:customStyle="1" w:styleId="Bezsaraksta113126">
    <w:name w:val="Bez saraksta113126"/>
    <w:next w:val="NoList"/>
    <w:uiPriority w:val="99"/>
    <w:semiHidden/>
    <w:unhideWhenUsed/>
    <w:rsid w:val="00165BB6"/>
  </w:style>
  <w:style w:type="numbering" w:customStyle="1" w:styleId="Bezsaraksta32126">
    <w:name w:val="Bez saraksta32126"/>
    <w:next w:val="NoList"/>
    <w:uiPriority w:val="99"/>
    <w:semiHidden/>
    <w:rsid w:val="00165BB6"/>
  </w:style>
  <w:style w:type="numbering" w:customStyle="1" w:styleId="Bezsaraksta122126">
    <w:name w:val="Bez saraksta122126"/>
    <w:next w:val="NoList"/>
    <w:uiPriority w:val="99"/>
    <w:semiHidden/>
    <w:unhideWhenUsed/>
    <w:rsid w:val="00165BB6"/>
  </w:style>
  <w:style w:type="numbering" w:customStyle="1" w:styleId="Bezsaraksta42126">
    <w:name w:val="Bez saraksta42126"/>
    <w:next w:val="NoList"/>
    <w:uiPriority w:val="99"/>
    <w:semiHidden/>
    <w:unhideWhenUsed/>
    <w:rsid w:val="00165BB6"/>
  </w:style>
  <w:style w:type="numbering" w:customStyle="1" w:styleId="Bezsaraksta52126">
    <w:name w:val="Bez saraksta52126"/>
    <w:next w:val="NoList"/>
    <w:uiPriority w:val="99"/>
    <w:semiHidden/>
    <w:unhideWhenUsed/>
    <w:rsid w:val="00165BB6"/>
  </w:style>
  <w:style w:type="numbering" w:customStyle="1" w:styleId="Bezsaraksta62126">
    <w:name w:val="Bez saraksta62126"/>
    <w:next w:val="NoList"/>
    <w:uiPriority w:val="99"/>
    <w:semiHidden/>
    <w:unhideWhenUsed/>
    <w:rsid w:val="00165BB6"/>
  </w:style>
  <w:style w:type="numbering" w:customStyle="1" w:styleId="Bezsaraksta72126">
    <w:name w:val="Bez saraksta72126"/>
    <w:next w:val="NoList"/>
    <w:uiPriority w:val="99"/>
    <w:semiHidden/>
    <w:unhideWhenUsed/>
    <w:rsid w:val="00165BB6"/>
  </w:style>
  <w:style w:type="numbering" w:customStyle="1" w:styleId="Bezsaraksta81126">
    <w:name w:val="Bez saraksta81126"/>
    <w:next w:val="NoList"/>
    <w:uiPriority w:val="99"/>
    <w:semiHidden/>
    <w:unhideWhenUsed/>
    <w:rsid w:val="00165BB6"/>
  </w:style>
  <w:style w:type="numbering" w:customStyle="1" w:styleId="Bezsaraksta9126">
    <w:name w:val="Bez saraksta9126"/>
    <w:next w:val="NoList"/>
    <w:uiPriority w:val="99"/>
    <w:semiHidden/>
    <w:unhideWhenUsed/>
    <w:rsid w:val="00165BB6"/>
  </w:style>
  <w:style w:type="numbering" w:customStyle="1" w:styleId="Bezsaraksta10126">
    <w:name w:val="Bez saraksta10126"/>
    <w:next w:val="NoList"/>
    <w:uiPriority w:val="99"/>
    <w:semiHidden/>
    <w:unhideWhenUsed/>
    <w:rsid w:val="00165BB6"/>
  </w:style>
  <w:style w:type="numbering" w:customStyle="1" w:styleId="Bezsaraksta15126">
    <w:name w:val="Bez saraksta15126"/>
    <w:next w:val="NoList"/>
    <w:uiPriority w:val="99"/>
    <w:semiHidden/>
    <w:unhideWhenUsed/>
    <w:rsid w:val="00165BB6"/>
  </w:style>
  <w:style w:type="numbering" w:customStyle="1" w:styleId="Bezsaraksta16126">
    <w:name w:val="Bez saraksta16126"/>
    <w:next w:val="NoList"/>
    <w:uiPriority w:val="99"/>
    <w:semiHidden/>
    <w:unhideWhenUsed/>
    <w:rsid w:val="00165BB6"/>
  </w:style>
  <w:style w:type="numbering" w:customStyle="1" w:styleId="Bezsaraksta17126">
    <w:name w:val="Bez saraksta17126"/>
    <w:next w:val="NoList"/>
    <w:uiPriority w:val="99"/>
    <w:semiHidden/>
    <w:unhideWhenUsed/>
    <w:rsid w:val="00165BB6"/>
  </w:style>
  <w:style w:type="numbering" w:customStyle="1" w:styleId="Bezsaraksta114126">
    <w:name w:val="Bez saraksta114126"/>
    <w:next w:val="NoList"/>
    <w:uiPriority w:val="99"/>
    <w:semiHidden/>
    <w:unhideWhenUsed/>
    <w:rsid w:val="00165BB6"/>
  </w:style>
  <w:style w:type="numbering" w:customStyle="1" w:styleId="Bezsaraksta20116">
    <w:name w:val="Bez saraksta20116"/>
    <w:next w:val="NoList"/>
    <w:uiPriority w:val="99"/>
    <w:semiHidden/>
    <w:unhideWhenUsed/>
    <w:rsid w:val="00165BB6"/>
  </w:style>
  <w:style w:type="numbering" w:customStyle="1" w:styleId="Bezsaraksta25116">
    <w:name w:val="Bez saraksta25116"/>
    <w:next w:val="NoList"/>
    <w:uiPriority w:val="99"/>
    <w:semiHidden/>
    <w:unhideWhenUsed/>
    <w:rsid w:val="00165BB6"/>
  </w:style>
  <w:style w:type="numbering" w:customStyle="1" w:styleId="Bezsaraksta26116">
    <w:name w:val="Bez saraksta26116"/>
    <w:next w:val="NoList"/>
    <w:uiPriority w:val="99"/>
    <w:semiHidden/>
    <w:unhideWhenUsed/>
    <w:rsid w:val="00165BB6"/>
  </w:style>
  <w:style w:type="numbering" w:customStyle="1" w:styleId="Bezsaraksta2816">
    <w:name w:val="Bez saraksta2816"/>
    <w:next w:val="NoList"/>
    <w:uiPriority w:val="99"/>
    <w:semiHidden/>
    <w:rsid w:val="00165BB6"/>
  </w:style>
  <w:style w:type="numbering" w:customStyle="1" w:styleId="Bezsaraksta1176">
    <w:name w:val="Bez saraksta1176"/>
    <w:next w:val="NoList"/>
    <w:uiPriority w:val="99"/>
    <w:semiHidden/>
    <w:unhideWhenUsed/>
    <w:rsid w:val="00165BB6"/>
  </w:style>
  <w:style w:type="numbering" w:customStyle="1" w:styleId="Bezsaraksta296">
    <w:name w:val="Bez saraksta296"/>
    <w:next w:val="NoList"/>
    <w:uiPriority w:val="99"/>
    <w:semiHidden/>
    <w:rsid w:val="00165BB6"/>
  </w:style>
  <w:style w:type="numbering" w:customStyle="1" w:styleId="Bezsaraksta1186">
    <w:name w:val="Bez saraksta1186"/>
    <w:next w:val="NoList"/>
    <w:uiPriority w:val="99"/>
    <w:semiHidden/>
    <w:unhideWhenUsed/>
    <w:rsid w:val="00165BB6"/>
  </w:style>
  <w:style w:type="numbering" w:customStyle="1" w:styleId="Bezsaraksta2136">
    <w:name w:val="Bez saraksta2136"/>
    <w:next w:val="NoList"/>
    <w:uiPriority w:val="99"/>
    <w:semiHidden/>
    <w:unhideWhenUsed/>
    <w:rsid w:val="00165BB6"/>
  </w:style>
  <w:style w:type="numbering" w:customStyle="1" w:styleId="Bezsaraksta11136">
    <w:name w:val="Bez saraksta11136"/>
    <w:next w:val="NoList"/>
    <w:uiPriority w:val="99"/>
    <w:semiHidden/>
    <w:unhideWhenUsed/>
    <w:rsid w:val="00165BB6"/>
  </w:style>
  <w:style w:type="numbering" w:customStyle="1" w:styleId="Bezsaraksta356">
    <w:name w:val="Bez saraksta356"/>
    <w:next w:val="NoList"/>
    <w:uiPriority w:val="99"/>
    <w:semiHidden/>
    <w:rsid w:val="00165BB6"/>
  </w:style>
  <w:style w:type="numbering" w:customStyle="1" w:styleId="Bezsaraksta1256">
    <w:name w:val="Bez saraksta1256"/>
    <w:next w:val="NoList"/>
    <w:uiPriority w:val="99"/>
    <w:semiHidden/>
    <w:unhideWhenUsed/>
    <w:rsid w:val="00165BB6"/>
  </w:style>
  <w:style w:type="numbering" w:customStyle="1" w:styleId="Bezsaraksta456">
    <w:name w:val="Bez saraksta456"/>
    <w:next w:val="NoList"/>
    <w:uiPriority w:val="99"/>
    <w:semiHidden/>
    <w:unhideWhenUsed/>
    <w:rsid w:val="00165BB6"/>
  </w:style>
  <w:style w:type="numbering" w:customStyle="1" w:styleId="Bezsaraksta556">
    <w:name w:val="Bez saraksta556"/>
    <w:next w:val="NoList"/>
    <w:uiPriority w:val="99"/>
    <w:semiHidden/>
    <w:unhideWhenUsed/>
    <w:rsid w:val="00165BB6"/>
  </w:style>
  <w:style w:type="numbering" w:customStyle="1" w:styleId="Bezsaraksta656">
    <w:name w:val="Bez saraksta656"/>
    <w:next w:val="NoList"/>
    <w:uiPriority w:val="99"/>
    <w:semiHidden/>
    <w:unhideWhenUsed/>
    <w:rsid w:val="00165BB6"/>
  </w:style>
  <w:style w:type="numbering" w:customStyle="1" w:styleId="Bezsaraksta756">
    <w:name w:val="Bez saraksta756"/>
    <w:next w:val="NoList"/>
    <w:uiPriority w:val="99"/>
    <w:semiHidden/>
    <w:rsid w:val="00165BB6"/>
  </w:style>
  <w:style w:type="numbering" w:customStyle="1" w:styleId="Bezsaraksta1336">
    <w:name w:val="Bez saraksta1336"/>
    <w:next w:val="NoList"/>
    <w:uiPriority w:val="99"/>
    <w:semiHidden/>
    <w:unhideWhenUsed/>
    <w:rsid w:val="00165BB6"/>
  </w:style>
  <w:style w:type="numbering" w:customStyle="1" w:styleId="Bezsaraksta2236">
    <w:name w:val="Bez saraksta2236"/>
    <w:next w:val="NoList"/>
    <w:uiPriority w:val="99"/>
    <w:semiHidden/>
    <w:unhideWhenUsed/>
    <w:rsid w:val="00165BB6"/>
  </w:style>
  <w:style w:type="numbering" w:customStyle="1" w:styleId="Bezsaraksta11236">
    <w:name w:val="Bez saraksta11236"/>
    <w:next w:val="NoList"/>
    <w:uiPriority w:val="99"/>
    <w:semiHidden/>
    <w:unhideWhenUsed/>
    <w:rsid w:val="00165BB6"/>
  </w:style>
  <w:style w:type="numbering" w:customStyle="1" w:styleId="Bezsaraksta3136">
    <w:name w:val="Bez saraksta3136"/>
    <w:next w:val="NoList"/>
    <w:uiPriority w:val="99"/>
    <w:semiHidden/>
    <w:rsid w:val="00165BB6"/>
  </w:style>
  <w:style w:type="numbering" w:customStyle="1" w:styleId="Bezsaraksta12136">
    <w:name w:val="Bez saraksta12136"/>
    <w:next w:val="NoList"/>
    <w:uiPriority w:val="99"/>
    <w:semiHidden/>
    <w:unhideWhenUsed/>
    <w:rsid w:val="00165BB6"/>
  </w:style>
  <w:style w:type="numbering" w:customStyle="1" w:styleId="Bezsaraksta4136">
    <w:name w:val="Bez saraksta4136"/>
    <w:next w:val="NoList"/>
    <w:uiPriority w:val="99"/>
    <w:semiHidden/>
    <w:unhideWhenUsed/>
    <w:rsid w:val="00165BB6"/>
  </w:style>
  <w:style w:type="numbering" w:customStyle="1" w:styleId="Bezsaraksta5136">
    <w:name w:val="Bez saraksta5136"/>
    <w:next w:val="NoList"/>
    <w:uiPriority w:val="99"/>
    <w:semiHidden/>
    <w:unhideWhenUsed/>
    <w:rsid w:val="00165BB6"/>
  </w:style>
  <w:style w:type="numbering" w:customStyle="1" w:styleId="Bezsaraksta6136">
    <w:name w:val="Bez saraksta6136"/>
    <w:next w:val="NoList"/>
    <w:uiPriority w:val="99"/>
    <w:semiHidden/>
    <w:unhideWhenUsed/>
    <w:rsid w:val="00165BB6"/>
  </w:style>
  <w:style w:type="numbering" w:customStyle="1" w:styleId="Bezsaraksta7136">
    <w:name w:val="Bez saraksta7136"/>
    <w:next w:val="NoList"/>
    <w:uiPriority w:val="99"/>
    <w:semiHidden/>
    <w:unhideWhenUsed/>
    <w:rsid w:val="00165BB6"/>
  </w:style>
  <w:style w:type="numbering" w:customStyle="1" w:styleId="Bezsaraksta846">
    <w:name w:val="Bez saraksta846"/>
    <w:next w:val="NoList"/>
    <w:uiPriority w:val="99"/>
    <w:semiHidden/>
    <w:rsid w:val="00165BB6"/>
  </w:style>
  <w:style w:type="numbering" w:customStyle="1" w:styleId="Bezsaraksta1436">
    <w:name w:val="Bez saraksta1436"/>
    <w:next w:val="NoList"/>
    <w:uiPriority w:val="99"/>
    <w:semiHidden/>
    <w:unhideWhenUsed/>
    <w:rsid w:val="00165BB6"/>
  </w:style>
  <w:style w:type="numbering" w:customStyle="1" w:styleId="Bezsaraksta2336">
    <w:name w:val="Bez saraksta2336"/>
    <w:next w:val="NoList"/>
    <w:uiPriority w:val="99"/>
    <w:semiHidden/>
    <w:unhideWhenUsed/>
    <w:rsid w:val="00165BB6"/>
  </w:style>
  <w:style w:type="numbering" w:customStyle="1" w:styleId="Bezsaraksta11336">
    <w:name w:val="Bez saraksta11336"/>
    <w:next w:val="NoList"/>
    <w:uiPriority w:val="99"/>
    <w:semiHidden/>
    <w:unhideWhenUsed/>
    <w:rsid w:val="00165BB6"/>
  </w:style>
  <w:style w:type="numbering" w:customStyle="1" w:styleId="Bezsaraksta3236">
    <w:name w:val="Bez saraksta3236"/>
    <w:next w:val="NoList"/>
    <w:uiPriority w:val="99"/>
    <w:semiHidden/>
    <w:rsid w:val="00165BB6"/>
  </w:style>
  <w:style w:type="numbering" w:customStyle="1" w:styleId="Bezsaraksta12236">
    <w:name w:val="Bez saraksta12236"/>
    <w:next w:val="NoList"/>
    <w:uiPriority w:val="99"/>
    <w:semiHidden/>
    <w:unhideWhenUsed/>
    <w:rsid w:val="00165BB6"/>
  </w:style>
  <w:style w:type="numbering" w:customStyle="1" w:styleId="Bezsaraksta4236">
    <w:name w:val="Bez saraksta4236"/>
    <w:next w:val="NoList"/>
    <w:uiPriority w:val="99"/>
    <w:semiHidden/>
    <w:unhideWhenUsed/>
    <w:rsid w:val="00165BB6"/>
  </w:style>
  <w:style w:type="numbering" w:customStyle="1" w:styleId="Bezsaraksta5236">
    <w:name w:val="Bez saraksta5236"/>
    <w:next w:val="NoList"/>
    <w:uiPriority w:val="99"/>
    <w:semiHidden/>
    <w:unhideWhenUsed/>
    <w:rsid w:val="00165BB6"/>
  </w:style>
  <w:style w:type="numbering" w:customStyle="1" w:styleId="Bezsaraksta6236">
    <w:name w:val="Bez saraksta6236"/>
    <w:next w:val="NoList"/>
    <w:uiPriority w:val="99"/>
    <w:semiHidden/>
    <w:unhideWhenUsed/>
    <w:rsid w:val="00165BB6"/>
  </w:style>
  <w:style w:type="numbering" w:customStyle="1" w:styleId="Bezsaraksta7236">
    <w:name w:val="Bez saraksta7236"/>
    <w:next w:val="NoList"/>
    <w:uiPriority w:val="99"/>
    <w:semiHidden/>
    <w:unhideWhenUsed/>
    <w:rsid w:val="00165BB6"/>
  </w:style>
  <w:style w:type="numbering" w:customStyle="1" w:styleId="Bezsaraksta8136">
    <w:name w:val="Bez saraksta8136"/>
    <w:next w:val="NoList"/>
    <w:uiPriority w:val="99"/>
    <w:semiHidden/>
    <w:unhideWhenUsed/>
    <w:rsid w:val="00165BB6"/>
  </w:style>
  <w:style w:type="numbering" w:customStyle="1" w:styleId="Bezsaraksta936">
    <w:name w:val="Bez saraksta936"/>
    <w:next w:val="NoList"/>
    <w:uiPriority w:val="99"/>
    <w:semiHidden/>
    <w:unhideWhenUsed/>
    <w:rsid w:val="00165BB6"/>
  </w:style>
  <w:style w:type="numbering" w:customStyle="1" w:styleId="Bezsaraksta1036">
    <w:name w:val="Bez saraksta1036"/>
    <w:next w:val="NoList"/>
    <w:uiPriority w:val="99"/>
    <w:semiHidden/>
    <w:unhideWhenUsed/>
    <w:rsid w:val="00165BB6"/>
  </w:style>
  <w:style w:type="numbering" w:customStyle="1" w:styleId="Bezsaraksta1536">
    <w:name w:val="Bez saraksta1536"/>
    <w:next w:val="NoList"/>
    <w:uiPriority w:val="99"/>
    <w:semiHidden/>
    <w:unhideWhenUsed/>
    <w:rsid w:val="00165BB6"/>
  </w:style>
  <w:style w:type="numbering" w:customStyle="1" w:styleId="Bezsaraksta1636">
    <w:name w:val="Bez saraksta1636"/>
    <w:next w:val="NoList"/>
    <w:uiPriority w:val="99"/>
    <w:semiHidden/>
    <w:unhideWhenUsed/>
    <w:rsid w:val="00165BB6"/>
  </w:style>
  <w:style w:type="numbering" w:customStyle="1" w:styleId="Bezsaraksta1736">
    <w:name w:val="Bez saraksta1736"/>
    <w:next w:val="NoList"/>
    <w:uiPriority w:val="99"/>
    <w:semiHidden/>
    <w:unhideWhenUsed/>
    <w:rsid w:val="00165BB6"/>
  </w:style>
  <w:style w:type="numbering" w:customStyle="1" w:styleId="Bezsaraksta11436">
    <w:name w:val="Bez saraksta11436"/>
    <w:next w:val="NoList"/>
    <w:uiPriority w:val="99"/>
    <w:semiHidden/>
    <w:unhideWhenUsed/>
    <w:rsid w:val="00165BB6"/>
  </w:style>
  <w:style w:type="numbering" w:customStyle="1" w:styleId="Bezsaraksta1836">
    <w:name w:val="Bez saraksta1836"/>
    <w:next w:val="NoList"/>
    <w:uiPriority w:val="99"/>
    <w:semiHidden/>
    <w:rsid w:val="00165BB6"/>
  </w:style>
  <w:style w:type="numbering" w:customStyle="1" w:styleId="Bezsaraksta1936">
    <w:name w:val="Bez saraksta1936"/>
    <w:next w:val="NoList"/>
    <w:uiPriority w:val="99"/>
    <w:semiHidden/>
    <w:unhideWhenUsed/>
    <w:rsid w:val="00165BB6"/>
  </w:style>
  <w:style w:type="numbering" w:customStyle="1" w:styleId="Bezsaraksta2436">
    <w:name w:val="Bez saraksta2436"/>
    <w:next w:val="NoList"/>
    <w:uiPriority w:val="99"/>
    <w:semiHidden/>
    <w:rsid w:val="00165BB6"/>
  </w:style>
  <w:style w:type="numbering" w:customStyle="1" w:styleId="Bezsaraksta11536">
    <w:name w:val="Bez saraksta11536"/>
    <w:next w:val="NoList"/>
    <w:uiPriority w:val="99"/>
    <w:semiHidden/>
    <w:unhideWhenUsed/>
    <w:rsid w:val="00165BB6"/>
  </w:style>
  <w:style w:type="numbering" w:customStyle="1" w:styleId="Bezsaraksta21136">
    <w:name w:val="Bez saraksta21136"/>
    <w:next w:val="NoList"/>
    <w:uiPriority w:val="99"/>
    <w:semiHidden/>
    <w:unhideWhenUsed/>
    <w:rsid w:val="00165BB6"/>
  </w:style>
  <w:style w:type="numbering" w:customStyle="1" w:styleId="Bezsaraksta111136">
    <w:name w:val="Bez saraksta111136"/>
    <w:next w:val="NoList"/>
    <w:uiPriority w:val="99"/>
    <w:semiHidden/>
    <w:unhideWhenUsed/>
    <w:rsid w:val="00165BB6"/>
  </w:style>
  <w:style w:type="numbering" w:customStyle="1" w:styleId="Bezsaraksta3336">
    <w:name w:val="Bez saraksta3336"/>
    <w:next w:val="NoList"/>
    <w:uiPriority w:val="99"/>
    <w:semiHidden/>
    <w:rsid w:val="00165BB6"/>
  </w:style>
  <w:style w:type="numbering" w:customStyle="1" w:styleId="Bezsaraksta12336">
    <w:name w:val="Bez saraksta12336"/>
    <w:next w:val="NoList"/>
    <w:uiPriority w:val="99"/>
    <w:semiHidden/>
    <w:unhideWhenUsed/>
    <w:rsid w:val="00165BB6"/>
  </w:style>
  <w:style w:type="numbering" w:customStyle="1" w:styleId="Bezsaraksta4336">
    <w:name w:val="Bez saraksta4336"/>
    <w:next w:val="NoList"/>
    <w:uiPriority w:val="99"/>
    <w:semiHidden/>
    <w:unhideWhenUsed/>
    <w:rsid w:val="00165BB6"/>
  </w:style>
  <w:style w:type="numbering" w:customStyle="1" w:styleId="Bezsaraksta5336">
    <w:name w:val="Bez saraksta5336"/>
    <w:next w:val="NoList"/>
    <w:uiPriority w:val="99"/>
    <w:semiHidden/>
    <w:unhideWhenUsed/>
    <w:rsid w:val="00165BB6"/>
  </w:style>
  <w:style w:type="numbering" w:customStyle="1" w:styleId="Bezsaraksta6336">
    <w:name w:val="Bez saraksta6336"/>
    <w:next w:val="NoList"/>
    <w:uiPriority w:val="99"/>
    <w:semiHidden/>
    <w:unhideWhenUsed/>
    <w:rsid w:val="00165BB6"/>
  </w:style>
  <w:style w:type="numbering" w:customStyle="1" w:styleId="Bezsaraksta7336">
    <w:name w:val="Bez saraksta7336"/>
    <w:next w:val="NoList"/>
    <w:uiPriority w:val="99"/>
    <w:semiHidden/>
    <w:rsid w:val="00165BB6"/>
  </w:style>
  <w:style w:type="numbering" w:customStyle="1" w:styleId="Bezsaraksta13136">
    <w:name w:val="Bez saraksta13136"/>
    <w:next w:val="NoList"/>
    <w:uiPriority w:val="99"/>
    <w:semiHidden/>
    <w:unhideWhenUsed/>
    <w:rsid w:val="00165BB6"/>
  </w:style>
  <w:style w:type="numbering" w:customStyle="1" w:styleId="Bezsaraksta22136">
    <w:name w:val="Bez saraksta22136"/>
    <w:next w:val="NoList"/>
    <w:uiPriority w:val="99"/>
    <w:semiHidden/>
    <w:unhideWhenUsed/>
    <w:rsid w:val="00165BB6"/>
  </w:style>
  <w:style w:type="numbering" w:customStyle="1" w:styleId="Bezsaraksta112136">
    <w:name w:val="Bez saraksta112136"/>
    <w:next w:val="NoList"/>
    <w:uiPriority w:val="99"/>
    <w:semiHidden/>
    <w:unhideWhenUsed/>
    <w:rsid w:val="00165BB6"/>
  </w:style>
  <w:style w:type="numbering" w:customStyle="1" w:styleId="Bezsaraksta31136">
    <w:name w:val="Bez saraksta31136"/>
    <w:next w:val="NoList"/>
    <w:uiPriority w:val="99"/>
    <w:semiHidden/>
    <w:rsid w:val="00165BB6"/>
  </w:style>
  <w:style w:type="numbering" w:customStyle="1" w:styleId="Bezsaraksta121136">
    <w:name w:val="Bez saraksta121136"/>
    <w:next w:val="NoList"/>
    <w:uiPriority w:val="99"/>
    <w:semiHidden/>
    <w:unhideWhenUsed/>
    <w:rsid w:val="00165BB6"/>
  </w:style>
  <w:style w:type="numbering" w:customStyle="1" w:styleId="Bezsaraksta41136">
    <w:name w:val="Bez saraksta41136"/>
    <w:next w:val="NoList"/>
    <w:uiPriority w:val="99"/>
    <w:semiHidden/>
    <w:unhideWhenUsed/>
    <w:rsid w:val="00165BB6"/>
  </w:style>
  <w:style w:type="numbering" w:customStyle="1" w:styleId="Bezsaraksta51136">
    <w:name w:val="Bez saraksta51136"/>
    <w:next w:val="NoList"/>
    <w:uiPriority w:val="99"/>
    <w:semiHidden/>
    <w:unhideWhenUsed/>
    <w:rsid w:val="00165BB6"/>
  </w:style>
  <w:style w:type="numbering" w:customStyle="1" w:styleId="Bezsaraksta61136">
    <w:name w:val="Bez saraksta61136"/>
    <w:next w:val="NoList"/>
    <w:uiPriority w:val="99"/>
    <w:semiHidden/>
    <w:unhideWhenUsed/>
    <w:rsid w:val="00165BB6"/>
  </w:style>
  <w:style w:type="numbering" w:customStyle="1" w:styleId="Bezsaraksta71136">
    <w:name w:val="Bez saraksta71136"/>
    <w:next w:val="NoList"/>
    <w:uiPriority w:val="99"/>
    <w:semiHidden/>
    <w:unhideWhenUsed/>
    <w:rsid w:val="00165BB6"/>
  </w:style>
  <w:style w:type="numbering" w:customStyle="1" w:styleId="Bezsaraksta8236">
    <w:name w:val="Bez saraksta8236"/>
    <w:next w:val="NoList"/>
    <w:uiPriority w:val="99"/>
    <w:semiHidden/>
    <w:rsid w:val="00165BB6"/>
  </w:style>
  <w:style w:type="numbering" w:customStyle="1" w:styleId="Bezsaraksta14136">
    <w:name w:val="Bez saraksta14136"/>
    <w:next w:val="NoList"/>
    <w:uiPriority w:val="99"/>
    <w:semiHidden/>
    <w:unhideWhenUsed/>
    <w:rsid w:val="00165BB6"/>
  </w:style>
  <w:style w:type="numbering" w:customStyle="1" w:styleId="Bezsaraksta23136">
    <w:name w:val="Bez saraksta23136"/>
    <w:next w:val="NoList"/>
    <w:uiPriority w:val="99"/>
    <w:semiHidden/>
    <w:unhideWhenUsed/>
    <w:rsid w:val="00165BB6"/>
  </w:style>
  <w:style w:type="numbering" w:customStyle="1" w:styleId="Bezsaraksta113136">
    <w:name w:val="Bez saraksta113136"/>
    <w:next w:val="NoList"/>
    <w:uiPriority w:val="99"/>
    <w:semiHidden/>
    <w:unhideWhenUsed/>
    <w:rsid w:val="00165BB6"/>
  </w:style>
  <w:style w:type="numbering" w:customStyle="1" w:styleId="Bezsaraksta32136">
    <w:name w:val="Bez saraksta32136"/>
    <w:next w:val="NoList"/>
    <w:uiPriority w:val="99"/>
    <w:semiHidden/>
    <w:rsid w:val="00165BB6"/>
  </w:style>
  <w:style w:type="numbering" w:customStyle="1" w:styleId="Bezsaraksta122136">
    <w:name w:val="Bez saraksta122136"/>
    <w:next w:val="NoList"/>
    <w:uiPriority w:val="99"/>
    <w:semiHidden/>
    <w:unhideWhenUsed/>
    <w:rsid w:val="00165BB6"/>
  </w:style>
  <w:style w:type="numbering" w:customStyle="1" w:styleId="Bezsaraksta42136">
    <w:name w:val="Bez saraksta42136"/>
    <w:next w:val="NoList"/>
    <w:uiPriority w:val="99"/>
    <w:semiHidden/>
    <w:unhideWhenUsed/>
    <w:rsid w:val="00165BB6"/>
  </w:style>
  <w:style w:type="numbering" w:customStyle="1" w:styleId="Bezsaraksta52136">
    <w:name w:val="Bez saraksta52136"/>
    <w:next w:val="NoList"/>
    <w:uiPriority w:val="99"/>
    <w:semiHidden/>
    <w:unhideWhenUsed/>
    <w:rsid w:val="00165BB6"/>
  </w:style>
  <w:style w:type="numbering" w:customStyle="1" w:styleId="Bezsaraksta62136">
    <w:name w:val="Bez saraksta62136"/>
    <w:next w:val="NoList"/>
    <w:uiPriority w:val="99"/>
    <w:semiHidden/>
    <w:unhideWhenUsed/>
    <w:rsid w:val="00165BB6"/>
  </w:style>
  <w:style w:type="numbering" w:customStyle="1" w:styleId="Bezsaraksta72136">
    <w:name w:val="Bez saraksta72136"/>
    <w:next w:val="NoList"/>
    <w:uiPriority w:val="99"/>
    <w:semiHidden/>
    <w:unhideWhenUsed/>
    <w:rsid w:val="00165BB6"/>
  </w:style>
  <w:style w:type="numbering" w:customStyle="1" w:styleId="Bezsaraksta81136">
    <w:name w:val="Bez saraksta81136"/>
    <w:next w:val="NoList"/>
    <w:uiPriority w:val="99"/>
    <w:semiHidden/>
    <w:unhideWhenUsed/>
    <w:rsid w:val="00165BB6"/>
  </w:style>
  <w:style w:type="numbering" w:customStyle="1" w:styleId="Bezsaraksta9136">
    <w:name w:val="Bez saraksta9136"/>
    <w:next w:val="NoList"/>
    <w:uiPriority w:val="99"/>
    <w:semiHidden/>
    <w:unhideWhenUsed/>
    <w:rsid w:val="00165BB6"/>
  </w:style>
  <w:style w:type="numbering" w:customStyle="1" w:styleId="Bezsaraksta10136">
    <w:name w:val="Bez saraksta10136"/>
    <w:next w:val="NoList"/>
    <w:uiPriority w:val="99"/>
    <w:semiHidden/>
    <w:unhideWhenUsed/>
    <w:rsid w:val="00165BB6"/>
  </w:style>
  <w:style w:type="numbering" w:customStyle="1" w:styleId="Bezsaraksta15136">
    <w:name w:val="Bez saraksta15136"/>
    <w:next w:val="NoList"/>
    <w:uiPriority w:val="99"/>
    <w:semiHidden/>
    <w:unhideWhenUsed/>
    <w:rsid w:val="00165BB6"/>
  </w:style>
  <w:style w:type="numbering" w:customStyle="1" w:styleId="Bezsaraksta16136">
    <w:name w:val="Bez saraksta16136"/>
    <w:next w:val="NoList"/>
    <w:uiPriority w:val="99"/>
    <w:semiHidden/>
    <w:unhideWhenUsed/>
    <w:rsid w:val="00165BB6"/>
  </w:style>
  <w:style w:type="numbering" w:customStyle="1" w:styleId="Bezsaraksta17136">
    <w:name w:val="Bez saraksta17136"/>
    <w:next w:val="NoList"/>
    <w:uiPriority w:val="99"/>
    <w:semiHidden/>
    <w:unhideWhenUsed/>
    <w:rsid w:val="00165BB6"/>
  </w:style>
  <w:style w:type="numbering" w:customStyle="1" w:styleId="Bezsaraksta114136">
    <w:name w:val="Bez saraksta114136"/>
    <w:next w:val="NoList"/>
    <w:uiPriority w:val="99"/>
    <w:semiHidden/>
    <w:unhideWhenUsed/>
    <w:rsid w:val="00165BB6"/>
  </w:style>
  <w:style w:type="numbering" w:customStyle="1" w:styleId="Bezsaraksta2026">
    <w:name w:val="Bez saraksta2026"/>
    <w:next w:val="NoList"/>
    <w:uiPriority w:val="99"/>
    <w:semiHidden/>
    <w:unhideWhenUsed/>
    <w:rsid w:val="00165BB6"/>
  </w:style>
  <w:style w:type="numbering" w:customStyle="1" w:styleId="Bezsaraksta2526">
    <w:name w:val="Bez saraksta2526"/>
    <w:next w:val="NoList"/>
    <w:uiPriority w:val="99"/>
    <w:semiHidden/>
    <w:unhideWhenUsed/>
    <w:rsid w:val="00165BB6"/>
  </w:style>
  <w:style w:type="numbering" w:customStyle="1" w:styleId="Bezsaraksta2626">
    <w:name w:val="Bez saraksta2626"/>
    <w:next w:val="NoList"/>
    <w:uiPriority w:val="99"/>
    <w:semiHidden/>
    <w:unhideWhenUsed/>
    <w:rsid w:val="00165BB6"/>
  </w:style>
  <w:style w:type="numbering" w:customStyle="1" w:styleId="Stils15">
    <w:name w:val="Stils15"/>
    <w:uiPriority w:val="99"/>
    <w:rsid w:val="00165BB6"/>
    <w:pPr>
      <w:numPr>
        <w:numId w:val="10"/>
      </w:numPr>
    </w:pPr>
  </w:style>
  <w:style w:type="numbering" w:customStyle="1" w:styleId="Bezsaraksta304">
    <w:name w:val="Bez saraksta304"/>
    <w:next w:val="NoList"/>
    <w:uiPriority w:val="99"/>
    <w:semiHidden/>
    <w:unhideWhenUsed/>
    <w:rsid w:val="00165BB6"/>
  </w:style>
  <w:style w:type="numbering" w:customStyle="1" w:styleId="Bezsaraksta364">
    <w:name w:val="Bez saraksta364"/>
    <w:next w:val="NoList"/>
    <w:uiPriority w:val="99"/>
    <w:semiHidden/>
    <w:unhideWhenUsed/>
    <w:rsid w:val="00165BB6"/>
  </w:style>
  <w:style w:type="numbering" w:customStyle="1" w:styleId="Bezsaraksta373">
    <w:name w:val="Bez saraksta373"/>
    <w:next w:val="NoList"/>
    <w:uiPriority w:val="99"/>
    <w:semiHidden/>
    <w:unhideWhenUsed/>
    <w:rsid w:val="00165BB6"/>
  </w:style>
  <w:style w:type="numbering" w:customStyle="1" w:styleId="Bezsaraksta383">
    <w:name w:val="Bez saraksta383"/>
    <w:next w:val="NoList"/>
    <w:uiPriority w:val="99"/>
    <w:semiHidden/>
    <w:unhideWhenUsed/>
    <w:rsid w:val="00165BB6"/>
  </w:style>
  <w:style w:type="numbering" w:customStyle="1" w:styleId="Bezsaraksta392">
    <w:name w:val="Bez saraksta392"/>
    <w:next w:val="NoList"/>
    <w:uiPriority w:val="99"/>
    <w:semiHidden/>
    <w:unhideWhenUsed/>
    <w:rsid w:val="00165BB6"/>
  </w:style>
  <w:style w:type="numbering" w:customStyle="1" w:styleId="Bezsaraksta402">
    <w:name w:val="Bez saraksta402"/>
    <w:next w:val="NoList"/>
    <w:uiPriority w:val="99"/>
    <w:semiHidden/>
    <w:unhideWhenUsed/>
    <w:rsid w:val="00165BB6"/>
  </w:style>
  <w:style w:type="numbering" w:customStyle="1" w:styleId="Bezsaraksta461">
    <w:name w:val="Bez saraksta461"/>
    <w:next w:val="NoList"/>
    <w:uiPriority w:val="99"/>
    <w:semiHidden/>
    <w:rsid w:val="00165BB6"/>
  </w:style>
  <w:style w:type="numbering" w:customStyle="1" w:styleId="Bezsaraksta1191">
    <w:name w:val="Bez saraksta1191"/>
    <w:next w:val="NoList"/>
    <w:semiHidden/>
    <w:unhideWhenUsed/>
    <w:rsid w:val="00165BB6"/>
  </w:style>
  <w:style w:type="numbering" w:customStyle="1" w:styleId="Bezsaraksta2101">
    <w:name w:val="Bez saraksta2101"/>
    <w:next w:val="NoList"/>
    <w:uiPriority w:val="99"/>
    <w:semiHidden/>
    <w:rsid w:val="00165BB6"/>
  </w:style>
  <w:style w:type="numbering" w:customStyle="1" w:styleId="Bezsaraksta11101">
    <w:name w:val="Bez saraksta11101"/>
    <w:next w:val="NoList"/>
    <w:uiPriority w:val="99"/>
    <w:semiHidden/>
    <w:unhideWhenUsed/>
    <w:rsid w:val="00165BB6"/>
  </w:style>
  <w:style w:type="numbering" w:customStyle="1" w:styleId="Bezsaraksta2141">
    <w:name w:val="Bez saraksta2141"/>
    <w:next w:val="NoList"/>
    <w:uiPriority w:val="99"/>
    <w:semiHidden/>
    <w:unhideWhenUsed/>
    <w:rsid w:val="00165BB6"/>
  </w:style>
  <w:style w:type="numbering" w:customStyle="1" w:styleId="Bezsaraksta11141">
    <w:name w:val="Bez saraksta11141"/>
    <w:next w:val="NoList"/>
    <w:uiPriority w:val="99"/>
    <w:semiHidden/>
    <w:unhideWhenUsed/>
    <w:rsid w:val="00165BB6"/>
  </w:style>
  <w:style w:type="numbering" w:customStyle="1" w:styleId="Bezsaraksta3101">
    <w:name w:val="Bez saraksta3101"/>
    <w:next w:val="NoList"/>
    <w:uiPriority w:val="99"/>
    <w:semiHidden/>
    <w:rsid w:val="00165BB6"/>
  </w:style>
  <w:style w:type="numbering" w:customStyle="1" w:styleId="Bezsaraksta1261">
    <w:name w:val="Bez saraksta1261"/>
    <w:next w:val="NoList"/>
    <w:uiPriority w:val="99"/>
    <w:semiHidden/>
    <w:unhideWhenUsed/>
    <w:rsid w:val="00165BB6"/>
  </w:style>
  <w:style w:type="numbering" w:customStyle="1" w:styleId="Bezsaraksta471">
    <w:name w:val="Bez saraksta471"/>
    <w:next w:val="NoList"/>
    <w:uiPriority w:val="99"/>
    <w:semiHidden/>
    <w:unhideWhenUsed/>
    <w:rsid w:val="00165BB6"/>
  </w:style>
  <w:style w:type="numbering" w:customStyle="1" w:styleId="Bezsaraksta561">
    <w:name w:val="Bez saraksta561"/>
    <w:next w:val="NoList"/>
    <w:uiPriority w:val="99"/>
    <w:semiHidden/>
    <w:unhideWhenUsed/>
    <w:rsid w:val="00165BB6"/>
  </w:style>
  <w:style w:type="numbering" w:customStyle="1" w:styleId="Bezsaraksta661">
    <w:name w:val="Bez saraksta661"/>
    <w:next w:val="NoList"/>
    <w:uiPriority w:val="99"/>
    <w:semiHidden/>
    <w:unhideWhenUsed/>
    <w:rsid w:val="00165BB6"/>
  </w:style>
  <w:style w:type="numbering" w:customStyle="1" w:styleId="Bezsaraksta761">
    <w:name w:val="Bez saraksta761"/>
    <w:next w:val="NoList"/>
    <w:uiPriority w:val="99"/>
    <w:semiHidden/>
    <w:rsid w:val="00165BB6"/>
  </w:style>
  <w:style w:type="numbering" w:customStyle="1" w:styleId="Bezsaraksta1341">
    <w:name w:val="Bez saraksta1341"/>
    <w:next w:val="NoList"/>
    <w:uiPriority w:val="99"/>
    <w:semiHidden/>
    <w:unhideWhenUsed/>
    <w:rsid w:val="00165BB6"/>
  </w:style>
  <w:style w:type="numbering" w:customStyle="1" w:styleId="Bezsaraksta2241">
    <w:name w:val="Bez saraksta2241"/>
    <w:next w:val="NoList"/>
    <w:uiPriority w:val="99"/>
    <w:semiHidden/>
    <w:unhideWhenUsed/>
    <w:rsid w:val="00165BB6"/>
  </w:style>
  <w:style w:type="numbering" w:customStyle="1" w:styleId="Bezsaraksta11241">
    <w:name w:val="Bez saraksta11241"/>
    <w:next w:val="NoList"/>
    <w:uiPriority w:val="99"/>
    <w:semiHidden/>
    <w:unhideWhenUsed/>
    <w:rsid w:val="00165BB6"/>
  </w:style>
  <w:style w:type="numbering" w:customStyle="1" w:styleId="Bezsaraksta3141">
    <w:name w:val="Bez saraksta3141"/>
    <w:next w:val="NoList"/>
    <w:uiPriority w:val="99"/>
    <w:semiHidden/>
    <w:rsid w:val="00165BB6"/>
  </w:style>
  <w:style w:type="numbering" w:customStyle="1" w:styleId="Bezsaraksta12141">
    <w:name w:val="Bez saraksta12141"/>
    <w:next w:val="NoList"/>
    <w:uiPriority w:val="99"/>
    <w:semiHidden/>
    <w:unhideWhenUsed/>
    <w:rsid w:val="00165BB6"/>
  </w:style>
  <w:style w:type="numbering" w:customStyle="1" w:styleId="Bezsaraksta4141">
    <w:name w:val="Bez saraksta4141"/>
    <w:next w:val="NoList"/>
    <w:uiPriority w:val="99"/>
    <w:semiHidden/>
    <w:unhideWhenUsed/>
    <w:rsid w:val="00165BB6"/>
  </w:style>
  <w:style w:type="numbering" w:customStyle="1" w:styleId="Bezsaraksta5141">
    <w:name w:val="Bez saraksta5141"/>
    <w:next w:val="NoList"/>
    <w:uiPriority w:val="99"/>
    <w:semiHidden/>
    <w:unhideWhenUsed/>
    <w:rsid w:val="00165BB6"/>
  </w:style>
  <w:style w:type="numbering" w:customStyle="1" w:styleId="Bezsaraksta6141">
    <w:name w:val="Bez saraksta6141"/>
    <w:next w:val="NoList"/>
    <w:uiPriority w:val="99"/>
    <w:semiHidden/>
    <w:unhideWhenUsed/>
    <w:rsid w:val="00165BB6"/>
  </w:style>
  <w:style w:type="numbering" w:customStyle="1" w:styleId="Bezsaraksta7141">
    <w:name w:val="Bez saraksta7141"/>
    <w:next w:val="NoList"/>
    <w:uiPriority w:val="99"/>
    <w:semiHidden/>
    <w:unhideWhenUsed/>
    <w:rsid w:val="00165BB6"/>
  </w:style>
  <w:style w:type="numbering" w:customStyle="1" w:styleId="Bezsaraksta851">
    <w:name w:val="Bez saraksta851"/>
    <w:next w:val="NoList"/>
    <w:uiPriority w:val="99"/>
    <w:semiHidden/>
    <w:rsid w:val="00165BB6"/>
  </w:style>
  <w:style w:type="numbering" w:customStyle="1" w:styleId="Bezsaraksta1441">
    <w:name w:val="Bez saraksta1441"/>
    <w:next w:val="NoList"/>
    <w:uiPriority w:val="99"/>
    <w:semiHidden/>
    <w:unhideWhenUsed/>
    <w:rsid w:val="00165BB6"/>
  </w:style>
  <w:style w:type="numbering" w:customStyle="1" w:styleId="Bezsaraksta2341">
    <w:name w:val="Bez saraksta2341"/>
    <w:next w:val="NoList"/>
    <w:uiPriority w:val="99"/>
    <w:semiHidden/>
    <w:unhideWhenUsed/>
    <w:rsid w:val="00165BB6"/>
  </w:style>
  <w:style w:type="numbering" w:customStyle="1" w:styleId="Bezsaraksta11341">
    <w:name w:val="Bez saraksta11341"/>
    <w:next w:val="NoList"/>
    <w:uiPriority w:val="99"/>
    <w:semiHidden/>
    <w:unhideWhenUsed/>
    <w:rsid w:val="00165BB6"/>
  </w:style>
  <w:style w:type="numbering" w:customStyle="1" w:styleId="Bezsaraksta3241">
    <w:name w:val="Bez saraksta3241"/>
    <w:next w:val="NoList"/>
    <w:uiPriority w:val="99"/>
    <w:semiHidden/>
    <w:rsid w:val="00165BB6"/>
  </w:style>
  <w:style w:type="numbering" w:customStyle="1" w:styleId="Bezsaraksta12241">
    <w:name w:val="Bez saraksta12241"/>
    <w:next w:val="NoList"/>
    <w:uiPriority w:val="99"/>
    <w:semiHidden/>
    <w:unhideWhenUsed/>
    <w:rsid w:val="00165BB6"/>
  </w:style>
  <w:style w:type="numbering" w:customStyle="1" w:styleId="Bezsaraksta4241">
    <w:name w:val="Bez saraksta4241"/>
    <w:next w:val="NoList"/>
    <w:uiPriority w:val="99"/>
    <w:semiHidden/>
    <w:unhideWhenUsed/>
    <w:rsid w:val="00165BB6"/>
  </w:style>
  <w:style w:type="numbering" w:customStyle="1" w:styleId="Bezsaraksta5241">
    <w:name w:val="Bez saraksta5241"/>
    <w:next w:val="NoList"/>
    <w:uiPriority w:val="99"/>
    <w:semiHidden/>
    <w:unhideWhenUsed/>
    <w:rsid w:val="00165BB6"/>
  </w:style>
  <w:style w:type="numbering" w:customStyle="1" w:styleId="Bezsaraksta6241">
    <w:name w:val="Bez saraksta6241"/>
    <w:next w:val="NoList"/>
    <w:uiPriority w:val="99"/>
    <w:semiHidden/>
    <w:unhideWhenUsed/>
    <w:rsid w:val="00165BB6"/>
  </w:style>
  <w:style w:type="numbering" w:customStyle="1" w:styleId="Bezsaraksta7241">
    <w:name w:val="Bez saraksta7241"/>
    <w:next w:val="NoList"/>
    <w:uiPriority w:val="99"/>
    <w:semiHidden/>
    <w:unhideWhenUsed/>
    <w:rsid w:val="00165BB6"/>
  </w:style>
  <w:style w:type="numbering" w:customStyle="1" w:styleId="Bezsaraksta8141">
    <w:name w:val="Bez saraksta8141"/>
    <w:next w:val="NoList"/>
    <w:uiPriority w:val="99"/>
    <w:semiHidden/>
    <w:unhideWhenUsed/>
    <w:rsid w:val="00165BB6"/>
  </w:style>
  <w:style w:type="numbering" w:customStyle="1" w:styleId="Bezsaraksta941">
    <w:name w:val="Bez saraksta941"/>
    <w:next w:val="NoList"/>
    <w:uiPriority w:val="99"/>
    <w:semiHidden/>
    <w:unhideWhenUsed/>
    <w:rsid w:val="00165BB6"/>
  </w:style>
  <w:style w:type="numbering" w:customStyle="1" w:styleId="Bezsaraksta1041">
    <w:name w:val="Bez saraksta1041"/>
    <w:next w:val="NoList"/>
    <w:uiPriority w:val="99"/>
    <w:semiHidden/>
    <w:unhideWhenUsed/>
    <w:rsid w:val="00165BB6"/>
  </w:style>
  <w:style w:type="numbering" w:customStyle="1" w:styleId="Bezsaraksta1541">
    <w:name w:val="Bez saraksta1541"/>
    <w:next w:val="NoList"/>
    <w:uiPriority w:val="99"/>
    <w:semiHidden/>
    <w:unhideWhenUsed/>
    <w:rsid w:val="00165BB6"/>
  </w:style>
  <w:style w:type="numbering" w:customStyle="1" w:styleId="Bezsaraksta1641">
    <w:name w:val="Bez saraksta1641"/>
    <w:next w:val="NoList"/>
    <w:uiPriority w:val="99"/>
    <w:semiHidden/>
    <w:unhideWhenUsed/>
    <w:rsid w:val="00165BB6"/>
  </w:style>
  <w:style w:type="numbering" w:customStyle="1" w:styleId="Bezsaraksta1741">
    <w:name w:val="Bez saraksta1741"/>
    <w:next w:val="NoList"/>
    <w:uiPriority w:val="99"/>
    <w:semiHidden/>
    <w:unhideWhenUsed/>
    <w:rsid w:val="00165BB6"/>
  </w:style>
  <w:style w:type="numbering" w:customStyle="1" w:styleId="Bezsaraksta11441">
    <w:name w:val="Bez saraksta11441"/>
    <w:next w:val="NoList"/>
    <w:uiPriority w:val="99"/>
    <w:semiHidden/>
    <w:unhideWhenUsed/>
    <w:rsid w:val="00165BB6"/>
  </w:style>
  <w:style w:type="numbering" w:customStyle="1" w:styleId="Bezsaraksta1841">
    <w:name w:val="Bez saraksta1841"/>
    <w:next w:val="NoList"/>
    <w:uiPriority w:val="99"/>
    <w:semiHidden/>
    <w:rsid w:val="00165BB6"/>
  </w:style>
  <w:style w:type="numbering" w:customStyle="1" w:styleId="Bezsaraksta1941">
    <w:name w:val="Bez saraksta1941"/>
    <w:next w:val="NoList"/>
    <w:uiPriority w:val="99"/>
    <w:semiHidden/>
    <w:unhideWhenUsed/>
    <w:rsid w:val="00165BB6"/>
  </w:style>
  <w:style w:type="numbering" w:customStyle="1" w:styleId="Bezsaraksta2441">
    <w:name w:val="Bez saraksta2441"/>
    <w:next w:val="NoList"/>
    <w:uiPriority w:val="99"/>
    <w:semiHidden/>
    <w:rsid w:val="00165BB6"/>
  </w:style>
  <w:style w:type="numbering" w:customStyle="1" w:styleId="Bezsaraksta11541">
    <w:name w:val="Bez saraksta11541"/>
    <w:next w:val="NoList"/>
    <w:uiPriority w:val="99"/>
    <w:semiHidden/>
    <w:unhideWhenUsed/>
    <w:rsid w:val="00165BB6"/>
  </w:style>
  <w:style w:type="numbering" w:customStyle="1" w:styleId="Bezsaraksta21141">
    <w:name w:val="Bez saraksta21141"/>
    <w:next w:val="NoList"/>
    <w:uiPriority w:val="99"/>
    <w:semiHidden/>
    <w:unhideWhenUsed/>
    <w:rsid w:val="00165BB6"/>
  </w:style>
  <w:style w:type="numbering" w:customStyle="1" w:styleId="Bezsaraksta111141">
    <w:name w:val="Bez saraksta111141"/>
    <w:next w:val="NoList"/>
    <w:uiPriority w:val="99"/>
    <w:semiHidden/>
    <w:unhideWhenUsed/>
    <w:rsid w:val="00165BB6"/>
  </w:style>
  <w:style w:type="numbering" w:customStyle="1" w:styleId="Bezsaraksta3341">
    <w:name w:val="Bez saraksta3341"/>
    <w:next w:val="NoList"/>
    <w:uiPriority w:val="99"/>
    <w:semiHidden/>
    <w:rsid w:val="00165BB6"/>
  </w:style>
  <w:style w:type="numbering" w:customStyle="1" w:styleId="Bezsaraksta12341">
    <w:name w:val="Bez saraksta12341"/>
    <w:next w:val="NoList"/>
    <w:uiPriority w:val="99"/>
    <w:semiHidden/>
    <w:unhideWhenUsed/>
    <w:rsid w:val="00165BB6"/>
  </w:style>
  <w:style w:type="numbering" w:customStyle="1" w:styleId="Bezsaraksta4341">
    <w:name w:val="Bez saraksta4341"/>
    <w:next w:val="NoList"/>
    <w:uiPriority w:val="99"/>
    <w:semiHidden/>
    <w:unhideWhenUsed/>
    <w:rsid w:val="00165BB6"/>
  </w:style>
  <w:style w:type="numbering" w:customStyle="1" w:styleId="Bezsaraksta5341">
    <w:name w:val="Bez saraksta5341"/>
    <w:next w:val="NoList"/>
    <w:uiPriority w:val="99"/>
    <w:semiHidden/>
    <w:unhideWhenUsed/>
    <w:rsid w:val="00165BB6"/>
  </w:style>
  <w:style w:type="numbering" w:customStyle="1" w:styleId="Bezsaraksta6341">
    <w:name w:val="Bez saraksta6341"/>
    <w:next w:val="NoList"/>
    <w:uiPriority w:val="99"/>
    <w:semiHidden/>
    <w:unhideWhenUsed/>
    <w:rsid w:val="00165BB6"/>
  </w:style>
  <w:style w:type="numbering" w:customStyle="1" w:styleId="Bezsaraksta7341">
    <w:name w:val="Bez saraksta7341"/>
    <w:next w:val="NoList"/>
    <w:uiPriority w:val="99"/>
    <w:semiHidden/>
    <w:rsid w:val="00165BB6"/>
  </w:style>
  <w:style w:type="numbering" w:customStyle="1" w:styleId="Bezsaraksta13141">
    <w:name w:val="Bez saraksta13141"/>
    <w:next w:val="NoList"/>
    <w:uiPriority w:val="99"/>
    <w:semiHidden/>
    <w:unhideWhenUsed/>
    <w:rsid w:val="00165BB6"/>
  </w:style>
  <w:style w:type="numbering" w:customStyle="1" w:styleId="Bezsaraksta22141">
    <w:name w:val="Bez saraksta22141"/>
    <w:next w:val="NoList"/>
    <w:uiPriority w:val="99"/>
    <w:semiHidden/>
    <w:unhideWhenUsed/>
    <w:rsid w:val="00165BB6"/>
  </w:style>
  <w:style w:type="numbering" w:customStyle="1" w:styleId="Bezsaraksta112141">
    <w:name w:val="Bez saraksta112141"/>
    <w:next w:val="NoList"/>
    <w:uiPriority w:val="99"/>
    <w:semiHidden/>
    <w:unhideWhenUsed/>
    <w:rsid w:val="00165BB6"/>
  </w:style>
  <w:style w:type="numbering" w:customStyle="1" w:styleId="Bezsaraksta31141">
    <w:name w:val="Bez saraksta31141"/>
    <w:next w:val="NoList"/>
    <w:uiPriority w:val="99"/>
    <w:semiHidden/>
    <w:rsid w:val="00165BB6"/>
  </w:style>
  <w:style w:type="numbering" w:customStyle="1" w:styleId="Bezsaraksta121141">
    <w:name w:val="Bez saraksta121141"/>
    <w:next w:val="NoList"/>
    <w:uiPriority w:val="99"/>
    <w:semiHidden/>
    <w:unhideWhenUsed/>
    <w:rsid w:val="00165BB6"/>
  </w:style>
  <w:style w:type="numbering" w:customStyle="1" w:styleId="Bezsaraksta41141">
    <w:name w:val="Bez saraksta41141"/>
    <w:next w:val="NoList"/>
    <w:uiPriority w:val="99"/>
    <w:semiHidden/>
    <w:unhideWhenUsed/>
    <w:rsid w:val="00165BB6"/>
  </w:style>
  <w:style w:type="numbering" w:customStyle="1" w:styleId="Bezsaraksta51141">
    <w:name w:val="Bez saraksta51141"/>
    <w:next w:val="NoList"/>
    <w:uiPriority w:val="99"/>
    <w:semiHidden/>
    <w:unhideWhenUsed/>
    <w:rsid w:val="00165BB6"/>
  </w:style>
  <w:style w:type="numbering" w:customStyle="1" w:styleId="Bezsaraksta61141">
    <w:name w:val="Bez saraksta61141"/>
    <w:next w:val="NoList"/>
    <w:uiPriority w:val="99"/>
    <w:semiHidden/>
    <w:unhideWhenUsed/>
    <w:rsid w:val="00165BB6"/>
  </w:style>
  <w:style w:type="numbering" w:customStyle="1" w:styleId="Bezsaraksta71141">
    <w:name w:val="Bez saraksta71141"/>
    <w:next w:val="NoList"/>
    <w:uiPriority w:val="99"/>
    <w:semiHidden/>
    <w:unhideWhenUsed/>
    <w:rsid w:val="00165BB6"/>
  </w:style>
  <w:style w:type="numbering" w:customStyle="1" w:styleId="Bezsaraksta8241">
    <w:name w:val="Bez saraksta8241"/>
    <w:next w:val="NoList"/>
    <w:uiPriority w:val="99"/>
    <w:semiHidden/>
    <w:rsid w:val="00165BB6"/>
  </w:style>
  <w:style w:type="numbering" w:customStyle="1" w:styleId="Bezsaraksta14141">
    <w:name w:val="Bez saraksta14141"/>
    <w:next w:val="NoList"/>
    <w:uiPriority w:val="99"/>
    <w:semiHidden/>
    <w:unhideWhenUsed/>
    <w:rsid w:val="00165BB6"/>
  </w:style>
  <w:style w:type="numbering" w:customStyle="1" w:styleId="Bezsaraksta23141">
    <w:name w:val="Bez saraksta23141"/>
    <w:next w:val="NoList"/>
    <w:uiPriority w:val="99"/>
    <w:semiHidden/>
    <w:unhideWhenUsed/>
    <w:rsid w:val="00165BB6"/>
  </w:style>
  <w:style w:type="numbering" w:customStyle="1" w:styleId="Bezsaraksta113141">
    <w:name w:val="Bez saraksta113141"/>
    <w:next w:val="NoList"/>
    <w:uiPriority w:val="99"/>
    <w:semiHidden/>
    <w:unhideWhenUsed/>
    <w:rsid w:val="00165BB6"/>
  </w:style>
  <w:style w:type="numbering" w:customStyle="1" w:styleId="Bezsaraksta32141">
    <w:name w:val="Bez saraksta32141"/>
    <w:next w:val="NoList"/>
    <w:uiPriority w:val="99"/>
    <w:semiHidden/>
    <w:rsid w:val="00165BB6"/>
  </w:style>
  <w:style w:type="numbering" w:customStyle="1" w:styleId="Bezsaraksta122141">
    <w:name w:val="Bez saraksta122141"/>
    <w:next w:val="NoList"/>
    <w:uiPriority w:val="99"/>
    <w:semiHidden/>
    <w:unhideWhenUsed/>
    <w:rsid w:val="00165BB6"/>
  </w:style>
  <w:style w:type="numbering" w:customStyle="1" w:styleId="Bezsaraksta42141">
    <w:name w:val="Bez saraksta42141"/>
    <w:next w:val="NoList"/>
    <w:uiPriority w:val="99"/>
    <w:semiHidden/>
    <w:unhideWhenUsed/>
    <w:rsid w:val="00165BB6"/>
  </w:style>
  <w:style w:type="numbering" w:customStyle="1" w:styleId="Bezsaraksta52141">
    <w:name w:val="Bez saraksta52141"/>
    <w:next w:val="NoList"/>
    <w:uiPriority w:val="99"/>
    <w:semiHidden/>
    <w:unhideWhenUsed/>
    <w:rsid w:val="00165BB6"/>
  </w:style>
  <w:style w:type="numbering" w:customStyle="1" w:styleId="Bezsaraksta62141">
    <w:name w:val="Bez saraksta62141"/>
    <w:next w:val="NoList"/>
    <w:uiPriority w:val="99"/>
    <w:semiHidden/>
    <w:unhideWhenUsed/>
    <w:rsid w:val="00165BB6"/>
  </w:style>
  <w:style w:type="numbering" w:customStyle="1" w:styleId="Bezsaraksta72141">
    <w:name w:val="Bez saraksta72141"/>
    <w:next w:val="NoList"/>
    <w:uiPriority w:val="99"/>
    <w:semiHidden/>
    <w:unhideWhenUsed/>
    <w:rsid w:val="00165BB6"/>
  </w:style>
  <w:style w:type="numbering" w:customStyle="1" w:styleId="Bezsaraksta81141">
    <w:name w:val="Bez saraksta81141"/>
    <w:next w:val="NoList"/>
    <w:uiPriority w:val="99"/>
    <w:semiHidden/>
    <w:unhideWhenUsed/>
    <w:rsid w:val="00165BB6"/>
  </w:style>
  <w:style w:type="numbering" w:customStyle="1" w:styleId="Bezsaraksta9141">
    <w:name w:val="Bez saraksta9141"/>
    <w:next w:val="NoList"/>
    <w:uiPriority w:val="99"/>
    <w:semiHidden/>
    <w:unhideWhenUsed/>
    <w:rsid w:val="00165BB6"/>
  </w:style>
  <w:style w:type="numbering" w:customStyle="1" w:styleId="Bezsaraksta10141">
    <w:name w:val="Bez saraksta10141"/>
    <w:next w:val="NoList"/>
    <w:uiPriority w:val="99"/>
    <w:semiHidden/>
    <w:unhideWhenUsed/>
    <w:rsid w:val="00165BB6"/>
  </w:style>
  <w:style w:type="numbering" w:customStyle="1" w:styleId="Bezsaraksta15141">
    <w:name w:val="Bez saraksta15141"/>
    <w:next w:val="NoList"/>
    <w:uiPriority w:val="99"/>
    <w:semiHidden/>
    <w:unhideWhenUsed/>
    <w:rsid w:val="00165BB6"/>
  </w:style>
  <w:style w:type="numbering" w:customStyle="1" w:styleId="Bezsaraksta16141">
    <w:name w:val="Bez saraksta16141"/>
    <w:next w:val="NoList"/>
    <w:uiPriority w:val="99"/>
    <w:semiHidden/>
    <w:unhideWhenUsed/>
    <w:rsid w:val="00165BB6"/>
  </w:style>
  <w:style w:type="numbering" w:customStyle="1" w:styleId="Bezsaraksta17141">
    <w:name w:val="Bez saraksta17141"/>
    <w:next w:val="NoList"/>
    <w:uiPriority w:val="99"/>
    <w:semiHidden/>
    <w:unhideWhenUsed/>
    <w:rsid w:val="00165BB6"/>
  </w:style>
  <w:style w:type="numbering" w:customStyle="1" w:styleId="Bezsaraksta114141">
    <w:name w:val="Bez saraksta114141"/>
    <w:next w:val="NoList"/>
    <w:uiPriority w:val="99"/>
    <w:semiHidden/>
    <w:unhideWhenUsed/>
    <w:rsid w:val="00165BB6"/>
  </w:style>
  <w:style w:type="numbering" w:customStyle="1" w:styleId="Bezsaraksta18121">
    <w:name w:val="Bez saraksta18121"/>
    <w:next w:val="NoList"/>
    <w:uiPriority w:val="99"/>
    <w:semiHidden/>
    <w:rsid w:val="00165BB6"/>
  </w:style>
  <w:style w:type="numbering" w:customStyle="1" w:styleId="Bezsaraksta19121">
    <w:name w:val="Bez saraksta19121"/>
    <w:next w:val="NoList"/>
    <w:uiPriority w:val="99"/>
    <w:semiHidden/>
    <w:unhideWhenUsed/>
    <w:rsid w:val="00165BB6"/>
  </w:style>
  <w:style w:type="numbering" w:customStyle="1" w:styleId="Bezsaraksta24121">
    <w:name w:val="Bez saraksta24121"/>
    <w:next w:val="NoList"/>
    <w:uiPriority w:val="99"/>
    <w:semiHidden/>
    <w:rsid w:val="00165BB6"/>
  </w:style>
  <w:style w:type="numbering" w:customStyle="1" w:styleId="Bezsaraksta115121">
    <w:name w:val="Bez saraksta115121"/>
    <w:next w:val="NoList"/>
    <w:uiPriority w:val="99"/>
    <w:semiHidden/>
    <w:unhideWhenUsed/>
    <w:rsid w:val="00165BB6"/>
  </w:style>
  <w:style w:type="numbering" w:customStyle="1" w:styleId="Bezsaraksta211121">
    <w:name w:val="Bez saraksta211121"/>
    <w:next w:val="NoList"/>
    <w:uiPriority w:val="99"/>
    <w:semiHidden/>
    <w:unhideWhenUsed/>
    <w:rsid w:val="00165BB6"/>
  </w:style>
  <w:style w:type="numbering" w:customStyle="1" w:styleId="Bezsaraksta1111121">
    <w:name w:val="Bez saraksta1111121"/>
    <w:next w:val="NoList"/>
    <w:uiPriority w:val="99"/>
    <w:semiHidden/>
    <w:unhideWhenUsed/>
    <w:rsid w:val="00165BB6"/>
  </w:style>
  <w:style w:type="numbering" w:customStyle="1" w:styleId="Bezsaraksta33121">
    <w:name w:val="Bez saraksta33121"/>
    <w:next w:val="NoList"/>
    <w:uiPriority w:val="99"/>
    <w:semiHidden/>
    <w:rsid w:val="00165BB6"/>
  </w:style>
  <w:style w:type="numbering" w:customStyle="1" w:styleId="Bezsaraksta123121">
    <w:name w:val="Bez saraksta123121"/>
    <w:next w:val="NoList"/>
    <w:uiPriority w:val="99"/>
    <w:semiHidden/>
    <w:unhideWhenUsed/>
    <w:rsid w:val="00165BB6"/>
  </w:style>
  <w:style w:type="numbering" w:customStyle="1" w:styleId="Bezsaraksta43121">
    <w:name w:val="Bez saraksta43121"/>
    <w:next w:val="NoList"/>
    <w:uiPriority w:val="99"/>
    <w:semiHidden/>
    <w:unhideWhenUsed/>
    <w:rsid w:val="00165BB6"/>
  </w:style>
  <w:style w:type="numbering" w:customStyle="1" w:styleId="Bezsaraksta53121">
    <w:name w:val="Bez saraksta53121"/>
    <w:next w:val="NoList"/>
    <w:uiPriority w:val="99"/>
    <w:semiHidden/>
    <w:unhideWhenUsed/>
    <w:rsid w:val="00165BB6"/>
  </w:style>
  <w:style w:type="numbering" w:customStyle="1" w:styleId="Bezsaraksta63121">
    <w:name w:val="Bez saraksta63121"/>
    <w:next w:val="NoList"/>
    <w:uiPriority w:val="99"/>
    <w:semiHidden/>
    <w:unhideWhenUsed/>
    <w:rsid w:val="00165BB6"/>
  </w:style>
  <w:style w:type="numbering" w:customStyle="1" w:styleId="Bezsaraksta73121">
    <w:name w:val="Bez saraksta73121"/>
    <w:next w:val="NoList"/>
    <w:uiPriority w:val="99"/>
    <w:semiHidden/>
    <w:rsid w:val="00165BB6"/>
  </w:style>
  <w:style w:type="numbering" w:customStyle="1" w:styleId="Bezsaraksta131121">
    <w:name w:val="Bez saraksta131121"/>
    <w:next w:val="NoList"/>
    <w:uiPriority w:val="99"/>
    <w:semiHidden/>
    <w:unhideWhenUsed/>
    <w:rsid w:val="00165BB6"/>
  </w:style>
  <w:style w:type="numbering" w:customStyle="1" w:styleId="Bezsaraksta221121">
    <w:name w:val="Bez saraksta221121"/>
    <w:next w:val="NoList"/>
    <w:uiPriority w:val="99"/>
    <w:semiHidden/>
    <w:unhideWhenUsed/>
    <w:rsid w:val="00165BB6"/>
  </w:style>
  <w:style w:type="numbering" w:customStyle="1" w:styleId="Bezsaraksta1121121">
    <w:name w:val="Bez saraksta1121121"/>
    <w:next w:val="NoList"/>
    <w:uiPriority w:val="99"/>
    <w:semiHidden/>
    <w:unhideWhenUsed/>
    <w:rsid w:val="00165BB6"/>
  </w:style>
  <w:style w:type="numbering" w:customStyle="1" w:styleId="Bezsaraksta311121">
    <w:name w:val="Bez saraksta311121"/>
    <w:next w:val="NoList"/>
    <w:uiPriority w:val="99"/>
    <w:semiHidden/>
    <w:rsid w:val="00165BB6"/>
  </w:style>
  <w:style w:type="numbering" w:customStyle="1" w:styleId="Bezsaraksta1211121">
    <w:name w:val="Bez saraksta1211121"/>
    <w:next w:val="NoList"/>
    <w:uiPriority w:val="99"/>
    <w:semiHidden/>
    <w:unhideWhenUsed/>
    <w:rsid w:val="00165BB6"/>
  </w:style>
  <w:style w:type="numbering" w:customStyle="1" w:styleId="Bezsaraksta411121">
    <w:name w:val="Bez saraksta411121"/>
    <w:next w:val="NoList"/>
    <w:uiPriority w:val="99"/>
    <w:semiHidden/>
    <w:unhideWhenUsed/>
    <w:rsid w:val="00165BB6"/>
  </w:style>
  <w:style w:type="numbering" w:customStyle="1" w:styleId="Bezsaraksta511121">
    <w:name w:val="Bez saraksta511121"/>
    <w:next w:val="NoList"/>
    <w:uiPriority w:val="99"/>
    <w:semiHidden/>
    <w:unhideWhenUsed/>
    <w:rsid w:val="00165BB6"/>
  </w:style>
  <w:style w:type="numbering" w:customStyle="1" w:styleId="Bezsaraksta611121">
    <w:name w:val="Bez saraksta611121"/>
    <w:next w:val="NoList"/>
    <w:uiPriority w:val="99"/>
    <w:semiHidden/>
    <w:unhideWhenUsed/>
    <w:rsid w:val="00165BB6"/>
  </w:style>
  <w:style w:type="numbering" w:customStyle="1" w:styleId="Bezsaraksta711121">
    <w:name w:val="Bez saraksta711121"/>
    <w:next w:val="NoList"/>
    <w:uiPriority w:val="99"/>
    <w:semiHidden/>
    <w:unhideWhenUsed/>
    <w:rsid w:val="00165BB6"/>
  </w:style>
  <w:style w:type="numbering" w:customStyle="1" w:styleId="Bezsaraksta82121">
    <w:name w:val="Bez saraksta82121"/>
    <w:next w:val="NoList"/>
    <w:uiPriority w:val="99"/>
    <w:semiHidden/>
    <w:rsid w:val="00165BB6"/>
  </w:style>
  <w:style w:type="numbering" w:customStyle="1" w:styleId="Bezsaraksta141121">
    <w:name w:val="Bez saraksta141121"/>
    <w:next w:val="NoList"/>
    <w:uiPriority w:val="99"/>
    <w:semiHidden/>
    <w:unhideWhenUsed/>
    <w:rsid w:val="00165BB6"/>
  </w:style>
  <w:style w:type="numbering" w:customStyle="1" w:styleId="Bezsaraksta231121">
    <w:name w:val="Bez saraksta231121"/>
    <w:next w:val="NoList"/>
    <w:uiPriority w:val="99"/>
    <w:semiHidden/>
    <w:unhideWhenUsed/>
    <w:rsid w:val="00165BB6"/>
  </w:style>
  <w:style w:type="numbering" w:customStyle="1" w:styleId="Bezsaraksta1131121">
    <w:name w:val="Bez saraksta1131121"/>
    <w:next w:val="NoList"/>
    <w:uiPriority w:val="99"/>
    <w:semiHidden/>
    <w:unhideWhenUsed/>
    <w:rsid w:val="00165BB6"/>
  </w:style>
  <w:style w:type="numbering" w:customStyle="1" w:styleId="Bezsaraksta321121">
    <w:name w:val="Bez saraksta321121"/>
    <w:next w:val="NoList"/>
    <w:uiPriority w:val="99"/>
    <w:semiHidden/>
    <w:rsid w:val="00165BB6"/>
  </w:style>
  <w:style w:type="numbering" w:customStyle="1" w:styleId="Bezsaraksta1221121">
    <w:name w:val="Bez saraksta1221121"/>
    <w:next w:val="NoList"/>
    <w:uiPriority w:val="99"/>
    <w:semiHidden/>
    <w:unhideWhenUsed/>
    <w:rsid w:val="00165BB6"/>
  </w:style>
  <w:style w:type="numbering" w:customStyle="1" w:styleId="Bezsaraksta421121">
    <w:name w:val="Bez saraksta421121"/>
    <w:next w:val="NoList"/>
    <w:uiPriority w:val="99"/>
    <w:semiHidden/>
    <w:unhideWhenUsed/>
    <w:rsid w:val="00165BB6"/>
  </w:style>
  <w:style w:type="numbering" w:customStyle="1" w:styleId="Bezsaraksta521121">
    <w:name w:val="Bez saraksta521121"/>
    <w:next w:val="NoList"/>
    <w:uiPriority w:val="99"/>
    <w:semiHidden/>
    <w:unhideWhenUsed/>
    <w:rsid w:val="00165BB6"/>
  </w:style>
  <w:style w:type="numbering" w:customStyle="1" w:styleId="Bezsaraksta621121">
    <w:name w:val="Bez saraksta621121"/>
    <w:next w:val="NoList"/>
    <w:uiPriority w:val="99"/>
    <w:semiHidden/>
    <w:unhideWhenUsed/>
    <w:rsid w:val="00165BB6"/>
  </w:style>
  <w:style w:type="numbering" w:customStyle="1" w:styleId="Bezsaraksta721121">
    <w:name w:val="Bez saraksta721121"/>
    <w:next w:val="NoList"/>
    <w:uiPriority w:val="99"/>
    <w:semiHidden/>
    <w:unhideWhenUsed/>
    <w:rsid w:val="00165BB6"/>
  </w:style>
  <w:style w:type="numbering" w:customStyle="1" w:styleId="Bezsaraksta811121">
    <w:name w:val="Bez saraksta811121"/>
    <w:next w:val="NoList"/>
    <w:uiPriority w:val="99"/>
    <w:semiHidden/>
    <w:unhideWhenUsed/>
    <w:rsid w:val="00165BB6"/>
  </w:style>
  <w:style w:type="numbering" w:customStyle="1" w:styleId="Bezsaraksta91121">
    <w:name w:val="Bez saraksta91121"/>
    <w:next w:val="NoList"/>
    <w:uiPriority w:val="99"/>
    <w:semiHidden/>
    <w:unhideWhenUsed/>
    <w:rsid w:val="00165BB6"/>
  </w:style>
  <w:style w:type="numbering" w:customStyle="1" w:styleId="Bezsaraksta101121">
    <w:name w:val="Bez saraksta101121"/>
    <w:next w:val="NoList"/>
    <w:uiPriority w:val="99"/>
    <w:semiHidden/>
    <w:unhideWhenUsed/>
    <w:rsid w:val="00165BB6"/>
  </w:style>
  <w:style w:type="numbering" w:customStyle="1" w:styleId="Bezsaraksta151121">
    <w:name w:val="Bez saraksta151121"/>
    <w:next w:val="NoList"/>
    <w:uiPriority w:val="99"/>
    <w:semiHidden/>
    <w:unhideWhenUsed/>
    <w:rsid w:val="00165BB6"/>
  </w:style>
  <w:style w:type="numbering" w:customStyle="1" w:styleId="Bezsaraksta161121">
    <w:name w:val="Bez saraksta161121"/>
    <w:next w:val="NoList"/>
    <w:uiPriority w:val="99"/>
    <w:semiHidden/>
    <w:unhideWhenUsed/>
    <w:rsid w:val="00165BB6"/>
  </w:style>
  <w:style w:type="numbering" w:customStyle="1" w:styleId="Bezsaraksta171121">
    <w:name w:val="Bez saraksta171121"/>
    <w:next w:val="NoList"/>
    <w:uiPriority w:val="99"/>
    <w:semiHidden/>
    <w:unhideWhenUsed/>
    <w:rsid w:val="00165BB6"/>
  </w:style>
  <w:style w:type="numbering" w:customStyle="1" w:styleId="Bezsaraksta1141121">
    <w:name w:val="Bez saraksta1141121"/>
    <w:next w:val="NoList"/>
    <w:uiPriority w:val="99"/>
    <w:semiHidden/>
    <w:unhideWhenUsed/>
    <w:rsid w:val="00165BB6"/>
  </w:style>
  <w:style w:type="numbering" w:customStyle="1" w:styleId="Bezsaraksta2031">
    <w:name w:val="Bez saraksta2031"/>
    <w:next w:val="NoList"/>
    <w:uiPriority w:val="99"/>
    <w:semiHidden/>
    <w:unhideWhenUsed/>
    <w:rsid w:val="00165BB6"/>
  </w:style>
  <w:style w:type="numbering" w:customStyle="1" w:styleId="Bezsaraksta2531">
    <w:name w:val="Bez saraksta2531"/>
    <w:next w:val="NoList"/>
    <w:uiPriority w:val="99"/>
    <w:semiHidden/>
    <w:unhideWhenUsed/>
    <w:rsid w:val="00165BB6"/>
  </w:style>
  <w:style w:type="numbering" w:customStyle="1" w:styleId="Bezsaraksta2631">
    <w:name w:val="Bez saraksta2631"/>
    <w:next w:val="NoList"/>
    <w:uiPriority w:val="99"/>
    <w:semiHidden/>
    <w:rsid w:val="00165BB6"/>
  </w:style>
  <w:style w:type="numbering" w:customStyle="1" w:styleId="Bezsaraksta11021">
    <w:name w:val="Bez saraksta11021"/>
    <w:next w:val="NoList"/>
    <w:uiPriority w:val="99"/>
    <w:semiHidden/>
    <w:unhideWhenUsed/>
    <w:rsid w:val="00165BB6"/>
  </w:style>
  <w:style w:type="numbering" w:customStyle="1" w:styleId="Bezsaraksta2721">
    <w:name w:val="Bez saraksta2721"/>
    <w:next w:val="NoList"/>
    <w:uiPriority w:val="99"/>
    <w:semiHidden/>
    <w:rsid w:val="00165BB6"/>
  </w:style>
  <w:style w:type="numbering" w:customStyle="1" w:styleId="Bezsaraksta11621">
    <w:name w:val="Bez saraksta11621"/>
    <w:next w:val="NoList"/>
    <w:uiPriority w:val="99"/>
    <w:semiHidden/>
    <w:unhideWhenUsed/>
    <w:rsid w:val="00165BB6"/>
  </w:style>
  <w:style w:type="numbering" w:customStyle="1" w:styleId="Bezsaraksta21221">
    <w:name w:val="Bez saraksta21221"/>
    <w:next w:val="NoList"/>
    <w:uiPriority w:val="99"/>
    <w:semiHidden/>
    <w:unhideWhenUsed/>
    <w:rsid w:val="00165BB6"/>
  </w:style>
  <w:style w:type="numbering" w:customStyle="1" w:styleId="Bezsaraksta111221">
    <w:name w:val="Bez saraksta111221"/>
    <w:next w:val="NoList"/>
    <w:uiPriority w:val="99"/>
    <w:semiHidden/>
    <w:unhideWhenUsed/>
    <w:rsid w:val="00165BB6"/>
  </w:style>
  <w:style w:type="numbering" w:customStyle="1" w:styleId="Bezsaraksta3421">
    <w:name w:val="Bez saraksta3421"/>
    <w:next w:val="NoList"/>
    <w:uiPriority w:val="99"/>
    <w:semiHidden/>
    <w:rsid w:val="00165BB6"/>
  </w:style>
  <w:style w:type="numbering" w:customStyle="1" w:styleId="Bezsaraksta12421">
    <w:name w:val="Bez saraksta12421"/>
    <w:next w:val="NoList"/>
    <w:uiPriority w:val="99"/>
    <w:semiHidden/>
    <w:unhideWhenUsed/>
    <w:rsid w:val="00165BB6"/>
  </w:style>
  <w:style w:type="numbering" w:customStyle="1" w:styleId="Bezsaraksta4421">
    <w:name w:val="Bez saraksta4421"/>
    <w:next w:val="NoList"/>
    <w:uiPriority w:val="99"/>
    <w:semiHidden/>
    <w:unhideWhenUsed/>
    <w:rsid w:val="00165BB6"/>
  </w:style>
  <w:style w:type="numbering" w:customStyle="1" w:styleId="Bezsaraksta5421">
    <w:name w:val="Bez saraksta5421"/>
    <w:next w:val="NoList"/>
    <w:uiPriority w:val="99"/>
    <w:semiHidden/>
    <w:unhideWhenUsed/>
    <w:rsid w:val="00165BB6"/>
  </w:style>
  <w:style w:type="numbering" w:customStyle="1" w:styleId="Bezsaraksta6421">
    <w:name w:val="Bez saraksta6421"/>
    <w:next w:val="NoList"/>
    <w:uiPriority w:val="99"/>
    <w:semiHidden/>
    <w:unhideWhenUsed/>
    <w:rsid w:val="00165BB6"/>
  </w:style>
  <w:style w:type="numbering" w:customStyle="1" w:styleId="Bezsaraksta7421">
    <w:name w:val="Bez saraksta7421"/>
    <w:next w:val="NoList"/>
    <w:uiPriority w:val="99"/>
    <w:semiHidden/>
    <w:rsid w:val="00165BB6"/>
  </w:style>
  <w:style w:type="numbering" w:customStyle="1" w:styleId="Bezsaraksta13221">
    <w:name w:val="Bez saraksta13221"/>
    <w:next w:val="NoList"/>
    <w:uiPriority w:val="99"/>
    <w:semiHidden/>
    <w:unhideWhenUsed/>
    <w:rsid w:val="00165BB6"/>
  </w:style>
  <w:style w:type="numbering" w:customStyle="1" w:styleId="Bezsaraksta22221">
    <w:name w:val="Bez saraksta22221"/>
    <w:next w:val="NoList"/>
    <w:uiPriority w:val="99"/>
    <w:semiHidden/>
    <w:unhideWhenUsed/>
    <w:rsid w:val="00165BB6"/>
  </w:style>
  <w:style w:type="numbering" w:customStyle="1" w:styleId="Bezsaraksta112221">
    <w:name w:val="Bez saraksta112221"/>
    <w:next w:val="NoList"/>
    <w:uiPriority w:val="99"/>
    <w:semiHidden/>
    <w:unhideWhenUsed/>
    <w:rsid w:val="00165BB6"/>
  </w:style>
  <w:style w:type="numbering" w:customStyle="1" w:styleId="Bezsaraksta31221">
    <w:name w:val="Bez saraksta31221"/>
    <w:next w:val="NoList"/>
    <w:uiPriority w:val="99"/>
    <w:semiHidden/>
    <w:rsid w:val="00165BB6"/>
  </w:style>
  <w:style w:type="numbering" w:customStyle="1" w:styleId="Bezsaraksta121221">
    <w:name w:val="Bez saraksta121221"/>
    <w:next w:val="NoList"/>
    <w:uiPriority w:val="99"/>
    <w:semiHidden/>
    <w:unhideWhenUsed/>
    <w:rsid w:val="00165BB6"/>
  </w:style>
  <w:style w:type="numbering" w:customStyle="1" w:styleId="Bezsaraksta41221">
    <w:name w:val="Bez saraksta41221"/>
    <w:next w:val="NoList"/>
    <w:uiPriority w:val="99"/>
    <w:semiHidden/>
    <w:unhideWhenUsed/>
    <w:rsid w:val="00165BB6"/>
  </w:style>
  <w:style w:type="numbering" w:customStyle="1" w:styleId="Bezsaraksta51221">
    <w:name w:val="Bez saraksta51221"/>
    <w:next w:val="NoList"/>
    <w:uiPriority w:val="99"/>
    <w:semiHidden/>
    <w:unhideWhenUsed/>
    <w:rsid w:val="00165BB6"/>
  </w:style>
  <w:style w:type="numbering" w:customStyle="1" w:styleId="Bezsaraksta61221">
    <w:name w:val="Bez saraksta61221"/>
    <w:next w:val="NoList"/>
    <w:uiPriority w:val="99"/>
    <w:semiHidden/>
    <w:unhideWhenUsed/>
    <w:rsid w:val="00165BB6"/>
  </w:style>
  <w:style w:type="numbering" w:customStyle="1" w:styleId="Bezsaraksta71221">
    <w:name w:val="Bez saraksta71221"/>
    <w:next w:val="NoList"/>
    <w:uiPriority w:val="99"/>
    <w:semiHidden/>
    <w:unhideWhenUsed/>
    <w:rsid w:val="00165BB6"/>
  </w:style>
  <w:style w:type="numbering" w:customStyle="1" w:styleId="Bezsaraksta8321">
    <w:name w:val="Bez saraksta8321"/>
    <w:next w:val="NoList"/>
    <w:uiPriority w:val="99"/>
    <w:semiHidden/>
    <w:rsid w:val="00165BB6"/>
  </w:style>
  <w:style w:type="numbering" w:customStyle="1" w:styleId="Bezsaraksta14221">
    <w:name w:val="Bez saraksta14221"/>
    <w:next w:val="NoList"/>
    <w:uiPriority w:val="99"/>
    <w:semiHidden/>
    <w:unhideWhenUsed/>
    <w:rsid w:val="00165BB6"/>
  </w:style>
  <w:style w:type="numbering" w:customStyle="1" w:styleId="Bezsaraksta23221">
    <w:name w:val="Bez saraksta23221"/>
    <w:next w:val="NoList"/>
    <w:uiPriority w:val="99"/>
    <w:semiHidden/>
    <w:unhideWhenUsed/>
    <w:rsid w:val="00165BB6"/>
  </w:style>
  <w:style w:type="numbering" w:customStyle="1" w:styleId="Bezsaraksta113221">
    <w:name w:val="Bez saraksta113221"/>
    <w:next w:val="NoList"/>
    <w:uiPriority w:val="99"/>
    <w:semiHidden/>
    <w:unhideWhenUsed/>
    <w:rsid w:val="00165BB6"/>
  </w:style>
  <w:style w:type="numbering" w:customStyle="1" w:styleId="Bezsaraksta32221">
    <w:name w:val="Bez saraksta32221"/>
    <w:next w:val="NoList"/>
    <w:uiPriority w:val="99"/>
    <w:semiHidden/>
    <w:rsid w:val="00165BB6"/>
  </w:style>
  <w:style w:type="numbering" w:customStyle="1" w:styleId="Bezsaraksta122221">
    <w:name w:val="Bez saraksta122221"/>
    <w:next w:val="NoList"/>
    <w:uiPriority w:val="99"/>
    <w:semiHidden/>
    <w:unhideWhenUsed/>
    <w:rsid w:val="00165BB6"/>
  </w:style>
  <w:style w:type="numbering" w:customStyle="1" w:styleId="Bezsaraksta42221">
    <w:name w:val="Bez saraksta42221"/>
    <w:next w:val="NoList"/>
    <w:uiPriority w:val="99"/>
    <w:semiHidden/>
    <w:unhideWhenUsed/>
    <w:rsid w:val="00165BB6"/>
  </w:style>
  <w:style w:type="numbering" w:customStyle="1" w:styleId="Bezsaraksta52221">
    <w:name w:val="Bez saraksta52221"/>
    <w:next w:val="NoList"/>
    <w:uiPriority w:val="99"/>
    <w:semiHidden/>
    <w:unhideWhenUsed/>
    <w:rsid w:val="00165BB6"/>
  </w:style>
  <w:style w:type="numbering" w:customStyle="1" w:styleId="Bezsaraksta62221">
    <w:name w:val="Bez saraksta62221"/>
    <w:next w:val="NoList"/>
    <w:uiPriority w:val="99"/>
    <w:semiHidden/>
    <w:unhideWhenUsed/>
    <w:rsid w:val="00165BB6"/>
  </w:style>
  <w:style w:type="numbering" w:customStyle="1" w:styleId="Bezsaraksta72221">
    <w:name w:val="Bez saraksta72221"/>
    <w:next w:val="NoList"/>
    <w:uiPriority w:val="99"/>
    <w:semiHidden/>
    <w:unhideWhenUsed/>
    <w:rsid w:val="00165BB6"/>
  </w:style>
  <w:style w:type="numbering" w:customStyle="1" w:styleId="Bezsaraksta81221">
    <w:name w:val="Bez saraksta81221"/>
    <w:next w:val="NoList"/>
    <w:uiPriority w:val="99"/>
    <w:semiHidden/>
    <w:unhideWhenUsed/>
    <w:rsid w:val="00165BB6"/>
  </w:style>
  <w:style w:type="numbering" w:customStyle="1" w:styleId="Bezsaraksta9221">
    <w:name w:val="Bez saraksta9221"/>
    <w:next w:val="NoList"/>
    <w:uiPriority w:val="99"/>
    <w:semiHidden/>
    <w:unhideWhenUsed/>
    <w:rsid w:val="00165BB6"/>
  </w:style>
  <w:style w:type="numbering" w:customStyle="1" w:styleId="Bezsaraksta10221">
    <w:name w:val="Bez saraksta10221"/>
    <w:next w:val="NoList"/>
    <w:uiPriority w:val="99"/>
    <w:semiHidden/>
    <w:unhideWhenUsed/>
    <w:rsid w:val="00165BB6"/>
  </w:style>
  <w:style w:type="numbering" w:customStyle="1" w:styleId="Bezsaraksta15221">
    <w:name w:val="Bez saraksta15221"/>
    <w:next w:val="NoList"/>
    <w:uiPriority w:val="99"/>
    <w:semiHidden/>
    <w:unhideWhenUsed/>
    <w:rsid w:val="00165BB6"/>
  </w:style>
  <w:style w:type="numbering" w:customStyle="1" w:styleId="Bezsaraksta16221">
    <w:name w:val="Bez saraksta16221"/>
    <w:next w:val="NoList"/>
    <w:uiPriority w:val="99"/>
    <w:semiHidden/>
    <w:unhideWhenUsed/>
    <w:rsid w:val="00165BB6"/>
  </w:style>
  <w:style w:type="numbering" w:customStyle="1" w:styleId="Bezsaraksta17221">
    <w:name w:val="Bez saraksta17221"/>
    <w:next w:val="NoList"/>
    <w:uiPriority w:val="99"/>
    <w:semiHidden/>
    <w:unhideWhenUsed/>
    <w:rsid w:val="00165BB6"/>
  </w:style>
  <w:style w:type="numbering" w:customStyle="1" w:styleId="Bezsaraksta114221">
    <w:name w:val="Bez saraksta114221"/>
    <w:next w:val="NoList"/>
    <w:uiPriority w:val="99"/>
    <w:semiHidden/>
    <w:unhideWhenUsed/>
    <w:rsid w:val="00165BB6"/>
  </w:style>
  <w:style w:type="numbering" w:customStyle="1" w:styleId="Bezsaraksta18211">
    <w:name w:val="Bez saraksta18211"/>
    <w:next w:val="NoList"/>
    <w:uiPriority w:val="99"/>
    <w:semiHidden/>
    <w:rsid w:val="00165BB6"/>
  </w:style>
  <w:style w:type="numbering" w:customStyle="1" w:styleId="Bezsaraksta19211">
    <w:name w:val="Bez saraksta19211"/>
    <w:next w:val="NoList"/>
    <w:uiPriority w:val="99"/>
    <w:semiHidden/>
    <w:unhideWhenUsed/>
    <w:rsid w:val="00165BB6"/>
  </w:style>
  <w:style w:type="numbering" w:customStyle="1" w:styleId="Bezsaraksta24211">
    <w:name w:val="Bez saraksta24211"/>
    <w:next w:val="NoList"/>
    <w:uiPriority w:val="99"/>
    <w:semiHidden/>
    <w:rsid w:val="00165BB6"/>
  </w:style>
  <w:style w:type="numbering" w:customStyle="1" w:styleId="Bezsaraksta115211">
    <w:name w:val="Bez saraksta115211"/>
    <w:next w:val="NoList"/>
    <w:uiPriority w:val="99"/>
    <w:semiHidden/>
    <w:unhideWhenUsed/>
    <w:rsid w:val="00165BB6"/>
  </w:style>
  <w:style w:type="numbering" w:customStyle="1" w:styleId="Bezsaraksta211211">
    <w:name w:val="Bez saraksta211211"/>
    <w:next w:val="NoList"/>
    <w:uiPriority w:val="99"/>
    <w:semiHidden/>
    <w:unhideWhenUsed/>
    <w:rsid w:val="00165BB6"/>
  </w:style>
  <w:style w:type="numbering" w:customStyle="1" w:styleId="Bezsaraksta1111211">
    <w:name w:val="Bez saraksta1111211"/>
    <w:next w:val="NoList"/>
    <w:uiPriority w:val="99"/>
    <w:semiHidden/>
    <w:unhideWhenUsed/>
    <w:rsid w:val="00165BB6"/>
  </w:style>
  <w:style w:type="numbering" w:customStyle="1" w:styleId="Bezsaraksta33211">
    <w:name w:val="Bez saraksta33211"/>
    <w:next w:val="NoList"/>
    <w:uiPriority w:val="99"/>
    <w:semiHidden/>
    <w:rsid w:val="00165BB6"/>
  </w:style>
  <w:style w:type="numbering" w:customStyle="1" w:styleId="Bezsaraksta123211">
    <w:name w:val="Bez saraksta123211"/>
    <w:next w:val="NoList"/>
    <w:uiPriority w:val="99"/>
    <w:semiHidden/>
    <w:unhideWhenUsed/>
    <w:rsid w:val="00165BB6"/>
  </w:style>
  <w:style w:type="numbering" w:customStyle="1" w:styleId="Bezsaraksta43211">
    <w:name w:val="Bez saraksta43211"/>
    <w:next w:val="NoList"/>
    <w:uiPriority w:val="99"/>
    <w:semiHidden/>
    <w:unhideWhenUsed/>
    <w:rsid w:val="00165BB6"/>
  </w:style>
  <w:style w:type="numbering" w:customStyle="1" w:styleId="Bezsaraksta53211">
    <w:name w:val="Bez saraksta53211"/>
    <w:next w:val="NoList"/>
    <w:uiPriority w:val="99"/>
    <w:semiHidden/>
    <w:unhideWhenUsed/>
    <w:rsid w:val="00165BB6"/>
  </w:style>
  <w:style w:type="numbering" w:customStyle="1" w:styleId="Bezsaraksta63211">
    <w:name w:val="Bez saraksta63211"/>
    <w:next w:val="NoList"/>
    <w:uiPriority w:val="99"/>
    <w:semiHidden/>
    <w:unhideWhenUsed/>
    <w:rsid w:val="00165BB6"/>
  </w:style>
  <w:style w:type="numbering" w:customStyle="1" w:styleId="Bezsaraksta73211">
    <w:name w:val="Bez saraksta73211"/>
    <w:next w:val="NoList"/>
    <w:uiPriority w:val="99"/>
    <w:semiHidden/>
    <w:rsid w:val="00165BB6"/>
  </w:style>
  <w:style w:type="numbering" w:customStyle="1" w:styleId="Bezsaraksta131211">
    <w:name w:val="Bez saraksta131211"/>
    <w:next w:val="NoList"/>
    <w:uiPriority w:val="99"/>
    <w:semiHidden/>
    <w:unhideWhenUsed/>
    <w:rsid w:val="00165BB6"/>
  </w:style>
  <w:style w:type="numbering" w:customStyle="1" w:styleId="Bezsaraksta221211">
    <w:name w:val="Bez saraksta221211"/>
    <w:next w:val="NoList"/>
    <w:uiPriority w:val="99"/>
    <w:semiHidden/>
    <w:unhideWhenUsed/>
    <w:rsid w:val="00165BB6"/>
  </w:style>
  <w:style w:type="numbering" w:customStyle="1" w:styleId="Bezsaraksta1121211">
    <w:name w:val="Bez saraksta1121211"/>
    <w:next w:val="NoList"/>
    <w:uiPriority w:val="99"/>
    <w:semiHidden/>
    <w:unhideWhenUsed/>
    <w:rsid w:val="00165BB6"/>
  </w:style>
  <w:style w:type="numbering" w:customStyle="1" w:styleId="Bezsaraksta311211">
    <w:name w:val="Bez saraksta311211"/>
    <w:next w:val="NoList"/>
    <w:uiPriority w:val="99"/>
    <w:semiHidden/>
    <w:rsid w:val="00165BB6"/>
  </w:style>
  <w:style w:type="numbering" w:customStyle="1" w:styleId="Bezsaraksta1211211">
    <w:name w:val="Bez saraksta1211211"/>
    <w:next w:val="NoList"/>
    <w:uiPriority w:val="99"/>
    <w:semiHidden/>
    <w:unhideWhenUsed/>
    <w:rsid w:val="00165BB6"/>
  </w:style>
  <w:style w:type="numbering" w:customStyle="1" w:styleId="Bezsaraksta411211">
    <w:name w:val="Bez saraksta411211"/>
    <w:next w:val="NoList"/>
    <w:uiPriority w:val="99"/>
    <w:semiHidden/>
    <w:unhideWhenUsed/>
    <w:rsid w:val="00165BB6"/>
  </w:style>
  <w:style w:type="numbering" w:customStyle="1" w:styleId="Bezsaraksta511211">
    <w:name w:val="Bez saraksta511211"/>
    <w:next w:val="NoList"/>
    <w:uiPriority w:val="99"/>
    <w:semiHidden/>
    <w:unhideWhenUsed/>
    <w:rsid w:val="00165BB6"/>
  </w:style>
  <w:style w:type="numbering" w:customStyle="1" w:styleId="Bezsaraksta611211">
    <w:name w:val="Bez saraksta611211"/>
    <w:next w:val="NoList"/>
    <w:uiPriority w:val="99"/>
    <w:semiHidden/>
    <w:unhideWhenUsed/>
    <w:rsid w:val="00165BB6"/>
  </w:style>
  <w:style w:type="numbering" w:customStyle="1" w:styleId="Bezsaraksta711211">
    <w:name w:val="Bez saraksta711211"/>
    <w:next w:val="NoList"/>
    <w:uiPriority w:val="99"/>
    <w:semiHidden/>
    <w:unhideWhenUsed/>
    <w:rsid w:val="00165BB6"/>
  </w:style>
  <w:style w:type="numbering" w:customStyle="1" w:styleId="Bezsaraksta82211">
    <w:name w:val="Bez saraksta82211"/>
    <w:next w:val="NoList"/>
    <w:uiPriority w:val="99"/>
    <w:semiHidden/>
    <w:rsid w:val="00165BB6"/>
  </w:style>
  <w:style w:type="numbering" w:customStyle="1" w:styleId="Bezsaraksta141211">
    <w:name w:val="Bez saraksta141211"/>
    <w:next w:val="NoList"/>
    <w:uiPriority w:val="99"/>
    <w:semiHidden/>
    <w:unhideWhenUsed/>
    <w:rsid w:val="00165BB6"/>
  </w:style>
  <w:style w:type="numbering" w:customStyle="1" w:styleId="Bezsaraksta231211">
    <w:name w:val="Bez saraksta231211"/>
    <w:next w:val="NoList"/>
    <w:uiPriority w:val="99"/>
    <w:semiHidden/>
    <w:unhideWhenUsed/>
    <w:rsid w:val="00165BB6"/>
  </w:style>
  <w:style w:type="numbering" w:customStyle="1" w:styleId="Bezsaraksta1131211">
    <w:name w:val="Bez saraksta1131211"/>
    <w:next w:val="NoList"/>
    <w:uiPriority w:val="99"/>
    <w:semiHidden/>
    <w:unhideWhenUsed/>
    <w:rsid w:val="00165BB6"/>
  </w:style>
  <w:style w:type="numbering" w:customStyle="1" w:styleId="Bezsaraksta321211">
    <w:name w:val="Bez saraksta321211"/>
    <w:next w:val="NoList"/>
    <w:uiPriority w:val="99"/>
    <w:semiHidden/>
    <w:rsid w:val="00165BB6"/>
  </w:style>
  <w:style w:type="numbering" w:customStyle="1" w:styleId="Bezsaraksta1221211">
    <w:name w:val="Bez saraksta1221211"/>
    <w:next w:val="NoList"/>
    <w:uiPriority w:val="99"/>
    <w:semiHidden/>
    <w:unhideWhenUsed/>
    <w:rsid w:val="00165BB6"/>
  </w:style>
  <w:style w:type="numbering" w:customStyle="1" w:styleId="Bezsaraksta421211">
    <w:name w:val="Bez saraksta421211"/>
    <w:next w:val="NoList"/>
    <w:uiPriority w:val="99"/>
    <w:semiHidden/>
    <w:unhideWhenUsed/>
    <w:rsid w:val="00165BB6"/>
  </w:style>
  <w:style w:type="numbering" w:customStyle="1" w:styleId="Bezsaraksta521211">
    <w:name w:val="Bez saraksta521211"/>
    <w:next w:val="NoList"/>
    <w:uiPriority w:val="99"/>
    <w:semiHidden/>
    <w:unhideWhenUsed/>
    <w:rsid w:val="00165BB6"/>
  </w:style>
  <w:style w:type="numbering" w:customStyle="1" w:styleId="Bezsaraksta621211">
    <w:name w:val="Bez saraksta621211"/>
    <w:next w:val="NoList"/>
    <w:uiPriority w:val="99"/>
    <w:semiHidden/>
    <w:unhideWhenUsed/>
    <w:rsid w:val="00165BB6"/>
  </w:style>
  <w:style w:type="numbering" w:customStyle="1" w:styleId="Bezsaraksta721211">
    <w:name w:val="Bez saraksta721211"/>
    <w:next w:val="NoList"/>
    <w:uiPriority w:val="99"/>
    <w:semiHidden/>
    <w:unhideWhenUsed/>
    <w:rsid w:val="00165BB6"/>
  </w:style>
  <w:style w:type="numbering" w:customStyle="1" w:styleId="Bezsaraksta811211">
    <w:name w:val="Bez saraksta811211"/>
    <w:next w:val="NoList"/>
    <w:uiPriority w:val="99"/>
    <w:semiHidden/>
    <w:unhideWhenUsed/>
    <w:rsid w:val="00165BB6"/>
  </w:style>
  <w:style w:type="numbering" w:customStyle="1" w:styleId="Bezsaraksta91211">
    <w:name w:val="Bez saraksta91211"/>
    <w:next w:val="NoList"/>
    <w:uiPriority w:val="99"/>
    <w:semiHidden/>
    <w:unhideWhenUsed/>
    <w:rsid w:val="00165BB6"/>
  </w:style>
  <w:style w:type="numbering" w:customStyle="1" w:styleId="Bezsaraksta101211">
    <w:name w:val="Bez saraksta101211"/>
    <w:next w:val="NoList"/>
    <w:uiPriority w:val="99"/>
    <w:semiHidden/>
    <w:unhideWhenUsed/>
    <w:rsid w:val="00165BB6"/>
  </w:style>
  <w:style w:type="numbering" w:customStyle="1" w:styleId="Bezsaraksta151211">
    <w:name w:val="Bez saraksta151211"/>
    <w:next w:val="NoList"/>
    <w:uiPriority w:val="99"/>
    <w:semiHidden/>
    <w:unhideWhenUsed/>
    <w:rsid w:val="00165BB6"/>
  </w:style>
  <w:style w:type="numbering" w:customStyle="1" w:styleId="Bezsaraksta161211">
    <w:name w:val="Bez saraksta161211"/>
    <w:next w:val="NoList"/>
    <w:uiPriority w:val="99"/>
    <w:semiHidden/>
    <w:unhideWhenUsed/>
    <w:rsid w:val="00165BB6"/>
  </w:style>
  <w:style w:type="numbering" w:customStyle="1" w:styleId="Bezsaraksta171211">
    <w:name w:val="Bez saraksta171211"/>
    <w:next w:val="NoList"/>
    <w:uiPriority w:val="99"/>
    <w:semiHidden/>
    <w:unhideWhenUsed/>
    <w:rsid w:val="00165BB6"/>
  </w:style>
  <w:style w:type="numbering" w:customStyle="1" w:styleId="Bezsaraksta1141211">
    <w:name w:val="Bez saraksta1141211"/>
    <w:next w:val="NoList"/>
    <w:uiPriority w:val="99"/>
    <w:semiHidden/>
    <w:unhideWhenUsed/>
    <w:rsid w:val="00165BB6"/>
  </w:style>
  <w:style w:type="numbering" w:customStyle="1" w:styleId="Bezsaraksta20121">
    <w:name w:val="Bez saraksta20121"/>
    <w:next w:val="NoList"/>
    <w:uiPriority w:val="99"/>
    <w:semiHidden/>
    <w:unhideWhenUsed/>
    <w:rsid w:val="00165BB6"/>
  </w:style>
  <w:style w:type="numbering" w:customStyle="1" w:styleId="Bezsaraksta25121">
    <w:name w:val="Bez saraksta25121"/>
    <w:next w:val="NoList"/>
    <w:uiPriority w:val="99"/>
    <w:semiHidden/>
    <w:unhideWhenUsed/>
    <w:rsid w:val="00165BB6"/>
  </w:style>
  <w:style w:type="numbering" w:customStyle="1" w:styleId="Bezsaraksta26121">
    <w:name w:val="Bez saraksta26121"/>
    <w:next w:val="NoList"/>
    <w:uiPriority w:val="99"/>
    <w:semiHidden/>
    <w:unhideWhenUsed/>
    <w:rsid w:val="00165BB6"/>
  </w:style>
  <w:style w:type="numbering" w:customStyle="1" w:styleId="Bezsaraksta2821">
    <w:name w:val="Bez saraksta2821"/>
    <w:next w:val="NoList"/>
    <w:uiPriority w:val="99"/>
    <w:semiHidden/>
    <w:rsid w:val="00165BB6"/>
  </w:style>
  <w:style w:type="numbering" w:customStyle="1" w:styleId="Bezsaraksta11711">
    <w:name w:val="Bez saraksta11711"/>
    <w:next w:val="NoList"/>
    <w:uiPriority w:val="99"/>
    <w:semiHidden/>
    <w:unhideWhenUsed/>
    <w:rsid w:val="00165BB6"/>
  </w:style>
  <w:style w:type="numbering" w:customStyle="1" w:styleId="Bezsaraksta2911">
    <w:name w:val="Bez saraksta2911"/>
    <w:next w:val="NoList"/>
    <w:uiPriority w:val="99"/>
    <w:semiHidden/>
    <w:rsid w:val="00165BB6"/>
  </w:style>
  <w:style w:type="numbering" w:customStyle="1" w:styleId="Bezsaraksta11811">
    <w:name w:val="Bez saraksta11811"/>
    <w:next w:val="NoList"/>
    <w:uiPriority w:val="99"/>
    <w:semiHidden/>
    <w:unhideWhenUsed/>
    <w:rsid w:val="00165BB6"/>
  </w:style>
  <w:style w:type="numbering" w:customStyle="1" w:styleId="Bezsaraksta21311">
    <w:name w:val="Bez saraksta21311"/>
    <w:next w:val="NoList"/>
    <w:uiPriority w:val="99"/>
    <w:semiHidden/>
    <w:unhideWhenUsed/>
    <w:rsid w:val="00165BB6"/>
  </w:style>
  <w:style w:type="numbering" w:customStyle="1" w:styleId="Bezsaraksta111311">
    <w:name w:val="Bez saraksta111311"/>
    <w:next w:val="NoList"/>
    <w:uiPriority w:val="99"/>
    <w:semiHidden/>
    <w:unhideWhenUsed/>
    <w:rsid w:val="00165BB6"/>
  </w:style>
  <w:style w:type="numbering" w:customStyle="1" w:styleId="Bezsaraksta3511">
    <w:name w:val="Bez saraksta3511"/>
    <w:next w:val="NoList"/>
    <w:uiPriority w:val="99"/>
    <w:semiHidden/>
    <w:rsid w:val="00165BB6"/>
  </w:style>
  <w:style w:type="numbering" w:customStyle="1" w:styleId="Bezsaraksta12511">
    <w:name w:val="Bez saraksta12511"/>
    <w:next w:val="NoList"/>
    <w:uiPriority w:val="99"/>
    <w:semiHidden/>
    <w:unhideWhenUsed/>
    <w:rsid w:val="00165BB6"/>
  </w:style>
  <w:style w:type="numbering" w:customStyle="1" w:styleId="Bezsaraksta4511">
    <w:name w:val="Bez saraksta4511"/>
    <w:next w:val="NoList"/>
    <w:uiPriority w:val="99"/>
    <w:semiHidden/>
    <w:unhideWhenUsed/>
    <w:rsid w:val="00165BB6"/>
  </w:style>
  <w:style w:type="numbering" w:customStyle="1" w:styleId="Bezsaraksta5511">
    <w:name w:val="Bez saraksta5511"/>
    <w:next w:val="NoList"/>
    <w:uiPriority w:val="99"/>
    <w:semiHidden/>
    <w:unhideWhenUsed/>
    <w:rsid w:val="00165BB6"/>
  </w:style>
  <w:style w:type="numbering" w:customStyle="1" w:styleId="Bezsaraksta6511">
    <w:name w:val="Bez saraksta6511"/>
    <w:next w:val="NoList"/>
    <w:uiPriority w:val="99"/>
    <w:semiHidden/>
    <w:unhideWhenUsed/>
    <w:rsid w:val="00165BB6"/>
  </w:style>
  <w:style w:type="numbering" w:customStyle="1" w:styleId="Bezsaraksta7511">
    <w:name w:val="Bez saraksta7511"/>
    <w:next w:val="NoList"/>
    <w:uiPriority w:val="99"/>
    <w:semiHidden/>
    <w:rsid w:val="00165BB6"/>
  </w:style>
  <w:style w:type="numbering" w:customStyle="1" w:styleId="Bezsaraksta13311">
    <w:name w:val="Bez saraksta13311"/>
    <w:next w:val="NoList"/>
    <w:uiPriority w:val="99"/>
    <w:semiHidden/>
    <w:unhideWhenUsed/>
    <w:rsid w:val="00165BB6"/>
  </w:style>
  <w:style w:type="numbering" w:customStyle="1" w:styleId="Bezsaraksta22311">
    <w:name w:val="Bez saraksta22311"/>
    <w:next w:val="NoList"/>
    <w:uiPriority w:val="99"/>
    <w:semiHidden/>
    <w:unhideWhenUsed/>
    <w:rsid w:val="00165BB6"/>
  </w:style>
  <w:style w:type="numbering" w:customStyle="1" w:styleId="Bezsaraksta112311">
    <w:name w:val="Bez saraksta112311"/>
    <w:next w:val="NoList"/>
    <w:uiPriority w:val="99"/>
    <w:semiHidden/>
    <w:unhideWhenUsed/>
    <w:rsid w:val="00165BB6"/>
  </w:style>
  <w:style w:type="numbering" w:customStyle="1" w:styleId="Bezsaraksta31311">
    <w:name w:val="Bez saraksta31311"/>
    <w:next w:val="NoList"/>
    <w:uiPriority w:val="99"/>
    <w:semiHidden/>
    <w:rsid w:val="00165BB6"/>
  </w:style>
  <w:style w:type="numbering" w:customStyle="1" w:styleId="Bezsaraksta121311">
    <w:name w:val="Bez saraksta121311"/>
    <w:next w:val="NoList"/>
    <w:uiPriority w:val="99"/>
    <w:semiHidden/>
    <w:unhideWhenUsed/>
    <w:rsid w:val="00165BB6"/>
  </w:style>
  <w:style w:type="numbering" w:customStyle="1" w:styleId="Bezsaraksta41311">
    <w:name w:val="Bez saraksta41311"/>
    <w:next w:val="NoList"/>
    <w:uiPriority w:val="99"/>
    <w:semiHidden/>
    <w:unhideWhenUsed/>
    <w:rsid w:val="00165BB6"/>
  </w:style>
  <w:style w:type="numbering" w:customStyle="1" w:styleId="Bezsaraksta51311">
    <w:name w:val="Bez saraksta51311"/>
    <w:next w:val="NoList"/>
    <w:uiPriority w:val="99"/>
    <w:semiHidden/>
    <w:unhideWhenUsed/>
    <w:rsid w:val="00165BB6"/>
  </w:style>
  <w:style w:type="numbering" w:customStyle="1" w:styleId="Bezsaraksta61311">
    <w:name w:val="Bez saraksta61311"/>
    <w:next w:val="NoList"/>
    <w:uiPriority w:val="99"/>
    <w:semiHidden/>
    <w:unhideWhenUsed/>
    <w:rsid w:val="00165BB6"/>
  </w:style>
  <w:style w:type="numbering" w:customStyle="1" w:styleId="Bezsaraksta71311">
    <w:name w:val="Bez saraksta71311"/>
    <w:next w:val="NoList"/>
    <w:uiPriority w:val="99"/>
    <w:semiHidden/>
    <w:unhideWhenUsed/>
    <w:rsid w:val="00165BB6"/>
  </w:style>
  <w:style w:type="numbering" w:customStyle="1" w:styleId="Bezsaraksta8411">
    <w:name w:val="Bez saraksta8411"/>
    <w:next w:val="NoList"/>
    <w:uiPriority w:val="99"/>
    <w:semiHidden/>
    <w:rsid w:val="00165BB6"/>
  </w:style>
  <w:style w:type="numbering" w:customStyle="1" w:styleId="Bezsaraksta14311">
    <w:name w:val="Bez saraksta14311"/>
    <w:next w:val="NoList"/>
    <w:uiPriority w:val="99"/>
    <w:semiHidden/>
    <w:unhideWhenUsed/>
    <w:rsid w:val="00165BB6"/>
  </w:style>
  <w:style w:type="numbering" w:customStyle="1" w:styleId="Bezsaraksta23311">
    <w:name w:val="Bez saraksta23311"/>
    <w:next w:val="NoList"/>
    <w:uiPriority w:val="99"/>
    <w:semiHidden/>
    <w:unhideWhenUsed/>
    <w:rsid w:val="00165BB6"/>
  </w:style>
  <w:style w:type="numbering" w:customStyle="1" w:styleId="Bezsaraksta113311">
    <w:name w:val="Bez saraksta113311"/>
    <w:next w:val="NoList"/>
    <w:uiPriority w:val="99"/>
    <w:semiHidden/>
    <w:unhideWhenUsed/>
    <w:rsid w:val="00165BB6"/>
  </w:style>
  <w:style w:type="numbering" w:customStyle="1" w:styleId="Bezsaraksta32311">
    <w:name w:val="Bez saraksta32311"/>
    <w:next w:val="NoList"/>
    <w:uiPriority w:val="99"/>
    <w:semiHidden/>
    <w:rsid w:val="00165BB6"/>
  </w:style>
  <w:style w:type="numbering" w:customStyle="1" w:styleId="Bezsaraksta122311">
    <w:name w:val="Bez saraksta122311"/>
    <w:next w:val="NoList"/>
    <w:uiPriority w:val="99"/>
    <w:semiHidden/>
    <w:unhideWhenUsed/>
    <w:rsid w:val="00165BB6"/>
  </w:style>
  <w:style w:type="numbering" w:customStyle="1" w:styleId="Bezsaraksta42311">
    <w:name w:val="Bez saraksta42311"/>
    <w:next w:val="NoList"/>
    <w:uiPriority w:val="99"/>
    <w:semiHidden/>
    <w:unhideWhenUsed/>
    <w:rsid w:val="00165BB6"/>
  </w:style>
  <w:style w:type="numbering" w:customStyle="1" w:styleId="Bezsaraksta52311">
    <w:name w:val="Bez saraksta52311"/>
    <w:next w:val="NoList"/>
    <w:uiPriority w:val="99"/>
    <w:semiHidden/>
    <w:unhideWhenUsed/>
    <w:rsid w:val="00165BB6"/>
  </w:style>
  <w:style w:type="numbering" w:customStyle="1" w:styleId="Bezsaraksta62311">
    <w:name w:val="Bez saraksta62311"/>
    <w:next w:val="NoList"/>
    <w:uiPriority w:val="99"/>
    <w:semiHidden/>
    <w:unhideWhenUsed/>
    <w:rsid w:val="00165BB6"/>
  </w:style>
  <w:style w:type="numbering" w:customStyle="1" w:styleId="Bezsaraksta72311">
    <w:name w:val="Bez saraksta72311"/>
    <w:next w:val="NoList"/>
    <w:uiPriority w:val="99"/>
    <w:semiHidden/>
    <w:unhideWhenUsed/>
    <w:rsid w:val="00165BB6"/>
  </w:style>
  <w:style w:type="numbering" w:customStyle="1" w:styleId="Bezsaraksta81311">
    <w:name w:val="Bez saraksta81311"/>
    <w:next w:val="NoList"/>
    <w:uiPriority w:val="99"/>
    <w:semiHidden/>
    <w:unhideWhenUsed/>
    <w:rsid w:val="00165BB6"/>
  </w:style>
  <w:style w:type="numbering" w:customStyle="1" w:styleId="Bezsaraksta9311">
    <w:name w:val="Bez saraksta9311"/>
    <w:next w:val="NoList"/>
    <w:uiPriority w:val="99"/>
    <w:semiHidden/>
    <w:unhideWhenUsed/>
    <w:rsid w:val="00165BB6"/>
  </w:style>
  <w:style w:type="numbering" w:customStyle="1" w:styleId="Bezsaraksta10311">
    <w:name w:val="Bez saraksta10311"/>
    <w:next w:val="NoList"/>
    <w:uiPriority w:val="99"/>
    <w:semiHidden/>
    <w:unhideWhenUsed/>
    <w:rsid w:val="00165BB6"/>
  </w:style>
  <w:style w:type="numbering" w:customStyle="1" w:styleId="Bezsaraksta15311">
    <w:name w:val="Bez saraksta15311"/>
    <w:next w:val="NoList"/>
    <w:uiPriority w:val="99"/>
    <w:semiHidden/>
    <w:unhideWhenUsed/>
    <w:rsid w:val="00165BB6"/>
  </w:style>
  <w:style w:type="numbering" w:customStyle="1" w:styleId="Bezsaraksta16311">
    <w:name w:val="Bez saraksta16311"/>
    <w:next w:val="NoList"/>
    <w:uiPriority w:val="99"/>
    <w:semiHidden/>
    <w:unhideWhenUsed/>
    <w:rsid w:val="00165BB6"/>
  </w:style>
  <w:style w:type="numbering" w:customStyle="1" w:styleId="Bezsaraksta17311">
    <w:name w:val="Bez saraksta17311"/>
    <w:next w:val="NoList"/>
    <w:uiPriority w:val="99"/>
    <w:semiHidden/>
    <w:unhideWhenUsed/>
    <w:rsid w:val="00165BB6"/>
  </w:style>
  <w:style w:type="numbering" w:customStyle="1" w:styleId="Bezsaraksta114311">
    <w:name w:val="Bez saraksta114311"/>
    <w:next w:val="NoList"/>
    <w:uiPriority w:val="99"/>
    <w:semiHidden/>
    <w:unhideWhenUsed/>
    <w:rsid w:val="00165BB6"/>
  </w:style>
  <w:style w:type="numbering" w:customStyle="1" w:styleId="Bezsaraksta18311">
    <w:name w:val="Bez saraksta18311"/>
    <w:next w:val="NoList"/>
    <w:uiPriority w:val="99"/>
    <w:semiHidden/>
    <w:rsid w:val="00165BB6"/>
  </w:style>
  <w:style w:type="numbering" w:customStyle="1" w:styleId="Bezsaraksta19311">
    <w:name w:val="Bez saraksta19311"/>
    <w:next w:val="NoList"/>
    <w:uiPriority w:val="99"/>
    <w:semiHidden/>
    <w:unhideWhenUsed/>
    <w:rsid w:val="00165BB6"/>
  </w:style>
  <w:style w:type="numbering" w:customStyle="1" w:styleId="Bezsaraksta24311">
    <w:name w:val="Bez saraksta24311"/>
    <w:next w:val="NoList"/>
    <w:uiPriority w:val="99"/>
    <w:semiHidden/>
    <w:rsid w:val="00165BB6"/>
  </w:style>
  <w:style w:type="numbering" w:customStyle="1" w:styleId="Bezsaraksta115311">
    <w:name w:val="Bez saraksta115311"/>
    <w:next w:val="NoList"/>
    <w:uiPriority w:val="99"/>
    <w:semiHidden/>
    <w:unhideWhenUsed/>
    <w:rsid w:val="00165BB6"/>
  </w:style>
  <w:style w:type="numbering" w:customStyle="1" w:styleId="Bezsaraksta211311">
    <w:name w:val="Bez saraksta211311"/>
    <w:next w:val="NoList"/>
    <w:uiPriority w:val="99"/>
    <w:semiHidden/>
    <w:unhideWhenUsed/>
    <w:rsid w:val="00165BB6"/>
  </w:style>
  <w:style w:type="numbering" w:customStyle="1" w:styleId="Bezsaraksta1111311">
    <w:name w:val="Bez saraksta1111311"/>
    <w:next w:val="NoList"/>
    <w:uiPriority w:val="99"/>
    <w:semiHidden/>
    <w:unhideWhenUsed/>
    <w:rsid w:val="00165BB6"/>
  </w:style>
  <w:style w:type="numbering" w:customStyle="1" w:styleId="Bezsaraksta33311">
    <w:name w:val="Bez saraksta33311"/>
    <w:next w:val="NoList"/>
    <w:uiPriority w:val="99"/>
    <w:semiHidden/>
    <w:rsid w:val="00165BB6"/>
  </w:style>
  <w:style w:type="numbering" w:customStyle="1" w:styleId="Bezsaraksta123311">
    <w:name w:val="Bez saraksta123311"/>
    <w:next w:val="NoList"/>
    <w:uiPriority w:val="99"/>
    <w:semiHidden/>
    <w:unhideWhenUsed/>
    <w:rsid w:val="00165BB6"/>
  </w:style>
  <w:style w:type="numbering" w:customStyle="1" w:styleId="Bezsaraksta43311">
    <w:name w:val="Bez saraksta43311"/>
    <w:next w:val="NoList"/>
    <w:uiPriority w:val="99"/>
    <w:semiHidden/>
    <w:unhideWhenUsed/>
    <w:rsid w:val="00165BB6"/>
  </w:style>
  <w:style w:type="numbering" w:customStyle="1" w:styleId="Bezsaraksta53311">
    <w:name w:val="Bez saraksta53311"/>
    <w:next w:val="NoList"/>
    <w:uiPriority w:val="99"/>
    <w:semiHidden/>
    <w:unhideWhenUsed/>
    <w:rsid w:val="00165BB6"/>
  </w:style>
  <w:style w:type="numbering" w:customStyle="1" w:styleId="Bezsaraksta63311">
    <w:name w:val="Bez saraksta63311"/>
    <w:next w:val="NoList"/>
    <w:uiPriority w:val="99"/>
    <w:semiHidden/>
    <w:unhideWhenUsed/>
    <w:rsid w:val="00165BB6"/>
  </w:style>
  <w:style w:type="numbering" w:customStyle="1" w:styleId="Bezsaraksta73311">
    <w:name w:val="Bez saraksta73311"/>
    <w:next w:val="NoList"/>
    <w:uiPriority w:val="99"/>
    <w:semiHidden/>
    <w:rsid w:val="00165BB6"/>
  </w:style>
  <w:style w:type="numbering" w:customStyle="1" w:styleId="Bezsaraksta131311">
    <w:name w:val="Bez saraksta131311"/>
    <w:next w:val="NoList"/>
    <w:uiPriority w:val="99"/>
    <w:semiHidden/>
    <w:unhideWhenUsed/>
    <w:rsid w:val="00165BB6"/>
  </w:style>
  <w:style w:type="numbering" w:customStyle="1" w:styleId="Bezsaraksta221311">
    <w:name w:val="Bez saraksta221311"/>
    <w:next w:val="NoList"/>
    <w:uiPriority w:val="99"/>
    <w:semiHidden/>
    <w:unhideWhenUsed/>
    <w:rsid w:val="00165BB6"/>
  </w:style>
  <w:style w:type="numbering" w:customStyle="1" w:styleId="Bezsaraksta1121311">
    <w:name w:val="Bez saraksta1121311"/>
    <w:next w:val="NoList"/>
    <w:uiPriority w:val="99"/>
    <w:semiHidden/>
    <w:unhideWhenUsed/>
    <w:rsid w:val="00165BB6"/>
  </w:style>
  <w:style w:type="numbering" w:customStyle="1" w:styleId="Bezsaraksta311311">
    <w:name w:val="Bez saraksta311311"/>
    <w:next w:val="NoList"/>
    <w:uiPriority w:val="99"/>
    <w:semiHidden/>
    <w:rsid w:val="00165BB6"/>
  </w:style>
  <w:style w:type="numbering" w:customStyle="1" w:styleId="Bezsaraksta1211311">
    <w:name w:val="Bez saraksta1211311"/>
    <w:next w:val="NoList"/>
    <w:uiPriority w:val="99"/>
    <w:semiHidden/>
    <w:unhideWhenUsed/>
    <w:rsid w:val="00165BB6"/>
  </w:style>
  <w:style w:type="numbering" w:customStyle="1" w:styleId="Bezsaraksta411311">
    <w:name w:val="Bez saraksta411311"/>
    <w:next w:val="NoList"/>
    <w:uiPriority w:val="99"/>
    <w:semiHidden/>
    <w:unhideWhenUsed/>
    <w:rsid w:val="00165BB6"/>
  </w:style>
  <w:style w:type="numbering" w:customStyle="1" w:styleId="Bezsaraksta511311">
    <w:name w:val="Bez saraksta511311"/>
    <w:next w:val="NoList"/>
    <w:uiPriority w:val="99"/>
    <w:semiHidden/>
    <w:unhideWhenUsed/>
    <w:rsid w:val="00165BB6"/>
  </w:style>
  <w:style w:type="numbering" w:customStyle="1" w:styleId="Bezsaraksta611311">
    <w:name w:val="Bez saraksta611311"/>
    <w:next w:val="NoList"/>
    <w:uiPriority w:val="99"/>
    <w:semiHidden/>
    <w:unhideWhenUsed/>
    <w:rsid w:val="00165BB6"/>
  </w:style>
  <w:style w:type="numbering" w:customStyle="1" w:styleId="Bezsaraksta711311">
    <w:name w:val="Bez saraksta711311"/>
    <w:next w:val="NoList"/>
    <w:uiPriority w:val="99"/>
    <w:semiHidden/>
    <w:unhideWhenUsed/>
    <w:rsid w:val="00165BB6"/>
  </w:style>
  <w:style w:type="numbering" w:customStyle="1" w:styleId="Bezsaraksta82311">
    <w:name w:val="Bez saraksta82311"/>
    <w:next w:val="NoList"/>
    <w:uiPriority w:val="99"/>
    <w:semiHidden/>
    <w:rsid w:val="00165BB6"/>
  </w:style>
  <w:style w:type="numbering" w:customStyle="1" w:styleId="Bezsaraksta141311">
    <w:name w:val="Bez saraksta141311"/>
    <w:next w:val="NoList"/>
    <w:uiPriority w:val="99"/>
    <w:semiHidden/>
    <w:unhideWhenUsed/>
    <w:rsid w:val="00165BB6"/>
  </w:style>
  <w:style w:type="numbering" w:customStyle="1" w:styleId="Bezsaraksta231311">
    <w:name w:val="Bez saraksta231311"/>
    <w:next w:val="NoList"/>
    <w:uiPriority w:val="99"/>
    <w:semiHidden/>
    <w:unhideWhenUsed/>
    <w:rsid w:val="00165BB6"/>
  </w:style>
  <w:style w:type="numbering" w:customStyle="1" w:styleId="Bezsaraksta1131311">
    <w:name w:val="Bez saraksta1131311"/>
    <w:next w:val="NoList"/>
    <w:uiPriority w:val="99"/>
    <w:semiHidden/>
    <w:unhideWhenUsed/>
    <w:rsid w:val="00165BB6"/>
  </w:style>
  <w:style w:type="numbering" w:customStyle="1" w:styleId="Bezsaraksta321311">
    <w:name w:val="Bez saraksta321311"/>
    <w:next w:val="NoList"/>
    <w:uiPriority w:val="99"/>
    <w:semiHidden/>
    <w:rsid w:val="00165BB6"/>
  </w:style>
  <w:style w:type="numbering" w:customStyle="1" w:styleId="Bezsaraksta1221311">
    <w:name w:val="Bez saraksta1221311"/>
    <w:next w:val="NoList"/>
    <w:uiPriority w:val="99"/>
    <w:semiHidden/>
    <w:unhideWhenUsed/>
    <w:rsid w:val="00165BB6"/>
  </w:style>
  <w:style w:type="numbering" w:customStyle="1" w:styleId="Bezsaraksta421311">
    <w:name w:val="Bez saraksta421311"/>
    <w:next w:val="NoList"/>
    <w:uiPriority w:val="99"/>
    <w:semiHidden/>
    <w:unhideWhenUsed/>
    <w:rsid w:val="00165BB6"/>
  </w:style>
  <w:style w:type="numbering" w:customStyle="1" w:styleId="Bezsaraksta521311">
    <w:name w:val="Bez saraksta521311"/>
    <w:next w:val="NoList"/>
    <w:uiPriority w:val="99"/>
    <w:semiHidden/>
    <w:unhideWhenUsed/>
    <w:rsid w:val="00165BB6"/>
  </w:style>
  <w:style w:type="numbering" w:customStyle="1" w:styleId="Bezsaraksta621311">
    <w:name w:val="Bez saraksta621311"/>
    <w:next w:val="NoList"/>
    <w:uiPriority w:val="99"/>
    <w:semiHidden/>
    <w:unhideWhenUsed/>
    <w:rsid w:val="00165BB6"/>
  </w:style>
  <w:style w:type="numbering" w:customStyle="1" w:styleId="Bezsaraksta721311">
    <w:name w:val="Bez saraksta721311"/>
    <w:next w:val="NoList"/>
    <w:uiPriority w:val="99"/>
    <w:semiHidden/>
    <w:unhideWhenUsed/>
    <w:rsid w:val="00165BB6"/>
  </w:style>
  <w:style w:type="numbering" w:customStyle="1" w:styleId="Bezsaraksta811311">
    <w:name w:val="Bez saraksta811311"/>
    <w:next w:val="NoList"/>
    <w:uiPriority w:val="99"/>
    <w:semiHidden/>
    <w:unhideWhenUsed/>
    <w:rsid w:val="00165BB6"/>
  </w:style>
  <w:style w:type="numbering" w:customStyle="1" w:styleId="Bezsaraksta91311">
    <w:name w:val="Bez saraksta91311"/>
    <w:next w:val="NoList"/>
    <w:uiPriority w:val="99"/>
    <w:semiHidden/>
    <w:unhideWhenUsed/>
    <w:rsid w:val="00165BB6"/>
  </w:style>
  <w:style w:type="numbering" w:customStyle="1" w:styleId="Bezsaraksta101311">
    <w:name w:val="Bez saraksta101311"/>
    <w:next w:val="NoList"/>
    <w:uiPriority w:val="99"/>
    <w:semiHidden/>
    <w:unhideWhenUsed/>
    <w:rsid w:val="00165BB6"/>
  </w:style>
  <w:style w:type="numbering" w:customStyle="1" w:styleId="Bezsaraksta151311">
    <w:name w:val="Bez saraksta151311"/>
    <w:next w:val="NoList"/>
    <w:uiPriority w:val="99"/>
    <w:semiHidden/>
    <w:unhideWhenUsed/>
    <w:rsid w:val="00165BB6"/>
  </w:style>
  <w:style w:type="numbering" w:customStyle="1" w:styleId="Bezsaraksta161311">
    <w:name w:val="Bez saraksta161311"/>
    <w:next w:val="NoList"/>
    <w:uiPriority w:val="99"/>
    <w:semiHidden/>
    <w:unhideWhenUsed/>
    <w:rsid w:val="00165BB6"/>
  </w:style>
  <w:style w:type="numbering" w:customStyle="1" w:styleId="Bezsaraksta171311">
    <w:name w:val="Bez saraksta171311"/>
    <w:next w:val="NoList"/>
    <w:uiPriority w:val="99"/>
    <w:semiHidden/>
    <w:unhideWhenUsed/>
    <w:rsid w:val="00165BB6"/>
  </w:style>
  <w:style w:type="numbering" w:customStyle="1" w:styleId="Bezsaraksta1141311">
    <w:name w:val="Bez saraksta1141311"/>
    <w:next w:val="NoList"/>
    <w:uiPriority w:val="99"/>
    <w:semiHidden/>
    <w:unhideWhenUsed/>
    <w:rsid w:val="00165BB6"/>
  </w:style>
  <w:style w:type="numbering" w:customStyle="1" w:styleId="Bezsaraksta20211">
    <w:name w:val="Bez saraksta20211"/>
    <w:next w:val="NoList"/>
    <w:uiPriority w:val="99"/>
    <w:semiHidden/>
    <w:unhideWhenUsed/>
    <w:rsid w:val="00165BB6"/>
  </w:style>
  <w:style w:type="numbering" w:customStyle="1" w:styleId="Bezsaraksta25211">
    <w:name w:val="Bez saraksta25211"/>
    <w:next w:val="NoList"/>
    <w:uiPriority w:val="99"/>
    <w:semiHidden/>
    <w:unhideWhenUsed/>
    <w:rsid w:val="00165BB6"/>
  </w:style>
  <w:style w:type="numbering" w:customStyle="1" w:styleId="Bezsaraksta26211">
    <w:name w:val="Bez saraksta26211"/>
    <w:next w:val="NoList"/>
    <w:uiPriority w:val="99"/>
    <w:semiHidden/>
    <w:unhideWhenUsed/>
    <w:rsid w:val="00165BB6"/>
  </w:style>
  <w:style w:type="numbering" w:customStyle="1" w:styleId="Bezsaraksta3011">
    <w:name w:val="Bez saraksta3011"/>
    <w:next w:val="NoList"/>
    <w:uiPriority w:val="99"/>
    <w:semiHidden/>
    <w:rsid w:val="00165BB6"/>
  </w:style>
  <w:style w:type="numbering" w:customStyle="1" w:styleId="Bezsaraksta11911">
    <w:name w:val="Bez saraksta11911"/>
    <w:next w:val="NoList"/>
    <w:uiPriority w:val="99"/>
    <w:semiHidden/>
    <w:unhideWhenUsed/>
    <w:rsid w:val="00165BB6"/>
  </w:style>
  <w:style w:type="numbering" w:customStyle="1" w:styleId="Bezsaraksta21011">
    <w:name w:val="Bez saraksta21011"/>
    <w:next w:val="NoList"/>
    <w:uiPriority w:val="99"/>
    <w:semiHidden/>
    <w:rsid w:val="00165BB6"/>
  </w:style>
  <w:style w:type="numbering" w:customStyle="1" w:styleId="Bezsaraksta111011">
    <w:name w:val="Bez saraksta111011"/>
    <w:next w:val="NoList"/>
    <w:uiPriority w:val="99"/>
    <w:semiHidden/>
    <w:unhideWhenUsed/>
    <w:rsid w:val="00165BB6"/>
  </w:style>
  <w:style w:type="numbering" w:customStyle="1" w:styleId="Bezsaraksta21411">
    <w:name w:val="Bez saraksta21411"/>
    <w:next w:val="NoList"/>
    <w:uiPriority w:val="99"/>
    <w:semiHidden/>
    <w:unhideWhenUsed/>
    <w:rsid w:val="00165BB6"/>
  </w:style>
  <w:style w:type="numbering" w:customStyle="1" w:styleId="Bezsaraksta111411">
    <w:name w:val="Bez saraksta111411"/>
    <w:next w:val="NoList"/>
    <w:uiPriority w:val="99"/>
    <w:semiHidden/>
    <w:unhideWhenUsed/>
    <w:rsid w:val="00165BB6"/>
  </w:style>
  <w:style w:type="numbering" w:customStyle="1" w:styleId="Bezsaraksta3611">
    <w:name w:val="Bez saraksta3611"/>
    <w:next w:val="NoList"/>
    <w:uiPriority w:val="99"/>
    <w:semiHidden/>
    <w:rsid w:val="00165BB6"/>
  </w:style>
  <w:style w:type="numbering" w:customStyle="1" w:styleId="Bezsaraksta12611">
    <w:name w:val="Bez saraksta12611"/>
    <w:next w:val="NoList"/>
    <w:uiPriority w:val="99"/>
    <w:semiHidden/>
    <w:unhideWhenUsed/>
    <w:rsid w:val="00165BB6"/>
  </w:style>
  <w:style w:type="numbering" w:customStyle="1" w:styleId="Bezsaraksta4611">
    <w:name w:val="Bez saraksta4611"/>
    <w:next w:val="NoList"/>
    <w:uiPriority w:val="99"/>
    <w:semiHidden/>
    <w:unhideWhenUsed/>
    <w:rsid w:val="00165BB6"/>
  </w:style>
  <w:style w:type="numbering" w:customStyle="1" w:styleId="Bezsaraksta5611">
    <w:name w:val="Bez saraksta5611"/>
    <w:next w:val="NoList"/>
    <w:uiPriority w:val="99"/>
    <w:semiHidden/>
    <w:unhideWhenUsed/>
    <w:rsid w:val="00165BB6"/>
  </w:style>
  <w:style w:type="numbering" w:customStyle="1" w:styleId="Bezsaraksta6611">
    <w:name w:val="Bez saraksta6611"/>
    <w:next w:val="NoList"/>
    <w:uiPriority w:val="99"/>
    <w:semiHidden/>
    <w:unhideWhenUsed/>
    <w:rsid w:val="00165BB6"/>
  </w:style>
  <w:style w:type="numbering" w:customStyle="1" w:styleId="Bezsaraksta7611">
    <w:name w:val="Bez saraksta7611"/>
    <w:next w:val="NoList"/>
    <w:uiPriority w:val="99"/>
    <w:semiHidden/>
    <w:rsid w:val="00165BB6"/>
  </w:style>
  <w:style w:type="numbering" w:customStyle="1" w:styleId="Bezsaraksta13411">
    <w:name w:val="Bez saraksta13411"/>
    <w:next w:val="NoList"/>
    <w:uiPriority w:val="99"/>
    <w:semiHidden/>
    <w:unhideWhenUsed/>
    <w:rsid w:val="00165BB6"/>
  </w:style>
  <w:style w:type="numbering" w:customStyle="1" w:styleId="Bezsaraksta22411">
    <w:name w:val="Bez saraksta22411"/>
    <w:next w:val="NoList"/>
    <w:uiPriority w:val="99"/>
    <w:semiHidden/>
    <w:unhideWhenUsed/>
    <w:rsid w:val="00165BB6"/>
  </w:style>
  <w:style w:type="numbering" w:customStyle="1" w:styleId="Bezsaraksta112411">
    <w:name w:val="Bez saraksta112411"/>
    <w:next w:val="NoList"/>
    <w:uiPriority w:val="99"/>
    <w:semiHidden/>
    <w:unhideWhenUsed/>
    <w:rsid w:val="00165BB6"/>
  </w:style>
  <w:style w:type="numbering" w:customStyle="1" w:styleId="Bezsaraksta31411">
    <w:name w:val="Bez saraksta31411"/>
    <w:next w:val="NoList"/>
    <w:uiPriority w:val="99"/>
    <w:semiHidden/>
    <w:rsid w:val="00165BB6"/>
  </w:style>
  <w:style w:type="numbering" w:customStyle="1" w:styleId="Bezsaraksta121411">
    <w:name w:val="Bez saraksta121411"/>
    <w:next w:val="NoList"/>
    <w:uiPriority w:val="99"/>
    <w:semiHidden/>
    <w:unhideWhenUsed/>
    <w:rsid w:val="00165BB6"/>
  </w:style>
  <w:style w:type="numbering" w:customStyle="1" w:styleId="Bezsaraksta41411">
    <w:name w:val="Bez saraksta41411"/>
    <w:next w:val="NoList"/>
    <w:uiPriority w:val="99"/>
    <w:semiHidden/>
    <w:unhideWhenUsed/>
    <w:rsid w:val="00165BB6"/>
  </w:style>
  <w:style w:type="numbering" w:customStyle="1" w:styleId="Bezsaraksta51411">
    <w:name w:val="Bez saraksta51411"/>
    <w:next w:val="NoList"/>
    <w:uiPriority w:val="99"/>
    <w:semiHidden/>
    <w:unhideWhenUsed/>
    <w:rsid w:val="00165BB6"/>
  </w:style>
  <w:style w:type="numbering" w:customStyle="1" w:styleId="Bezsaraksta61411">
    <w:name w:val="Bez saraksta61411"/>
    <w:next w:val="NoList"/>
    <w:uiPriority w:val="99"/>
    <w:semiHidden/>
    <w:unhideWhenUsed/>
    <w:rsid w:val="00165BB6"/>
  </w:style>
  <w:style w:type="numbering" w:customStyle="1" w:styleId="Bezsaraksta71411">
    <w:name w:val="Bez saraksta71411"/>
    <w:next w:val="NoList"/>
    <w:uiPriority w:val="99"/>
    <w:semiHidden/>
    <w:unhideWhenUsed/>
    <w:rsid w:val="00165BB6"/>
  </w:style>
  <w:style w:type="numbering" w:customStyle="1" w:styleId="Bezsaraksta8511">
    <w:name w:val="Bez saraksta8511"/>
    <w:next w:val="NoList"/>
    <w:uiPriority w:val="99"/>
    <w:semiHidden/>
    <w:rsid w:val="00165BB6"/>
  </w:style>
  <w:style w:type="numbering" w:customStyle="1" w:styleId="Bezsaraksta14411">
    <w:name w:val="Bez saraksta14411"/>
    <w:next w:val="NoList"/>
    <w:uiPriority w:val="99"/>
    <w:semiHidden/>
    <w:unhideWhenUsed/>
    <w:rsid w:val="00165BB6"/>
  </w:style>
  <w:style w:type="numbering" w:customStyle="1" w:styleId="Bezsaraksta23411">
    <w:name w:val="Bez saraksta23411"/>
    <w:next w:val="NoList"/>
    <w:uiPriority w:val="99"/>
    <w:semiHidden/>
    <w:unhideWhenUsed/>
    <w:rsid w:val="00165BB6"/>
  </w:style>
  <w:style w:type="numbering" w:customStyle="1" w:styleId="Bezsaraksta113411">
    <w:name w:val="Bez saraksta113411"/>
    <w:next w:val="NoList"/>
    <w:uiPriority w:val="99"/>
    <w:semiHidden/>
    <w:unhideWhenUsed/>
    <w:rsid w:val="00165BB6"/>
  </w:style>
  <w:style w:type="numbering" w:customStyle="1" w:styleId="Bezsaraksta32411">
    <w:name w:val="Bez saraksta32411"/>
    <w:next w:val="NoList"/>
    <w:uiPriority w:val="99"/>
    <w:semiHidden/>
    <w:rsid w:val="00165BB6"/>
  </w:style>
  <w:style w:type="numbering" w:customStyle="1" w:styleId="Bezsaraksta122411">
    <w:name w:val="Bez saraksta122411"/>
    <w:next w:val="NoList"/>
    <w:uiPriority w:val="99"/>
    <w:semiHidden/>
    <w:unhideWhenUsed/>
    <w:rsid w:val="00165BB6"/>
  </w:style>
  <w:style w:type="numbering" w:customStyle="1" w:styleId="Bezsaraksta42411">
    <w:name w:val="Bez saraksta42411"/>
    <w:next w:val="NoList"/>
    <w:uiPriority w:val="99"/>
    <w:semiHidden/>
    <w:unhideWhenUsed/>
    <w:rsid w:val="00165BB6"/>
  </w:style>
  <w:style w:type="numbering" w:customStyle="1" w:styleId="Bezsaraksta52411">
    <w:name w:val="Bez saraksta52411"/>
    <w:next w:val="NoList"/>
    <w:uiPriority w:val="99"/>
    <w:semiHidden/>
    <w:unhideWhenUsed/>
    <w:rsid w:val="00165BB6"/>
  </w:style>
  <w:style w:type="numbering" w:customStyle="1" w:styleId="Bezsaraksta62411">
    <w:name w:val="Bez saraksta62411"/>
    <w:next w:val="NoList"/>
    <w:uiPriority w:val="99"/>
    <w:semiHidden/>
    <w:unhideWhenUsed/>
    <w:rsid w:val="00165BB6"/>
  </w:style>
  <w:style w:type="numbering" w:customStyle="1" w:styleId="Bezsaraksta72411">
    <w:name w:val="Bez saraksta72411"/>
    <w:next w:val="NoList"/>
    <w:uiPriority w:val="99"/>
    <w:semiHidden/>
    <w:unhideWhenUsed/>
    <w:rsid w:val="00165BB6"/>
  </w:style>
  <w:style w:type="numbering" w:customStyle="1" w:styleId="Bezsaraksta81411">
    <w:name w:val="Bez saraksta81411"/>
    <w:next w:val="NoList"/>
    <w:uiPriority w:val="99"/>
    <w:semiHidden/>
    <w:unhideWhenUsed/>
    <w:rsid w:val="00165BB6"/>
  </w:style>
  <w:style w:type="numbering" w:customStyle="1" w:styleId="Bezsaraksta9411">
    <w:name w:val="Bez saraksta9411"/>
    <w:next w:val="NoList"/>
    <w:uiPriority w:val="99"/>
    <w:semiHidden/>
    <w:unhideWhenUsed/>
    <w:rsid w:val="00165BB6"/>
  </w:style>
  <w:style w:type="numbering" w:customStyle="1" w:styleId="Bezsaraksta10411">
    <w:name w:val="Bez saraksta10411"/>
    <w:next w:val="NoList"/>
    <w:uiPriority w:val="99"/>
    <w:semiHidden/>
    <w:unhideWhenUsed/>
    <w:rsid w:val="00165BB6"/>
  </w:style>
  <w:style w:type="numbering" w:customStyle="1" w:styleId="Bezsaraksta15411">
    <w:name w:val="Bez saraksta15411"/>
    <w:next w:val="NoList"/>
    <w:uiPriority w:val="99"/>
    <w:semiHidden/>
    <w:unhideWhenUsed/>
    <w:rsid w:val="00165BB6"/>
  </w:style>
  <w:style w:type="numbering" w:customStyle="1" w:styleId="Bezsaraksta16411">
    <w:name w:val="Bez saraksta16411"/>
    <w:next w:val="NoList"/>
    <w:uiPriority w:val="99"/>
    <w:semiHidden/>
    <w:unhideWhenUsed/>
    <w:rsid w:val="00165BB6"/>
  </w:style>
  <w:style w:type="numbering" w:customStyle="1" w:styleId="Bezsaraksta17411">
    <w:name w:val="Bez saraksta17411"/>
    <w:next w:val="NoList"/>
    <w:uiPriority w:val="99"/>
    <w:semiHidden/>
    <w:unhideWhenUsed/>
    <w:rsid w:val="00165BB6"/>
  </w:style>
  <w:style w:type="numbering" w:customStyle="1" w:styleId="Bezsaraksta114411">
    <w:name w:val="Bez saraksta114411"/>
    <w:next w:val="NoList"/>
    <w:uiPriority w:val="99"/>
    <w:semiHidden/>
    <w:unhideWhenUsed/>
    <w:rsid w:val="00165BB6"/>
  </w:style>
  <w:style w:type="numbering" w:customStyle="1" w:styleId="Bezsaraksta18411">
    <w:name w:val="Bez saraksta18411"/>
    <w:next w:val="NoList"/>
    <w:uiPriority w:val="99"/>
    <w:semiHidden/>
    <w:rsid w:val="00165BB6"/>
  </w:style>
  <w:style w:type="numbering" w:customStyle="1" w:styleId="Bezsaraksta19411">
    <w:name w:val="Bez saraksta19411"/>
    <w:next w:val="NoList"/>
    <w:uiPriority w:val="99"/>
    <w:semiHidden/>
    <w:unhideWhenUsed/>
    <w:rsid w:val="00165BB6"/>
  </w:style>
  <w:style w:type="numbering" w:customStyle="1" w:styleId="Bezsaraksta24411">
    <w:name w:val="Bez saraksta24411"/>
    <w:next w:val="NoList"/>
    <w:uiPriority w:val="99"/>
    <w:semiHidden/>
    <w:rsid w:val="00165BB6"/>
  </w:style>
  <w:style w:type="numbering" w:customStyle="1" w:styleId="Bezsaraksta115411">
    <w:name w:val="Bez saraksta115411"/>
    <w:next w:val="NoList"/>
    <w:uiPriority w:val="99"/>
    <w:semiHidden/>
    <w:unhideWhenUsed/>
    <w:rsid w:val="00165BB6"/>
  </w:style>
  <w:style w:type="numbering" w:customStyle="1" w:styleId="Bezsaraksta211411">
    <w:name w:val="Bez saraksta211411"/>
    <w:next w:val="NoList"/>
    <w:uiPriority w:val="99"/>
    <w:semiHidden/>
    <w:unhideWhenUsed/>
    <w:rsid w:val="00165BB6"/>
  </w:style>
  <w:style w:type="numbering" w:customStyle="1" w:styleId="Bezsaraksta1111411">
    <w:name w:val="Bez saraksta1111411"/>
    <w:next w:val="NoList"/>
    <w:uiPriority w:val="99"/>
    <w:semiHidden/>
    <w:unhideWhenUsed/>
    <w:rsid w:val="00165BB6"/>
  </w:style>
  <w:style w:type="numbering" w:customStyle="1" w:styleId="Bezsaraksta33411">
    <w:name w:val="Bez saraksta33411"/>
    <w:next w:val="NoList"/>
    <w:uiPriority w:val="99"/>
    <w:semiHidden/>
    <w:rsid w:val="00165BB6"/>
  </w:style>
  <w:style w:type="numbering" w:customStyle="1" w:styleId="Bezsaraksta123411">
    <w:name w:val="Bez saraksta123411"/>
    <w:next w:val="NoList"/>
    <w:uiPriority w:val="99"/>
    <w:semiHidden/>
    <w:unhideWhenUsed/>
    <w:rsid w:val="00165BB6"/>
  </w:style>
  <w:style w:type="numbering" w:customStyle="1" w:styleId="Bezsaraksta43411">
    <w:name w:val="Bez saraksta43411"/>
    <w:next w:val="NoList"/>
    <w:uiPriority w:val="99"/>
    <w:semiHidden/>
    <w:unhideWhenUsed/>
    <w:rsid w:val="00165BB6"/>
  </w:style>
  <w:style w:type="numbering" w:customStyle="1" w:styleId="Bezsaraksta53411">
    <w:name w:val="Bez saraksta53411"/>
    <w:next w:val="NoList"/>
    <w:uiPriority w:val="99"/>
    <w:semiHidden/>
    <w:unhideWhenUsed/>
    <w:rsid w:val="00165BB6"/>
  </w:style>
  <w:style w:type="numbering" w:customStyle="1" w:styleId="Bezsaraksta63411">
    <w:name w:val="Bez saraksta63411"/>
    <w:next w:val="NoList"/>
    <w:uiPriority w:val="99"/>
    <w:semiHidden/>
    <w:unhideWhenUsed/>
    <w:rsid w:val="00165BB6"/>
  </w:style>
  <w:style w:type="numbering" w:customStyle="1" w:styleId="Bezsaraksta73411">
    <w:name w:val="Bez saraksta73411"/>
    <w:next w:val="NoList"/>
    <w:uiPriority w:val="99"/>
    <w:semiHidden/>
    <w:rsid w:val="00165BB6"/>
  </w:style>
  <w:style w:type="numbering" w:customStyle="1" w:styleId="Bezsaraksta131411">
    <w:name w:val="Bez saraksta131411"/>
    <w:next w:val="NoList"/>
    <w:uiPriority w:val="99"/>
    <w:semiHidden/>
    <w:unhideWhenUsed/>
    <w:rsid w:val="00165BB6"/>
  </w:style>
  <w:style w:type="numbering" w:customStyle="1" w:styleId="Bezsaraksta221411">
    <w:name w:val="Bez saraksta221411"/>
    <w:next w:val="NoList"/>
    <w:uiPriority w:val="99"/>
    <w:semiHidden/>
    <w:unhideWhenUsed/>
    <w:rsid w:val="00165BB6"/>
  </w:style>
  <w:style w:type="numbering" w:customStyle="1" w:styleId="Bezsaraksta1121411">
    <w:name w:val="Bez saraksta1121411"/>
    <w:next w:val="NoList"/>
    <w:uiPriority w:val="99"/>
    <w:semiHidden/>
    <w:unhideWhenUsed/>
    <w:rsid w:val="00165BB6"/>
  </w:style>
  <w:style w:type="numbering" w:customStyle="1" w:styleId="Bezsaraksta311411">
    <w:name w:val="Bez saraksta311411"/>
    <w:next w:val="NoList"/>
    <w:uiPriority w:val="99"/>
    <w:semiHidden/>
    <w:rsid w:val="00165BB6"/>
  </w:style>
  <w:style w:type="numbering" w:customStyle="1" w:styleId="Bezsaraksta1211411">
    <w:name w:val="Bez saraksta1211411"/>
    <w:next w:val="NoList"/>
    <w:uiPriority w:val="99"/>
    <w:semiHidden/>
    <w:unhideWhenUsed/>
    <w:rsid w:val="00165BB6"/>
  </w:style>
  <w:style w:type="numbering" w:customStyle="1" w:styleId="Bezsaraksta411411">
    <w:name w:val="Bez saraksta411411"/>
    <w:next w:val="NoList"/>
    <w:uiPriority w:val="99"/>
    <w:semiHidden/>
    <w:unhideWhenUsed/>
    <w:rsid w:val="00165BB6"/>
  </w:style>
  <w:style w:type="numbering" w:customStyle="1" w:styleId="Bezsaraksta511411">
    <w:name w:val="Bez saraksta511411"/>
    <w:next w:val="NoList"/>
    <w:uiPriority w:val="99"/>
    <w:semiHidden/>
    <w:unhideWhenUsed/>
    <w:rsid w:val="00165BB6"/>
  </w:style>
  <w:style w:type="numbering" w:customStyle="1" w:styleId="Bezsaraksta611411">
    <w:name w:val="Bez saraksta611411"/>
    <w:next w:val="NoList"/>
    <w:uiPriority w:val="99"/>
    <w:semiHidden/>
    <w:unhideWhenUsed/>
    <w:rsid w:val="00165BB6"/>
  </w:style>
  <w:style w:type="numbering" w:customStyle="1" w:styleId="Bezsaraksta711411">
    <w:name w:val="Bez saraksta711411"/>
    <w:next w:val="NoList"/>
    <w:uiPriority w:val="99"/>
    <w:semiHidden/>
    <w:unhideWhenUsed/>
    <w:rsid w:val="00165BB6"/>
  </w:style>
  <w:style w:type="numbering" w:customStyle="1" w:styleId="Bezsaraksta82411">
    <w:name w:val="Bez saraksta82411"/>
    <w:next w:val="NoList"/>
    <w:uiPriority w:val="99"/>
    <w:semiHidden/>
    <w:rsid w:val="00165BB6"/>
  </w:style>
  <w:style w:type="numbering" w:customStyle="1" w:styleId="Bezsaraksta141411">
    <w:name w:val="Bez saraksta141411"/>
    <w:next w:val="NoList"/>
    <w:uiPriority w:val="99"/>
    <w:semiHidden/>
    <w:unhideWhenUsed/>
    <w:rsid w:val="00165BB6"/>
  </w:style>
  <w:style w:type="numbering" w:customStyle="1" w:styleId="Bezsaraksta231411">
    <w:name w:val="Bez saraksta231411"/>
    <w:next w:val="NoList"/>
    <w:uiPriority w:val="99"/>
    <w:semiHidden/>
    <w:unhideWhenUsed/>
    <w:rsid w:val="00165BB6"/>
  </w:style>
  <w:style w:type="numbering" w:customStyle="1" w:styleId="Bezsaraksta1131411">
    <w:name w:val="Bez saraksta1131411"/>
    <w:next w:val="NoList"/>
    <w:uiPriority w:val="99"/>
    <w:semiHidden/>
    <w:unhideWhenUsed/>
    <w:rsid w:val="00165BB6"/>
  </w:style>
  <w:style w:type="numbering" w:customStyle="1" w:styleId="Bezsaraksta321411">
    <w:name w:val="Bez saraksta321411"/>
    <w:next w:val="NoList"/>
    <w:uiPriority w:val="99"/>
    <w:semiHidden/>
    <w:rsid w:val="00165BB6"/>
  </w:style>
  <w:style w:type="numbering" w:customStyle="1" w:styleId="Bezsaraksta1221411">
    <w:name w:val="Bez saraksta1221411"/>
    <w:next w:val="NoList"/>
    <w:uiPriority w:val="99"/>
    <w:semiHidden/>
    <w:unhideWhenUsed/>
    <w:rsid w:val="00165BB6"/>
  </w:style>
  <w:style w:type="numbering" w:customStyle="1" w:styleId="Bezsaraksta421411">
    <w:name w:val="Bez saraksta421411"/>
    <w:next w:val="NoList"/>
    <w:uiPriority w:val="99"/>
    <w:semiHidden/>
    <w:unhideWhenUsed/>
    <w:rsid w:val="00165BB6"/>
  </w:style>
  <w:style w:type="numbering" w:customStyle="1" w:styleId="Bezsaraksta521411">
    <w:name w:val="Bez saraksta521411"/>
    <w:next w:val="NoList"/>
    <w:uiPriority w:val="99"/>
    <w:semiHidden/>
    <w:unhideWhenUsed/>
    <w:rsid w:val="00165BB6"/>
  </w:style>
  <w:style w:type="numbering" w:customStyle="1" w:styleId="Bezsaraksta621411">
    <w:name w:val="Bez saraksta621411"/>
    <w:next w:val="NoList"/>
    <w:uiPriority w:val="99"/>
    <w:semiHidden/>
    <w:unhideWhenUsed/>
    <w:rsid w:val="00165BB6"/>
  </w:style>
  <w:style w:type="numbering" w:customStyle="1" w:styleId="Bezsaraksta721411">
    <w:name w:val="Bez saraksta721411"/>
    <w:next w:val="NoList"/>
    <w:uiPriority w:val="99"/>
    <w:semiHidden/>
    <w:unhideWhenUsed/>
    <w:rsid w:val="00165BB6"/>
  </w:style>
  <w:style w:type="numbering" w:customStyle="1" w:styleId="Bezsaraksta811411">
    <w:name w:val="Bez saraksta811411"/>
    <w:next w:val="NoList"/>
    <w:uiPriority w:val="99"/>
    <w:semiHidden/>
    <w:unhideWhenUsed/>
    <w:rsid w:val="00165BB6"/>
  </w:style>
  <w:style w:type="numbering" w:customStyle="1" w:styleId="Bezsaraksta91411">
    <w:name w:val="Bez saraksta91411"/>
    <w:next w:val="NoList"/>
    <w:uiPriority w:val="99"/>
    <w:semiHidden/>
    <w:unhideWhenUsed/>
    <w:rsid w:val="00165BB6"/>
  </w:style>
  <w:style w:type="numbering" w:customStyle="1" w:styleId="Bezsaraksta101411">
    <w:name w:val="Bez saraksta101411"/>
    <w:next w:val="NoList"/>
    <w:uiPriority w:val="99"/>
    <w:semiHidden/>
    <w:unhideWhenUsed/>
    <w:rsid w:val="00165BB6"/>
  </w:style>
  <w:style w:type="numbering" w:customStyle="1" w:styleId="Bezsaraksta151411">
    <w:name w:val="Bez saraksta151411"/>
    <w:next w:val="NoList"/>
    <w:uiPriority w:val="99"/>
    <w:semiHidden/>
    <w:unhideWhenUsed/>
    <w:rsid w:val="00165BB6"/>
  </w:style>
  <w:style w:type="numbering" w:customStyle="1" w:styleId="Bezsaraksta161411">
    <w:name w:val="Bez saraksta161411"/>
    <w:next w:val="NoList"/>
    <w:uiPriority w:val="99"/>
    <w:semiHidden/>
    <w:unhideWhenUsed/>
    <w:rsid w:val="00165BB6"/>
  </w:style>
  <w:style w:type="numbering" w:customStyle="1" w:styleId="Bezsaraksta171411">
    <w:name w:val="Bez saraksta171411"/>
    <w:next w:val="NoList"/>
    <w:uiPriority w:val="99"/>
    <w:semiHidden/>
    <w:unhideWhenUsed/>
    <w:rsid w:val="00165BB6"/>
  </w:style>
  <w:style w:type="numbering" w:customStyle="1" w:styleId="Bezsaraksta1141411">
    <w:name w:val="Bez saraksta1141411"/>
    <w:next w:val="NoList"/>
    <w:uiPriority w:val="99"/>
    <w:semiHidden/>
    <w:unhideWhenUsed/>
    <w:rsid w:val="00165BB6"/>
  </w:style>
  <w:style w:type="numbering" w:customStyle="1" w:styleId="Bezsaraksta20311">
    <w:name w:val="Bez saraksta20311"/>
    <w:next w:val="NoList"/>
    <w:uiPriority w:val="99"/>
    <w:semiHidden/>
    <w:unhideWhenUsed/>
    <w:rsid w:val="00165BB6"/>
  </w:style>
  <w:style w:type="numbering" w:customStyle="1" w:styleId="Bezsaraksta25311">
    <w:name w:val="Bez saraksta25311"/>
    <w:next w:val="NoList"/>
    <w:uiPriority w:val="99"/>
    <w:semiHidden/>
    <w:unhideWhenUsed/>
    <w:rsid w:val="00165BB6"/>
  </w:style>
  <w:style w:type="numbering" w:customStyle="1" w:styleId="Bezsaraksta26311">
    <w:name w:val="Bez saraksta26311"/>
    <w:next w:val="NoList"/>
    <w:uiPriority w:val="99"/>
    <w:semiHidden/>
    <w:unhideWhenUsed/>
    <w:rsid w:val="00165BB6"/>
  </w:style>
  <w:style w:type="numbering" w:customStyle="1" w:styleId="Bezsaraksta27111">
    <w:name w:val="Bez saraksta27111"/>
    <w:next w:val="NoList"/>
    <w:uiPriority w:val="99"/>
    <w:semiHidden/>
    <w:rsid w:val="00165BB6"/>
  </w:style>
  <w:style w:type="numbering" w:customStyle="1" w:styleId="Bezsaraksta110111">
    <w:name w:val="Bez saraksta110111"/>
    <w:next w:val="NoList"/>
    <w:uiPriority w:val="99"/>
    <w:semiHidden/>
    <w:unhideWhenUsed/>
    <w:rsid w:val="00165BB6"/>
  </w:style>
  <w:style w:type="numbering" w:customStyle="1" w:styleId="Bezsaraksta28111">
    <w:name w:val="Bez saraksta28111"/>
    <w:next w:val="NoList"/>
    <w:uiPriority w:val="99"/>
    <w:semiHidden/>
    <w:rsid w:val="00165BB6"/>
  </w:style>
  <w:style w:type="numbering" w:customStyle="1" w:styleId="Bezsaraksta116111">
    <w:name w:val="Bez saraksta116111"/>
    <w:next w:val="NoList"/>
    <w:uiPriority w:val="99"/>
    <w:semiHidden/>
    <w:unhideWhenUsed/>
    <w:rsid w:val="00165BB6"/>
  </w:style>
  <w:style w:type="numbering" w:customStyle="1" w:styleId="Bezsaraksta212111">
    <w:name w:val="Bez saraksta212111"/>
    <w:next w:val="NoList"/>
    <w:uiPriority w:val="99"/>
    <w:semiHidden/>
    <w:unhideWhenUsed/>
    <w:rsid w:val="00165BB6"/>
  </w:style>
  <w:style w:type="numbering" w:customStyle="1" w:styleId="Bezsaraksta11121111">
    <w:name w:val="Bez saraksta11121111"/>
    <w:next w:val="NoList"/>
    <w:uiPriority w:val="99"/>
    <w:semiHidden/>
    <w:unhideWhenUsed/>
    <w:rsid w:val="00165BB6"/>
  </w:style>
  <w:style w:type="numbering" w:customStyle="1" w:styleId="Bezsaraksta34111">
    <w:name w:val="Bez saraksta34111"/>
    <w:next w:val="NoList"/>
    <w:uiPriority w:val="99"/>
    <w:semiHidden/>
    <w:rsid w:val="00165BB6"/>
  </w:style>
  <w:style w:type="numbering" w:customStyle="1" w:styleId="Bezsaraksta124111">
    <w:name w:val="Bez saraksta124111"/>
    <w:next w:val="NoList"/>
    <w:uiPriority w:val="99"/>
    <w:semiHidden/>
    <w:unhideWhenUsed/>
    <w:rsid w:val="00165BB6"/>
  </w:style>
  <w:style w:type="numbering" w:customStyle="1" w:styleId="Bezsaraksta44111">
    <w:name w:val="Bez saraksta44111"/>
    <w:next w:val="NoList"/>
    <w:uiPriority w:val="99"/>
    <w:semiHidden/>
    <w:unhideWhenUsed/>
    <w:rsid w:val="00165BB6"/>
  </w:style>
  <w:style w:type="numbering" w:customStyle="1" w:styleId="Bezsaraksta54111">
    <w:name w:val="Bez saraksta54111"/>
    <w:next w:val="NoList"/>
    <w:uiPriority w:val="99"/>
    <w:semiHidden/>
    <w:unhideWhenUsed/>
    <w:rsid w:val="00165BB6"/>
  </w:style>
  <w:style w:type="numbering" w:customStyle="1" w:styleId="Bezsaraksta64111">
    <w:name w:val="Bez saraksta64111"/>
    <w:next w:val="NoList"/>
    <w:uiPriority w:val="99"/>
    <w:semiHidden/>
    <w:unhideWhenUsed/>
    <w:rsid w:val="00165BB6"/>
  </w:style>
  <w:style w:type="numbering" w:customStyle="1" w:styleId="Bezsaraksta74111">
    <w:name w:val="Bez saraksta74111"/>
    <w:next w:val="NoList"/>
    <w:uiPriority w:val="99"/>
    <w:semiHidden/>
    <w:rsid w:val="00165BB6"/>
  </w:style>
  <w:style w:type="numbering" w:customStyle="1" w:styleId="Bezsaraksta132111">
    <w:name w:val="Bez saraksta132111"/>
    <w:next w:val="NoList"/>
    <w:uiPriority w:val="99"/>
    <w:semiHidden/>
    <w:unhideWhenUsed/>
    <w:rsid w:val="00165BB6"/>
  </w:style>
  <w:style w:type="numbering" w:customStyle="1" w:styleId="Bezsaraksta222111">
    <w:name w:val="Bez saraksta222111"/>
    <w:next w:val="NoList"/>
    <w:uiPriority w:val="99"/>
    <w:semiHidden/>
    <w:unhideWhenUsed/>
    <w:rsid w:val="00165BB6"/>
  </w:style>
  <w:style w:type="numbering" w:customStyle="1" w:styleId="Bezsaraksta1122111">
    <w:name w:val="Bez saraksta1122111"/>
    <w:next w:val="NoList"/>
    <w:uiPriority w:val="99"/>
    <w:semiHidden/>
    <w:unhideWhenUsed/>
    <w:rsid w:val="00165BB6"/>
  </w:style>
  <w:style w:type="numbering" w:customStyle="1" w:styleId="Bezsaraksta312111">
    <w:name w:val="Bez saraksta312111"/>
    <w:next w:val="NoList"/>
    <w:uiPriority w:val="99"/>
    <w:semiHidden/>
    <w:rsid w:val="00165BB6"/>
  </w:style>
  <w:style w:type="numbering" w:customStyle="1" w:styleId="Bezsaraksta1212111">
    <w:name w:val="Bez saraksta1212111"/>
    <w:next w:val="NoList"/>
    <w:uiPriority w:val="99"/>
    <w:semiHidden/>
    <w:unhideWhenUsed/>
    <w:rsid w:val="00165BB6"/>
  </w:style>
  <w:style w:type="numbering" w:customStyle="1" w:styleId="Bezsaraksta412111">
    <w:name w:val="Bez saraksta412111"/>
    <w:next w:val="NoList"/>
    <w:uiPriority w:val="99"/>
    <w:semiHidden/>
    <w:unhideWhenUsed/>
    <w:rsid w:val="00165BB6"/>
  </w:style>
  <w:style w:type="numbering" w:customStyle="1" w:styleId="Bezsaraksta512111">
    <w:name w:val="Bez saraksta512111"/>
    <w:next w:val="NoList"/>
    <w:uiPriority w:val="99"/>
    <w:semiHidden/>
    <w:unhideWhenUsed/>
    <w:rsid w:val="00165BB6"/>
  </w:style>
  <w:style w:type="numbering" w:customStyle="1" w:styleId="Bezsaraksta612111">
    <w:name w:val="Bez saraksta612111"/>
    <w:next w:val="NoList"/>
    <w:uiPriority w:val="99"/>
    <w:semiHidden/>
    <w:unhideWhenUsed/>
    <w:rsid w:val="00165BB6"/>
  </w:style>
  <w:style w:type="numbering" w:customStyle="1" w:styleId="Bezsaraksta712111">
    <w:name w:val="Bez saraksta712111"/>
    <w:next w:val="NoList"/>
    <w:uiPriority w:val="99"/>
    <w:semiHidden/>
    <w:unhideWhenUsed/>
    <w:rsid w:val="00165BB6"/>
  </w:style>
  <w:style w:type="numbering" w:customStyle="1" w:styleId="Bezsaraksta83111">
    <w:name w:val="Bez saraksta83111"/>
    <w:next w:val="NoList"/>
    <w:uiPriority w:val="99"/>
    <w:semiHidden/>
    <w:rsid w:val="00165BB6"/>
  </w:style>
  <w:style w:type="numbering" w:customStyle="1" w:styleId="Bezsaraksta142111">
    <w:name w:val="Bez saraksta142111"/>
    <w:next w:val="NoList"/>
    <w:uiPriority w:val="99"/>
    <w:semiHidden/>
    <w:unhideWhenUsed/>
    <w:rsid w:val="00165BB6"/>
  </w:style>
  <w:style w:type="numbering" w:customStyle="1" w:styleId="Bezsaraksta232111">
    <w:name w:val="Bez saraksta232111"/>
    <w:next w:val="NoList"/>
    <w:uiPriority w:val="99"/>
    <w:semiHidden/>
    <w:unhideWhenUsed/>
    <w:rsid w:val="00165BB6"/>
  </w:style>
  <w:style w:type="numbering" w:customStyle="1" w:styleId="Bezsaraksta1132111">
    <w:name w:val="Bez saraksta1132111"/>
    <w:next w:val="NoList"/>
    <w:uiPriority w:val="99"/>
    <w:semiHidden/>
    <w:unhideWhenUsed/>
    <w:rsid w:val="00165BB6"/>
  </w:style>
  <w:style w:type="numbering" w:customStyle="1" w:styleId="Bezsaraksta322111">
    <w:name w:val="Bez saraksta322111"/>
    <w:next w:val="NoList"/>
    <w:uiPriority w:val="99"/>
    <w:semiHidden/>
    <w:rsid w:val="00165BB6"/>
  </w:style>
  <w:style w:type="numbering" w:customStyle="1" w:styleId="Bezsaraksta1222111">
    <w:name w:val="Bez saraksta1222111"/>
    <w:next w:val="NoList"/>
    <w:uiPriority w:val="99"/>
    <w:semiHidden/>
    <w:unhideWhenUsed/>
    <w:rsid w:val="00165BB6"/>
  </w:style>
  <w:style w:type="numbering" w:customStyle="1" w:styleId="Bezsaraksta422111">
    <w:name w:val="Bez saraksta422111"/>
    <w:next w:val="NoList"/>
    <w:uiPriority w:val="99"/>
    <w:semiHidden/>
    <w:unhideWhenUsed/>
    <w:rsid w:val="00165BB6"/>
  </w:style>
  <w:style w:type="numbering" w:customStyle="1" w:styleId="Bezsaraksta522111">
    <w:name w:val="Bez saraksta522111"/>
    <w:next w:val="NoList"/>
    <w:uiPriority w:val="99"/>
    <w:semiHidden/>
    <w:unhideWhenUsed/>
    <w:rsid w:val="00165BB6"/>
  </w:style>
  <w:style w:type="numbering" w:customStyle="1" w:styleId="Bezsaraksta622111">
    <w:name w:val="Bez saraksta622111"/>
    <w:next w:val="NoList"/>
    <w:uiPriority w:val="99"/>
    <w:semiHidden/>
    <w:unhideWhenUsed/>
    <w:rsid w:val="00165BB6"/>
  </w:style>
  <w:style w:type="numbering" w:customStyle="1" w:styleId="Bezsaraksta722111">
    <w:name w:val="Bez saraksta722111"/>
    <w:next w:val="NoList"/>
    <w:uiPriority w:val="99"/>
    <w:semiHidden/>
    <w:unhideWhenUsed/>
    <w:rsid w:val="00165BB6"/>
  </w:style>
  <w:style w:type="numbering" w:customStyle="1" w:styleId="Bezsaraksta812111">
    <w:name w:val="Bez saraksta812111"/>
    <w:next w:val="NoList"/>
    <w:uiPriority w:val="99"/>
    <w:semiHidden/>
    <w:unhideWhenUsed/>
    <w:rsid w:val="00165BB6"/>
  </w:style>
  <w:style w:type="numbering" w:customStyle="1" w:styleId="Bezsaraksta92111">
    <w:name w:val="Bez saraksta92111"/>
    <w:next w:val="NoList"/>
    <w:uiPriority w:val="99"/>
    <w:semiHidden/>
    <w:unhideWhenUsed/>
    <w:rsid w:val="00165BB6"/>
  </w:style>
  <w:style w:type="numbering" w:customStyle="1" w:styleId="Bezsaraksta102111">
    <w:name w:val="Bez saraksta102111"/>
    <w:next w:val="NoList"/>
    <w:uiPriority w:val="99"/>
    <w:semiHidden/>
    <w:unhideWhenUsed/>
    <w:rsid w:val="00165BB6"/>
  </w:style>
  <w:style w:type="numbering" w:customStyle="1" w:styleId="Bezsaraksta152111">
    <w:name w:val="Bez saraksta152111"/>
    <w:next w:val="NoList"/>
    <w:uiPriority w:val="99"/>
    <w:semiHidden/>
    <w:unhideWhenUsed/>
    <w:rsid w:val="00165BB6"/>
  </w:style>
  <w:style w:type="numbering" w:customStyle="1" w:styleId="Bezsaraksta162111">
    <w:name w:val="Bez saraksta162111"/>
    <w:next w:val="NoList"/>
    <w:uiPriority w:val="99"/>
    <w:semiHidden/>
    <w:unhideWhenUsed/>
    <w:rsid w:val="00165BB6"/>
  </w:style>
  <w:style w:type="numbering" w:customStyle="1" w:styleId="Bezsaraksta172111">
    <w:name w:val="Bez saraksta172111"/>
    <w:next w:val="NoList"/>
    <w:uiPriority w:val="99"/>
    <w:semiHidden/>
    <w:unhideWhenUsed/>
    <w:rsid w:val="00165BB6"/>
  </w:style>
  <w:style w:type="numbering" w:customStyle="1" w:styleId="Bezsaraksta1142111">
    <w:name w:val="Bez saraksta1142111"/>
    <w:next w:val="NoList"/>
    <w:uiPriority w:val="99"/>
    <w:semiHidden/>
    <w:unhideWhenUsed/>
    <w:rsid w:val="00165BB6"/>
  </w:style>
  <w:style w:type="numbering" w:customStyle="1" w:styleId="Bezsaraksta1811111">
    <w:name w:val="Bez saraksta1811111"/>
    <w:next w:val="NoList"/>
    <w:uiPriority w:val="99"/>
    <w:semiHidden/>
    <w:rsid w:val="00165BB6"/>
  </w:style>
  <w:style w:type="numbering" w:customStyle="1" w:styleId="Bezsaraksta1911111">
    <w:name w:val="Bez saraksta1911111"/>
    <w:next w:val="NoList"/>
    <w:uiPriority w:val="99"/>
    <w:semiHidden/>
    <w:unhideWhenUsed/>
    <w:rsid w:val="00165BB6"/>
  </w:style>
  <w:style w:type="numbering" w:customStyle="1" w:styleId="Bezsaraksta2411111">
    <w:name w:val="Bez saraksta2411111"/>
    <w:next w:val="NoList"/>
    <w:uiPriority w:val="99"/>
    <w:semiHidden/>
    <w:rsid w:val="00165BB6"/>
  </w:style>
  <w:style w:type="numbering" w:customStyle="1" w:styleId="Bezsaraksta11511111">
    <w:name w:val="Bez saraksta11511111"/>
    <w:next w:val="NoList"/>
    <w:uiPriority w:val="99"/>
    <w:semiHidden/>
    <w:unhideWhenUsed/>
    <w:rsid w:val="00165BB6"/>
  </w:style>
  <w:style w:type="numbering" w:customStyle="1" w:styleId="Bezsaraksta21111111">
    <w:name w:val="Bez saraksta21111111"/>
    <w:next w:val="NoList"/>
    <w:uiPriority w:val="99"/>
    <w:semiHidden/>
    <w:unhideWhenUsed/>
    <w:rsid w:val="00165BB6"/>
  </w:style>
  <w:style w:type="numbering" w:customStyle="1" w:styleId="Bezsaraksta111111111">
    <w:name w:val="Bez saraksta111111111"/>
    <w:next w:val="NoList"/>
    <w:uiPriority w:val="99"/>
    <w:semiHidden/>
    <w:unhideWhenUsed/>
    <w:rsid w:val="00165BB6"/>
  </w:style>
  <w:style w:type="numbering" w:customStyle="1" w:styleId="Bezsaraksta3311111">
    <w:name w:val="Bez saraksta3311111"/>
    <w:next w:val="NoList"/>
    <w:uiPriority w:val="99"/>
    <w:semiHidden/>
    <w:rsid w:val="00165BB6"/>
  </w:style>
  <w:style w:type="numbering" w:customStyle="1" w:styleId="Bezsaraksta12311111">
    <w:name w:val="Bez saraksta12311111"/>
    <w:next w:val="NoList"/>
    <w:uiPriority w:val="99"/>
    <w:semiHidden/>
    <w:unhideWhenUsed/>
    <w:rsid w:val="00165BB6"/>
  </w:style>
  <w:style w:type="numbering" w:customStyle="1" w:styleId="Bezsaraksta4311111">
    <w:name w:val="Bez saraksta4311111"/>
    <w:next w:val="NoList"/>
    <w:uiPriority w:val="99"/>
    <w:semiHidden/>
    <w:unhideWhenUsed/>
    <w:rsid w:val="00165BB6"/>
  </w:style>
  <w:style w:type="numbering" w:customStyle="1" w:styleId="Bezsaraksta5311111">
    <w:name w:val="Bez saraksta5311111"/>
    <w:next w:val="NoList"/>
    <w:uiPriority w:val="99"/>
    <w:semiHidden/>
    <w:unhideWhenUsed/>
    <w:rsid w:val="00165BB6"/>
  </w:style>
  <w:style w:type="numbering" w:customStyle="1" w:styleId="Bezsaraksta6311111">
    <w:name w:val="Bez saraksta6311111"/>
    <w:next w:val="NoList"/>
    <w:uiPriority w:val="99"/>
    <w:semiHidden/>
    <w:unhideWhenUsed/>
    <w:rsid w:val="00165BB6"/>
  </w:style>
  <w:style w:type="numbering" w:customStyle="1" w:styleId="Bezsaraksta7311111">
    <w:name w:val="Bez saraksta7311111"/>
    <w:next w:val="NoList"/>
    <w:uiPriority w:val="99"/>
    <w:semiHidden/>
    <w:rsid w:val="00165BB6"/>
  </w:style>
  <w:style w:type="numbering" w:customStyle="1" w:styleId="Bezsaraksta13111111">
    <w:name w:val="Bez saraksta13111111"/>
    <w:next w:val="NoList"/>
    <w:uiPriority w:val="99"/>
    <w:semiHidden/>
    <w:unhideWhenUsed/>
    <w:rsid w:val="00165BB6"/>
  </w:style>
  <w:style w:type="numbering" w:customStyle="1" w:styleId="Bezsaraksta22111111">
    <w:name w:val="Bez saraksta22111111"/>
    <w:next w:val="NoList"/>
    <w:uiPriority w:val="99"/>
    <w:semiHidden/>
    <w:unhideWhenUsed/>
    <w:rsid w:val="00165BB6"/>
  </w:style>
  <w:style w:type="numbering" w:customStyle="1" w:styleId="Bezsaraksta112111111">
    <w:name w:val="Bez saraksta112111111"/>
    <w:next w:val="NoList"/>
    <w:uiPriority w:val="99"/>
    <w:semiHidden/>
    <w:unhideWhenUsed/>
    <w:rsid w:val="00165BB6"/>
  </w:style>
  <w:style w:type="numbering" w:customStyle="1" w:styleId="Bezsaraksta31111111">
    <w:name w:val="Bez saraksta31111111"/>
    <w:next w:val="NoList"/>
    <w:uiPriority w:val="99"/>
    <w:semiHidden/>
    <w:rsid w:val="00165BB6"/>
  </w:style>
  <w:style w:type="numbering" w:customStyle="1" w:styleId="Bezsaraksta121111111">
    <w:name w:val="Bez saraksta121111111"/>
    <w:next w:val="NoList"/>
    <w:uiPriority w:val="99"/>
    <w:semiHidden/>
    <w:unhideWhenUsed/>
    <w:rsid w:val="00165BB6"/>
  </w:style>
  <w:style w:type="numbering" w:customStyle="1" w:styleId="Bezsaraksta41111111">
    <w:name w:val="Bez saraksta41111111"/>
    <w:next w:val="NoList"/>
    <w:uiPriority w:val="99"/>
    <w:semiHidden/>
    <w:unhideWhenUsed/>
    <w:rsid w:val="00165BB6"/>
  </w:style>
  <w:style w:type="numbering" w:customStyle="1" w:styleId="Bezsaraksta51111111">
    <w:name w:val="Bez saraksta51111111"/>
    <w:next w:val="NoList"/>
    <w:uiPriority w:val="99"/>
    <w:semiHidden/>
    <w:unhideWhenUsed/>
    <w:rsid w:val="00165BB6"/>
  </w:style>
  <w:style w:type="numbering" w:customStyle="1" w:styleId="Bezsaraksta61111111">
    <w:name w:val="Bez saraksta61111111"/>
    <w:next w:val="NoList"/>
    <w:uiPriority w:val="99"/>
    <w:semiHidden/>
    <w:unhideWhenUsed/>
    <w:rsid w:val="00165BB6"/>
  </w:style>
  <w:style w:type="numbering" w:customStyle="1" w:styleId="Bezsaraksta71111111">
    <w:name w:val="Bez saraksta71111111"/>
    <w:next w:val="NoList"/>
    <w:uiPriority w:val="99"/>
    <w:semiHidden/>
    <w:unhideWhenUsed/>
    <w:rsid w:val="00165BB6"/>
  </w:style>
  <w:style w:type="numbering" w:customStyle="1" w:styleId="Bezsaraksta8211111">
    <w:name w:val="Bez saraksta8211111"/>
    <w:next w:val="NoList"/>
    <w:uiPriority w:val="99"/>
    <w:semiHidden/>
    <w:rsid w:val="00165BB6"/>
  </w:style>
  <w:style w:type="numbering" w:customStyle="1" w:styleId="Bezsaraksta14111111">
    <w:name w:val="Bez saraksta14111111"/>
    <w:next w:val="NoList"/>
    <w:uiPriority w:val="99"/>
    <w:semiHidden/>
    <w:unhideWhenUsed/>
    <w:rsid w:val="00165BB6"/>
  </w:style>
  <w:style w:type="numbering" w:customStyle="1" w:styleId="Bezsaraksta23111111">
    <w:name w:val="Bez saraksta23111111"/>
    <w:next w:val="NoList"/>
    <w:uiPriority w:val="99"/>
    <w:semiHidden/>
    <w:unhideWhenUsed/>
    <w:rsid w:val="00165BB6"/>
  </w:style>
  <w:style w:type="numbering" w:customStyle="1" w:styleId="Bezsaraksta113111111">
    <w:name w:val="Bez saraksta113111111"/>
    <w:next w:val="NoList"/>
    <w:uiPriority w:val="99"/>
    <w:semiHidden/>
    <w:unhideWhenUsed/>
    <w:rsid w:val="00165BB6"/>
  </w:style>
  <w:style w:type="numbering" w:customStyle="1" w:styleId="Bezsaraksta32111111">
    <w:name w:val="Bez saraksta32111111"/>
    <w:next w:val="NoList"/>
    <w:uiPriority w:val="99"/>
    <w:semiHidden/>
    <w:rsid w:val="00165BB6"/>
  </w:style>
  <w:style w:type="numbering" w:customStyle="1" w:styleId="Bezsaraksta122111111">
    <w:name w:val="Bez saraksta122111111"/>
    <w:next w:val="NoList"/>
    <w:uiPriority w:val="99"/>
    <w:semiHidden/>
    <w:unhideWhenUsed/>
    <w:rsid w:val="00165BB6"/>
  </w:style>
  <w:style w:type="numbering" w:customStyle="1" w:styleId="Bezsaraksta42111111">
    <w:name w:val="Bez saraksta42111111"/>
    <w:next w:val="NoList"/>
    <w:uiPriority w:val="99"/>
    <w:semiHidden/>
    <w:unhideWhenUsed/>
    <w:rsid w:val="00165BB6"/>
  </w:style>
  <w:style w:type="numbering" w:customStyle="1" w:styleId="Bezsaraksta52111111">
    <w:name w:val="Bez saraksta52111111"/>
    <w:next w:val="NoList"/>
    <w:uiPriority w:val="99"/>
    <w:semiHidden/>
    <w:unhideWhenUsed/>
    <w:rsid w:val="00165BB6"/>
  </w:style>
  <w:style w:type="numbering" w:customStyle="1" w:styleId="Bezsaraksta62111111">
    <w:name w:val="Bez saraksta62111111"/>
    <w:next w:val="NoList"/>
    <w:uiPriority w:val="99"/>
    <w:semiHidden/>
    <w:unhideWhenUsed/>
    <w:rsid w:val="00165BB6"/>
  </w:style>
  <w:style w:type="numbering" w:customStyle="1" w:styleId="Bezsaraksta72111111">
    <w:name w:val="Bez saraksta72111111"/>
    <w:next w:val="NoList"/>
    <w:uiPriority w:val="99"/>
    <w:semiHidden/>
    <w:unhideWhenUsed/>
    <w:rsid w:val="00165BB6"/>
  </w:style>
  <w:style w:type="numbering" w:customStyle="1" w:styleId="Bezsaraksta81111111">
    <w:name w:val="Bez saraksta81111111"/>
    <w:next w:val="NoList"/>
    <w:uiPriority w:val="99"/>
    <w:semiHidden/>
    <w:unhideWhenUsed/>
    <w:rsid w:val="00165BB6"/>
  </w:style>
  <w:style w:type="numbering" w:customStyle="1" w:styleId="Bezsaraksta9111111">
    <w:name w:val="Bez saraksta9111111"/>
    <w:next w:val="NoList"/>
    <w:uiPriority w:val="99"/>
    <w:semiHidden/>
    <w:unhideWhenUsed/>
    <w:rsid w:val="00165BB6"/>
  </w:style>
  <w:style w:type="numbering" w:customStyle="1" w:styleId="Bezsaraksta10111111">
    <w:name w:val="Bez saraksta10111111"/>
    <w:next w:val="NoList"/>
    <w:uiPriority w:val="99"/>
    <w:semiHidden/>
    <w:unhideWhenUsed/>
    <w:rsid w:val="00165BB6"/>
  </w:style>
  <w:style w:type="numbering" w:customStyle="1" w:styleId="Bezsaraksta15111111">
    <w:name w:val="Bez saraksta15111111"/>
    <w:next w:val="NoList"/>
    <w:uiPriority w:val="99"/>
    <w:semiHidden/>
    <w:unhideWhenUsed/>
    <w:rsid w:val="00165BB6"/>
  </w:style>
  <w:style w:type="numbering" w:customStyle="1" w:styleId="Bezsaraksta16111111">
    <w:name w:val="Bez saraksta16111111"/>
    <w:next w:val="NoList"/>
    <w:uiPriority w:val="99"/>
    <w:semiHidden/>
    <w:unhideWhenUsed/>
    <w:rsid w:val="00165BB6"/>
  </w:style>
  <w:style w:type="numbering" w:customStyle="1" w:styleId="Bezsaraksta17111111">
    <w:name w:val="Bez saraksta17111111"/>
    <w:next w:val="NoList"/>
    <w:uiPriority w:val="99"/>
    <w:semiHidden/>
    <w:unhideWhenUsed/>
    <w:rsid w:val="00165BB6"/>
  </w:style>
  <w:style w:type="numbering" w:customStyle="1" w:styleId="Bezsaraksta114111111">
    <w:name w:val="Bez saraksta114111111"/>
    <w:next w:val="NoList"/>
    <w:uiPriority w:val="99"/>
    <w:semiHidden/>
    <w:unhideWhenUsed/>
    <w:rsid w:val="00165BB6"/>
  </w:style>
  <w:style w:type="numbering" w:customStyle="1" w:styleId="Bezsaraksta18111111">
    <w:name w:val="Bez saraksta18111111"/>
    <w:next w:val="NoList"/>
    <w:uiPriority w:val="99"/>
    <w:semiHidden/>
    <w:rsid w:val="00165BB6"/>
  </w:style>
  <w:style w:type="numbering" w:customStyle="1" w:styleId="Bezsaraksta19111111">
    <w:name w:val="Bez saraksta19111111"/>
    <w:next w:val="NoList"/>
    <w:uiPriority w:val="99"/>
    <w:semiHidden/>
    <w:unhideWhenUsed/>
    <w:rsid w:val="00165BB6"/>
  </w:style>
  <w:style w:type="numbering" w:customStyle="1" w:styleId="Bezsaraksta24111111">
    <w:name w:val="Bez saraksta24111111"/>
    <w:next w:val="NoList"/>
    <w:uiPriority w:val="99"/>
    <w:semiHidden/>
    <w:rsid w:val="00165BB6"/>
  </w:style>
  <w:style w:type="numbering" w:customStyle="1" w:styleId="Bezsaraksta115111111">
    <w:name w:val="Bez saraksta115111111"/>
    <w:next w:val="NoList"/>
    <w:uiPriority w:val="99"/>
    <w:semiHidden/>
    <w:unhideWhenUsed/>
    <w:rsid w:val="00165BB6"/>
  </w:style>
  <w:style w:type="numbering" w:customStyle="1" w:styleId="Bezsaraksta211111111">
    <w:name w:val="Bez saraksta211111111"/>
    <w:next w:val="NoList"/>
    <w:uiPriority w:val="99"/>
    <w:semiHidden/>
    <w:unhideWhenUsed/>
    <w:rsid w:val="00165BB6"/>
  </w:style>
  <w:style w:type="numbering" w:customStyle="1" w:styleId="Bezsaraksta1111111111">
    <w:name w:val="Bez saraksta1111111111"/>
    <w:next w:val="NoList"/>
    <w:uiPriority w:val="99"/>
    <w:semiHidden/>
    <w:unhideWhenUsed/>
    <w:rsid w:val="00165BB6"/>
  </w:style>
  <w:style w:type="numbering" w:customStyle="1" w:styleId="Bezsaraksta33111111">
    <w:name w:val="Bez saraksta33111111"/>
    <w:next w:val="NoList"/>
    <w:uiPriority w:val="99"/>
    <w:semiHidden/>
    <w:rsid w:val="00165BB6"/>
  </w:style>
  <w:style w:type="numbering" w:customStyle="1" w:styleId="Bezsaraksta123111111">
    <w:name w:val="Bez saraksta123111111"/>
    <w:next w:val="NoList"/>
    <w:uiPriority w:val="99"/>
    <w:semiHidden/>
    <w:unhideWhenUsed/>
    <w:rsid w:val="00165BB6"/>
  </w:style>
  <w:style w:type="numbering" w:customStyle="1" w:styleId="Bezsaraksta43111111">
    <w:name w:val="Bez saraksta43111111"/>
    <w:next w:val="NoList"/>
    <w:uiPriority w:val="99"/>
    <w:semiHidden/>
    <w:unhideWhenUsed/>
    <w:rsid w:val="00165BB6"/>
  </w:style>
  <w:style w:type="numbering" w:customStyle="1" w:styleId="Bezsaraksta53111111">
    <w:name w:val="Bez saraksta53111111"/>
    <w:next w:val="NoList"/>
    <w:uiPriority w:val="99"/>
    <w:semiHidden/>
    <w:unhideWhenUsed/>
    <w:rsid w:val="00165BB6"/>
  </w:style>
  <w:style w:type="numbering" w:customStyle="1" w:styleId="Bezsaraksta63111111">
    <w:name w:val="Bez saraksta63111111"/>
    <w:next w:val="NoList"/>
    <w:uiPriority w:val="99"/>
    <w:semiHidden/>
    <w:unhideWhenUsed/>
    <w:rsid w:val="00165BB6"/>
  </w:style>
  <w:style w:type="numbering" w:customStyle="1" w:styleId="Bezsaraksta73111111">
    <w:name w:val="Bez saraksta73111111"/>
    <w:next w:val="NoList"/>
    <w:uiPriority w:val="99"/>
    <w:semiHidden/>
    <w:rsid w:val="00165BB6"/>
  </w:style>
  <w:style w:type="numbering" w:customStyle="1" w:styleId="Bezsaraksta131111111">
    <w:name w:val="Bez saraksta131111111"/>
    <w:next w:val="NoList"/>
    <w:uiPriority w:val="99"/>
    <w:semiHidden/>
    <w:unhideWhenUsed/>
    <w:rsid w:val="00165BB6"/>
  </w:style>
  <w:style w:type="numbering" w:customStyle="1" w:styleId="Bezsaraksta221111111">
    <w:name w:val="Bez saraksta221111111"/>
    <w:next w:val="NoList"/>
    <w:uiPriority w:val="99"/>
    <w:semiHidden/>
    <w:unhideWhenUsed/>
    <w:rsid w:val="00165BB6"/>
  </w:style>
  <w:style w:type="numbering" w:customStyle="1" w:styleId="Bezsaraksta1121111111">
    <w:name w:val="Bez saraksta1121111111"/>
    <w:next w:val="NoList"/>
    <w:uiPriority w:val="99"/>
    <w:semiHidden/>
    <w:unhideWhenUsed/>
    <w:rsid w:val="00165BB6"/>
  </w:style>
  <w:style w:type="numbering" w:customStyle="1" w:styleId="Bezsaraksta311111111">
    <w:name w:val="Bez saraksta311111111"/>
    <w:next w:val="NoList"/>
    <w:uiPriority w:val="99"/>
    <w:semiHidden/>
    <w:rsid w:val="00165BB6"/>
  </w:style>
  <w:style w:type="numbering" w:customStyle="1" w:styleId="Bezsaraksta1211111111">
    <w:name w:val="Bez saraksta1211111111"/>
    <w:next w:val="NoList"/>
    <w:uiPriority w:val="99"/>
    <w:semiHidden/>
    <w:unhideWhenUsed/>
    <w:rsid w:val="00165BB6"/>
  </w:style>
  <w:style w:type="numbering" w:customStyle="1" w:styleId="Bezsaraksta411111111">
    <w:name w:val="Bez saraksta411111111"/>
    <w:next w:val="NoList"/>
    <w:uiPriority w:val="99"/>
    <w:semiHidden/>
    <w:unhideWhenUsed/>
    <w:rsid w:val="00165BB6"/>
  </w:style>
  <w:style w:type="numbering" w:customStyle="1" w:styleId="Bezsaraksta511111111">
    <w:name w:val="Bez saraksta511111111"/>
    <w:next w:val="NoList"/>
    <w:uiPriority w:val="99"/>
    <w:semiHidden/>
    <w:unhideWhenUsed/>
    <w:rsid w:val="00165BB6"/>
  </w:style>
  <w:style w:type="numbering" w:customStyle="1" w:styleId="Bezsaraksta611111111">
    <w:name w:val="Bez saraksta611111111"/>
    <w:next w:val="NoList"/>
    <w:uiPriority w:val="99"/>
    <w:semiHidden/>
    <w:unhideWhenUsed/>
    <w:rsid w:val="00165BB6"/>
  </w:style>
  <w:style w:type="numbering" w:customStyle="1" w:styleId="Bezsaraksta711111111">
    <w:name w:val="Bez saraksta711111111"/>
    <w:next w:val="NoList"/>
    <w:uiPriority w:val="99"/>
    <w:semiHidden/>
    <w:unhideWhenUsed/>
    <w:rsid w:val="00165BB6"/>
  </w:style>
  <w:style w:type="numbering" w:customStyle="1" w:styleId="Bezsaraksta82111111">
    <w:name w:val="Bez saraksta82111111"/>
    <w:next w:val="NoList"/>
    <w:uiPriority w:val="99"/>
    <w:semiHidden/>
    <w:rsid w:val="00165BB6"/>
  </w:style>
  <w:style w:type="numbering" w:customStyle="1" w:styleId="Bezsaraksta141111111">
    <w:name w:val="Bez saraksta141111111"/>
    <w:next w:val="NoList"/>
    <w:uiPriority w:val="99"/>
    <w:semiHidden/>
    <w:unhideWhenUsed/>
    <w:rsid w:val="00165BB6"/>
  </w:style>
  <w:style w:type="numbering" w:customStyle="1" w:styleId="Bezsaraksta231111111">
    <w:name w:val="Bez saraksta231111111"/>
    <w:next w:val="NoList"/>
    <w:uiPriority w:val="99"/>
    <w:semiHidden/>
    <w:unhideWhenUsed/>
    <w:rsid w:val="00165BB6"/>
  </w:style>
  <w:style w:type="numbering" w:customStyle="1" w:styleId="Bezsaraksta1131111111">
    <w:name w:val="Bez saraksta1131111111"/>
    <w:next w:val="NoList"/>
    <w:uiPriority w:val="99"/>
    <w:semiHidden/>
    <w:unhideWhenUsed/>
    <w:rsid w:val="00165BB6"/>
  </w:style>
  <w:style w:type="numbering" w:customStyle="1" w:styleId="Bezsaraksta321111111">
    <w:name w:val="Bez saraksta321111111"/>
    <w:next w:val="NoList"/>
    <w:uiPriority w:val="99"/>
    <w:semiHidden/>
    <w:rsid w:val="00165BB6"/>
  </w:style>
  <w:style w:type="numbering" w:customStyle="1" w:styleId="Bezsaraksta1221111111">
    <w:name w:val="Bez saraksta1221111111"/>
    <w:next w:val="NoList"/>
    <w:uiPriority w:val="99"/>
    <w:semiHidden/>
    <w:unhideWhenUsed/>
    <w:rsid w:val="00165BB6"/>
  </w:style>
  <w:style w:type="numbering" w:customStyle="1" w:styleId="Bezsaraksta421111111">
    <w:name w:val="Bez saraksta421111111"/>
    <w:next w:val="NoList"/>
    <w:uiPriority w:val="99"/>
    <w:semiHidden/>
    <w:unhideWhenUsed/>
    <w:rsid w:val="00165BB6"/>
  </w:style>
  <w:style w:type="numbering" w:customStyle="1" w:styleId="Bezsaraksta521111111">
    <w:name w:val="Bez saraksta521111111"/>
    <w:next w:val="NoList"/>
    <w:uiPriority w:val="99"/>
    <w:semiHidden/>
    <w:unhideWhenUsed/>
    <w:rsid w:val="00165BB6"/>
  </w:style>
  <w:style w:type="numbering" w:customStyle="1" w:styleId="Bezsaraksta621111111">
    <w:name w:val="Bez saraksta621111111"/>
    <w:next w:val="NoList"/>
    <w:uiPriority w:val="99"/>
    <w:semiHidden/>
    <w:unhideWhenUsed/>
    <w:rsid w:val="00165BB6"/>
  </w:style>
  <w:style w:type="numbering" w:customStyle="1" w:styleId="Bezsaraksta721111111">
    <w:name w:val="Bez saraksta721111111"/>
    <w:next w:val="NoList"/>
    <w:uiPriority w:val="99"/>
    <w:semiHidden/>
    <w:unhideWhenUsed/>
    <w:rsid w:val="00165BB6"/>
  </w:style>
  <w:style w:type="numbering" w:customStyle="1" w:styleId="Bezsaraksta811111111">
    <w:name w:val="Bez saraksta811111111"/>
    <w:next w:val="NoList"/>
    <w:uiPriority w:val="99"/>
    <w:semiHidden/>
    <w:unhideWhenUsed/>
    <w:rsid w:val="00165BB6"/>
  </w:style>
  <w:style w:type="numbering" w:customStyle="1" w:styleId="Bezsaraksta91111111">
    <w:name w:val="Bez saraksta91111111"/>
    <w:next w:val="NoList"/>
    <w:uiPriority w:val="99"/>
    <w:semiHidden/>
    <w:unhideWhenUsed/>
    <w:rsid w:val="00165BB6"/>
  </w:style>
  <w:style w:type="numbering" w:customStyle="1" w:styleId="Bezsaraksta101111111">
    <w:name w:val="Bez saraksta101111111"/>
    <w:next w:val="NoList"/>
    <w:uiPriority w:val="99"/>
    <w:semiHidden/>
    <w:unhideWhenUsed/>
    <w:rsid w:val="00165BB6"/>
  </w:style>
  <w:style w:type="numbering" w:customStyle="1" w:styleId="Bezsaraksta151111111">
    <w:name w:val="Bez saraksta151111111"/>
    <w:next w:val="NoList"/>
    <w:uiPriority w:val="99"/>
    <w:semiHidden/>
    <w:unhideWhenUsed/>
    <w:rsid w:val="00165BB6"/>
  </w:style>
  <w:style w:type="numbering" w:customStyle="1" w:styleId="Bezsaraksta161111111">
    <w:name w:val="Bez saraksta161111111"/>
    <w:next w:val="NoList"/>
    <w:uiPriority w:val="99"/>
    <w:semiHidden/>
    <w:unhideWhenUsed/>
    <w:rsid w:val="00165BB6"/>
  </w:style>
  <w:style w:type="numbering" w:customStyle="1" w:styleId="Bezsaraksta171111111">
    <w:name w:val="Bez saraksta171111111"/>
    <w:next w:val="NoList"/>
    <w:uiPriority w:val="99"/>
    <w:semiHidden/>
    <w:unhideWhenUsed/>
    <w:rsid w:val="00165BB6"/>
  </w:style>
  <w:style w:type="numbering" w:customStyle="1" w:styleId="Bezsaraksta1141111111">
    <w:name w:val="Bez saraksta1141111111"/>
    <w:next w:val="NoList"/>
    <w:uiPriority w:val="99"/>
    <w:semiHidden/>
    <w:unhideWhenUsed/>
    <w:rsid w:val="00165BB6"/>
  </w:style>
  <w:style w:type="numbering" w:customStyle="1" w:styleId="Bezsaraksta201111">
    <w:name w:val="Bez saraksta201111"/>
    <w:next w:val="NoList"/>
    <w:uiPriority w:val="99"/>
    <w:semiHidden/>
    <w:unhideWhenUsed/>
    <w:rsid w:val="00165BB6"/>
  </w:style>
  <w:style w:type="numbering" w:customStyle="1" w:styleId="Bezsaraksta251111">
    <w:name w:val="Bez saraksta251111"/>
    <w:next w:val="NoList"/>
    <w:uiPriority w:val="99"/>
    <w:semiHidden/>
    <w:unhideWhenUsed/>
    <w:rsid w:val="00165BB6"/>
  </w:style>
  <w:style w:type="numbering" w:customStyle="1" w:styleId="Bezsaraksta261111">
    <w:name w:val="Bez saraksta261111"/>
    <w:next w:val="NoList"/>
    <w:uiPriority w:val="99"/>
    <w:semiHidden/>
    <w:rsid w:val="00165BB6"/>
  </w:style>
  <w:style w:type="numbering" w:customStyle="1" w:styleId="Bezsaraksta1101111">
    <w:name w:val="Bez saraksta1101111"/>
    <w:next w:val="NoList"/>
    <w:uiPriority w:val="99"/>
    <w:semiHidden/>
    <w:unhideWhenUsed/>
    <w:rsid w:val="00165BB6"/>
  </w:style>
  <w:style w:type="numbering" w:customStyle="1" w:styleId="Bezsaraksta271111">
    <w:name w:val="Bez saraksta271111"/>
    <w:next w:val="NoList"/>
    <w:uiPriority w:val="99"/>
    <w:semiHidden/>
    <w:rsid w:val="00165BB6"/>
  </w:style>
  <w:style w:type="numbering" w:customStyle="1" w:styleId="Bezsaraksta1161111">
    <w:name w:val="Bez saraksta1161111"/>
    <w:next w:val="NoList"/>
    <w:uiPriority w:val="99"/>
    <w:semiHidden/>
    <w:unhideWhenUsed/>
    <w:rsid w:val="00165BB6"/>
  </w:style>
  <w:style w:type="numbering" w:customStyle="1" w:styleId="Bezsaraksta2121111">
    <w:name w:val="Bez saraksta2121111"/>
    <w:next w:val="NoList"/>
    <w:uiPriority w:val="99"/>
    <w:semiHidden/>
    <w:unhideWhenUsed/>
    <w:rsid w:val="00165BB6"/>
  </w:style>
  <w:style w:type="numbering" w:customStyle="1" w:styleId="Bezsaraksta111211111">
    <w:name w:val="Bez saraksta111211111"/>
    <w:next w:val="NoList"/>
    <w:uiPriority w:val="99"/>
    <w:semiHidden/>
    <w:unhideWhenUsed/>
    <w:rsid w:val="00165BB6"/>
  </w:style>
  <w:style w:type="numbering" w:customStyle="1" w:styleId="Bezsaraksta341111">
    <w:name w:val="Bez saraksta341111"/>
    <w:next w:val="NoList"/>
    <w:uiPriority w:val="99"/>
    <w:semiHidden/>
    <w:rsid w:val="00165BB6"/>
  </w:style>
  <w:style w:type="numbering" w:customStyle="1" w:styleId="Bezsaraksta1241111">
    <w:name w:val="Bez saraksta1241111"/>
    <w:next w:val="NoList"/>
    <w:uiPriority w:val="99"/>
    <w:semiHidden/>
    <w:unhideWhenUsed/>
    <w:rsid w:val="00165BB6"/>
  </w:style>
  <w:style w:type="numbering" w:customStyle="1" w:styleId="Bezsaraksta441111">
    <w:name w:val="Bez saraksta441111"/>
    <w:next w:val="NoList"/>
    <w:uiPriority w:val="99"/>
    <w:semiHidden/>
    <w:unhideWhenUsed/>
    <w:rsid w:val="00165BB6"/>
  </w:style>
  <w:style w:type="numbering" w:customStyle="1" w:styleId="Bezsaraksta541111">
    <w:name w:val="Bez saraksta541111"/>
    <w:next w:val="NoList"/>
    <w:uiPriority w:val="99"/>
    <w:semiHidden/>
    <w:unhideWhenUsed/>
    <w:rsid w:val="00165BB6"/>
  </w:style>
  <w:style w:type="numbering" w:customStyle="1" w:styleId="Bezsaraksta641111">
    <w:name w:val="Bez saraksta641111"/>
    <w:next w:val="NoList"/>
    <w:uiPriority w:val="99"/>
    <w:semiHidden/>
    <w:unhideWhenUsed/>
    <w:rsid w:val="00165BB6"/>
  </w:style>
  <w:style w:type="numbering" w:customStyle="1" w:styleId="Bezsaraksta741111">
    <w:name w:val="Bez saraksta741111"/>
    <w:next w:val="NoList"/>
    <w:uiPriority w:val="99"/>
    <w:semiHidden/>
    <w:rsid w:val="00165BB6"/>
  </w:style>
  <w:style w:type="numbering" w:customStyle="1" w:styleId="Bezsaraksta1321111">
    <w:name w:val="Bez saraksta1321111"/>
    <w:next w:val="NoList"/>
    <w:uiPriority w:val="99"/>
    <w:semiHidden/>
    <w:unhideWhenUsed/>
    <w:rsid w:val="00165BB6"/>
  </w:style>
  <w:style w:type="numbering" w:customStyle="1" w:styleId="Bezsaraksta2221111">
    <w:name w:val="Bez saraksta2221111"/>
    <w:next w:val="NoList"/>
    <w:uiPriority w:val="99"/>
    <w:semiHidden/>
    <w:unhideWhenUsed/>
    <w:rsid w:val="00165BB6"/>
  </w:style>
  <w:style w:type="numbering" w:customStyle="1" w:styleId="Bezsaraksta11221111">
    <w:name w:val="Bez saraksta11221111"/>
    <w:next w:val="NoList"/>
    <w:uiPriority w:val="99"/>
    <w:semiHidden/>
    <w:unhideWhenUsed/>
    <w:rsid w:val="00165BB6"/>
  </w:style>
  <w:style w:type="numbering" w:customStyle="1" w:styleId="Bezsaraksta3121111">
    <w:name w:val="Bez saraksta3121111"/>
    <w:next w:val="NoList"/>
    <w:uiPriority w:val="99"/>
    <w:semiHidden/>
    <w:rsid w:val="00165BB6"/>
  </w:style>
  <w:style w:type="numbering" w:customStyle="1" w:styleId="Bezsaraksta12121111">
    <w:name w:val="Bez saraksta12121111"/>
    <w:next w:val="NoList"/>
    <w:uiPriority w:val="99"/>
    <w:semiHidden/>
    <w:unhideWhenUsed/>
    <w:rsid w:val="00165BB6"/>
  </w:style>
  <w:style w:type="numbering" w:customStyle="1" w:styleId="Bezsaraksta4121111">
    <w:name w:val="Bez saraksta4121111"/>
    <w:next w:val="NoList"/>
    <w:uiPriority w:val="99"/>
    <w:semiHidden/>
    <w:unhideWhenUsed/>
    <w:rsid w:val="00165BB6"/>
  </w:style>
  <w:style w:type="numbering" w:customStyle="1" w:styleId="Bezsaraksta5121111">
    <w:name w:val="Bez saraksta5121111"/>
    <w:next w:val="NoList"/>
    <w:uiPriority w:val="99"/>
    <w:semiHidden/>
    <w:unhideWhenUsed/>
    <w:rsid w:val="00165BB6"/>
  </w:style>
  <w:style w:type="numbering" w:customStyle="1" w:styleId="Bezsaraksta6121111">
    <w:name w:val="Bez saraksta6121111"/>
    <w:next w:val="NoList"/>
    <w:uiPriority w:val="99"/>
    <w:semiHidden/>
    <w:unhideWhenUsed/>
    <w:rsid w:val="00165BB6"/>
  </w:style>
  <w:style w:type="numbering" w:customStyle="1" w:styleId="Bezsaraksta7121111">
    <w:name w:val="Bez saraksta7121111"/>
    <w:next w:val="NoList"/>
    <w:uiPriority w:val="99"/>
    <w:semiHidden/>
    <w:unhideWhenUsed/>
    <w:rsid w:val="00165BB6"/>
  </w:style>
  <w:style w:type="numbering" w:customStyle="1" w:styleId="Bezsaraksta831111">
    <w:name w:val="Bez saraksta831111"/>
    <w:next w:val="NoList"/>
    <w:uiPriority w:val="99"/>
    <w:semiHidden/>
    <w:rsid w:val="00165BB6"/>
  </w:style>
  <w:style w:type="numbering" w:customStyle="1" w:styleId="Bezsaraksta1421111">
    <w:name w:val="Bez saraksta1421111"/>
    <w:next w:val="NoList"/>
    <w:uiPriority w:val="99"/>
    <w:semiHidden/>
    <w:unhideWhenUsed/>
    <w:rsid w:val="00165BB6"/>
  </w:style>
  <w:style w:type="numbering" w:customStyle="1" w:styleId="Bezsaraksta2321111">
    <w:name w:val="Bez saraksta2321111"/>
    <w:next w:val="NoList"/>
    <w:uiPriority w:val="99"/>
    <w:semiHidden/>
    <w:unhideWhenUsed/>
    <w:rsid w:val="00165BB6"/>
  </w:style>
  <w:style w:type="numbering" w:customStyle="1" w:styleId="Bezsaraksta11321111">
    <w:name w:val="Bez saraksta11321111"/>
    <w:next w:val="NoList"/>
    <w:uiPriority w:val="99"/>
    <w:semiHidden/>
    <w:unhideWhenUsed/>
    <w:rsid w:val="00165BB6"/>
  </w:style>
  <w:style w:type="numbering" w:customStyle="1" w:styleId="Bezsaraksta3221111">
    <w:name w:val="Bez saraksta3221111"/>
    <w:next w:val="NoList"/>
    <w:uiPriority w:val="99"/>
    <w:semiHidden/>
    <w:rsid w:val="00165BB6"/>
  </w:style>
  <w:style w:type="numbering" w:customStyle="1" w:styleId="Bezsaraksta12221111">
    <w:name w:val="Bez saraksta12221111"/>
    <w:next w:val="NoList"/>
    <w:uiPriority w:val="99"/>
    <w:semiHidden/>
    <w:unhideWhenUsed/>
    <w:rsid w:val="00165BB6"/>
  </w:style>
  <w:style w:type="numbering" w:customStyle="1" w:styleId="Bezsaraksta4221111">
    <w:name w:val="Bez saraksta4221111"/>
    <w:next w:val="NoList"/>
    <w:uiPriority w:val="99"/>
    <w:semiHidden/>
    <w:unhideWhenUsed/>
    <w:rsid w:val="00165BB6"/>
  </w:style>
  <w:style w:type="numbering" w:customStyle="1" w:styleId="Bezsaraksta5221111">
    <w:name w:val="Bez saraksta5221111"/>
    <w:next w:val="NoList"/>
    <w:uiPriority w:val="99"/>
    <w:semiHidden/>
    <w:unhideWhenUsed/>
    <w:rsid w:val="00165BB6"/>
  </w:style>
  <w:style w:type="numbering" w:customStyle="1" w:styleId="Bezsaraksta6221111">
    <w:name w:val="Bez saraksta6221111"/>
    <w:next w:val="NoList"/>
    <w:uiPriority w:val="99"/>
    <w:semiHidden/>
    <w:unhideWhenUsed/>
    <w:rsid w:val="00165BB6"/>
  </w:style>
  <w:style w:type="numbering" w:customStyle="1" w:styleId="Bezsaraksta7221111">
    <w:name w:val="Bez saraksta7221111"/>
    <w:next w:val="NoList"/>
    <w:uiPriority w:val="99"/>
    <w:semiHidden/>
    <w:unhideWhenUsed/>
    <w:rsid w:val="00165BB6"/>
  </w:style>
  <w:style w:type="numbering" w:customStyle="1" w:styleId="Bezsaraksta8121111">
    <w:name w:val="Bez saraksta8121111"/>
    <w:next w:val="NoList"/>
    <w:uiPriority w:val="99"/>
    <w:semiHidden/>
    <w:unhideWhenUsed/>
    <w:rsid w:val="00165BB6"/>
  </w:style>
  <w:style w:type="numbering" w:customStyle="1" w:styleId="Bezsaraksta921111">
    <w:name w:val="Bez saraksta921111"/>
    <w:next w:val="NoList"/>
    <w:uiPriority w:val="99"/>
    <w:semiHidden/>
    <w:unhideWhenUsed/>
    <w:rsid w:val="00165BB6"/>
  </w:style>
  <w:style w:type="numbering" w:customStyle="1" w:styleId="Bezsaraksta1021111">
    <w:name w:val="Bez saraksta1021111"/>
    <w:next w:val="NoList"/>
    <w:uiPriority w:val="99"/>
    <w:semiHidden/>
    <w:unhideWhenUsed/>
    <w:rsid w:val="00165BB6"/>
  </w:style>
  <w:style w:type="numbering" w:customStyle="1" w:styleId="Bezsaraksta1521111">
    <w:name w:val="Bez saraksta1521111"/>
    <w:next w:val="NoList"/>
    <w:uiPriority w:val="99"/>
    <w:semiHidden/>
    <w:unhideWhenUsed/>
    <w:rsid w:val="00165BB6"/>
  </w:style>
  <w:style w:type="numbering" w:customStyle="1" w:styleId="Bezsaraksta1621111">
    <w:name w:val="Bez saraksta1621111"/>
    <w:next w:val="NoList"/>
    <w:uiPriority w:val="99"/>
    <w:semiHidden/>
    <w:unhideWhenUsed/>
    <w:rsid w:val="00165BB6"/>
  </w:style>
  <w:style w:type="numbering" w:customStyle="1" w:styleId="Bezsaraksta1721111">
    <w:name w:val="Bez saraksta1721111"/>
    <w:next w:val="NoList"/>
    <w:uiPriority w:val="99"/>
    <w:semiHidden/>
    <w:unhideWhenUsed/>
    <w:rsid w:val="00165BB6"/>
  </w:style>
  <w:style w:type="numbering" w:customStyle="1" w:styleId="Bezsaraksta11421111">
    <w:name w:val="Bez saraksta11421111"/>
    <w:next w:val="NoList"/>
    <w:uiPriority w:val="99"/>
    <w:semiHidden/>
    <w:unhideWhenUsed/>
    <w:rsid w:val="00165BB6"/>
  </w:style>
  <w:style w:type="numbering" w:customStyle="1" w:styleId="Bezsaraksta182111">
    <w:name w:val="Bez saraksta182111"/>
    <w:next w:val="NoList"/>
    <w:uiPriority w:val="99"/>
    <w:semiHidden/>
    <w:rsid w:val="00165BB6"/>
  </w:style>
  <w:style w:type="numbering" w:customStyle="1" w:styleId="Bezsaraksta192111">
    <w:name w:val="Bez saraksta192111"/>
    <w:next w:val="NoList"/>
    <w:uiPriority w:val="99"/>
    <w:semiHidden/>
    <w:unhideWhenUsed/>
    <w:rsid w:val="00165BB6"/>
  </w:style>
  <w:style w:type="numbering" w:customStyle="1" w:styleId="Bezsaraksta242111">
    <w:name w:val="Bez saraksta242111"/>
    <w:next w:val="NoList"/>
    <w:uiPriority w:val="99"/>
    <w:semiHidden/>
    <w:rsid w:val="00165BB6"/>
  </w:style>
  <w:style w:type="numbering" w:customStyle="1" w:styleId="Bezsaraksta1152111">
    <w:name w:val="Bez saraksta1152111"/>
    <w:next w:val="NoList"/>
    <w:uiPriority w:val="99"/>
    <w:semiHidden/>
    <w:unhideWhenUsed/>
    <w:rsid w:val="00165BB6"/>
  </w:style>
  <w:style w:type="numbering" w:customStyle="1" w:styleId="Bezsaraksta2112111">
    <w:name w:val="Bez saraksta2112111"/>
    <w:next w:val="NoList"/>
    <w:uiPriority w:val="99"/>
    <w:semiHidden/>
    <w:unhideWhenUsed/>
    <w:rsid w:val="00165BB6"/>
  </w:style>
  <w:style w:type="numbering" w:customStyle="1" w:styleId="Bezsaraksta11112111">
    <w:name w:val="Bez saraksta11112111"/>
    <w:next w:val="NoList"/>
    <w:uiPriority w:val="99"/>
    <w:semiHidden/>
    <w:unhideWhenUsed/>
    <w:rsid w:val="00165BB6"/>
  </w:style>
  <w:style w:type="numbering" w:customStyle="1" w:styleId="Bezsaraksta332111">
    <w:name w:val="Bez saraksta332111"/>
    <w:next w:val="NoList"/>
    <w:uiPriority w:val="99"/>
    <w:semiHidden/>
    <w:rsid w:val="00165BB6"/>
  </w:style>
  <w:style w:type="numbering" w:customStyle="1" w:styleId="Bezsaraksta1232111">
    <w:name w:val="Bez saraksta1232111"/>
    <w:next w:val="NoList"/>
    <w:uiPriority w:val="99"/>
    <w:semiHidden/>
    <w:unhideWhenUsed/>
    <w:rsid w:val="00165BB6"/>
  </w:style>
  <w:style w:type="numbering" w:customStyle="1" w:styleId="Bezsaraksta432111">
    <w:name w:val="Bez saraksta432111"/>
    <w:next w:val="NoList"/>
    <w:uiPriority w:val="99"/>
    <w:semiHidden/>
    <w:unhideWhenUsed/>
    <w:rsid w:val="00165BB6"/>
  </w:style>
  <w:style w:type="numbering" w:customStyle="1" w:styleId="Bezsaraksta532111">
    <w:name w:val="Bez saraksta532111"/>
    <w:next w:val="NoList"/>
    <w:uiPriority w:val="99"/>
    <w:semiHidden/>
    <w:unhideWhenUsed/>
    <w:rsid w:val="00165BB6"/>
  </w:style>
  <w:style w:type="numbering" w:customStyle="1" w:styleId="Bezsaraksta632111">
    <w:name w:val="Bez saraksta632111"/>
    <w:next w:val="NoList"/>
    <w:uiPriority w:val="99"/>
    <w:semiHidden/>
    <w:unhideWhenUsed/>
    <w:rsid w:val="00165BB6"/>
  </w:style>
  <w:style w:type="numbering" w:customStyle="1" w:styleId="Bezsaraksta732111">
    <w:name w:val="Bez saraksta732111"/>
    <w:next w:val="NoList"/>
    <w:uiPriority w:val="99"/>
    <w:semiHidden/>
    <w:rsid w:val="00165BB6"/>
  </w:style>
  <w:style w:type="numbering" w:customStyle="1" w:styleId="Bezsaraksta1312111">
    <w:name w:val="Bez saraksta1312111"/>
    <w:next w:val="NoList"/>
    <w:uiPriority w:val="99"/>
    <w:semiHidden/>
    <w:unhideWhenUsed/>
    <w:rsid w:val="00165BB6"/>
  </w:style>
  <w:style w:type="numbering" w:customStyle="1" w:styleId="Bezsaraksta2212111">
    <w:name w:val="Bez saraksta2212111"/>
    <w:next w:val="NoList"/>
    <w:uiPriority w:val="99"/>
    <w:semiHidden/>
    <w:unhideWhenUsed/>
    <w:rsid w:val="00165BB6"/>
  </w:style>
  <w:style w:type="numbering" w:customStyle="1" w:styleId="Bezsaraksta11212111">
    <w:name w:val="Bez saraksta11212111"/>
    <w:next w:val="NoList"/>
    <w:uiPriority w:val="99"/>
    <w:semiHidden/>
    <w:unhideWhenUsed/>
    <w:rsid w:val="00165BB6"/>
  </w:style>
  <w:style w:type="numbering" w:customStyle="1" w:styleId="Bezsaraksta3112111">
    <w:name w:val="Bez saraksta3112111"/>
    <w:next w:val="NoList"/>
    <w:uiPriority w:val="99"/>
    <w:semiHidden/>
    <w:rsid w:val="00165BB6"/>
  </w:style>
  <w:style w:type="numbering" w:customStyle="1" w:styleId="Bezsaraksta12112111">
    <w:name w:val="Bez saraksta12112111"/>
    <w:next w:val="NoList"/>
    <w:uiPriority w:val="99"/>
    <w:semiHidden/>
    <w:unhideWhenUsed/>
    <w:rsid w:val="00165BB6"/>
  </w:style>
  <w:style w:type="numbering" w:customStyle="1" w:styleId="Bezsaraksta4112111">
    <w:name w:val="Bez saraksta4112111"/>
    <w:next w:val="NoList"/>
    <w:uiPriority w:val="99"/>
    <w:semiHidden/>
    <w:unhideWhenUsed/>
    <w:rsid w:val="00165BB6"/>
  </w:style>
  <w:style w:type="numbering" w:customStyle="1" w:styleId="Bezsaraksta5112111">
    <w:name w:val="Bez saraksta5112111"/>
    <w:next w:val="NoList"/>
    <w:uiPriority w:val="99"/>
    <w:semiHidden/>
    <w:unhideWhenUsed/>
    <w:rsid w:val="00165BB6"/>
  </w:style>
  <w:style w:type="numbering" w:customStyle="1" w:styleId="Bezsaraksta6112111">
    <w:name w:val="Bez saraksta6112111"/>
    <w:next w:val="NoList"/>
    <w:uiPriority w:val="99"/>
    <w:semiHidden/>
    <w:unhideWhenUsed/>
    <w:rsid w:val="00165BB6"/>
  </w:style>
  <w:style w:type="numbering" w:customStyle="1" w:styleId="Bezsaraksta7112111">
    <w:name w:val="Bez saraksta7112111"/>
    <w:next w:val="NoList"/>
    <w:uiPriority w:val="99"/>
    <w:semiHidden/>
    <w:unhideWhenUsed/>
    <w:rsid w:val="00165BB6"/>
  </w:style>
  <w:style w:type="numbering" w:customStyle="1" w:styleId="Bezsaraksta822111">
    <w:name w:val="Bez saraksta822111"/>
    <w:next w:val="NoList"/>
    <w:uiPriority w:val="99"/>
    <w:semiHidden/>
    <w:rsid w:val="00165BB6"/>
  </w:style>
  <w:style w:type="numbering" w:customStyle="1" w:styleId="Bezsaraksta1412111">
    <w:name w:val="Bez saraksta1412111"/>
    <w:next w:val="NoList"/>
    <w:uiPriority w:val="99"/>
    <w:semiHidden/>
    <w:unhideWhenUsed/>
    <w:rsid w:val="00165BB6"/>
  </w:style>
  <w:style w:type="numbering" w:customStyle="1" w:styleId="Bezsaraksta2312111">
    <w:name w:val="Bez saraksta2312111"/>
    <w:next w:val="NoList"/>
    <w:uiPriority w:val="99"/>
    <w:semiHidden/>
    <w:unhideWhenUsed/>
    <w:rsid w:val="00165BB6"/>
  </w:style>
  <w:style w:type="numbering" w:customStyle="1" w:styleId="Bezsaraksta11312111">
    <w:name w:val="Bez saraksta11312111"/>
    <w:next w:val="NoList"/>
    <w:uiPriority w:val="99"/>
    <w:semiHidden/>
    <w:unhideWhenUsed/>
    <w:rsid w:val="00165BB6"/>
  </w:style>
  <w:style w:type="numbering" w:customStyle="1" w:styleId="Bezsaraksta3212111">
    <w:name w:val="Bez saraksta3212111"/>
    <w:next w:val="NoList"/>
    <w:uiPriority w:val="99"/>
    <w:semiHidden/>
    <w:rsid w:val="00165BB6"/>
  </w:style>
  <w:style w:type="numbering" w:customStyle="1" w:styleId="Bezsaraksta12212111">
    <w:name w:val="Bez saraksta12212111"/>
    <w:next w:val="NoList"/>
    <w:uiPriority w:val="99"/>
    <w:semiHidden/>
    <w:unhideWhenUsed/>
    <w:rsid w:val="00165BB6"/>
  </w:style>
  <w:style w:type="numbering" w:customStyle="1" w:styleId="Bezsaraksta4212111">
    <w:name w:val="Bez saraksta4212111"/>
    <w:next w:val="NoList"/>
    <w:uiPriority w:val="99"/>
    <w:semiHidden/>
    <w:unhideWhenUsed/>
    <w:rsid w:val="00165BB6"/>
  </w:style>
  <w:style w:type="numbering" w:customStyle="1" w:styleId="Bezsaraksta5212111">
    <w:name w:val="Bez saraksta5212111"/>
    <w:next w:val="NoList"/>
    <w:uiPriority w:val="99"/>
    <w:semiHidden/>
    <w:unhideWhenUsed/>
    <w:rsid w:val="00165BB6"/>
  </w:style>
  <w:style w:type="numbering" w:customStyle="1" w:styleId="Bezsaraksta6212111">
    <w:name w:val="Bez saraksta6212111"/>
    <w:next w:val="NoList"/>
    <w:uiPriority w:val="99"/>
    <w:semiHidden/>
    <w:unhideWhenUsed/>
    <w:rsid w:val="00165BB6"/>
  </w:style>
  <w:style w:type="numbering" w:customStyle="1" w:styleId="Bezsaraksta7212111">
    <w:name w:val="Bez saraksta7212111"/>
    <w:next w:val="NoList"/>
    <w:uiPriority w:val="99"/>
    <w:semiHidden/>
    <w:unhideWhenUsed/>
    <w:rsid w:val="00165BB6"/>
  </w:style>
  <w:style w:type="numbering" w:customStyle="1" w:styleId="Bezsaraksta8112111">
    <w:name w:val="Bez saraksta8112111"/>
    <w:next w:val="NoList"/>
    <w:uiPriority w:val="99"/>
    <w:semiHidden/>
    <w:unhideWhenUsed/>
    <w:rsid w:val="00165BB6"/>
  </w:style>
  <w:style w:type="numbering" w:customStyle="1" w:styleId="Bezsaraksta912111">
    <w:name w:val="Bez saraksta912111"/>
    <w:next w:val="NoList"/>
    <w:uiPriority w:val="99"/>
    <w:semiHidden/>
    <w:unhideWhenUsed/>
    <w:rsid w:val="00165BB6"/>
  </w:style>
  <w:style w:type="numbering" w:customStyle="1" w:styleId="Bezsaraksta1012111">
    <w:name w:val="Bez saraksta1012111"/>
    <w:next w:val="NoList"/>
    <w:uiPriority w:val="99"/>
    <w:semiHidden/>
    <w:unhideWhenUsed/>
    <w:rsid w:val="00165BB6"/>
  </w:style>
  <w:style w:type="numbering" w:customStyle="1" w:styleId="Bezsaraksta1512111">
    <w:name w:val="Bez saraksta1512111"/>
    <w:next w:val="NoList"/>
    <w:uiPriority w:val="99"/>
    <w:semiHidden/>
    <w:unhideWhenUsed/>
    <w:rsid w:val="00165BB6"/>
  </w:style>
  <w:style w:type="numbering" w:customStyle="1" w:styleId="Bezsaraksta1612111">
    <w:name w:val="Bez saraksta1612111"/>
    <w:next w:val="NoList"/>
    <w:uiPriority w:val="99"/>
    <w:semiHidden/>
    <w:unhideWhenUsed/>
    <w:rsid w:val="00165BB6"/>
  </w:style>
  <w:style w:type="numbering" w:customStyle="1" w:styleId="Bezsaraksta1712111">
    <w:name w:val="Bez saraksta1712111"/>
    <w:next w:val="NoList"/>
    <w:uiPriority w:val="99"/>
    <w:semiHidden/>
    <w:unhideWhenUsed/>
    <w:rsid w:val="00165BB6"/>
  </w:style>
  <w:style w:type="numbering" w:customStyle="1" w:styleId="Bezsaraksta11412111">
    <w:name w:val="Bez saraksta11412111"/>
    <w:next w:val="NoList"/>
    <w:uiPriority w:val="99"/>
    <w:semiHidden/>
    <w:unhideWhenUsed/>
    <w:rsid w:val="00165BB6"/>
  </w:style>
  <w:style w:type="numbering" w:customStyle="1" w:styleId="Bezsaraksta2011111">
    <w:name w:val="Bez saraksta2011111"/>
    <w:next w:val="NoList"/>
    <w:uiPriority w:val="99"/>
    <w:semiHidden/>
    <w:unhideWhenUsed/>
    <w:rsid w:val="00165BB6"/>
  </w:style>
  <w:style w:type="numbering" w:customStyle="1" w:styleId="Bezsaraksta2511111">
    <w:name w:val="Bez saraksta2511111"/>
    <w:next w:val="NoList"/>
    <w:uiPriority w:val="99"/>
    <w:semiHidden/>
    <w:unhideWhenUsed/>
    <w:rsid w:val="00165BB6"/>
  </w:style>
  <w:style w:type="numbering" w:customStyle="1" w:styleId="Bezsaraksta2611111">
    <w:name w:val="Bez saraksta2611111"/>
    <w:next w:val="NoList"/>
    <w:uiPriority w:val="99"/>
    <w:semiHidden/>
    <w:unhideWhenUsed/>
    <w:rsid w:val="00165BB6"/>
  </w:style>
  <w:style w:type="numbering" w:customStyle="1" w:styleId="Bezsaraksta281111">
    <w:name w:val="Bez saraksta281111"/>
    <w:next w:val="NoList"/>
    <w:uiPriority w:val="99"/>
    <w:semiHidden/>
    <w:rsid w:val="00165BB6"/>
  </w:style>
  <w:style w:type="numbering" w:customStyle="1" w:styleId="Bezsaraksta117111">
    <w:name w:val="Bez saraksta117111"/>
    <w:next w:val="NoList"/>
    <w:uiPriority w:val="99"/>
    <w:semiHidden/>
    <w:unhideWhenUsed/>
    <w:rsid w:val="00165BB6"/>
  </w:style>
  <w:style w:type="numbering" w:customStyle="1" w:styleId="Bezsaraksta29111">
    <w:name w:val="Bez saraksta29111"/>
    <w:next w:val="NoList"/>
    <w:uiPriority w:val="99"/>
    <w:semiHidden/>
    <w:rsid w:val="00165BB6"/>
  </w:style>
  <w:style w:type="numbering" w:customStyle="1" w:styleId="Bezsaraksta118111">
    <w:name w:val="Bez saraksta118111"/>
    <w:next w:val="NoList"/>
    <w:uiPriority w:val="99"/>
    <w:semiHidden/>
    <w:unhideWhenUsed/>
    <w:rsid w:val="00165BB6"/>
  </w:style>
  <w:style w:type="numbering" w:customStyle="1" w:styleId="Bezsaraksta213111">
    <w:name w:val="Bez saraksta213111"/>
    <w:next w:val="NoList"/>
    <w:uiPriority w:val="99"/>
    <w:semiHidden/>
    <w:unhideWhenUsed/>
    <w:rsid w:val="00165BB6"/>
  </w:style>
  <w:style w:type="numbering" w:customStyle="1" w:styleId="Bezsaraksta1113111">
    <w:name w:val="Bez saraksta1113111"/>
    <w:next w:val="NoList"/>
    <w:uiPriority w:val="99"/>
    <w:semiHidden/>
    <w:unhideWhenUsed/>
    <w:rsid w:val="00165BB6"/>
  </w:style>
  <w:style w:type="numbering" w:customStyle="1" w:styleId="Bezsaraksta35111">
    <w:name w:val="Bez saraksta35111"/>
    <w:next w:val="NoList"/>
    <w:uiPriority w:val="99"/>
    <w:semiHidden/>
    <w:rsid w:val="00165BB6"/>
  </w:style>
  <w:style w:type="numbering" w:customStyle="1" w:styleId="Bezsaraksta125111">
    <w:name w:val="Bez saraksta125111"/>
    <w:next w:val="NoList"/>
    <w:uiPriority w:val="99"/>
    <w:semiHidden/>
    <w:unhideWhenUsed/>
    <w:rsid w:val="00165BB6"/>
  </w:style>
  <w:style w:type="numbering" w:customStyle="1" w:styleId="Bezsaraksta45111">
    <w:name w:val="Bez saraksta45111"/>
    <w:next w:val="NoList"/>
    <w:uiPriority w:val="99"/>
    <w:semiHidden/>
    <w:unhideWhenUsed/>
    <w:rsid w:val="00165BB6"/>
  </w:style>
  <w:style w:type="numbering" w:customStyle="1" w:styleId="Bezsaraksta55111">
    <w:name w:val="Bez saraksta55111"/>
    <w:next w:val="NoList"/>
    <w:uiPriority w:val="99"/>
    <w:semiHidden/>
    <w:unhideWhenUsed/>
    <w:rsid w:val="00165BB6"/>
  </w:style>
  <w:style w:type="numbering" w:customStyle="1" w:styleId="Bezsaraksta65111">
    <w:name w:val="Bez saraksta65111"/>
    <w:next w:val="NoList"/>
    <w:uiPriority w:val="99"/>
    <w:semiHidden/>
    <w:unhideWhenUsed/>
    <w:rsid w:val="00165BB6"/>
  </w:style>
  <w:style w:type="numbering" w:customStyle="1" w:styleId="Bezsaraksta75111">
    <w:name w:val="Bez saraksta75111"/>
    <w:next w:val="NoList"/>
    <w:uiPriority w:val="99"/>
    <w:semiHidden/>
    <w:rsid w:val="00165BB6"/>
  </w:style>
  <w:style w:type="numbering" w:customStyle="1" w:styleId="Bezsaraksta133111">
    <w:name w:val="Bez saraksta133111"/>
    <w:next w:val="NoList"/>
    <w:uiPriority w:val="99"/>
    <w:semiHidden/>
    <w:unhideWhenUsed/>
    <w:rsid w:val="00165BB6"/>
  </w:style>
  <w:style w:type="numbering" w:customStyle="1" w:styleId="Bezsaraksta223111">
    <w:name w:val="Bez saraksta223111"/>
    <w:next w:val="NoList"/>
    <w:uiPriority w:val="99"/>
    <w:semiHidden/>
    <w:unhideWhenUsed/>
    <w:rsid w:val="00165BB6"/>
  </w:style>
  <w:style w:type="numbering" w:customStyle="1" w:styleId="Bezsaraksta1123111">
    <w:name w:val="Bez saraksta1123111"/>
    <w:next w:val="NoList"/>
    <w:uiPriority w:val="99"/>
    <w:semiHidden/>
    <w:unhideWhenUsed/>
    <w:rsid w:val="00165BB6"/>
  </w:style>
  <w:style w:type="numbering" w:customStyle="1" w:styleId="Bezsaraksta313111">
    <w:name w:val="Bez saraksta313111"/>
    <w:next w:val="NoList"/>
    <w:uiPriority w:val="99"/>
    <w:semiHidden/>
    <w:rsid w:val="00165BB6"/>
  </w:style>
  <w:style w:type="numbering" w:customStyle="1" w:styleId="Bezsaraksta1213111">
    <w:name w:val="Bez saraksta1213111"/>
    <w:next w:val="NoList"/>
    <w:uiPriority w:val="99"/>
    <w:semiHidden/>
    <w:unhideWhenUsed/>
    <w:rsid w:val="00165BB6"/>
  </w:style>
  <w:style w:type="numbering" w:customStyle="1" w:styleId="Bezsaraksta413111">
    <w:name w:val="Bez saraksta413111"/>
    <w:next w:val="NoList"/>
    <w:uiPriority w:val="99"/>
    <w:semiHidden/>
    <w:unhideWhenUsed/>
    <w:rsid w:val="00165BB6"/>
  </w:style>
  <w:style w:type="numbering" w:customStyle="1" w:styleId="Bezsaraksta513111">
    <w:name w:val="Bez saraksta513111"/>
    <w:next w:val="NoList"/>
    <w:uiPriority w:val="99"/>
    <w:semiHidden/>
    <w:unhideWhenUsed/>
    <w:rsid w:val="00165BB6"/>
  </w:style>
  <w:style w:type="numbering" w:customStyle="1" w:styleId="Bezsaraksta613111">
    <w:name w:val="Bez saraksta613111"/>
    <w:next w:val="NoList"/>
    <w:uiPriority w:val="99"/>
    <w:semiHidden/>
    <w:unhideWhenUsed/>
    <w:rsid w:val="00165BB6"/>
  </w:style>
  <w:style w:type="numbering" w:customStyle="1" w:styleId="Bezsaraksta713111">
    <w:name w:val="Bez saraksta713111"/>
    <w:next w:val="NoList"/>
    <w:uiPriority w:val="99"/>
    <w:semiHidden/>
    <w:unhideWhenUsed/>
    <w:rsid w:val="00165BB6"/>
  </w:style>
  <w:style w:type="numbering" w:customStyle="1" w:styleId="Bezsaraksta84111">
    <w:name w:val="Bez saraksta84111"/>
    <w:next w:val="NoList"/>
    <w:uiPriority w:val="99"/>
    <w:semiHidden/>
    <w:rsid w:val="00165BB6"/>
  </w:style>
  <w:style w:type="numbering" w:customStyle="1" w:styleId="Bezsaraksta143111">
    <w:name w:val="Bez saraksta143111"/>
    <w:next w:val="NoList"/>
    <w:uiPriority w:val="99"/>
    <w:semiHidden/>
    <w:unhideWhenUsed/>
    <w:rsid w:val="00165BB6"/>
  </w:style>
  <w:style w:type="numbering" w:customStyle="1" w:styleId="Bezsaraksta233111">
    <w:name w:val="Bez saraksta233111"/>
    <w:next w:val="NoList"/>
    <w:uiPriority w:val="99"/>
    <w:semiHidden/>
    <w:unhideWhenUsed/>
    <w:rsid w:val="00165BB6"/>
  </w:style>
  <w:style w:type="numbering" w:customStyle="1" w:styleId="Bezsaraksta1133111">
    <w:name w:val="Bez saraksta1133111"/>
    <w:next w:val="NoList"/>
    <w:uiPriority w:val="99"/>
    <w:semiHidden/>
    <w:unhideWhenUsed/>
    <w:rsid w:val="00165BB6"/>
  </w:style>
  <w:style w:type="numbering" w:customStyle="1" w:styleId="Bezsaraksta323111">
    <w:name w:val="Bez saraksta323111"/>
    <w:next w:val="NoList"/>
    <w:uiPriority w:val="99"/>
    <w:semiHidden/>
    <w:rsid w:val="00165BB6"/>
  </w:style>
  <w:style w:type="numbering" w:customStyle="1" w:styleId="Bezsaraksta1223111">
    <w:name w:val="Bez saraksta1223111"/>
    <w:next w:val="NoList"/>
    <w:uiPriority w:val="99"/>
    <w:semiHidden/>
    <w:unhideWhenUsed/>
    <w:rsid w:val="00165BB6"/>
  </w:style>
  <w:style w:type="numbering" w:customStyle="1" w:styleId="Bezsaraksta423111">
    <w:name w:val="Bez saraksta423111"/>
    <w:next w:val="NoList"/>
    <w:uiPriority w:val="99"/>
    <w:semiHidden/>
    <w:unhideWhenUsed/>
    <w:rsid w:val="00165BB6"/>
  </w:style>
  <w:style w:type="numbering" w:customStyle="1" w:styleId="Bezsaraksta523111">
    <w:name w:val="Bez saraksta523111"/>
    <w:next w:val="NoList"/>
    <w:uiPriority w:val="99"/>
    <w:semiHidden/>
    <w:unhideWhenUsed/>
    <w:rsid w:val="00165BB6"/>
  </w:style>
  <w:style w:type="numbering" w:customStyle="1" w:styleId="Bezsaraksta623111">
    <w:name w:val="Bez saraksta623111"/>
    <w:next w:val="NoList"/>
    <w:uiPriority w:val="99"/>
    <w:semiHidden/>
    <w:unhideWhenUsed/>
    <w:rsid w:val="00165BB6"/>
  </w:style>
  <w:style w:type="numbering" w:customStyle="1" w:styleId="Bezsaraksta723111">
    <w:name w:val="Bez saraksta723111"/>
    <w:next w:val="NoList"/>
    <w:uiPriority w:val="99"/>
    <w:semiHidden/>
    <w:unhideWhenUsed/>
    <w:rsid w:val="00165BB6"/>
  </w:style>
  <w:style w:type="numbering" w:customStyle="1" w:styleId="Bezsaraksta813111">
    <w:name w:val="Bez saraksta813111"/>
    <w:next w:val="NoList"/>
    <w:uiPriority w:val="99"/>
    <w:semiHidden/>
    <w:unhideWhenUsed/>
    <w:rsid w:val="00165BB6"/>
  </w:style>
  <w:style w:type="numbering" w:customStyle="1" w:styleId="Bezsaraksta93111">
    <w:name w:val="Bez saraksta93111"/>
    <w:next w:val="NoList"/>
    <w:uiPriority w:val="99"/>
    <w:semiHidden/>
    <w:unhideWhenUsed/>
    <w:rsid w:val="00165BB6"/>
  </w:style>
  <w:style w:type="numbering" w:customStyle="1" w:styleId="Bezsaraksta103111">
    <w:name w:val="Bez saraksta103111"/>
    <w:next w:val="NoList"/>
    <w:uiPriority w:val="99"/>
    <w:semiHidden/>
    <w:unhideWhenUsed/>
    <w:rsid w:val="00165BB6"/>
  </w:style>
  <w:style w:type="numbering" w:customStyle="1" w:styleId="Bezsaraksta153111">
    <w:name w:val="Bez saraksta153111"/>
    <w:next w:val="NoList"/>
    <w:uiPriority w:val="99"/>
    <w:semiHidden/>
    <w:unhideWhenUsed/>
    <w:rsid w:val="00165BB6"/>
  </w:style>
  <w:style w:type="numbering" w:customStyle="1" w:styleId="Bezsaraksta163111">
    <w:name w:val="Bez saraksta163111"/>
    <w:next w:val="NoList"/>
    <w:uiPriority w:val="99"/>
    <w:semiHidden/>
    <w:unhideWhenUsed/>
    <w:rsid w:val="00165BB6"/>
  </w:style>
  <w:style w:type="numbering" w:customStyle="1" w:styleId="Bezsaraksta173111">
    <w:name w:val="Bez saraksta173111"/>
    <w:next w:val="NoList"/>
    <w:uiPriority w:val="99"/>
    <w:semiHidden/>
    <w:unhideWhenUsed/>
    <w:rsid w:val="00165BB6"/>
  </w:style>
  <w:style w:type="numbering" w:customStyle="1" w:styleId="Bezsaraksta1143111">
    <w:name w:val="Bez saraksta1143111"/>
    <w:next w:val="NoList"/>
    <w:uiPriority w:val="99"/>
    <w:semiHidden/>
    <w:unhideWhenUsed/>
    <w:rsid w:val="00165BB6"/>
  </w:style>
  <w:style w:type="numbering" w:customStyle="1" w:styleId="Bezsaraksta183111">
    <w:name w:val="Bez saraksta183111"/>
    <w:next w:val="NoList"/>
    <w:uiPriority w:val="99"/>
    <w:semiHidden/>
    <w:rsid w:val="00165BB6"/>
  </w:style>
  <w:style w:type="numbering" w:customStyle="1" w:styleId="Bezsaraksta193111">
    <w:name w:val="Bez saraksta193111"/>
    <w:next w:val="NoList"/>
    <w:uiPriority w:val="99"/>
    <w:semiHidden/>
    <w:unhideWhenUsed/>
    <w:rsid w:val="00165BB6"/>
  </w:style>
  <w:style w:type="numbering" w:customStyle="1" w:styleId="Bezsaraksta243111">
    <w:name w:val="Bez saraksta243111"/>
    <w:next w:val="NoList"/>
    <w:uiPriority w:val="99"/>
    <w:semiHidden/>
    <w:rsid w:val="00165BB6"/>
  </w:style>
  <w:style w:type="numbering" w:customStyle="1" w:styleId="Bezsaraksta1153111">
    <w:name w:val="Bez saraksta1153111"/>
    <w:next w:val="NoList"/>
    <w:uiPriority w:val="99"/>
    <w:semiHidden/>
    <w:unhideWhenUsed/>
    <w:rsid w:val="00165BB6"/>
  </w:style>
  <w:style w:type="numbering" w:customStyle="1" w:styleId="Bezsaraksta2113111">
    <w:name w:val="Bez saraksta2113111"/>
    <w:next w:val="NoList"/>
    <w:uiPriority w:val="99"/>
    <w:semiHidden/>
    <w:unhideWhenUsed/>
    <w:rsid w:val="00165BB6"/>
  </w:style>
  <w:style w:type="numbering" w:customStyle="1" w:styleId="Bezsaraksta11113111">
    <w:name w:val="Bez saraksta11113111"/>
    <w:next w:val="NoList"/>
    <w:uiPriority w:val="99"/>
    <w:semiHidden/>
    <w:unhideWhenUsed/>
    <w:rsid w:val="00165BB6"/>
  </w:style>
  <w:style w:type="numbering" w:customStyle="1" w:styleId="Bezsaraksta333111">
    <w:name w:val="Bez saraksta333111"/>
    <w:next w:val="NoList"/>
    <w:uiPriority w:val="99"/>
    <w:semiHidden/>
    <w:rsid w:val="00165BB6"/>
  </w:style>
  <w:style w:type="numbering" w:customStyle="1" w:styleId="Bezsaraksta1233111">
    <w:name w:val="Bez saraksta1233111"/>
    <w:next w:val="NoList"/>
    <w:uiPriority w:val="99"/>
    <w:semiHidden/>
    <w:unhideWhenUsed/>
    <w:rsid w:val="00165BB6"/>
  </w:style>
  <w:style w:type="numbering" w:customStyle="1" w:styleId="Bezsaraksta433111">
    <w:name w:val="Bez saraksta433111"/>
    <w:next w:val="NoList"/>
    <w:uiPriority w:val="99"/>
    <w:semiHidden/>
    <w:unhideWhenUsed/>
    <w:rsid w:val="00165BB6"/>
  </w:style>
  <w:style w:type="numbering" w:customStyle="1" w:styleId="Bezsaraksta533111">
    <w:name w:val="Bez saraksta533111"/>
    <w:next w:val="NoList"/>
    <w:uiPriority w:val="99"/>
    <w:semiHidden/>
    <w:unhideWhenUsed/>
    <w:rsid w:val="00165BB6"/>
  </w:style>
  <w:style w:type="numbering" w:customStyle="1" w:styleId="Bezsaraksta633111">
    <w:name w:val="Bez saraksta633111"/>
    <w:next w:val="NoList"/>
    <w:uiPriority w:val="99"/>
    <w:semiHidden/>
    <w:unhideWhenUsed/>
    <w:rsid w:val="00165BB6"/>
  </w:style>
  <w:style w:type="numbering" w:customStyle="1" w:styleId="Bezsaraksta733111">
    <w:name w:val="Bez saraksta733111"/>
    <w:next w:val="NoList"/>
    <w:uiPriority w:val="99"/>
    <w:semiHidden/>
    <w:rsid w:val="00165BB6"/>
  </w:style>
  <w:style w:type="numbering" w:customStyle="1" w:styleId="Bezsaraksta1313111">
    <w:name w:val="Bez saraksta1313111"/>
    <w:next w:val="NoList"/>
    <w:uiPriority w:val="99"/>
    <w:semiHidden/>
    <w:unhideWhenUsed/>
    <w:rsid w:val="00165BB6"/>
  </w:style>
  <w:style w:type="numbering" w:customStyle="1" w:styleId="Bezsaraksta2213111">
    <w:name w:val="Bez saraksta2213111"/>
    <w:next w:val="NoList"/>
    <w:uiPriority w:val="99"/>
    <w:semiHidden/>
    <w:unhideWhenUsed/>
    <w:rsid w:val="00165BB6"/>
  </w:style>
  <w:style w:type="numbering" w:customStyle="1" w:styleId="Bezsaraksta11213111">
    <w:name w:val="Bez saraksta11213111"/>
    <w:next w:val="NoList"/>
    <w:uiPriority w:val="99"/>
    <w:semiHidden/>
    <w:unhideWhenUsed/>
    <w:rsid w:val="00165BB6"/>
  </w:style>
  <w:style w:type="numbering" w:customStyle="1" w:styleId="Bezsaraksta3113111">
    <w:name w:val="Bez saraksta3113111"/>
    <w:next w:val="NoList"/>
    <w:uiPriority w:val="99"/>
    <w:semiHidden/>
    <w:rsid w:val="00165BB6"/>
  </w:style>
  <w:style w:type="numbering" w:customStyle="1" w:styleId="Bezsaraksta12113111">
    <w:name w:val="Bez saraksta12113111"/>
    <w:next w:val="NoList"/>
    <w:uiPriority w:val="99"/>
    <w:semiHidden/>
    <w:unhideWhenUsed/>
    <w:rsid w:val="00165BB6"/>
  </w:style>
  <w:style w:type="numbering" w:customStyle="1" w:styleId="Bezsaraksta4113111">
    <w:name w:val="Bez saraksta4113111"/>
    <w:next w:val="NoList"/>
    <w:uiPriority w:val="99"/>
    <w:semiHidden/>
    <w:unhideWhenUsed/>
    <w:rsid w:val="00165BB6"/>
  </w:style>
  <w:style w:type="numbering" w:customStyle="1" w:styleId="Bezsaraksta5113111">
    <w:name w:val="Bez saraksta5113111"/>
    <w:next w:val="NoList"/>
    <w:uiPriority w:val="99"/>
    <w:semiHidden/>
    <w:unhideWhenUsed/>
    <w:rsid w:val="00165BB6"/>
  </w:style>
  <w:style w:type="numbering" w:customStyle="1" w:styleId="Bezsaraksta6113111">
    <w:name w:val="Bez saraksta6113111"/>
    <w:next w:val="NoList"/>
    <w:uiPriority w:val="99"/>
    <w:semiHidden/>
    <w:unhideWhenUsed/>
    <w:rsid w:val="00165BB6"/>
  </w:style>
  <w:style w:type="numbering" w:customStyle="1" w:styleId="Bezsaraksta7113111">
    <w:name w:val="Bez saraksta7113111"/>
    <w:next w:val="NoList"/>
    <w:uiPriority w:val="99"/>
    <w:semiHidden/>
    <w:unhideWhenUsed/>
    <w:rsid w:val="00165BB6"/>
  </w:style>
  <w:style w:type="numbering" w:customStyle="1" w:styleId="Bezsaraksta823111">
    <w:name w:val="Bez saraksta823111"/>
    <w:next w:val="NoList"/>
    <w:uiPriority w:val="99"/>
    <w:semiHidden/>
    <w:rsid w:val="00165BB6"/>
  </w:style>
  <w:style w:type="numbering" w:customStyle="1" w:styleId="Bezsaraksta1413111">
    <w:name w:val="Bez saraksta1413111"/>
    <w:next w:val="NoList"/>
    <w:uiPriority w:val="99"/>
    <w:semiHidden/>
    <w:unhideWhenUsed/>
    <w:rsid w:val="00165BB6"/>
  </w:style>
  <w:style w:type="numbering" w:customStyle="1" w:styleId="Bezsaraksta2313111">
    <w:name w:val="Bez saraksta2313111"/>
    <w:next w:val="NoList"/>
    <w:uiPriority w:val="99"/>
    <w:semiHidden/>
    <w:unhideWhenUsed/>
    <w:rsid w:val="00165BB6"/>
  </w:style>
  <w:style w:type="numbering" w:customStyle="1" w:styleId="Bezsaraksta11313111">
    <w:name w:val="Bez saraksta11313111"/>
    <w:next w:val="NoList"/>
    <w:uiPriority w:val="99"/>
    <w:semiHidden/>
    <w:unhideWhenUsed/>
    <w:rsid w:val="00165BB6"/>
  </w:style>
  <w:style w:type="numbering" w:customStyle="1" w:styleId="Bezsaraksta3213111">
    <w:name w:val="Bez saraksta3213111"/>
    <w:next w:val="NoList"/>
    <w:uiPriority w:val="99"/>
    <w:semiHidden/>
    <w:rsid w:val="00165BB6"/>
  </w:style>
  <w:style w:type="numbering" w:customStyle="1" w:styleId="Bezsaraksta12213111">
    <w:name w:val="Bez saraksta12213111"/>
    <w:next w:val="NoList"/>
    <w:uiPriority w:val="99"/>
    <w:semiHidden/>
    <w:unhideWhenUsed/>
    <w:rsid w:val="00165BB6"/>
  </w:style>
  <w:style w:type="numbering" w:customStyle="1" w:styleId="Bezsaraksta4213111">
    <w:name w:val="Bez saraksta4213111"/>
    <w:next w:val="NoList"/>
    <w:uiPriority w:val="99"/>
    <w:semiHidden/>
    <w:unhideWhenUsed/>
    <w:rsid w:val="00165BB6"/>
  </w:style>
  <w:style w:type="numbering" w:customStyle="1" w:styleId="Bezsaraksta5213111">
    <w:name w:val="Bez saraksta5213111"/>
    <w:next w:val="NoList"/>
    <w:uiPriority w:val="99"/>
    <w:semiHidden/>
    <w:unhideWhenUsed/>
    <w:rsid w:val="00165BB6"/>
  </w:style>
  <w:style w:type="numbering" w:customStyle="1" w:styleId="Bezsaraksta6213111">
    <w:name w:val="Bez saraksta6213111"/>
    <w:next w:val="NoList"/>
    <w:uiPriority w:val="99"/>
    <w:semiHidden/>
    <w:unhideWhenUsed/>
    <w:rsid w:val="00165BB6"/>
  </w:style>
  <w:style w:type="numbering" w:customStyle="1" w:styleId="Bezsaraksta7213111">
    <w:name w:val="Bez saraksta7213111"/>
    <w:next w:val="NoList"/>
    <w:uiPriority w:val="99"/>
    <w:semiHidden/>
    <w:unhideWhenUsed/>
    <w:rsid w:val="00165BB6"/>
  </w:style>
  <w:style w:type="numbering" w:customStyle="1" w:styleId="Bezsaraksta8113111">
    <w:name w:val="Bez saraksta8113111"/>
    <w:next w:val="NoList"/>
    <w:uiPriority w:val="99"/>
    <w:semiHidden/>
    <w:unhideWhenUsed/>
    <w:rsid w:val="00165BB6"/>
  </w:style>
  <w:style w:type="numbering" w:customStyle="1" w:styleId="Bezsaraksta913111">
    <w:name w:val="Bez saraksta913111"/>
    <w:next w:val="NoList"/>
    <w:uiPriority w:val="99"/>
    <w:semiHidden/>
    <w:unhideWhenUsed/>
    <w:rsid w:val="00165BB6"/>
  </w:style>
  <w:style w:type="numbering" w:customStyle="1" w:styleId="Bezsaraksta1013111">
    <w:name w:val="Bez saraksta1013111"/>
    <w:next w:val="NoList"/>
    <w:uiPriority w:val="99"/>
    <w:semiHidden/>
    <w:unhideWhenUsed/>
    <w:rsid w:val="00165BB6"/>
  </w:style>
  <w:style w:type="numbering" w:customStyle="1" w:styleId="Bezsaraksta1513111">
    <w:name w:val="Bez saraksta1513111"/>
    <w:next w:val="NoList"/>
    <w:uiPriority w:val="99"/>
    <w:semiHidden/>
    <w:unhideWhenUsed/>
    <w:rsid w:val="00165BB6"/>
  </w:style>
  <w:style w:type="numbering" w:customStyle="1" w:styleId="Bezsaraksta1613111">
    <w:name w:val="Bez saraksta1613111"/>
    <w:next w:val="NoList"/>
    <w:uiPriority w:val="99"/>
    <w:semiHidden/>
    <w:unhideWhenUsed/>
    <w:rsid w:val="00165BB6"/>
  </w:style>
  <w:style w:type="numbering" w:customStyle="1" w:styleId="Stils111">
    <w:name w:val="Stils111"/>
    <w:pPr>
      <w:numPr>
        <w:numId w:val="40"/>
      </w:numPr>
    </w:pPr>
  </w:style>
  <w:style w:type="character" w:styleId="UnresolvedMention">
    <w:name w:val="Unresolved Mention"/>
    <w:basedOn w:val="DefaultParagraphFont"/>
    <w:uiPriority w:val="99"/>
    <w:semiHidden/>
    <w:unhideWhenUsed/>
    <w:rsid w:val="00AF5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7442">
      <w:bodyDiv w:val="1"/>
      <w:marLeft w:val="0"/>
      <w:marRight w:val="0"/>
      <w:marTop w:val="0"/>
      <w:marBottom w:val="0"/>
      <w:divBdr>
        <w:top w:val="none" w:sz="0" w:space="0" w:color="auto"/>
        <w:left w:val="none" w:sz="0" w:space="0" w:color="auto"/>
        <w:bottom w:val="none" w:sz="0" w:space="0" w:color="auto"/>
        <w:right w:val="none" w:sz="0" w:space="0" w:color="auto"/>
      </w:divBdr>
    </w:div>
    <w:div w:id="192810114">
      <w:bodyDiv w:val="1"/>
      <w:marLeft w:val="0"/>
      <w:marRight w:val="0"/>
      <w:marTop w:val="0"/>
      <w:marBottom w:val="0"/>
      <w:divBdr>
        <w:top w:val="none" w:sz="0" w:space="0" w:color="auto"/>
        <w:left w:val="none" w:sz="0" w:space="0" w:color="auto"/>
        <w:bottom w:val="none" w:sz="0" w:space="0" w:color="auto"/>
        <w:right w:val="none" w:sz="0" w:space="0" w:color="auto"/>
      </w:divBdr>
    </w:div>
    <w:div w:id="405420011">
      <w:bodyDiv w:val="1"/>
      <w:marLeft w:val="0"/>
      <w:marRight w:val="0"/>
      <w:marTop w:val="0"/>
      <w:marBottom w:val="0"/>
      <w:divBdr>
        <w:top w:val="none" w:sz="0" w:space="0" w:color="auto"/>
        <w:left w:val="none" w:sz="0" w:space="0" w:color="auto"/>
        <w:bottom w:val="none" w:sz="0" w:space="0" w:color="auto"/>
        <w:right w:val="none" w:sz="0" w:space="0" w:color="auto"/>
      </w:divBdr>
    </w:div>
    <w:div w:id="1063140815">
      <w:bodyDiv w:val="1"/>
      <w:marLeft w:val="0"/>
      <w:marRight w:val="0"/>
      <w:marTop w:val="0"/>
      <w:marBottom w:val="0"/>
      <w:divBdr>
        <w:top w:val="none" w:sz="0" w:space="0" w:color="auto"/>
        <w:left w:val="none" w:sz="0" w:space="0" w:color="auto"/>
        <w:bottom w:val="none" w:sz="0" w:space="0" w:color="auto"/>
        <w:right w:val="none" w:sz="0" w:space="0" w:color="auto"/>
      </w:divBdr>
    </w:div>
    <w:div w:id="1377390274">
      <w:bodyDiv w:val="1"/>
      <w:marLeft w:val="0"/>
      <w:marRight w:val="0"/>
      <w:marTop w:val="0"/>
      <w:marBottom w:val="0"/>
      <w:divBdr>
        <w:top w:val="none" w:sz="0" w:space="0" w:color="auto"/>
        <w:left w:val="none" w:sz="0" w:space="0" w:color="auto"/>
        <w:bottom w:val="none" w:sz="0" w:space="0" w:color="auto"/>
        <w:right w:val="none" w:sz="0" w:space="0" w:color="auto"/>
      </w:divBdr>
    </w:div>
    <w:div w:id="1542862315">
      <w:bodyDiv w:val="1"/>
      <w:marLeft w:val="0"/>
      <w:marRight w:val="0"/>
      <w:marTop w:val="0"/>
      <w:marBottom w:val="0"/>
      <w:divBdr>
        <w:top w:val="none" w:sz="0" w:space="0" w:color="auto"/>
        <w:left w:val="none" w:sz="0" w:space="0" w:color="auto"/>
        <w:bottom w:val="none" w:sz="0" w:space="0" w:color="auto"/>
        <w:right w:val="none" w:sz="0" w:space="0" w:color="auto"/>
      </w:divBdr>
    </w:div>
    <w:div w:id="1933466415">
      <w:bodyDiv w:val="1"/>
      <w:marLeft w:val="0"/>
      <w:marRight w:val="0"/>
      <w:marTop w:val="0"/>
      <w:marBottom w:val="0"/>
      <w:divBdr>
        <w:top w:val="none" w:sz="0" w:space="0" w:color="auto"/>
        <w:left w:val="none" w:sz="0" w:space="0" w:color="auto"/>
        <w:bottom w:val="none" w:sz="0" w:space="0" w:color="auto"/>
        <w:right w:val="none" w:sz="0" w:space="0" w:color="auto"/>
      </w:divBdr>
    </w:div>
    <w:div w:id="2085032973">
      <w:bodyDiv w:val="1"/>
      <w:marLeft w:val="0"/>
      <w:marRight w:val="0"/>
      <w:marTop w:val="0"/>
      <w:marBottom w:val="0"/>
      <w:divBdr>
        <w:top w:val="none" w:sz="0" w:space="0" w:color="auto"/>
        <w:left w:val="none" w:sz="0" w:space="0" w:color="auto"/>
        <w:bottom w:val="none" w:sz="0" w:space="0" w:color="auto"/>
        <w:right w:val="none" w:sz="0" w:space="0" w:color="auto"/>
      </w:divBdr>
      <w:divsChild>
        <w:div w:id="1941179202">
          <w:marLeft w:val="0"/>
          <w:marRight w:val="0"/>
          <w:marTop w:val="0"/>
          <w:marBottom w:val="567"/>
          <w:divBdr>
            <w:top w:val="none" w:sz="0" w:space="0" w:color="auto"/>
            <w:left w:val="none" w:sz="0" w:space="0" w:color="auto"/>
            <w:bottom w:val="none" w:sz="0" w:space="0" w:color="auto"/>
            <w:right w:val="none" w:sz="0" w:space="0" w:color="auto"/>
          </w:divBdr>
        </w:div>
        <w:div w:id="1978342161">
          <w:marLeft w:val="0"/>
          <w:marRight w:val="0"/>
          <w:marTop w:val="48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ntspilsnd.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ventspilsn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1248</Words>
  <Characters>7114</Characters>
  <Application>Microsoft Office Word</Application>
  <DocSecurity>0</DocSecurity>
  <Lines>59</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organizacija</Company>
  <LinksUpToDate>false</LinksUpToDate>
  <CharactersWithSpaces>8346</CharactersWithSpaces>
  <SharedDoc>false</SharedDoc>
  <HLinks>
    <vt:vector size="12" baseType="variant">
      <vt:variant>
        <vt:i4>3211268</vt:i4>
      </vt:variant>
      <vt:variant>
        <vt:i4>3</vt:i4>
      </vt:variant>
      <vt:variant>
        <vt:i4>0</vt:i4>
      </vt:variant>
      <vt:variant>
        <vt:i4>5</vt:i4>
      </vt:variant>
      <vt:variant>
        <vt:lpwstr>mailto:dome@saldus.lv</vt:lpwstr>
      </vt:variant>
      <vt:variant>
        <vt:lpwstr/>
      </vt:variant>
      <vt:variant>
        <vt:i4>2097157</vt:i4>
      </vt:variant>
      <vt:variant>
        <vt:i4>0</vt:i4>
      </vt:variant>
      <vt:variant>
        <vt:i4>0</vt:i4>
      </vt:variant>
      <vt:variant>
        <vt:i4>5</vt:i4>
      </vt:variant>
      <vt:variant>
        <vt:lpwstr>mailto:pasts@saldus.lv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Gita LB</dc:creator>
  <cp:keywords/>
  <dc:description/>
  <cp:lastModifiedBy>Andris Stepanovičs</cp:lastModifiedBy>
  <cp:revision>34</cp:revision>
  <cp:lastPrinted>2021-11-05T06:26:00Z</cp:lastPrinted>
  <dcterms:created xsi:type="dcterms:W3CDTF">2022-01-10T11:10:00Z</dcterms:created>
  <dcterms:modified xsi:type="dcterms:W3CDTF">2022-01-21T15:30:00Z</dcterms:modified>
</cp:coreProperties>
</file>