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500E" w14:textId="77777777" w:rsidR="00857AE1" w:rsidRPr="00857AE1" w:rsidRDefault="00857AE1" w:rsidP="00857AE1">
      <w:pPr>
        <w:spacing w:after="120" w:line="259" w:lineRule="auto"/>
        <w:jc w:val="center"/>
        <w:rPr>
          <w:rFonts w:eastAsiaTheme="minorHAnsi"/>
          <w:sz w:val="24"/>
        </w:rPr>
      </w:pPr>
      <w:r w:rsidRPr="00857AE1">
        <w:rPr>
          <w:rFonts w:eastAsiaTheme="minorHAnsi"/>
          <w:noProof/>
          <w:sz w:val="24"/>
        </w:rPr>
        <w:drawing>
          <wp:inline distT="0" distB="0" distL="0" distR="0" wp14:anchorId="72FD11A7" wp14:editId="719B179F">
            <wp:extent cx="5810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7E041162" w14:textId="77777777" w:rsidR="00857AE1" w:rsidRPr="00857AE1" w:rsidRDefault="00857AE1" w:rsidP="00857AE1">
      <w:pPr>
        <w:spacing w:line="259" w:lineRule="auto"/>
        <w:jc w:val="center"/>
        <w:outlineLvl w:val="0"/>
        <w:rPr>
          <w:rFonts w:eastAsiaTheme="minorHAnsi"/>
          <w:b/>
          <w:sz w:val="24"/>
        </w:rPr>
      </w:pPr>
      <w:r w:rsidRPr="00857AE1">
        <w:rPr>
          <w:rFonts w:eastAsiaTheme="minorHAnsi"/>
          <w:b/>
          <w:sz w:val="24"/>
        </w:rPr>
        <w:t>LATVIJAS REPUBLIKA</w:t>
      </w:r>
    </w:p>
    <w:p w14:paraId="7D1BD6CE" w14:textId="77777777" w:rsidR="00857AE1" w:rsidRPr="00857AE1" w:rsidRDefault="00857AE1" w:rsidP="00857AE1">
      <w:pPr>
        <w:spacing w:line="259" w:lineRule="auto"/>
        <w:jc w:val="center"/>
        <w:rPr>
          <w:rFonts w:eastAsiaTheme="minorHAnsi"/>
          <w:b/>
          <w:sz w:val="24"/>
        </w:rPr>
      </w:pPr>
      <w:r w:rsidRPr="00857AE1">
        <w:rPr>
          <w:rFonts w:eastAsiaTheme="minorHAnsi"/>
          <w:b/>
          <w:sz w:val="24"/>
        </w:rPr>
        <w:t xml:space="preserve">VENTSPILS  NOVADA DOME </w:t>
      </w:r>
    </w:p>
    <w:p w14:paraId="300CA6EE" w14:textId="77777777" w:rsidR="00857AE1" w:rsidRPr="00857AE1" w:rsidRDefault="00857AE1" w:rsidP="00857AE1">
      <w:pPr>
        <w:pBdr>
          <w:bottom w:val="single" w:sz="12" w:space="1" w:color="auto"/>
        </w:pBdr>
        <w:spacing w:after="160" w:line="259" w:lineRule="auto"/>
        <w:jc w:val="center"/>
        <w:rPr>
          <w:rFonts w:eastAsiaTheme="minorHAnsi"/>
          <w:sz w:val="16"/>
          <w:szCs w:val="16"/>
        </w:rPr>
      </w:pPr>
      <w:r w:rsidRPr="00857AE1">
        <w:rPr>
          <w:rFonts w:eastAsiaTheme="minorHAnsi"/>
          <w:sz w:val="16"/>
          <w:szCs w:val="16"/>
        </w:rPr>
        <w:t xml:space="preserve">Reģ.Nr.90000052035, Skolas iela 4, Ventspils , LV-3601, tālr. 63629450, fakss 63622231, e-pasts </w:t>
      </w:r>
      <w:hyperlink r:id="rId8" w:history="1">
        <w:r w:rsidRPr="00857AE1">
          <w:rPr>
            <w:rFonts w:eastAsiaTheme="minorHAnsi"/>
            <w:color w:val="0000FF"/>
            <w:sz w:val="16"/>
            <w:szCs w:val="16"/>
            <w:u w:val="single"/>
          </w:rPr>
          <w:t>info@ventspilsnd.lv</w:t>
        </w:r>
      </w:hyperlink>
      <w:r w:rsidRPr="00857AE1">
        <w:rPr>
          <w:rFonts w:eastAsiaTheme="minorHAnsi"/>
          <w:sz w:val="16"/>
          <w:szCs w:val="16"/>
        </w:rPr>
        <w:t>, www.ventspilsnovads.lv</w:t>
      </w:r>
    </w:p>
    <w:p w14:paraId="706CC94E" w14:textId="77777777" w:rsidR="00857AE1" w:rsidRPr="00857AE1" w:rsidRDefault="00857AE1" w:rsidP="00857AE1">
      <w:pPr>
        <w:jc w:val="center"/>
        <w:rPr>
          <w:bCs/>
          <w:color w:val="000000"/>
          <w:sz w:val="24"/>
        </w:rPr>
      </w:pPr>
      <w:r w:rsidRPr="00857AE1">
        <w:rPr>
          <w:bCs/>
          <w:color w:val="000000"/>
          <w:sz w:val="24"/>
        </w:rPr>
        <w:t>SAISTOŠIE NOTEIKUMI</w:t>
      </w:r>
    </w:p>
    <w:p w14:paraId="1873B52B" w14:textId="77777777" w:rsidR="00857AE1" w:rsidRPr="00857AE1" w:rsidRDefault="00857AE1" w:rsidP="00857AE1">
      <w:pPr>
        <w:jc w:val="center"/>
        <w:rPr>
          <w:bCs/>
          <w:color w:val="000000"/>
          <w:sz w:val="24"/>
        </w:rPr>
      </w:pPr>
      <w:r w:rsidRPr="00857AE1">
        <w:rPr>
          <w:bCs/>
          <w:color w:val="000000"/>
          <w:sz w:val="24"/>
        </w:rPr>
        <w:t>Ventspils novadā</w:t>
      </w:r>
    </w:p>
    <w:p w14:paraId="29F9E19A" w14:textId="77777777" w:rsidR="00857AE1" w:rsidRPr="00857AE1" w:rsidRDefault="00857AE1" w:rsidP="00857AE1">
      <w:pPr>
        <w:rPr>
          <w:b/>
          <w:bCs/>
          <w:color w:val="000000"/>
          <w:sz w:val="24"/>
        </w:rPr>
      </w:pPr>
      <w:r w:rsidRPr="00857AE1">
        <w:rPr>
          <w:b/>
          <w:bCs/>
          <w:color w:val="000000"/>
          <w:sz w:val="24"/>
        </w:rPr>
        <w:tab/>
      </w:r>
      <w:r w:rsidRPr="00857AE1">
        <w:rPr>
          <w:b/>
          <w:bCs/>
          <w:color w:val="000000"/>
          <w:sz w:val="24"/>
        </w:rPr>
        <w:tab/>
      </w:r>
      <w:r w:rsidRPr="00857AE1">
        <w:rPr>
          <w:b/>
          <w:bCs/>
          <w:color w:val="000000"/>
          <w:sz w:val="24"/>
        </w:rPr>
        <w:tab/>
        <w:t xml:space="preserve">                               </w:t>
      </w:r>
    </w:p>
    <w:p w14:paraId="7250A683" w14:textId="77777777" w:rsidR="00857AE1" w:rsidRPr="00857AE1" w:rsidRDefault="00857AE1" w:rsidP="00857AE1">
      <w:pPr>
        <w:rPr>
          <w:b/>
          <w:bCs/>
          <w:color w:val="000000"/>
          <w:sz w:val="24"/>
        </w:rPr>
      </w:pPr>
      <w:r w:rsidRPr="00857AE1">
        <w:rPr>
          <w:bCs/>
          <w:color w:val="000000"/>
          <w:sz w:val="24"/>
        </w:rPr>
        <w:t>2022.gada 27.janvārī</w:t>
      </w:r>
      <w:r w:rsidRPr="00857AE1">
        <w:rPr>
          <w:b/>
          <w:bCs/>
          <w:color w:val="000000"/>
          <w:sz w:val="24"/>
        </w:rPr>
        <w:t xml:space="preserve"> </w:t>
      </w:r>
      <w:r w:rsidRPr="00857AE1">
        <w:rPr>
          <w:b/>
          <w:bCs/>
          <w:color w:val="000000"/>
          <w:sz w:val="24"/>
        </w:rPr>
        <w:tab/>
        <w:t xml:space="preserve">                                                                                                  </w:t>
      </w:r>
      <w:r w:rsidRPr="00857AE1">
        <w:rPr>
          <w:bCs/>
          <w:color w:val="000000"/>
          <w:sz w:val="24"/>
        </w:rPr>
        <w:t>Nr.________</w:t>
      </w:r>
    </w:p>
    <w:p w14:paraId="1B10DA11" w14:textId="77777777" w:rsidR="00857AE1" w:rsidRPr="00857AE1" w:rsidRDefault="00857AE1" w:rsidP="00857AE1">
      <w:pPr>
        <w:jc w:val="center"/>
        <w:rPr>
          <w:bCs/>
          <w:color w:val="000000"/>
          <w:sz w:val="24"/>
        </w:rPr>
      </w:pPr>
      <w:r w:rsidRPr="00857AE1">
        <w:rPr>
          <w:bCs/>
          <w:color w:val="000000"/>
          <w:sz w:val="24"/>
        </w:rPr>
        <w:t xml:space="preserve">                                                                                                                      (protokols Nr.__, __.§)</w:t>
      </w:r>
    </w:p>
    <w:p w14:paraId="708A75FF" w14:textId="77777777" w:rsidR="00857AE1" w:rsidRPr="00857AE1" w:rsidRDefault="00857AE1" w:rsidP="00857AE1">
      <w:pPr>
        <w:jc w:val="center"/>
        <w:rPr>
          <w:bCs/>
          <w:color w:val="000000"/>
          <w:sz w:val="24"/>
        </w:rPr>
      </w:pPr>
    </w:p>
    <w:p w14:paraId="0ADD9DD8" w14:textId="5DD6394C" w:rsidR="00857AE1" w:rsidRPr="00857AE1" w:rsidRDefault="00857AE1" w:rsidP="00857AE1">
      <w:pPr>
        <w:jc w:val="center"/>
        <w:rPr>
          <w:b/>
          <w:bCs/>
          <w:color w:val="000000"/>
          <w:sz w:val="24"/>
        </w:rPr>
      </w:pPr>
      <w:r w:rsidRPr="00857AE1">
        <w:rPr>
          <w:b/>
          <w:bCs/>
          <w:color w:val="000000"/>
          <w:sz w:val="24"/>
        </w:rPr>
        <w:t xml:space="preserve">Par </w:t>
      </w:r>
      <w:r w:rsidR="00114FE1" w:rsidRPr="00114FE1">
        <w:rPr>
          <w:b/>
          <w:bCs/>
          <w:color w:val="000000"/>
          <w:sz w:val="24"/>
        </w:rPr>
        <w:t xml:space="preserve">pašvaldības brīvprātīgās iniciatīvas pabalstiem </w:t>
      </w:r>
      <w:r w:rsidRPr="00857AE1">
        <w:rPr>
          <w:b/>
          <w:bCs/>
          <w:color w:val="000000"/>
          <w:sz w:val="24"/>
        </w:rPr>
        <w:t>Ventspils novadā</w:t>
      </w:r>
    </w:p>
    <w:p w14:paraId="66D8E175" w14:textId="77777777" w:rsidR="008345D5" w:rsidRPr="00114FE1" w:rsidRDefault="008345D5" w:rsidP="00114FE1">
      <w:pPr>
        <w:rPr>
          <w:iCs/>
          <w:color w:val="000000"/>
          <w:sz w:val="24"/>
        </w:rPr>
      </w:pPr>
    </w:p>
    <w:p w14:paraId="214AFDF0" w14:textId="0E972B40" w:rsidR="00EB5283" w:rsidRPr="00DC6341" w:rsidRDefault="008345D5" w:rsidP="00EB5283">
      <w:pPr>
        <w:ind w:left="3402"/>
        <w:jc w:val="right"/>
        <w:rPr>
          <w:i/>
          <w:sz w:val="24"/>
        </w:rPr>
      </w:pPr>
      <w:r w:rsidRPr="00DC6341">
        <w:rPr>
          <w:i/>
          <w:iCs/>
          <w:sz w:val="24"/>
        </w:rPr>
        <w:t>Izdoti saskaņā ar</w:t>
      </w:r>
      <w:r w:rsidR="00EB5283" w:rsidRPr="00DC6341">
        <w:rPr>
          <w:i/>
          <w:iCs/>
          <w:sz w:val="24"/>
        </w:rPr>
        <w:t xml:space="preserve"> likum</w:t>
      </w:r>
      <w:r w:rsidR="009D2429">
        <w:rPr>
          <w:i/>
          <w:iCs/>
          <w:sz w:val="24"/>
        </w:rPr>
        <w:t xml:space="preserve">a </w:t>
      </w:r>
      <w:r w:rsidR="009D2429" w:rsidRPr="009D2429">
        <w:rPr>
          <w:i/>
          <w:sz w:val="24"/>
        </w:rPr>
        <w:t>„</w:t>
      </w:r>
      <w:r w:rsidR="009D2429">
        <w:rPr>
          <w:i/>
          <w:sz w:val="24"/>
        </w:rPr>
        <w:t>P</w:t>
      </w:r>
      <w:r w:rsidR="00EB5283" w:rsidRPr="00DC6341">
        <w:rPr>
          <w:i/>
          <w:sz w:val="24"/>
        </w:rPr>
        <w:t>ar pašvaldībām”</w:t>
      </w:r>
    </w:p>
    <w:p w14:paraId="294E366C" w14:textId="450F0FCB" w:rsidR="008345D5" w:rsidRPr="00DC6341" w:rsidRDefault="00EB5283" w:rsidP="00EB5283">
      <w:pPr>
        <w:ind w:left="3402"/>
        <w:jc w:val="right"/>
        <w:rPr>
          <w:i/>
          <w:sz w:val="24"/>
        </w:rPr>
      </w:pPr>
      <w:r w:rsidRPr="00DC6341">
        <w:rPr>
          <w:i/>
          <w:iCs/>
          <w:sz w:val="24"/>
        </w:rPr>
        <w:t>43</w:t>
      </w:r>
      <w:r w:rsidR="008345D5" w:rsidRPr="00DC6341">
        <w:rPr>
          <w:i/>
          <w:iCs/>
          <w:sz w:val="24"/>
        </w:rPr>
        <w:t xml:space="preserve">.panta </w:t>
      </w:r>
      <w:r w:rsidRPr="00DC6341">
        <w:rPr>
          <w:i/>
          <w:iCs/>
          <w:sz w:val="24"/>
        </w:rPr>
        <w:t>trešo</w:t>
      </w:r>
      <w:r w:rsidR="008345D5" w:rsidRPr="00DC6341">
        <w:rPr>
          <w:i/>
          <w:iCs/>
          <w:sz w:val="24"/>
        </w:rPr>
        <w:t xml:space="preserve"> daļu</w:t>
      </w:r>
    </w:p>
    <w:p w14:paraId="388A9CCF" w14:textId="77777777" w:rsidR="008345D5" w:rsidRPr="00DC6341" w:rsidRDefault="008345D5" w:rsidP="008345D5">
      <w:pPr>
        <w:ind w:firstLine="340"/>
        <w:jc w:val="right"/>
        <w:rPr>
          <w:i/>
          <w:iCs/>
          <w:sz w:val="24"/>
        </w:rPr>
      </w:pPr>
    </w:p>
    <w:p w14:paraId="38AE874B" w14:textId="642387F5" w:rsidR="008345D5" w:rsidRPr="00DC6341" w:rsidRDefault="008345D5" w:rsidP="00CA2B7A">
      <w:pPr>
        <w:pStyle w:val="ListParagraph"/>
        <w:numPr>
          <w:ilvl w:val="0"/>
          <w:numId w:val="11"/>
        </w:numPr>
        <w:ind w:hanging="274"/>
        <w:rPr>
          <w:rFonts w:ascii="Times New Roman" w:hAnsi="Times New Roman"/>
          <w:b/>
          <w:bCs/>
          <w:color w:val="000000"/>
          <w:sz w:val="24"/>
          <w:szCs w:val="24"/>
          <w:lang w:val="lv-LV"/>
        </w:rPr>
      </w:pPr>
      <w:r w:rsidRPr="00DC6341">
        <w:rPr>
          <w:rFonts w:ascii="Times New Roman" w:hAnsi="Times New Roman"/>
          <w:b/>
          <w:bCs/>
          <w:color w:val="000000"/>
          <w:sz w:val="24"/>
          <w:szCs w:val="24"/>
          <w:lang w:val="lv-LV"/>
        </w:rPr>
        <w:t>Vispārīgie jautājumi</w:t>
      </w:r>
    </w:p>
    <w:p w14:paraId="1C7E9724" w14:textId="77777777" w:rsidR="003A0D93" w:rsidRPr="00DC6341" w:rsidRDefault="003A0D93" w:rsidP="003A0D93">
      <w:pPr>
        <w:jc w:val="center"/>
        <w:rPr>
          <w:b/>
          <w:bCs/>
          <w:color w:val="000000"/>
          <w:sz w:val="24"/>
        </w:rPr>
      </w:pPr>
    </w:p>
    <w:p w14:paraId="1A8916C6" w14:textId="407E4313" w:rsidR="008345D5" w:rsidRDefault="008345D5" w:rsidP="00CA2B7A">
      <w:pPr>
        <w:numPr>
          <w:ilvl w:val="0"/>
          <w:numId w:val="10"/>
        </w:numPr>
        <w:tabs>
          <w:tab w:val="left" w:pos="426"/>
        </w:tabs>
        <w:ind w:left="426" w:hanging="426"/>
        <w:contextualSpacing/>
        <w:jc w:val="both"/>
        <w:outlineLvl w:val="0"/>
        <w:rPr>
          <w:sz w:val="24"/>
        </w:rPr>
      </w:pPr>
      <w:r w:rsidRPr="00DC6341">
        <w:rPr>
          <w:sz w:val="24"/>
        </w:rPr>
        <w:t xml:space="preserve">Saistošo noteikumu (turpmāk – noteikumi) mērķis ir noteikt </w:t>
      </w:r>
      <w:r w:rsidR="00DD70B4">
        <w:rPr>
          <w:sz w:val="24"/>
        </w:rPr>
        <w:t xml:space="preserve">pašvaldības </w:t>
      </w:r>
      <w:r w:rsidR="008029E5" w:rsidRPr="00DC6341">
        <w:rPr>
          <w:sz w:val="24"/>
        </w:rPr>
        <w:t>brīvprātīgās iniciatīvas</w:t>
      </w:r>
      <w:r w:rsidRPr="00DC6341">
        <w:rPr>
          <w:sz w:val="24"/>
        </w:rPr>
        <w:t xml:space="preserve"> pabalstu veidus, apmēru, piešķiršanas un izmaksas kārtību </w:t>
      </w:r>
      <w:r w:rsidR="00F87AB8" w:rsidRPr="00DC6341">
        <w:rPr>
          <w:sz w:val="24"/>
        </w:rPr>
        <w:t>Ventspils</w:t>
      </w:r>
      <w:r w:rsidRPr="00DC6341">
        <w:rPr>
          <w:sz w:val="24"/>
        </w:rPr>
        <w:t xml:space="preserve"> novadā.</w:t>
      </w:r>
    </w:p>
    <w:p w14:paraId="5E01BC92" w14:textId="38C27C53" w:rsidR="003A0D93" w:rsidRDefault="008345D5" w:rsidP="00CA2B7A">
      <w:pPr>
        <w:numPr>
          <w:ilvl w:val="0"/>
          <w:numId w:val="10"/>
        </w:numPr>
        <w:tabs>
          <w:tab w:val="left" w:pos="426"/>
        </w:tabs>
        <w:ind w:left="426" w:hanging="426"/>
        <w:contextualSpacing/>
        <w:jc w:val="both"/>
        <w:outlineLvl w:val="0"/>
        <w:rPr>
          <w:sz w:val="24"/>
        </w:rPr>
      </w:pPr>
      <w:r w:rsidRPr="00DD70B4">
        <w:rPr>
          <w:sz w:val="24"/>
        </w:rPr>
        <w:t xml:space="preserve">Pabalsta pieprasījumus izskata, lēmumu pieņem un pabalstus izmaksā </w:t>
      </w:r>
      <w:r w:rsidR="00F87AB8" w:rsidRPr="00DD70B4">
        <w:rPr>
          <w:sz w:val="24"/>
        </w:rPr>
        <w:t>Ventspils</w:t>
      </w:r>
      <w:r w:rsidRPr="00DD70B4">
        <w:rPr>
          <w:sz w:val="24"/>
        </w:rPr>
        <w:t xml:space="preserve"> novada  Sociālais dienests (turpmāk – </w:t>
      </w:r>
      <w:r w:rsidR="00F87AB8" w:rsidRPr="00DD70B4">
        <w:rPr>
          <w:sz w:val="24"/>
        </w:rPr>
        <w:t>Dienests</w:t>
      </w:r>
      <w:r w:rsidRPr="00DD70B4">
        <w:rPr>
          <w:sz w:val="24"/>
        </w:rPr>
        <w:t>).</w:t>
      </w:r>
    </w:p>
    <w:p w14:paraId="1828540C" w14:textId="7FD23A05" w:rsidR="00DD70B4" w:rsidRPr="00DD70B4" w:rsidRDefault="00DD70B4" w:rsidP="00CA2B7A">
      <w:pPr>
        <w:numPr>
          <w:ilvl w:val="0"/>
          <w:numId w:val="10"/>
        </w:numPr>
        <w:tabs>
          <w:tab w:val="left" w:pos="426"/>
        </w:tabs>
        <w:ind w:left="426" w:hanging="426"/>
        <w:contextualSpacing/>
        <w:jc w:val="both"/>
        <w:outlineLvl w:val="0"/>
        <w:rPr>
          <w:sz w:val="24"/>
        </w:rPr>
      </w:pPr>
      <w:r>
        <w:rPr>
          <w:bCs/>
          <w:color w:val="000000"/>
          <w:sz w:val="24"/>
        </w:rPr>
        <w:t>Ventspils novada pašvaldības b</w:t>
      </w:r>
      <w:r w:rsidRPr="00DD70B4">
        <w:rPr>
          <w:bCs/>
          <w:color w:val="000000"/>
          <w:sz w:val="24"/>
        </w:rPr>
        <w:t>rīvprātīgās iniciatīvas pabalstu veidi:</w:t>
      </w:r>
    </w:p>
    <w:p w14:paraId="273635B9" w14:textId="64209FCA" w:rsidR="008029E5" w:rsidRPr="00DD70B4" w:rsidRDefault="00DD70B4" w:rsidP="00CA2B7A">
      <w:pPr>
        <w:numPr>
          <w:ilvl w:val="1"/>
          <w:numId w:val="12"/>
        </w:numPr>
        <w:tabs>
          <w:tab w:val="left" w:pos="426"/>
        </w:tabs>
        <w:ind w:left="993" w:hanging="567"/>
        <w:contextualSpacing/>
        <w:jc w:val="both"/>
        <w:outlineLvl w:val="0"/>
        <w:rPr>
          <w:sz w:val="24"/>
        </w:rPr>
      </w:pPr>
      <w:r>
        <w:rPr>
          <w:sz w:val="24"/>
        </w:rPr>
        <w:t>p</w:t>
      </w:r>
      <w:r w:rsidR="008029E5" w:rsidRPr="00DD70B4">
        <w:rPr>
          <w:color w:val="000000"/>
          <w:sz w:val="24"/>
        </w:rPr>
        <w:t>abalsts mācību piederumu iegādei</w:t>
      </w:r>
      <w:r>
        <w:rPr>
          <w:color w:val="000000"/>
          <w:sz w:val="24"/>
        </w:rPr>
        <w:t>;</w:t>
      </w:r>
    </w:p>
    <w:p w14:paraId="7D372031" w14:textId="46541F7A" w:rsidR="003B5F4D" w:rsidRPr="00DD70B4" w:rsidRDefault="00DD70B4" w:rsidP="00CA2B7A">
      <w:pPr>
        <w:numPr>
          <w:ilvl w:val="1"/>
          <w:numId w:val="12"/>
        </w:numPr>
        <w:tabs>
          <w:tab w:val="left" w:pos="426"/>
        </w:tabs>
        <w:ind w:left="993" w:hanging="567"/>
        <w:contextualSpacing/>
        <w:jc w:val="both"/>
        <w:outlineLvl w:val="0"/>
        <w:rPr>
          <w:sz w:val="24"/>
        </w:rPr>
      </w:pPr>
      <w:r>
        <w:rPr>
          <w:sz w:val="24"/>
        </w:rPr>
        <w:t>p</w:t>
      </w:r>
      <w:r w:rsidR="003B5F4D" w:rsidRPr="00DD70B4">
        <w:rPr>
          <w:color w:val="000000"/>
          <w:sz w:val="24"/>
        </w:rPr>
        <w:t>abalsts apbedīšanai;</w:t>
      </w:r>
    </w:p>
    <w:p w14:paraId="60525C43" w14:textId="77DBE2DD" w:rsidR="003B5F4D" w:rsidRPr="00DD70B4" w:rsidRDefault="00DD70B4" w:rsidP="00CA2B7A">
      <w:pPr>
        <w:numPr>
          <w:ilvl w:val="1"/>
          <w:numId w:val="12"/>
        </w:numPr>
        <w:tabs>
          <w:tab w:val="left" w:pos="426"/>
        </w:tabs>
        <w:ind w:left="993" w:hanging="567"/>
        <w:contextualSpacing/>
        <w:jc w:val="both"/>
        <w:outlineLvl w:val="0"/>
        <w:rPr>
          <w:sz w:val="24"/>
        </w:rPr>
      </w:pPr>
      <w:r w:rsidRPr="00DD70B4">
        <w:rPr>
          <w:color w:val="000000"/>
          <w:sz w:val="24"/>
        </w:rPr>
        <w:t>p</w:t>
      </w:r>
      <w:r w:rsidR="003B5F4D" w:rsidRPr="00DD70B4">
        <w:rPr>
          <w:color w:val="000000"/>
          <w:sz w:val="24"/>
        </w:rPr>
        <w:t>abalsts politiski represētām personām;</w:t>
      </w:r>
    </w:p>
    <w:p w14:paraId="2378A3B2" w14:textId="79E04874" w:rsidR="008345D5" w:rsidRPr="00862DCB" w:rsidRDefault="00DD70B4" w:rsidP="00CA2B7A">
      <w:pPr>
        <w:numPr>
          <w:ilvl w:val="1"/>
          <w:numId w:val="12"/>
        </w:numPr>
        <w:tabs>
          <w:tab w:val="left" w:pos="426"/>
        </w:tabs>
        <w:ind w:left="993" w:hanging="567"/>
        <w:contextualSpacing/>
        <w:jc w:val="both"/>
        <w:outlineLvl w:val="0"/>
        <w:rPr>
          <w:sz w:val="24"/>
        </w:rPr>
      </w:pPr>
      <w:r w:rsidRPr="00DD70B4">
        <w:rPr>
          <w:color w:val="000000"/>
          <w:sz w:val="24"/>
        </w:rPr>
        <w:t>p</w:t>
      </w:r>
      <w:r w:rsidR="003B5F4D" w:rsidRPr="00DD70B4">
        <w:rPr>
          <w:color w:val="000000"/>
          <w:sz w:val="24"/>
        </w:rPr>
        <w:t>abalsts bērna piedzimšanas gadījumā</w:t>
      </w:r>
      <w:r>
        <w:rPr>
          <w:color w:val="000000"/>
          <w:sz w:val="24"/>
        </w:rPr>
        <w:t>.</w:t>
      </w:r>
    </w:p>
    <w:p w14:paraId="1B6FAD27" w14:textId="77777777" w:rsidR="008345D5" w:rsidRPr="00DC6341" w:rsidRDefault="008345D5" w:rsidP="008345D5">
      <w:pPr>
        <w:ind w:right="26" w:firstLine="360"/>
        <w:jc w:val="both"/>
        <w:rPr>
          <w:rFonts w:eastAsia="TimesNewRoman"/>
          <w:b/>
          <w:color w:val="000000"/>
          <w:sz w:val="24"/>
        </w:rPr>
      </w:pPr>
    </w:p>
    <w:p w14:paraId="26527A00" w14:textId="32146503" w:rsidR="008345D5" w:rsidRPr="00DC6341" w:rsidRDefault="008345D5" w:rsidP="006E7E44">
      <w:pPr>
        <w:pStyle w:val="Heading3"/>
        <w:jc w:val="center"/>
        <w:rPr>
          <w:b/>
          <w:bCs/>
          <w:sz w:val="24"/>
          <w:lang w:eastAsia="lv-LV"/>
        </w:rPr>
      </w:pPr>
      <w:r w:rsidRPr="00DC6341">
        <w:rPr>
          <w:rFonts w:eastAsia="TimesNewRoman"/>
          <w:b/>
          <w:bCs/>
          <w:sz w:val="24"/>
        </w:rPr>
        <w:t>I</w:t>
      </w:r>
      <w:r w:rsidR="00143505" w:rsidRPr="00DC6341">
        <w:rPr>
          <w:rFonts w:eastAsia="TimesNewRoman"/>
          <w:b/>
          <w:bCs/>
          <w:sz w:val="24"/>
        </w:rPr>
        <w:t>I</w:t>
      </w:r>
      <w:r w:rsidRPr="00DC6341">
        <w:rPr>
          <w:rFonts w:eastAsia="TimesNewRoman"/>
          <w:b/>
          <w:bCs/>
          <w:sz w:val="24"/>
        </w:rPr>
        <w:t xml:space="preserve">. </w:t>
      </w:r>
      <w:r w:rsidRPr="00DC6341">
        <w:rPr>
          <w:b/>
          <w:bCs/>
          <w:sz w:val="24"/>
          <w:lang w:eastAsia="lv-LV"/>
        </w:rPr>
        <w:t xml:space="preserve">Pabalsts </w:t>
      </w:r>
      <w:r w:rsidR="006E7E44" w:rsidRPr="00DC6341">
        <w:rPr>
          <w:b/>
          <w:bCs/>
          <w:sz w:val="24"/>
          <w:lang w:eastAsia="lv-LV"/>
        </w:rPr>
        <w:t>mācību piederumu iegādei</w:t>
      </w:r>
    </w:p>
    <w:p w14:paraId="13300FD7" w14:textId="77777777" w:rsidR="006E7E44" w:rsidRPr="00DC6341" w:rsidRDefault="006E7E44" w:rsidP="008345D5">
      <w:pPr>
        <w:jc w:val="center"/>
        <w:rPr>
          <w:b/>
          <w:color w:val="000000"/>
          <w:sz w:val="24"/>
          <w:lang w:eastAsia="lv-LV"/>
        </w:rPr>
      </w:pPr>
    </w:p>
    <w:p w14:paraId="3BE91BF5" w14:textId="25515DBA" w:rsidR="00F91668" w:rsidRDefault="002E1231" w:rsidP="00CA2B7A">
      <w:pPr>
        <w:numPr>
          <w:ilvl w:val="0"/>
          <w:numId w:val="10"/>
        </w:numPr>
        <w:tabs>
          <w:tab w:val="left" w:pos="426"/>
        </w:tabs>
        <w:ind w:left="426" w:hanging="426"/>
        <w:contextualSpacing/>
        <w:jc w:val="both"/>
        <w:outlineLvl w:val="0"/>
        <w:rPr>
          <w:color w:val="000000"/>
          <w:sz w:val="24"/>
        </w:rPr>
      </w:pPr>
      <w:r w:rsidRPr="00DC6341">
        <w:rPr>
          <w:color w:val="000000"/>
          <w:sz w:val="24"/>
        </w:rPr>
        <w:t xml:space="preserve">Tiesības saņemt pabalstu mācību piederumu iegādei vienu reizi kalendārajā gadā </w:t>
      </w:r>
      <w:r w:rsidR="00862DCB">
        <w:rPr>
          <w:color w:val="000000"/>
          <w:sz w:val="24"/>
        </w:rPr>
        <w:t>par</w:t>
      </w:r>
      <w:r w:rsidRPr="00DC6341">
        <w:rPr>
          <w:color w:val="000000"/>
          <w:sz w:val="24"/>
        </w:rPr>
        <w:t xml:space="preserve"> katru izglītojamo ir </w:t>
      </w:r>
      <w:r w:rsidR="004F18C3" w:rsidRPr="00DC6341">
        <w:rPr>
          <w:color w:val="000000"/>
          <w:sz w:val="24"/>
        </w:rPr>
        <w:t xml:space="preserve">daudzbērnu </w:t>
      </w:r>
      <w:r w:rsidRPr="00DC6341">
        <w:rPr>
          <w:color w:val="000000"/>
          <w:sz w:val="24"/>
        </w:rPr>
        <w:t>ģimenēm</w:t>
      </w:r>
      <w:r w:rsidR="008029E5" w:rsidRPr="00DC6341">
        <w:rPr>
          <w:color w:val="000000"/>
          <w:sz w:val="24"/>
        </w:rPr>
        <w:t>,</w:t>
      </w:r>
      <w:r w:rsidR="00C92ACE" w:rsidRPr="00DC6341">
        <w:rPr>
          <w:color w:val="000000"/>
          <w:sz w:val="24"/>
        </w:rPr>
        <w:t xml:space="preserve"> kuras deklarējušas savu dzīvesvietu Ventspils novada administratīvajā teritorijā</w:t>
      </w:r>
      <w:r w:rsidR="007C7B77" w:rsidRPr="00DC6341">
        <w:rPr>
          <w:color w:val="000000"/>
          <w:sz w:val="24"/>
        </w:rPr>
        <w:t xml:space="preserve"> vismaz </w:t>
      </w:r>
      <w:r w:rsidR="00862DCB">
        <w:rPr>
          <w:color w:val="000000"/>
          <w:sz w:val="24"/>
        </w:rPr>
        <w:t xml:space="preserve">pēdējos </w:t>
      </w:r>
      <w:r w:rsidR="007C7B77" w:rsidRPr="00DC6341">
        <w:rPr>
          <w:color w:val="000000"/>
          <w:sz w:val="24"/>
        </w:rPr>
        <w:t>12</w:t>
      </w:r>
      <w:r w:rsidR="00DC6341">
        <w:rPr>
          <w:color w:val="000000"/>
          <w:sz w:val="24"/>
        </w:rPr>
        <w:t xml:space="preserve"> </w:t>
      </w:r>
      <w:r w:rsidR="007C7B77" w:rsidRPr="00DC6341">
        <w:rPr>
          <w:color w:val="000000"/>
          <w:sz w:val="24"/>
        </w:rPr>
        <w:t>mēnešus.</w:t>
      </w:r>
    </w:p>
    <w:p w14:paraId="55524643" w14:textId="129736F9" w:rsidR="008345D5" w:rsidRDefault="008345D5" w:rsidP="00CA2B7A">
      <w:pPr>
        <w:numPr>
          <w:ilvl w:val="0"/>
          <w:numId w:val="10"/>
        </w:numPr>
        <w:tabs>
          <w:tab w:val="left" w:pos="426"/>
        </w:tabs>
        <w:ind w:left="426" w:hanging="426"/>
        <w:contextualSpacing/>
        <w:jc w:val="both"/>
        <w:outlineLvl w:val="0"/>
        <w:rPr>
          <w:color w:val="000000"/>
          <w:sz w:val="24"/>
        </w:rPr>
      </w:pPr>
      <w:r w:rsidRPr="00862DCB">
        <w:rPr>
          <w:color w:val="000000"/>
          <w:sz w:val="24"/>
        </w:rPr>
        <w:t xml:space="preserve">Pabalsts </w:t>
      </w:r>
      <w:r w:rsidR="00C92ACE" w:rsidRPr="00862DCB">
        <w:rPr>
          <w:color w:val="000000"/>
          <w:sz w:val="24"/>
        </w:rPr>
        <w:t xml:space="preserve">ir vienreizējs un tā apmērs ir </w:t>
      </w:r>
      <w:r w:rsidR="008067EC" w:rsidRPr="00862DCB">
        <w:rPr>
          <w:color w:val="000000"/>
          <w:sz w:val="24"/>
        </w:rPr>
        <w:t xml:space="preserve"> </w:t>
      </w:r>
      <w:r w:rsidR="00C92ACE" w:rsidRPr="00F601EF">
        <w:rPr>
          <w:b/>
          <w:bCs/>
          <w:color w:val="000000"/>
          <w:sz w:val="24"/>
        </w:rPr>
        <w:t>30</w:t>
      </w:r>
      <w:r w:rsidR="00862DCB" w:rsidRPr="00F601EF">
        <w:rPr>
          <w:b/>
          <w:bCs/>
          <w:color w:val="000000"/>
          <w:sz w:val="24"/>
        </w:rPr>
        <w:t xml:space="preserve"> </w:t>
      </w:r>
      <w:r w:rsidR="002610FF" w:rsidRPr="00F601EF">
        <w:rPr>
          <w:b/>
          <w:bCs/>
          <w:i/>
          <w:iCs/>
          <w:color w:val="000000"/>
          <w:sz w:val="24"/>
        </w:rPr>
        <w:t>euro</w:t>
      </w:r>
      <w:r w:rsidR="00C92ACE" w:rsidRPr="00862DCB">
        <w:rPr>
          <w:color w:val="000000"/>
          <w:sz w:val="24"/>
        </w:rPr>
        <w:t>. Pabalstu piešķir personai, kura apgūst obligāto pirmskolas izglītību no 5 gadu vecuma un pamat</w:t>
      </w:r>
      <w:r w:rsidR="00F44B7E" w:rsidRPr="00862DCB">
        <w:rPr>
          <w:color w:val="000000"/>
          <w:sz w:val="24"/>
        </w:rPr>
        <w:t>a vai vidējo</w:t>
      </w:r>
      <w:r w:rsidR="00C92ACE" w:rsidRPr="00862DCB">
        <w:rPr>
          <w:color w:val="000000"/>
          <w:sz w:val="24"/>
        </w:rPr>
        <w:t xml:space="preserve"> izglītību</w:t>
      </w:r>
      <w:r w:rsidR="00DC6341" w:rsidRPr="00862DCB">
        <w:rPr>
          <w:color w:val="000000"/>
          <w:sz w:val="24"/>
        </w:rPr>
        <w:t>,</w:t>
      </w:r>
      <w:r w:rsidR="00C92ACE" w:rsidRPr="00862DCB">
        <w:rPr>
          <w:color w:val="000000"/>
          <w:sz w:val="24"/>
        </w:rPr>
        <w:t xml:space="preserve"> līdz 18 gadu vecumam</w:t>
      </w:r>
      <w:r w:rsidR="00F44B7E" w:rsidRPr="00862DCB">
        <w:rPr>
          <w:color w:val="000000"/>
          <w:sz w:val="24"/>
        </w:rPr>
        <w:t xml:space="preserve"> (ieskaitot).</w:t>
      </w:r>
    </w:p>
    <w:p w14:paraId="2DE3E022" w14:textId="1CDB0BB9" w:rsidR="00F44B7E" w:rsidRDefault="00F44B7E" w:rsidP="00CA2B7A">
      <w:pPr>
        <w:numPr>
          <w:ilvl w:val="0"/>
          <w:numId w:val="10"/>
        </w:numPr>
        <w:tabs>
          <w:tab w:val="left" w:pos="426"/>
        </w:tabs>
        <w:ind w:left="426" w:hanging="426"/>
        <w:contextualSpacing/>
        <w:jc w:val="both"/>
        <w:outlineLvl w:val="0"/>
        <w:rPr>
          <w:color w:val="000000"/>
          <w:sz w:val="24"/>
        </w:rPr>
      </w:pPr>
      <w:r w:rsidRPr="00862DCB">
        <w:rPr>
          <w:color w:val="000000"/>
          <w:sz w:val="24"/>
        </w:rPr>
        <w:t>Tiesības saņemt vienreizēju pabalstu</w:t>
      </w:r>
      <w:r w:rsidR="00DC6341" w:rsidRPr="00862DCB">
        <w:rPr>
          <w:color w:val="000000"/>
          <w:sz w:val="24"/>
        </w:rPr>
        <w:t>,</w:t>
      </w:r>
      <w:r w:rsidRPr="00862DCB">
        <w:rPr>
          <w:color w:val="000000"/>
          <w:sz w:val="24"/>
        </w:rPr>
        <w:t xml:space="preserve"> uzsākot mācību gaitas 1. klasē</w:t>
      </w:r>
      <w:r w:rsidR="00DC6341" w:rsidRPr="00862DCB">
        <w:rPr>
          <w:color w:val="000000"/>
          <w:sz w:val="24"/>
        </w:rPr>
        <w:t>,</w:t>
      </w:r>
      <w:r w:rsidRPr="00862DCB">
        <w:rPr>
          <w:color w:val="000000"/>
          <w:sz w:val="24"/>
        </w:rPr>
        <w:t xml:space="preserve"> ir ģimenēm, kuras savu dzīves vietu deklarējušas Ventspils novada administratīvajā terit</w:t>
      </w:r>
      <w:r w:rsidR="00DC6341" w:rsidRPr="00862DCB">
        <w:rPr>
          <w:color w:val="000000"/>
          <w:sz w:val="24"/>
        </w:rPr>
        <w:t>o</w:t>
      </w:r>
      <w:r w:rsidRPr="00862DCB">
        <w:rPr>
          <w:color w:val="000000"/>
          <w:sz w:val="24"/>
        </w:rPr>
        <w:t>rijā</w:t>
      </w:r>
      <w:r w:rsidR="007C7B77" w:rsidRPr="00862DCB">
        <w:rPr>
          <w:color w:val="000000"/>
          <w:sz w:val="24"/>
        </w:rPr>
        <w:t xml:space="preserve"> vism</w:t>
      </w:r>
      <w:r w:rsidR="00DC6341" w:rsidRPr="00862DCB">
        <w:rPr>
          <w:color w:val="000000"/>
          <w:sz w:val="24"/>
        </w:rPr>
        <w:t>a</w:t>
      </w:r>
      <w:r w:rsidR="007C7B77" w:rsidRPr="00862DCB">
        <w:rPr>
          <w:color w:val="000000"/>
          <w:sz w:val="24"/>
        </w:rPr>
        <w:t xml:space="preserve">z </w:t>
      </w:r>
      <w:r w:rsidR="00862DCB">
        <w:rPr>
          <w:color w:val="000000"/>
          <w:sz w:val="24"/>
        </w:rPr>
        <w:t xml:space="preserve">pēdējos </w:t>
      </w:r>
      <w:r w:rsidR="007C7B77" w:rsidRPr="00862DCB">
        <w:rPr>
          <w:color w:val="000000"/>
          <w:sz w:val="24"/>
        </w:rPr>
        <w:t>12 mēnešus</w:t>
      </w:r>
      <w:r w:rsidR="00862DCB">
        <w:rPr>
          <w:color w:val="000000"/>
          <w:sz w:val="24"/>
        </w:rPr>
        <w:t>,</w:t>
      </w:r>
      <w:r w:rsidRPr="00862DCB">
        <w:rPr>
          <w:color w:val="000000"/>
          <w:sz w:val="24"/>
        </w:rPr>
        <w:t xml:space="preserve"> un bērns mācības uzsāks Ve</w:t>
      </w:r>
      <w:r w:rsidR="00DC6341" w:rsidRPr="00862DCB">
        <w:rPr>
          <w:color w:val="000000"/>
          <w:sz w:val="24"/>
        </w:rPr>
        <w:t>n</w:t>
      </w:r>
      <w:r w:rsidRPr="00862DCB">
        <w:rPr>
          <w:color w:val="000000"/>
          <w:sz w:val="24"/>
        </w:rPr>
        <w:t>tspils novada vispārējās izglītības iestādēs.</w:t>
      </w:r>
    </w:p>
    <w:p w14:paraId="2777D862" w14:textId="6C51FFF1" w:rsidR="008345D5" w:rsidRPr="00862DCB" w:rsidRDefault="008345D5" w:rsidP="00CA2B7A">
      <w:pPr>
        <w:numPr>
          <w:ilvl w:val="0"/>
          <w:numId w:val="10"/>
        </w:numPr>
        <w:tabs>
          <w:tab w:val="left" w:pos="426"/>
        </w:tabs>
        <w:ind w:left="426" w:hanging="426"/>
        <w:contextualSpacing/>
        <w:jc w:val="both"/>
        <w:outlineLvl w:val="0"/>
        <w:rPr>
          <w:color w:val="000000"/>
          <w:sz w:val="24"/>
        </w:rPr>
      </w:pPr>
      <w:r w:rsidRPr="00862DCB">
        <w:rPr>
          <w:color w:val="000000"/>
          <w:sz w:val="24"/>
        </w:rPr>
        <w:t xml:space="preserve">Pabalstu </w:t>
      </w:r>
      <w:r w:rsidR="00412D45" w:rsidRPr="00862DCB">
        <w:rPr>
          <w:color w:val="000000"/>
          <w:sz w:val="24"/>
        </w:rPr>
        <w:t xml:space="preserve">mācību piederumu iegādei ieskaita </w:t>
      </w:r>
      <w:r w:rsidRPr="00862DCB">
        <w:rPr>
          <w:color w:val="000000"/>
          <w:sz w:val="24"/>
        </w:rPr>
        <w:t>bērna likumisk</w:t>
      </w:r>
      <w:r w:rsidR="00412D45" w:rsidRPr="00862DCB">
        <w:rPr>
          <w:color w:val="000000"/>
          <w:sz w:val="24"/>
        </w:rPr>
        <w:t>ā</w:t>
      </w:r>
      <w:r w:rsidRPr="00862DCB">
        <w:rPr>
          <w:color w:val="000000"/>
          <w:sz w:val="24"/>
        </w:rPr>
        <w:t xml:space="preserve"> pārstāv</w:t>
      </w:r>
      <w:r w:rsidR="00412D45" w:rsidRPr="00862DCB">
        <w:rPr>
          <w:color w:val="000000"/>
          <w:sz w:val="24"/>
        </w:rPr>
        <w:t>ja norādītajā kontā pēc iesnieguma saņemšanas.</w:t>
      </w:r>
      <w:r w:rsidRPr="00862DCB">
        <w:rPr>
          <w:color w:val="000000"/>
          <w:sz w:val="24"/>
        </w:rPr>
        <w:t xml:space="preserve"> </w:t>
      </w:r>
    </w:p>
    <w:p w14:paraId="78F30464" w14:textId="77777777" w:rsidR="00BF4B8C" w:rsidRPr="00DC6341" w:rsidRDefault="00BF4B8C" w:rsidP="008345D5">
      <w:pPr>
        <w:tabs>
          <w:tab w:val="left" w:pos="540"/>
        </w:tabs>
        <w:jc w:val="center"/>
        <w:rPr>
          <w:b/>
          <w:color w:val="000000"/>
          <w:sz w:val="24"/>
          <w:lang w:eastAsia="lv-LV"/>
        </w:rPr>
      </w:pPr>
      <w:bookmarkStart w:id="0" w:name="_Hlk92452451"/>
    </w:p>
    <w:bookmarkEnd w:id="0"/>
    <w:p w14:paraId="0D9CA198" w14:textId="1244D6AC" w:rsidR="00036C01" w:rsidRPr="00DC6341" w:rsidRDefault="003B695A" w:rsidP="00036C01">
      <w:pPr>
        <w:tabs>
          <w:tab w:val="left" w:pos="540"/>
        </w:tabs>
        <w:jc w:val="center"/>
        <w:rPr>
          <w:b/>
          <w:color w:val="000000"/>
          <w:sz w:val="24"/>
        </w:rPr>
      </w:pPr>
      <w:r w:rsidRPr="00DC6341">
        <w:rPr>
          <w:b/>
          <w:color w:val="000000"/>
          <w:sz w:val="24"/>
        </w:rPr>
        <w:t>III</w:t>
      </w:r>
      <w:r w:rsidR="00036C01" w:rsidRPr="00DC6341">
        <w:rPr>
          <w:b/>
          <w:color w:val="000000"/>
          <w:sz w:val="24"/>
        </w:rPr>
        <w:t>. Pabalsts apbedīšanai</w:t>
      </w:r>
    </w:p>
    <w:p w14:paraId="5D838A65" w14:textId="1F77A40F" w:rsidR="00036C01" w:rsidRPr="00DC6341" w:rsidRDefault="00036C01" w:rsidP="00036C01">
      <w:pPr>
        <w:tabs>
          <w:tab w:val="left" w:pos="540"/>
        </w:tabs>
        <w:rPr>
          <w:b/>
          <w:color w:val="000000"/>
          <w:sz w:val="24"/>
          <w:lang w:eastAsia="lv-LV"/>
        </w:rPr>
      </w:pPr>
      <w:r w:rsidRPr="00DC6341">
        <w:rPr>
          <w:b/>
          <w:color w:val="000000"/>
          <w:sz w:val="24"/>
        </w:rPr>
        <w:tab/>
        <w:t xml:space="preserve"> </w:t>
      </w:r>
    </w:p>
    <w:p w14:paraId="2304C2C0" w14:textId="254E5622" w:rsidR="008345D5" w:rsidRDefault="00036C01" w:rsidP="00CA2B7A">
      <w:pPr>
        <w:numPr>
          <w:ilvl w:val="0"/>
          <w:numId w:val="10"/>
        </w:numPr>
        <w:tabs>
          <w:tab w:val="left" w:pos="426"/>
        </w:tabs>
        <w:ind w:left="426" w:hanging="426"/>
        <w:contextualSpacing/>
        <w:jc w:val="both"/>
        <w:outlineLvl w:val="0"/>
        <w:rPr>
          <w:sz w:val="24"/>
        </w:rPr>
      </w:pPr>
      <w:r w:rsidRPr="00DC6341">
        <w:rPr>
          <w:sz w:val="24"/>
        </w:rPr>
        <w:t>Tiesības saņemt apbedīšanas pabalstu ir vienam mirušā ģimenes loceklim (apgādnieka</w:t>
      </w:r>
      <w:r w:rsidR="00134E2D" w:rsidRPr="00DC6341">
        <w:rPr>
          <w:sz w:val="24"/>
        </w:rPr>
        <w:t>m</w:t>
      </w:r>
      <w:r w:rsidRPr="00DC6341">
        <w:rPr>
          <w:sz w:val="24"/>
        </w:rPr>
        <w:t>) vai personai, kura uzņēmusies veikt apbedīšanu, un</w:t>
      </w:r>
      <w:r w:rsidR="00DC6341">
        <w:rPr>
          <w:sz w:val="24"/>
        </w:rPr>
        <w:t>,</w:t>
      </w:r>
      <w:r w:rsidRPr="00DC6341">
        <w:rPr>
          <w:sz w:val="24"/>
        </w:rPr>
        <w:t xml:space="preserve"> ja mirusī persona savu dzīvesvietu bija deklarējusi Ventspils novada administratīvajā teritorijā.</w:t>
      </w:r>
    </w:p>
    <w:p w14:paraId="0EF3143B" w14:textId="3E9ADB4E" w:rsidR="00036C01" w:rsidRDefault="00036C01" w:rsidP="00CA2B7A">
      <w:pPr>
        <w:numPr>
          <w:ilvl w:val="0"/>
          <w:numId w:val="10"/>
        </w:numPr>
        <w:tabs>
          <w:tab w:val="left" w:pos="426"/>
        </w:tabs>
        <w:ind w:left="426" w:hanging="426"/>
        <w:contextualSpacing/>
        <w:jc w:val="both"/>
        <w:outlineLvl w:val="0"/>
        <w:rPr>
          <w:sz w:val="24"/>
        </w:rPr>
      </w:pPr>
      <w:r w:rsidRPr="00862DCB">
        <w:rPr>
          <w:sz w:val="24"/>
        </w:rPr>
        <w:lastRenderedPageBreak/>
        <w:t>Ja ģimenes loceklis (apgādnieks) vai persona, kura uzņēmusies apbedīšanu</w:t>
      </w:r>
      <w:r w:rsidR="00862DCB">
        <w:rPr>
          <w:sz w:val="24"/>
        </w:rPr>
        <w:t>,</w:t>
      </w:r>
      <w:r w:rsidRPr="00862DCB">
        <w:rPr>
          <w:sz w:val="24"/>
        </w:rPr>
        <w:t xml:space="preserve"> nav tiesīga saņemt no Valsts sociālās apdrošināšanas aģentūras </w:t>
      </w:r>
      <w:r w:rsidR="00BF4B8C" w:rsidRPr="00862DCB">
        <w:rPr>
          <w:sz w:val="24"/>
        </w:rPr>
        <w:t>(turp</w:t>
      </w:r>
      <w:r w:rsidR="00DC6341" w:rsidRPr="00862DCB">
        <w:rPr>
          <w:sz w:val="24"/>
        </w:rPr>
        <w:t>m</w:t>
      </w:r>
      <w:r w:rsidR="00BF4B8C" w:rsidRPr="00862DCB">
        <w:rPr>
          <w:sz w:val="24"/>
        </w:rPr>
        <w:t xml:space="preserve">āk </w:t>
      </w:r>
      <w:r w:rsidR="00862DCB">
        <w:rPr>
          <w:sz w:val="24"/>
        </w:rPr>
        <w:t xml:space="preserve">– </w:t>
      </w:r>
      <w:r w:rsidR="00BF4B8C" w:rsidRPr="00862DCB">
        <w:rPr>
          <w:sz w:val="24"/>
        </w:rPr>
        <w:t xml:space="preserve">VSAA) </w:t>
      </w:r>
      <w:r w:rsidRPr="00862DCB">
        <w:rPr>
          <w:sz w:val="24"/>
        </w:rPr>
        <w:t xml:space="preserve">apbedīšanas pabalstu, </w:t>
      </w:r>
      <w:r w:rsidR="00BF4B8C" w:rsidRPr="00862DCB">
        <w:rPr>
          <w:sz w:val="24"/>
        </w:rPr>
        <w:t>tad Dienests piešķir pabalstu apbedīšanai vienas valstī noteiktās minimālās mēnešalgas apmērā.</w:t>
      </w:r>
    </w:p>
    <w:p w14:paraId="77ACAC34" w14:textId="45A903BA" w:rsidR="00BF4B8C" w:rsidRDefault="006353BC" w:rsidP="00CA2B7A">
      <w:pPr>
        <w:numPr>
          <w:ilvl w:val="0"/>
          <w:numId w:val="10"/>
        </w:numPr>
        <w:tabs>
          <w:tab w:val="left" w:pos="426"/>
        </w:tabs>
        <w:ind w:left="426" w:hanging="426"/>
        <w:contextualSpacing/>
        <w:jc w:val="both"/>
        <w:outlineLvl w:val="0"/>
        <w:rPr>
          <w:sz w:val="24"/>
        </w:rPr>
      </w:pPr>
      <w:r w:rsidRPr="00862DCB">
        <w:rPr>
          <w:sz w:val="24"/>
        </w:rPr>
        <w:t>Ja pabalsta pieprasītājs, kurš uzņēmies mirušā ģimenes locekļa (apgādnieka) apbedīšanu</w:t>
      </w:r>
      <w:r w:rsidR="00DC6341" w:rsidRPr="00862DCB">
        <w:rPr>
          <w:sz w:val="24"/>
        </w:rPr>
        <w:t>,</w:t>
      </w:r>
      <w:r w:rsidRPr="00862DCB">
        <w:rPr>
          <w:sz w:val="24"/>
        </w:rPr>
        <w:t xml:space="preserve"> saņem VSAA izmaksātā valsts apbedīšanas pabalsta apmēru mazāku</w:t>
      </w:r>
      <w:r w:rsidR="00DC6341" w:rsidRPr="00862DCB">
        <w:rPr>
          <w:sz w:val="24"/>
        </w:rPr>
        <w:t>,</w:t>
      </w:r>
      <w:r w:rsidRPr="00862DCB">
        <w:rPr>
          <w:sz w:val="24"/>
        </w:rPr>
        <w:t xml:space="preserve"> nekā valstī noteiktās minimālās mēnešalgas apjomā, tad Dienests sedz starpību, k</w:t>
      </w:r>
      <w:r w:rsidR="00FC61F1">
        <w:rPr>
          <w:sz w:val="24"/>
        </w:rPr>
        <w:t>āda tā ir</w:t>
      </w:r>
      <w:r w:rsidRPr="00862DCB">
        <w:rPr>
          <w:sz w:val="24"/>
        </w:rPr>
        <w:t xml:space="preserve"> starp VSAA</w:t>
      </w:r>
      <w:r w:rsidR="00FC61F1">
        <w:rPr>
          <w:sz w:val="24"/>
        </w:rPr>
        <w:t xml:space="preserve"> izmaksāto</w:t>
      </w:r>
      <w:r w:rsidRPr="00862DCB">
        <w:rPr>
          <w:sz w:val="24"/>
        </w:rPr>
        <w:t xml:space="preserve"> apbedīšanas pabalstu un pašvaldības noteikto pabalstu. </w:t>
      </w:r>
    </w:p>
    <w:p w14:paraId="4178906F" w14:textId="74DF01B9" w:rsidR="006353BC" w:rsidRDefault="006353BC" w:rsidP="00CA2B7A">
      <w:pPr>
        <w:numPr>
          <w:ilvl w:val="0"/>
          <w:numId w:val="10"/>
        </w:numPr>
        <w:tabs>
          <w:tab w:val="left" w:pos="426"/>
        </w:tabs>
        <w:ind w:left="426" w:hanging="426"/>
        <w:contextualSpacing/>
        <w:jc w:val="both"/>
        <w:outlineLvl w:val="0"/>
        <w:rPr>
          <w:sz w:val="24"/>
        </w:rPr>
      </w:pPr>
      <w:r w:rsidRPr="00FC61F1">
        <w:rPr>
          <w:sz w:val="24"/>
        </w:rPr>
        <w:t>Pabalsta saņemšanai pieprasītājs iesniedz iesniegumu</w:t>
      </w:r>
      <w:r w:rsidR="004E17DF" w:rsidRPr="00FC61F1">
        <w:rPr>
          <w:sz w:val="24"/>
        </w:rPr>
        <w:t xml:space="preserve"> un VSAA izziņu ne vēlāk kā </w:t>
      </w:r>
      <w:r w:rsidR="00F12CE8" w:rsidRPr="00FC61F1">
        <w:rPr>
          <w:sz w:val="24"/>
        </w:rPr>
        <w:t>trīs</w:t>
      </w:r>
      <w:r w:rsidR="004E17DF" w:rsidRPr="00FC61F1">
        <w:rPr>
          <w:sz w:val="24"/>
        </w:rPr>
        <w:t xml:space="preserve"> mēneš</w:t>
      </w:r>
      <w:r w:rsidR="00F12CE8" w:rsidRPr="00FC61F1">
        <w:rPr>
          <w:sz w:val="24"/>
        </w:rPr>
        <w:t>u</w:t>
      </w:r>
      <w:r w:rsidR="004E17DF" w:rsidRPr="00FC61F1">
        <w:rPr>
          <w:sz w:val="24"/>
        </w:rPr>
        <w:t xml:space="preserve"> laikā no miršanas apliecības izdošanas dienas.</w:t>
      </w:r>
    </w:p>
    <w:p w14:paraId="7A7AEA45" w14:textId="30CB835A" w:rsidR="004E17DF" w:rsidRDefault="00134E2D" w:rsidP="00CA2B7A">
      <w:pPr>
        <w:numPr>
          <w:ilvl w:val="0"/>
          <w:numId w:val="10"/>
        </w:numPr>
        <w:tabs>
          <w:tab w:val="left" w:pos="426"/>
        </w:tabs>
        <w:ind w:left="426" w:hanging="426"/>
        <w:contextualSpacing/>
        <w:jc w:val="both"/>
        <w:outlineLvl w:val="0"/>
        <w:rPr>
          <w:sz w:val="24"/>
        </w:rPr>
      </w:pPr>
      <w:r w:rsidRPr="00FC61F1">
        <w:rPr>
          <w:sz w:val="24"/>
        </w:rPr>
        <w:t>G</w:t>
      </w:r>
      <w:r w:rsidR="004E17DF" w:rsidRPr="00FC61F1">
        <w:rPr>
          <w:sz w:val="24"/>
        </w:rPr>
        <w:t>adījumā, ja mirusī persona, kuras deklarētā dzīvesvieta bijusi Ventspils novada administratīvā teritorija</w:t>
      </w:r>
      <w:r w:rsidR="00DC6341" w:rsidRPr="00FC61F1">
        <w:rPr>
          <w:sz w:val="24"/>
        </w:rPr>
        <w:t>,</w:t>
      </w:r>
      <w:r w:rsidR="004E17DF" w:rsidRPr="00FC61F1">
        <w:rPr>
          <w:sz w:val="24"/>
        </w:rPr>
        <w:t xml:space="preserve"> un kurai nav likumīgu apgādnieku vai personas, kura uzņemas apbedīšanu, Dienests organizē apbedīšanu par pašvaldības līdzekļiem, apmaksājot apbedīšanas pakalpojumus.</w:t>
      </w:r>
    </w:p>
    <w:p w14:paraId="0E77073A" w14:textId="37DA00D0" w:rsidR="00B3771E" w:rsidRPr="00FC61F1" w:rsidRDefault="00B3771E" w:rsidP="00CA2B7A">
      <w:pPr>
        <w:numPr>
          <w:ilvl w:val="0"/>
          <w:numId w:val="10"/>
        </w:numPr>
        <w:tabs>
          <w:tab w:val="left" w:pos="426"/>
        </w:tabs>
        <w:ind w:left="426" w:hanging="426"/>
        <w:contextualSpacing/>
        <w:jc w:val="both"/>
        <w:outlineLvl w:val="0"/>
        <w:rPr>
          <w:sz w:val="24"/>
        </w:rPr>
      </w:pPr>
      <w:r w:rsidRPr="00FC61F1">
        <w:rPr>
          <w:sz w:val="24"/>
        </w:rPr>
        <w:t>Tiesības uz apbedīšanas pabalstu par personu, kura pirms miršanas ir saņēmusi aprūpes pakalpojumu ilgstošas sociālās aprūpes un sociālās rehabilitācijas iestādē, ir tad, ja šīs personas pamata dzīves vieta pirms ievietošanas ilgstošas aprūpes un sociālās rehabilitācijas i</w:t>
      </w:r>
      <w:r w:rsidR="00DC6341" w:rsidRPr="00FC61F1">
        <w:rPr>
          <w:sz w:val="24"/>
        </w:rPr>
        <w:t>e</w:t>
      </w:r>
      <w:r w:rsidRPr="00FC61F1">
        <w:rPr>
          <w:sz w:val="24"/>
        </w:rPr>
        <w:t>stādē ir bijusi deklarēta Ventspils novada administratīvajā teritorijā.</w:t>
      </w:r>
    </w:p>
    <w:p w14:paraId="6967BE37" w14:textId="77777777" w:rsidR="00F91668" w:rsidRPr="00DC6341" w:rsidRDefault="00F91668" w:rsidP="004E17DF">
      <w:pPr>
        <w:ind w:firstLine="709"/>
        <w:jc w:val="both"/>
        <w:rPr>
          <w:sz w:val="24"/>
        </w:rPr>
      </w:pPr>
    </w:p>
    <w:p w14:paraId="05B4A29B" w14:textId="027E1E1F" w:rsidR="00F91668" w:rsidRPr="00DC6341" w:rsidRDefault="003B695A" w:rsidP="00F91668">
      <w:pPr>
        <w:tabs>
          <w:tab w:val="left" w:pos="540"/>
        </w:tabs>
        <w:jc w:val="center"/>
        <w:rPr>
          <w:b/>
          <w:color w:val="000000"/>
          <w:sz w:val="24"/>
        </w:rPr>
      </w:pPr>
      <w:r w:rsidRPr="00DC6341">
        <w:rPr>
          <w:b/>
          <w:color w:val="000000"/>
          <w:sz w:val="24"/>
        </w:rPr>
        <w:t>IV</w:t>
      </w:r>
      <w:r w:rsidR="00F91668" w:rsidRPr="00DC6341">
        <w:rPr>
          <w:b/>
          <w:color w:val="000000"/>
          <w:sz w:val="24"/>
        </w:rPr>
        <w:t>. Pabalsts politiski represētām personām</w:t>
      </w:r>
    </w:p>
    <w:p w14:paraId="7DCED57E" w14:textId="77777777" w:rsidR="00F91668" w:rsidRPr="00DC6341" w:rsidRDefault="00F91668" w:rsidP="00F91668">
      <w:pPr>
        <w:tabs>
          <w:tab w:val="left" w:pos="540"/>
        </w:tabs>
        <w:jc w:val="center"/>
        <w:rPr>
          <w:b/>
          <w:color w:val="000000"/>
          <w:sz w:val="24"/>
          <w:lang w:eastAsia="lv-LV"/>
        </w:rPr>
      </w:pPr>
    </w:p>
    <w:p w14:paraId="02E14407" w14:textId="13FB2AA4" w:rsidR="00F91668" w:rsidRDefault="00445623" w:rsidP="00CA2B7A">
      <w:pPr>
        <w:numPr>
          <w:ilvl w:val="0"/>
          <w:numId w:val="10"/>
        </w:numPr>
        <w:tabs>
          <w:tab w:val="left" w:pos="426"/>
        </w:tabs>
        <w:ind w:left="426" w:hanging="426"/>
        <w:contextualSpacing/>
        <w:jc w:val="both"/>
        <w:outlineLvl w:val="0"/>
        <w:rPr>
          <w:sz w:val="24"/>
        </w:rPr>
      </w:pPr>
      <w:r w:rsidRPr="00DC6341">
        <w:rPr>
          <w:sz w:val="24"/>
        </w:rPr>
        <w:t>Tiesības saņemt p</w:t>
      </w:r>
      <w:r w:rsidR="00F91668" w:rsidRPr="00DC6341">
        <w:rPr>
          <w:sz w:val="24"/>
        </w:rPr>
        <w:t xml:space="preserve">abalstu </w:t>
      </w:r>
      <w:r w:rsidR="00756999" w:rsidRPr="00DC6341">
        <w:rPr>
          <w:sz w:val="24"/>
        </w:rPr>
        <w:t xml:space="preserve">ir </w:t>
      </w:r>
      <w:r w:rsidRPr="00DC6341">
        <w:rPr>
          <w:sz w:val="24"/>
        </w:rPr>
        <w:t xml:space="preserve">politiski represētām personām, kuras savu dzīves vietu deklarējušas Ventspils novada administratīvajā teritorijā </w:t>
      </w:r>
      <w:r w:rsidR="00756999" w:rsidRPr="00DC6341">
        <w:rPr>
          <w:sz w:val="24"/>
        </w:rPr>
        <w:t>vismaz vienu kalendāro gadu. Pabalstu piešķir</w:t>
      </w:r>
      <w:r w:rsidRPr="00DC6341">
        <w:rPr>
          <w:sz w:val="24"/>
        </w:rPr>
        <w:t xml:space="preserve"> reizi gadā novembra mēnesī</w:t>
      </w:r>
      <w:r w:rsidR="00FC61F1">
        <w:rPr>
          <w:sz w:val="24"/>
        </w:rPr>
        <w:t>,</w:t>
      </w:r>
      <w:r w:rsidRPr="00DC6341">
        <w:rPr>
          <w:sz w:val="24"/>
        </w:rPr>
        <w:t xml:space="preserve"> un tā apmērs ir</w:t>
      </w:r>
      <w:r w:rsidR="008067EC" w:rsidRPr="00DC6341">
        <w:rPr>
          <w:sz w:val="24"/>
        </w:rPr>
        <w:t xml:space="preserve"> </w:t>
      </w:r>
      <w:r w:rsidRPr="00F601EF">
        <w:rPr>
          <w:b/>
          <w:bCs/>
          <w:sz w:val="24"/>
        </w:rPr>
        <w:t xml:space="preserve">30 </w:t>
      </w:r>
      <w:r w:rsidR="002610FF" w:rsidRPr="00F601EF">
        <w:rPr>
          <w:b/>
          <w:bCs/>
          <w:i/>
          <w:iCs/>
          <w:sz w:val="24"/>
        </w:rPr>
        <w:t>euro</w:t>
      </w:r>
      <w:r w:rsidRPr="00FC61F1">
        <w:rPr>
          <w:sz w:val="24"/>
        </w:rPr>
        <w:t>.</w:t>
      </w:r>
    </w:p>
    <w:p w14:paraId="6163231A" w14:textId="7FBA90EC" w:rsidR="00F91668" w:rsidRDefault="00756999" w:rsidP="00CA2B7A">
      <w:pPr>
        <w:numPr>
          <w:ilvl w:val="0"/>
          <w:numId w:val="10"/>
        </w:numPr>
        <w:tabs>
          <w:tab w:val="left" w:pos="426"/>
        </w:tabs>
        <w:ind w:left="426" w:hanging="426"/>
        <w:contextualSpacing/>
        <w:jc w:val="both"/>
        <w:outlineLvl w:val="0"/>
        <w:rPr>
          <w:sz w:val="24"/>
        </w:rPr>
      </w:pPr>
      <w:r w:rsidRPr="006F0B3B">
        <w:rPr>
          <w:sz w:val="24"/>
        </w:rPr>
        <w:t>Lēmum</w:t>
      </w:r>
      <w:r w:rsidR="002B59A6" w:rsidRPr="006F0B3B">
        <w:rPr>
          <w:sz w:val="24"/>
        </w:rPr>
        <w:t>s</w:t>
      </w:r>
      <w:r w:rsidRPr="006F0B3B">
        <w:rPr>
          <w:sz w:val="24"/>
        </w:rPr>
        <w:t xml:space="preserve"> par pabalsta piešķiršanu poli</w:t>
      </w:r>
      <w:r w:rsidR="002B59A6" w:rsidRPr="006F0B3B">
        <w:rPr>
          <w:sz w:val="24"/>
        </w:rPr>
        <w:t>t</w:t>
      </w:r>
      <w:r w:rsidRPr="006F0B3B">
        <w:rPr>
          <w:sz w:val="24"/>
        </w:rPr>
        <w:t>iski represētai personai tiek</w:t>
      </w:r>
      <w:r w:rsidR="002B59A6" w:rsidRPr="006F0B3B">
        <w:rPr>
          <w:sz w:val="24"/>
        </w:rPr>
        <w:t xml:space="preserve"> pieņemts, pamatojoti</w:t>
      </w:r>
      <w:r w:rsidR="00DC6341" w:rsidRPr="006F0B3B">
        <w:rPr>
          <w:sz w:val="24"/>
        </w:rPr>
        <w:t>e</w:t>
      </w:r>
      <w:r w:rsidR="002B59A6" w:rsidRPr="006F0B3B">
        <w:rPr>
          <w:sz w:val="24"/>
        </w:rPr>
        <w:t>s uz pabalsta pieprasītāja iesniegumu Dienestā, uzrādot politiski represētās personas apliecību.</w:t>
      </w:r>
      <w:r w:rsidRPr="006F0B3B">
        <w:rPr>
          <w:sz w:val="24"/>
        </w:rPr>
        <w:t xml:space="preserve"> </w:t>
      </w:r>
    </w:p>
    <w:p w14:paraId="46CC2DE6" w14:textId="026D6B6C" w:rsidR="00756999" w:rsidRPr="000E5613" w:rsidRDefault="0027544E" w:rsidP="00CA2B7A">
      <w:pPr>
        <w:numPr>
          <w:ilvl w:val="0"/>
          <w:numId w:val="10"/>
        </w:numPr>
        <w:tabs>
          <w:tab w:val="left" w:pos="426"/>
        </w:tabs>
        <w:ind w:left="426" w:hanging="426"/>
        <w:contextualSpacing/>
        <w:jc w:val="both"/>
        <w:outlineLvl w:val="0"/>
        <w:rPr>
          <w:sz w:val="24"/>
        </w:rPr>
      </w:pPr>
      <w:r w:rsidRPr="006F0B3B">
        <w:rPr>
          <w:sz w:val="24"/>
        </w:rPr>
        <w:t>Pabalst</w:t>
      </w:r>
      <w:r w:rsidR="000E5613">
        <w:rPr>
          <w:sz w:val="24"/>
        </w:rPr>
        <w:t>u</w:t>
      </w:r>
      <w:r w:rsidRPr="006F0B3B">
        <w:rPr>
          <w:sz w:val="24"/>
        </w:rPr>
        <w:t xml:space="preserve"> pārskait</w:t>
      </w:r>
      <w:r w:rsidR="000E5613">
        <w:rPr>
          <w:sz w:val="24"/>
        </w:rPr>
        <w:t>a</w:t>
      </w:r>
      <w:r w:rsidRPr="006F0B3B">
        <w:rPr>
          <w:sz w:val="24"/>
        </w:rPr>
        <w:t xml:space="preserve"> uz personas</w:t>
      </w:r>
      <w:r w:rsidR="00756999" w:rsidRPr="006F0B3B">
        <w:rPr>
          <w:sz w:val="24"/>
        </w:rPr>
        <w:t xml:space="preserve"> norādīto kontu kredītiestādē vai izmaksā skaidrā naudā. </w:t>
      </w:r>
    </w:p>
    <w:p w14:paraId="3281E377" w14:textId="3C002C10" w:rsidR="0027544E" w:rsidRPr="00DC6341" w:rsidRDefault="0027544E" w:rsidP="004E17DF">
      <w:pPr>
        <w:ind w:firstLine="709"/>
        <w:jc w:val="both"/>
        <w:rPr>
          <w:color w:val="FF0000"/>
          <w:sz w:val="24"/>
        </w:rPr>
      </w:pPr>
    </w:p>
    <w:p w14:paraId="457CD242" w14:textId="3B563885" w:rsidR="0027544E" w:rsidRPr="00DC6341" w:rsidRDefault="0027544E" w:rsidP="0027544E">
      <w:pPr>
        <w:tabs>
          <w:tab w:val="left" w:pos="540"/>
        </w:tabs>
        <w:jc w:val="center"/>
        <w:rPr>
          <w:b/>
          <w:color w:val="000000"/>
          <w:sz w:val="24"/>
        </w:rPr>
      </w:pPr>
      <w:r w:rsidRPr="00DC6341">
        <w:rPr>
          <w:b/>
          <w:color w:val="000000"/>
          <w:sz w:val="24"/>
        </w:rPr>
        <w:t>V. Pabalsts bērna piedzimšanas gadījumā</w:t>
      </w:r>
    </w:p>
    <w:p w14:paraId="609B1A3F" w14:textId="77777777" w:rsidR="0027544E" w:rsidRPr="00DC6341" w:rsidRDefault="0027544E" w:rsidP="0027544E">
      <w:pPr>
        <w:tabs>
          <w:tab w:val="left" w:pos="540"/>
        </w:tabs>
        <w:jc w:val="center"/>
        <w:rPr>
          <w:b/>
          <w:color w:val="000000"/>
          <w:sz w:val="24"/>
          <w:lang w:eastAsia="lv-LV"/>
        </w:rPr>
      </w:pPr>
    </w:p>
    <w:p w14:paraId="06CD6301" w14:textId="75DE8684" w:rsidR="008067EC" w:rsidRDefault="0027544E" w:rsidP="00CA2B7A">
      <w:pPr>
        <w:numPr>
          <w:ilvl w:val="0"/>
          <w:numId w:val="10"/>
        </w:numPr>
        <w:tabs>
          <w:tab w:val="left" w:pos="426"/>
        </w:tabs>
        <w:ind w:left="426" w:hanging="426"/>
        <w:contextualSpacing/>
        <w:jc w:val="both"/>
        <w:outlineLvl w:val="0"/>
        <w:rPr>
          <w:sz w:val="24"/>
        </w:rPr>
      </w:pPr>
      <w:r w:rsidRPr="00DC6341">
        <w:rPr>
          <w:sz w:val="24"/>
        </w:rPr>
        <w:t>Pabalstu</w:t>
      </w:r>
      <w:r w:rsidR="00766E9C" w:rsidRPr="00DC6341">
        <w:rPr>
          <w:sz w:val="24"/>
        </w:rPr>
        <w:t xml:space="preserve"> </w:t>
      </w:r>
      <w:r w:rsidRPr="00DC6341">
        <w:rPr>
          <w:sz w:val="24"/>
        </w:rPr>
        <w:t xml:space="preserve">piešķir </w:t>
      </w:r>
      <w:r w:rsidR="00766E9C" w:rsidRPr="00DC6341">
        <w:rPr>
          <w:sz w:val="24"/>
        </w:rPr>
        <w:t>ģimenei (vienam no vecākiem)</w:t>
      </w:r>
      <w:r w:rsidRPr="00DC6341">
        <w:rPr>
          <w:sz w:val="24"/>
        </w:rPr>
        <w:t xml:space="preserve">, </w:t>
      </w:r>
      <w:r w:rsidR="00BF182C" w:rsidRPr="00DC6341">
        <w:rPr>
          <w:sz w:val="24"/>
        </w:rPr>
        <w:t xml:space="preserve">ja </w:t>
      </w:r>
      <w:r w:rsidR="00766E9C" w:rsidRPr="00DC6341">
        <w:rPr>
          <w:sz w:val="24"/>
        </w:rPr>
        <w:t>abi vecāki</w:t>
      </w:r>
      <w:r w:rsidRPr="00DC6341">
        <w:rPr>
          <w:sz w:val="24"/>
        </w:rPr>
        <w:t xml:space="preserve"> savu dzīvesvietu deklarēju</w:t>
      </w:r>
      <w:r w:rsidR="008F5B4B" w:rsidRPr="00DC6341">
        <w:rPr>
          <w:sz w:val="24"/>
        </w:rPr>
        <w:t>š</w:t>
      </w:r>
      <w:r w:rsidRPr="00DC6341">
        <w:rPr>
          <w:sz w:val="24"/>
        </w:rPr>
        <w:t>i Ventspils novada administratīvajā teritorijā</w:t>
      </w:r>
      <w:r w:rsidR="008F5B4B" w:rsidRPr="00DC6341">
        <w:rPr>
          <w:sz w:val="24"/>
        </w:rPr>
        <w:t xml:space="preserve"> vismaz </w:t>
      </w:r>
      <w:r w:rsidR="000E5613">
        <w:rPr>
          <w:sz w:val="24"/>
        </w:rPr>
        <w:t xml:space="preserve">pēdējos </w:t>
      </w:r>
      <w:r w:rsidR="008F5B4B" w:rsidRPr="00DC6341">
        <w:rPr>
          <w:sz w:val="24"/>
        </w:rPr>
        <w:t>12 mēnešus</w:t>
      </w:r>
      <w:r w:rsidR="000153D8">
        <w:rPr>
          <w:sz w:val="24"/>
        </w:rPr>
        <w:t>, šādā apmērā:</w:t>
      </w:r>
    </w:p>
    <w:p w14:paraId="74DB7B3F" w14:textId="6E53D854" w:rsidR="000153D8" w:rsidRDefault="000153D8" w:rsidP="00CA2B7A">
      <w:pPr>
        <w:numPr>
          <w:ilvl w:val="1"/>
          <w:numId w:val="13"/>
        </w:numPr>
        <w:tabs>
          <w:tab w:val="left" w:pos="426"/>
        </w:tabs>
        <w:ind w:left="993" w:hanging="567"/>
        <w:contextualSpacing/>
        <w:jc w:val="both"/>
        <w:outlineLvl w:val="0"/>
        <w:rPr>
          <w:sz w:val="24"/>
        </w:rPr>
      </w:pPr>
      <w:r>
        <w:rPr>
          <w:sz w:val="24"/>
        </w:rPr>
        <w:t>p</w:t>
      </w:r>
      <w:r w:rsidRPr="000E5613">
        <w:rPr>
          <w:sz w:val="24"/>
        </w:rPr>
        <w:t>irmā vai otrā bērna piedzimšanas gadījumā</w:t>
      </w:r>
      <w:r>
        <w:rPr>
          <w:sz w:val="24"/>
        </w:rPr>
        <w:t xml:space="preserve"> –</w:t>
      </w:r>
      <w:r w:rsidRPr="000E5613">
        <w:rPr>
          <w:sz w:val="24"/>
        </w:rPr>
        <w:t xml:space="preserve"> </w:t>
      </w:r>
      <w:r w:rsidRPr="000E5613">
        <w:rPr>
          <w:b/>
          <w:bCs/>
          <w:sz w:val="24"/>
        </w:rPr>
        <w:t xml:space="preserve">300 </w:t>
      </w:r>
      <w:r w:rsidRPr="000E5613">
        <w:rPr>
          <w:b/>
          <w:bCs/>
          <w:i/>
          <w:iCs/>
          <w:sz w:val="24"/>
        </w:rPr>
        <w:t>euro</w:t>
      </w:r>
      <w:r w:rsidRPr="000E5613">
        <w:rPr>
          <w:sz w:val="24"/>
        </w:rPr>
        <w:t>;</w:t>
      </w:r>
    </w:p>
    <w:p w14:paraId="219EFC36" w14:textId="3222EE3A" w:rsidR="000153D8" w:rsidRDefault="000153D8" w:rsidP="00CA2B7A">
      <w:pPr>
        <w:numPr>
          <w:ilvl w:val="1"/>
          <w:numId w:val="13"/>
        </w:numPr>
        <w:tabs>
          <w:tab w:val="left" w:pos="426"/>
        </w:tabs>
        <w:ind w:left="993" w:hanging="567"/>
        <w:contextualSpacing/>
        <w:jc w:val="both"/>
        <w:outlineLvl w:val="0"/>
        <w:rPr>
          <w:sz w:val="24"/>
        </w:rPr>
      </w:pPr>
      <w:r>
        <w:rPr>
          <w:sz w:val="24"/>
        </w:rPr>
        <w:t>t</w:t>
      </w:r>
      <w:r w:rsidRPr="000E5613">
        <w:rPr>
          <w:sz w:val="24"/>
        </w:rPr>
        <w:t>rešā bērna piedzimšanas gadījumā</w:t>
      </w:r>
      <w:r>
        <w:rPr>
          <w:sz w:val="24"/>
        </w:rPr>
        <w:t xml:space="preserve"> –</w:t>
      </w:r>
      <w:r w:rsidRPr="000E5613">
        <w:rPr>
          <w:sz w:val="24"/>
        </w:rPr>
        <w:t xml:space="preserve"> </w:t>
      </w:r>
      <w:r w:rsidRPr="000E5613">
        <w:rPr>
          <w:b/>
          <w:bCs/>
          <w:sz w:val="24"/>
        </w:rPr>
        <w:t xml:space="preserve">350 </w:t>
      </w:r>
      <w:r w:rsidRPr="000E5613">
        <w:rPr>
          <w:b/>
          <w:bCs/>
          <w:i/>
          <w:iCs/>
          <w:sz w:val="24"/>
        </w:rPr>
        <w:t>euro</w:t>
      </w:r>
      <w:r>
        <w:rPr>
          <w:sz w:val="24"/>
        </w:rPr>
        <w:t>;</w:t>
      </w:r>
    </w:p>
    <w:p w14:paraId="0119EC3C" w14:textId="623F3B9A" w:rsidR="000153D8" w:rsidRDefault="000153D8" w:rsidP="00CA2B7A">
      <w:pPr>
        <w:numPr>
          <w:ilvl w:val="1"/>
          <w:numId w:val="13"/>
        </w:numPr>
        <w:tabs>
          <w:tab w:val="left" w:pos="426"/>
        </w:tabs>
        <w:ind w:left="993" w:hanging="567"/>
        <w:contextualSpacing/>
        <w:jc w:val="both"/>
        <w:outlineLvl w:val="0"/>
        <w:rPr>
          <w:sz w:val="24"/>
        </w:rPr>
      </w:pPr>
      <w:r>
        <w:rPr>
          <w:sz w:val="24"/>
        </w:rPr>
        <w:t>c</w:t>
      </w:r>
      <w:r w:rsidRPr="000E5613">
        <w:rPr>
          <w:sz w:val="24"/>
        </w:rPr>
        <w:t>eturtā bērna piedzimšanas gadījumā</w:t>
      </w:r>
      <w:r>
        <w:rPr>
          <w:sz w:val="24"/>
        </w:rPr>
        <w:t xml:space="preserve"> –</w:t>
      </w:r>
      <w:r w:rsidRPr="000E5613">
        <w:rPr>
          <w:sz w:val="24"/>
        </w:rPr>
        <w:t xml:space="preserve"> </w:t>
      </w:r>
      <w:r w:rsidRPr="000E5613">
        <w:rPr>
          <w:b/>
          <w:bCs/>
          <w:sz w:val="24"/>
        </w:rPr>
        <w:t xml:space="preserve">400 </w:t>
      </w:r>
      <w:r w:rsidRPr="000E5613">
        <w:rPr>
          <w:b/>
          <w:bCs/>
          <w:i/>
          <w:iCs/>
          <w:sz w:val="24"/>
        </w:rPr>
        <w:t>euro</w:t>
      </w:r>
      <w:r w:rsidRPr="000E5613">
        <w:rPr>
          <w:sz w:val="24"/>
        </w:rPr>
        <w:t>;</w:t>
      </w:r>
    </w:p>
    <w:p w14:paraId="2EDE755D" w14:textId="49A84EF6" w:rsidR="000153D8" w:rsidRDefault="000153D8" w:rsidP="00CA2B7A">
      <w:pPr>
        <w:numPr>
          <w:ilvl w:val="1"/>
          <w:numId w:val="13"/>
        </w:numPr>
        <w:tabs>
          <w:tab w:val="left" w:pos="426"/>
        </w:tabs>
        <w:ind w:left="993" w:hanging="567"/>
        <w:contextualSpacing/>
        <w:jc w:val="both"/>
        <w:outlineLvl w:val="0"/>
        <w:rPr>
          <w:sz w:val="24"/>
        </w:rPr>
      </w:pPr>
      <w:r>
        <w:rPr>
          <w:sz w:val="24"/>
        </w:rPr>
        <w:t>p</w:t>
      </w:r>
      <w:r w:rsidRPr="000E5613">
        <w:rPr>
          <w:sz w:val="24"/>
        </w:rPr>
        <w:t>iektā un vairāk bērna piedzimšanas gadījumā</w:t>
      </w:r>
      <w:r>
        <w:rPr>
          <w:sz w:val="24"/>
        </w:rPr>
        <w:t xml:space="preserve"> –</w:t>
      </w:r>
      <w:r w:rsidRPr="000E5613">
        <w:rPr>
          <w:sz w:val="24"/>
        </w:rPr>
        <w:t xml:space="preserve"> </w:t>
      </w:r>
      <w:r w:rsidRPr="000E5613">
        <w:rPr>
          <w:b/>
          <w:bCs/>
          <w:sz w:val="24"/>
        </w:rPr>
        <w:t>500</w:t>
      </w:r>
      <w:r w:rsidRPr="000E5613">
        <w:rPr>
          <w:b/>
          <w:bCs/>
          <w:i/>
          <w:iCs/>
          <w:sz w:val="24"/>
        </w:rPr>
        <w:t xml:space="preserve"> euro</w:t>
      </w:r>
      <w:r>
        <w:rPr>
          <w:sz w:val="24"/>
        </w:rPr>
        <w:t>.</w:t>
      </w:r>
    </w:p>
    <w:p w14:paraId="39F1ABB1" w14:textId="23BBDCCF" w:rsidR="00BF182C" w:rsidRPr="00DC6341" w:rsidRDefault="00BF182C" w:rsidP="00CA2B7A">
      <w:pPr>
        <w:numPr>
          <w:ilvl w:val="0"/>
          <w:numId w:val="10"/>
        </w:numPr>
        <w:tabs>
          <w:tab w:val="left" w:pos="426"/>
        </w:tabs>
        <w:ind w:left="426" w:hanging="426"/>
        <w:contextualSpacing/>
        <w:jc w:val="both"/>
        <w:outlineLvl w:val="0"/>
        <w:rPr>
          <w:sz w:val="24"/>
        </w:rPr>
      </w:pPr>
      <w:r w:rsidRPr="00DC6341">
        <w:rPr>
          <w:sz w:val="24"/>
        </w:rPr>
        <w:t>Pabalstu piešķir ģimenei (vienam no vecākiem), ja viens no vecākiem savu dzīvesvietu dek</w:t>
      </w:r>
      <w:r w:rsidR="00DC6341">
        <w:rPr>
          <w:sz w:val="24"/>
        </w:rPr>
        <w:t>la</w:t>
      </w:r>
      <w:r w:rsidRPr="00DC6341">
        <w:rPr>
          <w:sz w:val="24"/>
        </w:rPr>
        <w:t>r</w:t>
      </w:r>
      <w:r w:rsidR="00DC6341">
        <w:rPr>
          <w:sz w:val="24"/>
        </w:rPr>
        <w:t>ē</w:t>
      </w:r>
      <w:r w:rsidRPr="00DC6341">
        <w:rPr>
          <w:sz w:val="24"/>
        </w:rPr>
        <w:t xml:space="preserve">jis Ventspils novada administratīvajā teritorijā vismaz </w:t>
      </w:r>
      <w:r w:rsidR="000153D8">
        <w:rPr>
          <w:sz w:val="24"/>
        </w:rPr>
        <w:t xml:space="preserve">pēdējos </w:t>
      </w:r>
      <w:r w:rsidRPr="00DC6341">
        <w:rPr>
          <w:sz w:val="24"/>
        </w:rPr>
        <w:t>12 mēnešus</w:t>
      </w:r>
      <w:r w:rsidR="00F601EF">
        <w:rPr>
          <w:sz w:val="24"/>
        </w:rPr>
        <w:t>, šādā apmērā:</w:t>
      </w:r>
    </w:p>
    <w:p w14:paraId="17116222" w14:textId="35F3537C" w:rsidR="000153D8" w:rsidRDefault="00F601EF" w:rsidP="00CA2B7A">
      <w:pPr>
        <w:numPr>
          <w:ilvl w:val="1"/>
          <w:numId w:val="14"/>
        </w:numPr>
        <w:tabs>
          <w:tab w:val="left" w:pos="426"/>
        </w:tabs>
        <w:ind w:left="993" w:hanging="567"/>
        <w:contextualSpacing/>
        <w:jc w:val="both"/>
        <w:outlineLvl w:val="0"/>
        <w:rPr>
          <w:sz w:val="24"/>
        </w:rPr>
      </w:pPr>
      <w:r w:rsidRPr="00DC6341">
        <w:rPr>
          <w:sz w:val="24"/>
        </w:rPr>
        <w:t>pirmā vai otrā bērna piedzimšanas gadījumā</w:t>
      </w:r>
      <w:r>
        <w:rPr>
          <w:sz w:val="24"/>
        </w:rPr>
        <w:t xml:space="preserve"> –</w:t>
      </w:r>
      <w:r w:rsidRPr="00DC6341">
        <w:rPr>
          <w:sz w:val="24"/>
        </w:rPr>
        <w:t xml:space="preserve"> </w:t>
      </w:r>
      <w:r w:rsidRPr="00DC6341">
        <w:rPr>
          <w:b/>
          <w:bCs/>
          <w:sz w:val="24"/>
        </w:rPr>
        <w:t>200</w:t>
      </w:r>
      <w:r w:rsidRPr="00DC6341">
        <w:rPr>
          <w:b/>
          <w:bCs/>
          <w:i/>
          <w:iCs/>
          <w:sz w:val="24"/>
        </w:rPr>
        <w:t xml:space="preserve"> euro</w:t>
      </w:r>
      <w:r w:rsidRPr="00DC6341">
        <w:rPr>
          <w:sz w:val="24"/>
        </w:rPr>
        <w:t>;</w:t>
      </w:r>
    </w:p>
    <w:p w14:paraId="10EE769D" w14:textId="3AFEF7EF" w:rsidR="000153D8" w:rsidRDefault="00F601EF" w:rsidP="00CA2B7A">
      <w:pPr>
        <w:numPr>
          <w:ilvl w:val="1"/>
          <w:numId w:val="14"/>
        </w:numPr>
        <w:tabs>
          <w:tab w:val="left" w:pos="426"/>
        </w:tabs>
        <w:ind w:left="993" w:hanging="567"/>
        <w:contextualSpacing/>
        <w:jc w:val="both"/>
        <w:outlineLvl w:val="0"/>
        <w:rPr>
          <w:sz w:val="24"/>
        </w:rPr>
      </w:pPr>
      <w:r w:rsidRPr="00DC6341">
        <w:rPr>
          <w:sz w:val="24"/>
        </w:rPr>
        <w:t>trešā bērna piedzimšanas gadījumā</w:t>
      </w:r>
      <w:r>
        <w:rPr>
          <w:sz w:val="24"/>
        </w:rPr>
        <w:t xml:space="preserve"> –</w:t>
      </w:r>
      <w:r w:rsidRPr="00DC6341">
        <w:rPr>
          <w:sz w:val="24"/>
        </w:rPr>
        <w:t xml:space="preserve"> </w:t>
      </w:r>
      <w:r w:rsidRPr="00DC6341">
        <w:rPr>
          <w:b/>
          <w:bCs/>
          <w:sz w:val="24"/>
        </w:rPr>
        <w:t>300</w:t>
      </w:r>
      <w:r w:rsidRPr="00DC6341">
        <w:rPr>
          <w:b/>
          <w:bCs/>
          <w:i/>
          <w:iCs/>
          <w:sz w:val="24"/>
        </w:rPr>
        <w:t xml:space="preserve"> euro</w:t>
      </w:r>
      <w:r w:rsidRPr="00DC6341">
        <w:rPr>
          <w:sz w:val="24"/>
        </w:rPr>
        <w:t>;</w:t>
      </w:r>
    </w:p>
    <w:p w14:paraId="27492AB8" w14:textId="34AFC8F9" w:rsidR="000153D8" w:rsidRDefault="00F601EF" w:rsidP="00CA2B7A">
      <w:pPr>
        <w:numPr>
          <w:ilvl w:val="1"/>
          <w:numId w:val="14"/>
        </w:numPr>
        <w:tabs>
          <w:tab w:val="left" w:pos="426"/>
        </w:tabs>
        <w:ind w:left="993" w:hanging="567"/>
        <w:contextualSpacing/>
        <w:jc w:val="both"/>
        <w:outlineLvl w:val="0"/>
        <w:rPr>
          <w:sz w:val="24"/>
        </w:rPr>
      </w:pPr>
      <w:r w:rsidRPr="00DC6341">
        <w:rPr>
          <w:sz w:val="24"/>
        </w:rPr>
        <w:t>ceturtā bērna piedzimšanas gadījumā</w:t>
      </w:r>
      <w:r>
        <w:rPr>
          <w:sz w:val="24"/>
        </w:rPr>
        <w:t xml:space="preserve"> –</w:t>
      </w:r>
      <w:r w:rsidRPr="00DC6341">
        <w:rPr>
          <w:sz w:val="24"/>
        </w:rPr>
        <w:t xml:space="preserve"> </w:t>
      </w:r>
      <w:r w:rsidRPr="00DC6341">
        <w:rPr>
          <w:b/>
          <w:bCs/>
          <w:sz w:val="24"/>
        </w:rPr>
        <w:t xml:space="preserve">400 </w:t>
      </w:r>
      <w:r w:rsidRPr="00DC6341">
        <w:rPr>
          <w:b/>
          <w:bCs/>
          <w:i/>
          <w:iCs/>
          <w:sz w:val="24"/>
        </w:rPr>
        <w:t>euro</w:t>
      </w:r>
      <w:r w:rsidRPr="00DC6341">
        <w:rPr>
          <w:sz w:val="24"/>
        </w:rPr>
        <w:t>;</w:t>
      </w:r>
    </w:p>
    <w:p w14:paraId="1FA04F94" w14:textId="1AB99B56" w:rsidR="000153D8" w:rsidRPr="00F601EF" w:rsidRDefault="00F601EF" w:rsidP="00CA2B7A">
      <w:pPr>
        <w:numPr>
          <w:ilvl w:val="1"/>
          <w:numId w:val="14"/>
        </w:numPr>
        <w:tabs>
          <w:tab w:val="left" w:pos="426"/>
        </w:tabs>
        <w:ind w:left="993" w:hanging="567"/>
        <w:contextualSpacing/>
        <w:jc w:val="both"/>
        <w:outlineLvl w:val="0"/>
        <w:rPr>
          <w:sz w:val="24"/>
        </w:rPr>
      </w:pPr>
      <w:r w:rsidRPr="00DC6341">
        <w:rPr>
          <w:sz w:val="24"/>
        </w:rPr>
        <w:t>piektā un vairāk bērna piedzimšanas gadījumā</w:t>
      </w:r>
      <w:r>
        <w:rPr>
          <w:sz w:val="24"/>
        </w:rPr>
        <w:t xml:space="preserve"> –</w:t>
      </w:r>
      <w:r w:rsidRPr="00DC6341">
        <w:rPr>
          <w:sz w:val="24"/>
        </w:rPr>
        <w:t xml:space="preserve"> </w:t>
      </w:r>
      <w:r w:rsidRPr="00DC6341">
        <w:rPr>
          <w:b/>
          <w:bCs/>
          <w:sz w:val="24"/>
        </w:rPr>
        <w:t>500</w:t>
      </w:r>
      <w:r w:rsidRPr="00DC6341">
        <w:rPr>
          <w:b/>
          <w:bCs/>
          <w:i/>
          <w:iCs/>
          <w:sz w:val="24"/>
        </w:rPr>
        <w:t xml:space="preserve"> euro</w:t>
      </w:r>
      <w:r>
        <w:rPr>
          <w:sz w:val="24"/>
        </w:rPr>
        <w:t>.</w:t>
      </w:r>
    </w:p>
    <w:p w14:paraId="05EBBE14" w14:textId="5D88F9B9" w:rsidR="0027544E" w:rsidRDefault="00CF102A" w:rsidP="00CA2B7A">
      <w:pPr>
        <w:numPr>
          <w:ilvl w:val="0"/>
          <w:numId w:val="10"/>
        </w:numPr>
        <w:tabs>
          <w:tab w:val="left" w:pos="426"/>
        </w:tabs>
        <w:ind w:left="426" w:hanging="426"/>
        <w:contextualSpacing/>
        <w:jc w:val="both"/>
        <w:outlineLvl w:val="0"/>
        <w:rPr>
          <w:sz w:val="24"/>
        </w:rPr>
      </w:pPr>
      <w:r w:rsidRPr="00DC6341">
        <w:rPr>
          <w:sz w:val="24"/>
        </w:rPr>
        <w:t>Pabalstu bērna piedzimšanas gadījumā ir tiesības pieprasīt 6 mēnešus laikā no bērna piedzimšanas</w:t>
      </w:r>
      <w:r w:rsidR="00F12CE8" w:rsidRPr="00DC6341">
        <w:rPr>
          <w:sz w:val="24"/>
        </w:rPr>
        <w:t xml:space="preserve"> dienas.</w:t>
      </w:r>
    </w:p>
    <w:p w14:paraId="2688DFB4" w14:textId="6DCDE633" w:rsidR="00210756" w:rsidRPr="00F601EF" w:rsidRDefault="00B558CF" w:rsidP="00CA2B7A">
      <w:pPr>
        <w:numPr>
          <w:ilvl w:val="0"/>
          <w:numId w:val="10"/>
        </w:numPr>
        <w:tabs>
          <w:tab w:val="left" w:pos="426"/>
        </w:tabs>
        <w:ind w:left="426" w:hanging="426"/>
        <w:contextualSpacing/>
        <w:jc w:val="both"/>
        <w:outlineLvl w:val="0"/>
        <w:rPr>
          <w:sz w:val="24"/>
        </w:rPr>
      </w:pPr>
      <w:r w:rsidRPr="00F601EF">
        <w:rPr>
          <w:sz w:val="24"/>
        </w:rPr>
        <w:t xml:space="preserve">Lēmums par pabalsta piešķiršanu </w:t>
      </w:r>
      <w:r w:rsidR="00F12CE8" w:rsidRPr="00F601EF">
        <w:rPr>
          <w:sz w:val="24"/>
        </w:rPr>
        <w:t xml:space="preserve">pieņem, pamatojoties uz Dienestā iesniegto iesniegumu. </w:t>
      </w:r>
      <w:r w:rsidRPr="00F601EF">
        <w:rPr>
          <w:sz w:val="24"/>
        </w:rPr>
        <w:t>Pabalst</w:t>
      </w:r>
      <w:r w:rsidR="00F601EF">
        <w:rPr>
          <w:sz w:val="24"/>
        </w:rPr>
        <w:t xml:space="preserve">u  </w:t>
      </w:r>
      <w:r w:rsidRPr="00F601EF">
        <w:rPr>
          <w:sz w:val="24"/>
        </w:rPr>
        <w:t>pārskait</w:t>
      </w:r>
      <w:r w:rsidR="00F601EF">
        <w:rPr>
          <w:sz w:val="24"/>
        </w:rPr>
        <w:t>a</w:t>
      </w:r>
      <w:r w:rsidRPr="00F601EF">
        <w:rPr>
          <w:sz w:val="24"/>
        </w:rPr>
        <w:t xml:space="preserve"> uz iesniedzēja norādīto kontu kredītiestādē</w:t>
      </w:r>
      <w:r w:rsidR="00F12CE8" w:rsidRPr="00F601EF">
        <w:rPr>
          <w:sz w:val="24"/>
        </w:rPr>
        <w:t>.</w:t>
      </w:r>
    </w:p>
    <w:p w14:paraId="6DA747DD" w14:textId="77777777" w:rsidR="0027544E" w:rsidRPr="00DC6341" w:rsidRDefault="0027544E" w:rsidP="00BE38EA">
      <w:pPr>
        <w:jc w:val="both"/>
        <w:rPr>
          <w:sz w:val="24"/>
        </w:rPr>
      </w:pPr>
    </w:p>
    <w:p w14:paraId="5AD51D28" w14:textId="75C31511" w:rsidR="00F12CE8" w:rsidRPr="00DC6341" w:rsidRDefault="00D95561" w:rsidP="008345D5">
      <w:pPr>
        <w:jc w:val="center"/>
        <w:rPr>
          <w:rFonts w:eastAsia="TimesNewRoman"/>
          <w:b/>
          <w:color w:val="000000"/>
          <w:sz w:val="24"/>
        </w:rPr>
      </w:pPr>
      <w:r w:rsidRPr="00DC6341">
        <w:rPr>
          <w:rFonts w:eastAsia="TimesNewRoman"/>
          <w:b/>
          <w:color w:val="000000"/>
          <w:sz w:val="24"/>
        </w:rPr>
        <w:t>V</w:t>
      </w:r>
      <w:r w:rsidR="003B695A" w:rsidRPr="00DC6341">
        <w:rPr>
          <w:rFonts w:eastAsia="TimesNewRoman"/>
          <w:b/>
          <w:color w:val="000000"/>
          <w:sz w:val="24"/>
        </w:rPr>
        <w:t>I</w:t>
      </w:r>
      <w:r w:rsidR="008345D5" w:rsidRPr="00DC6341">
        <w:rPr>
          <w:rFonts w:eastAsia="TimesNewRoman"/>
          <w:b/>
          <w:color w:val="000000"/>
          <w:sz w:val="24"/>
        </w:rPr>
        <w:t xml:space="preserve">. </w:t>
      </w:r>
      <w:r w:rsidR="008345D5" w:rsidRPr="00DC6341">
        <w:rPr>
          <w:b/>
          <w:color w:val="000000"/>
          <w:sz w:val="24"/>
        </w:rPr>
        <w:t>Lēmuma pieņemšanas un apstrīdēšanas kārtība</w:t>
      </w:r>
      <w:r w:rsidR="008345D5" w:rsidRPr="00DC6341">
        <w:rPr>
          <w:rFonts w:eastAsia="TimesNewRoman"/>
          <w:b/>
          <w:color w:val="000000"/>
          <w:sz w:val="24"/>
        </w:rPr>
        <w:t xml:space="preserve"> </w:t>
      </w:r>
    </w:p>
    <w:p w14:paraId="08AFF1E1" w14:textId="38100D25" w:rsidR="008345D5" w:rsidRPr="00DC6341" w:rsidRDefault="008345D5" w:rsidP="008345D5">
      <w:pPr>
        <w:jc w:val="center"/>
        <w:rPr>
          <w:rFonts w:eastAsia="TimesNewRoman"/>
          <w:b/>
          <w:color w:val="000000"/>
          <w:sz w:val="24"/>
        </w:rPr>
      </w:pPr>
      <w:r w:rsidRPr="00DC6341">
        <w:rPr>
          <w:rFonts w:eastAsia="TimesNewRoman"/>
          <w:b/>
          <w:color w:val="000000"/>
          <w:sz w:val="24"/>
        </w:rPr>
        <w:t xml:space="preserve">  </w:t>
      </w:r>
    </w:p>
    <w:p w14:paraId="60DF0C11" w14:textId="51EF485E" w:rsidR="008345D5" w:rsidRDefault="00BD54BF" w:rsidP="00CA2B7A">
      <w:pPr>
        <w:numPr>
          <w:ilvl w:val="0"/>
          <w:numId w:val="10"/>
        </w:numPr>
        <w:tabs>
          <w:tab w:val="left" w:pos="426"/>
        </w:tabs>
        <w:ind w:left="426" w:hanging="426"/>
        <w:contextualSpacing/>
        <w:jc w:val="both"/>
        <w:outlineLvl w:val="0"/>
        <w:rPr>
          <w:sz w:val="24"/>
        </w:rPr>
      </w:pPr>
      <w:r w:rsidRPr="00DC6341">
        <w:rPr>
          <w:sz w:val="24"/>
        </w:rPr>
        <w:t>Dienests</w:t>
      </w:r>
      <w:r w:rsidR="008345D5" w:rsidRPr="00DC6341">
        <w:rPr>
          <w:sz w:val="24"/>
        </w:rPr>
        <w:t xml:space="preserve"> lēmumu par pabalsta piešķiršanu pieņem ne vēlāk </w:t>
      </w:r>
      <w:r w:rsidR="00231B11" w:rsidRPr="00DC6341">
        <w:rPr>
          <w:sz w:val="24"/>
        </w:rPr>
        <w:t>kā mēneša</w:t>
      </w:r>
      <w:r w:rsidR="008345D5" w:rsidRPr="00DC6341">
        <w:rPr>
          <w:sz w:val="24"/>
        </w:rPr>
        <w:t xml:space="preserve"> laikā no dienas, kad </w:t>
      </w:r>
      <w:r w:rsidR="00231B11" w:rsidRPr="00DC6341">
        <w:rPr>
          <w:sz w:val="24"/>
        </w:rPr>
        <w:t>iesniegts iesniegums un</w:t>
      </w:r>
      <w:r w:rsidR="008345D5" w:rsidRPr="00DC6341">
        <w:rPr>
          <w:sz w:val="24"/>
        </w:rPr>
        <w:t xml:space="preserve"> </w:t>
      </w:r>
      <w:r w:rsidR="00F601EF" w:rsidRPr="00F601EF">
        <w:rPr>
          <w:sz w:val="24"/>
        </w:rPr>
        <w:t xml:space="preserve">saņemti </w:t>
      </w:r>
      <w:r w:rsidR="008345D5" w:rsidRPr="00DC6341">
        <w:rPr>
          <w:sz w:val="24"/>
        </w:rPr>
        <w:t>visi nepieciešamie dokumenti.</w:t>
      </w:r>
    </w:p>
    <w:p w14:paraId="6D12A815" w14:textId="3D36F836" w:rsidR="008345D5" w:rsidRPr="00F601EF" w:rsidRDefault="008345D5" w:rsidP="00CA2B7A">
      <w:pPr>
        <w:numPr>
          <w:ilvl w:val="0"/>
          <w:numId w:val="10"/>
        </w:numPr>
        <w:tabs>
          <w:tab w:val="left" w:pos="426"/>
        </w:tabs>
        <w:ind w:left="426" w:hanging="426"/>
        <w:contextualSpacing/>
        <w:jc w:val="both"/>
        <w:outlineLvl w:val="0"/>
        <w:rPr>
          <w:sz w:val="24"/>
        </w:rPr>
      </w:pPr>
      <w:r w:rsidRPr="00F601EF">
        <w:rPr>
          <w:sz w:val="24"/>
          <w:lang w:eastAsia="lv-LV"/>
        </w:rPr>
        <w:lastRenderedPageBreak/>
        <w:t xml:space="preserve">Pabalstu bērna ēdināšanai izmaksā </w:t>
      </w:r>
      <w:r w:rsidR="00BD54BF" w:rsidRPr="00F601EF">
        <w:rPr>
          <w:sz w:val="24"/>
          <w:lang w:eastAsia="lv-LV"/>
        </w:rPr>
        <w:t>Dienests</w:t>
      </w:r>
      <w:r w:rsidRPr="00F601EF">
        <w:rPr>
          <w:sz w:val="24"/>
          <w:lang w:eastAsia="lv-LV"/>
        </w:rPr>
        <w:t xml:space="preserve"> atbilstoši saņemtajiem rēķiniem pakalpojuma sniedzējam vai personas norādītajā </w:t>
      </w:r>
      <w:r w:rsidRPr="00F601EF">
        <w:rPr>
          <w:rFonts w:eastAsia="TimesNewRoman"/>
          <w:sz w:val="24"/>
        </w:rPr>
        <w:t>kredītiestādes kontā 10 darba dienu laikā no ēdināšanas pakalpojuma sniedzēja rēķina saņemšanas dienas.</w:t>
      </w:r>
    </w:p>
    <w:p w14:paraId="5D4CC7BD" w14:textId="016781B9" w:rsidR="00F601EF" w:rsidRDefault="00BD54BF" w:rsidP="00CA2B7A">
      <w:pPr>
        <w:numPr>
          <w:ilvl w:val="0"/>
          <w:numId w:val="10"/>
        </w:numPr>
        <w:tabs>
          <w:tab w:val="left" w:pos="426"/>
        </w:tabs>
        <w:ind w:left="426" w:hanging="426"/>
        <w:contextualSpacing/>
        <w:jc w:val="both"/>
        <w:outlineLvl w:val="0"/>
        <w:rPr>
          <w:sz w:val="24"/>
        </w:rPr>
      </w:pPr>
      <w:r w:rsidRPr="00F601EF">
        <w:rPr>
          <w:sz w:val="24"/>
        </w:rPr>
        <w:t>Dienests</w:t>
      </w:r>
      <w:r w:rsidR="008345D5" w:rsidRPr="00F601EF">
        <w:rPr>
          <w:sz w:val="24"/>
        </w:rPr>
        <w:t xml:space="preserve"> </w:t>
      </w:r>
      <w:r w:rsidR="00F601EF" w:rsidRPr="00F601EF">
        <w:rPr>
          <w:sz w:val="24"/>
        </w:rPr>
        <w:t>paziņo</w:t>
      </w:r>
      <w:r w:rsidR="008345D5" w:rsidRPr="00F601EF">
        <w:rPr>
          <w:sz w:val="24"/>
        </w:rPr>
        <w:t xml:space="preserve"> person</w:t>
      </w:r>
      <w:r w:rsidR="00F601EF" w:rsidRPr="00F601EF">
        <w:rPr>
          <w:sz w:val="24"/>
        </w:rPr>
        <w:t>ai</w:t>
      </w:r>
      <w:r w:rsidR="008345D5" w:rsidRPr="00F601EF">
        <w:rPr>
          <w:sz w:val="24"/>
        </w:rPr>
        <w:t xml:space="preserve"> par pieņemto lēmumu, </w:t>
      </w:r>
      <w:r w:rsidR="00F601EF" w:rsidRPr="00F601EF">
        <w:rPr>
          <w:sz w:val="24"/>
        </w:rPr>
        <w:t>norādot tā apstrīdēšanas termiņu un kārtību.</w:t>
      </w:r>
    </w:p>
    <w:p w14:paraId="68504613" w14:textId="36BBB9EA" w:rsidR="008345D5" w:rsidRDefault="00BD54BF" w:rsidP="00CA2B7A">
      <w:pPr>
        <w:numPr>
          <w:ilvl w:val="0"/>
          <w:numId w:val="10"/>
        </w:numPr>
        <w:tabs>
          <w:tab w:val="left" w:pos="426"/>
        </w:tabs>
        <w:ind w:left="426" w:hanging="426"/>
        <w:contextualSpacing/>
        <w:jc w:val="both"/>
        <w:outlineLvl w:val="0"/>
        <w:rPr>
          <w:sz w:val="24"/>
        </w:rPr>
      </w:pPr>
      <w:r w:rsidRPr="00F601EF">
        <w:rPr>
          <w:sz w:val="24"/>
        </w:rPr>
        <w:t xml:space="preserve">Dienesta </w:t>
      </w:r>
      <w:r w:rsidR="008345D5" w:rsidRPr="00F601EF">
        <w:rPr>
          <w:sz w:val="24"/>
        </w:rPr>
        <w:t xml:space="preserve">pieņemto lēmumu </w:t>
      </w:r>
      <w:r w:rsidR="00F601EF" w:rsidRPr="00F601EF">
        <w:rPr>
          <w:sz w:val="24"/>
        </w:rPr>
        <w:t xml:space="preserve">vai faktisko rīcību var apstrīdēt Ventspils novada domes Administratīvo aktu strīdu komisijā (adrese: Skolas iela 4, Ventspils, LV-3601; oficiālā elektroniskā adrese: </w:t>
      </w:r>
      <w:hyperlink r:id="rId9" w:history="1">
        <w:r w:rsidR="00F601EF" w:rsidRPr="00E25C42">
          <w:rPr>
            <w:rStyle w:val="Hyperlink"/>
            <w:sz w:val="24"/>
          </w:rPr>
          <w:t>info@ventspilsnd.lv</w:t>
        </w:r>
      </w:hyperlink>
      <w:r w:rsidR="00F601EF" w:rsidRPr="00F601EF">
        <w:rPr>
          <w:sz w:val="24"/>
        </w:rPr>
        <w:t>).</w:t>
      </w:r>
    </w:p>
    <w:p w14:paraId="5AD81043" w14:textId="77777777" w:rsidR="00F601EF" w:rsidRPr="00F601EF" w:rsidRDefault="00F601EF" w:rsidP="00F601EF">
      <w:pPr>
        <w:tabs>
          <w:tab w:val="left" w:pos="426"/>
        </w:tabs>
        <w:ind w:left="426"/>
        <w:contextualSpacing/>
        <w:jc w:val="both"/>
        <w:outlineLvl w:val="0"/>
        <w:rPr>
          <w:sz w:val="24"/>
        </w:rPr>
      </w:pPr>
    </w:p>
    <w:p w14:paraId="6A9D284F" w14:textId="5C91BE33" w:rsidR="008345D5" w:rsidRPr="00DC6341" w:rsidRDefault="008345D5" w:rsidP="008345D5">
      <w:pPr>
        <w:jc w:val="center"/>
        <w:rPr>
          <w:b/>
          <w:bCs/>
          <w:sz w:val="24"/>
        </w:rPr>
      </w:pPr>
      <w:bookmarkStart w:id="1" w:name="_Hlk73976146"/>
      <w:r w:rsidRPr="00DC6341">
        <w:rPr>
          <w:b/>
          <w:bCs/>
          <w:sz w:val="24"/>
        </w:rPr>
        <w:t xml:space="preserve">VII. </w:t>
      </w:r>
      <w:r w:rsidR="00187A1F" w:rsidRPr="00DC6341">
        <w:rPr>
          <w:b/>
          <w:bCs/>
          <w:sz w:val="24"/>
        </w:rPr>
        <w:t>Noslēguma jautājum</w:t>
      </w:r>
      <w:r w:rsidR="00AD7389">
        <w:rPr>
          <w:b/>
          <w:bCs/>
          <w:sz w:val="24"/>
        </w:rPr>
        <w:t>s</w:t>
      </w:r>
    </w:p>
    <w:p w14:paraId="60A33559" w14:textId="77777777" w:rsidR="00187A1F" w:rsidRPr="00DC6341" w:rsidRDefault="00187A1F" w:rsidP="008345D5">
      <w:pPr>
        <w:jc w:val="center"/>
        <w:rPr>
          <w:b/>
          <w:bCs/>
          <w:sz w:val="24"/>
        </w:rPr>
      </w:pPr>
    </w:p>
    <w:bookmarkEnd w:id="1"/>
    <w:p w14:paraId="58AB1A38" w14:textId="17CD62F7" w:rsidR="00481345" w:rsidRPr="00DC6341" w:rsidRDefault="00187A1F" w:rsidP="00CA2B7A">
      <w:pPr>
        <w:numPr>
          <w:ilvl w:val="0"/>
          <w:numId w:val="10"/>
        </w:numPr>
        <w:tabs>
          <w:tab w:val="left" w:pos="426"/>
        </w:tabs>
        <w:ind w:left="426" w:hanging="426"/>
        <w:contextualSpacing/>
        <w:jc w:val="both"/>
        <w:outlineLvl w:val="0"/>
        <w:rPr>
          <w:sz w:val="24"/>
        </w:rPr>
      </w:pPr>
      <w:r w:rsidRPr="00DC6341">
        <w:rPr>
          <w:sz w:val="24"/>
        </w:rPr>
        <w:t>Noteikumi stājas spēkā likum</w:t>
      </w:r>
      <w:r w:rsidR="00912575">
        <w:rPr>
          <w:sz w:val="24"/>
        </w:rPr>
        <w:t>a</w:t>
      </w:r>
      <w:r w:rsidRPr="00DC6341">
        <w:rPr>
          <w:sz w:val="24"/>
        </w:rPr>
        <w:t xml:space="preserve"> </w:t>
      </w:r>
      <w:r w:rsidR="00912575" w:rsidRPr="00912575">
        <w:rPr>
          <w:sz w:val="24"/>
        </w:rPr>
        <w:t>„</w:t>
      </w:r>
      <w:r w:rsidRPr="00DC6341">
        <w:rPr>
          <w:sz w:val="24"/>
        </w:rPr>
        <w:t>Par pašvaldībām” 45</w:t>
      </w:r>
      <w:r w:rsidR="002F6F9D">
        <w:rPr>
          <w:sz w:val="24"/>
        </w:rPr>
        <w:t>.</w:t>
      </w:r>
      <w:r w:rsidRPr="00DC6341">
        <w:rPr>
          <w:sz w:val="24"/>
        </w:rPr>
        <w:t>pant</w:t>
      </w:r>
      <w:r w:rsidR="00912575">
        <w:rPr>
          <w:sz w:val="24"/>
        </w:rPr>
        <w:t>ā</w:t>
      </w:r>
      <w:r w:rsidRPr="00DC6341">
        <w:rPr>
          <w:sz w:val="24"/>
        </w:rPr>
        <w:t xml:space="preserve"> noteiktajā kārtībā.</w:t>
      </w:r>
    </w:p>
    <w:p w14:paraId="03E2C431" w14:textId="77777777" w:rsidR="002F6F9D" w:rsidRDefault="002F6F9D" w:rsidP="00464F20">
      <w:pPr>
        <w:spacing w:line="293" w:lineRule="atLeast"/>
        <w:jc w:val="both"/>
        <w:rPr>
          <w:sz w:val="24"/>
        </w:rPr>
      </w:pPr>
    </w:p>
    <w:p w14:paraId="1D6E27BA" w14:textId="77777777" w:rsidR="002F6F9D" w:rsidRDefault="002F6F9D" w:rsidP="00464F20">
      <w:pPr>
        <w:spacing w:line="293" w:lineRule="atLeast"/>
        <w:jc w:val="both"/>
        <w:rPr>
          <w:sz w:val="24"/>
        </w:rPr>
      </w:pPr>
    </w:p>
    <w:p w14:paraId="27278131" w14:textId="4C86597A" w:rsidR="00464F20" w:rsidRPr="00DC6341" w:rsidRDefault="00CE3A2B" w:rsidP="00464F20">
      <w:pPr>
        <w:spacing w:line="293" w:lineRule="atLeast"/>
        <w:jc w:val="both"/>
        <w:rPr>
          <w:sz w:val="24"/>
        </w:rPr>
      </w:pPr>
      <w:r w:rsidRPr="00DC6341">
        <w:rPr>
          <w:sz w:val="24"/>
        </w:rPr>
        <w:t>Domes priekšsēdētājs</w:t>
      </w:r>
      <w:r w:rsidRPr="00DC6341">
        <w:rPr>
          <w:sz w:val="24"/>
        </w:rPr>
        <w:tab/>
      </w:r>
      <w:r w:rsidRPr="00DC6341">
        <w:rPr>
          <w:sz w:val="24"/>
        </w:rPr>
        <w:tab/>
      </w:r>
      <w:r w:rsidRPr="00DC6341">
        <w:rPr>
          <w:sz w:val="24"/>
        </w:rPr>
        <w:tab/>
      </w:r>
      <w:r w:rsidRPr="00DC6341">
        <w:rPr>
          <w:sz w:val="24"/>
        </w:rPr>
        <w:tab/>
      </w:r>
      <w:r w:rsidRPr="00DC6341">
        <w:rPr>
          <w:sz w:val="24"/>
        </w:rPr>
        <w:tab/>
      </w:r>
      <w:r w:rsidRPr="00DC6341">
        <w:rPr>
          <w:sz w:val="24"/>
        </w:rPr>
        <w:tab/>
      </w:r>
      <w:r w:rsidRPr="00DC6341">
        <w:rPr>
          <w:sz w:val="24"/>
        </w:rPr>
        <w:tab/>
      </w:r>
      <w:r w:rsidRPr="00DC6341">
        <w:rPr>
          <w:sz w:val="24"/>
        </w:rPr>
        <w:tab/>
      </w:r>
      <w:r w:rsidR="00F601EF">
        <w:rPr>
          <w:sz w:val="24"/>
        </w:rPr>
        <w:t xml:space="preserve">      </w:t>
      </w:r>
      <w:r w:rsidR="003B5F4D" w:rsidRPr="00DC6341">
        <w:rPr>
          <w:sz w:val="24"/>
        </w:rPr>
        <w:t>A</w:t>
      </w:r>
      <w:r w:rsidR="002047D3" w:rsidRPr="00DC6341">
        <w:rPr>
          <w:sz w:val="24"/>
        </w:rPr>
        <w:t>ivars</w:t>
      </w:r>
      <w:r w:rsidR="00231B11" w:rsidRPr="00DC6341">
        <w:rPr>
          <w:sz w:val="24"/>
        </w:rPr>
        <w:t xml:space="preserve"> </w:t>
      </w:r>
      <w:r w:rsidR="003B5F4D" w:rsidRPr="00DC6341">
        <w:rPr>
          <w:sz w:val="24"/>
        </w:rPr>
        <w:t>Mucenieks</w:t>
      </w:r>
    </w:p>
    <w:p w14:paraId="43F8B5C0" w14:textId="77777777" w:rsidR="00464F20" w:rsidRPr="00DC6341" w:rsidRDefault="00464F20" w:rsidP="008345D5">
      <w:pPr>
        <w:jc w:val="center"/>
        <w:rPr>
          <w:b/>
          <w:bCs/>
          <w:sz w:val="32"/>
          <w:szCs w:val="32"/>
        </w:rPr>
        <w:sectPr w:rsidR="00464F20" w:rsidRPr="00DC6341" w:rsidSect="00BD3D75">
          <w:footerReference w:type="even" r:id="rId10"/>
          <w:footerReference w:type="default" r:id="rId11"/>
          <w:pgSz w:w="11906" w:h="16838"/>
          <w:pgMar w:top="1134" w:right="851" w:bottom="1134" w:left="1701" w:header="709" w:footer="709" w:gutter="0"/>
          <w:cols w:space="708"/>
          <w:docGrid w:linePitch="381"/>
        </w:sectPr>
      </w:pPr>
    </w:p>
    <w:p w14:paraId="4EEBEEE4" w14:textId="77777777" w:rsidR="00912575" w:rsidRPr="00A9259A" w:rsidRDefault="00912575" w:rsidP="00912575">
      <w:pPr>
        <w:jc w:val="center"/>
        <w:rPr>
          <w:b/>
          <w:bCs/>
          <w:sz w:val="24"/>
        </w:rPr>
      </w:pPr>
      <w:r w:rsidRPr="00A9259A">
        <w:rPr>
          <w:b/>
          <w:bCs/>
          <w:sz w:val="24"/>
        </w:rPr>
        <w:lastRenderedPageBreak/>
        <w:t>PASKAIDROJUMA RAKSTS</w:t>
      </w:r>
    </w:p>
    <w:p w14:paraId="4C3890EC" w14:textId="77777777" w:rsidR="00912575" w:rsidRPr="00A9259A" w:rsidRDefault="00912575" w:rsidP="00912575">
      <w:pPr>
        <w:jc w:val="center"/>
        <w:rPr>
          <w:b/>
          <w:bCs/>
          <w:sz w:val="24"/>
        </w:rPr>
      </w:pPr>
      <w:r w:rsidRPr="00A9259A">
        <w:rPr>
          <w:b/>
          <w:bCs/>
          <w:sz w:val="24"/>
        </w:rPr>
        <w:t xml:space="preserve">Ventspils novada domes 2022.gada 27.janvāra saistošiem noteikumiem </w:t>
      </w:r>
    </w:p>
    <w:p w14:paraId="06DC9F52" w14:textId="335E375A" w:rsidR="008345D5" w:rsidRPr="00A9259A" w:rsidRDefault="00A9259A" w:rsidP="008345D5">
      <w:pPr>
        <w:jc w:val="center"/>
        <w:rPr>
          <w:b/>
          <w:bCs/>
          <w:sz w:val="24"/>
        </w:rPr>
      </w:pPr>
      <w:r w:rsidRPr="00A9259A">
        <w:rPr>
          <w:b/>
          <w:bCs/>
          <w:sz w:val="24"/>
        </w:rPr>
        <w:t>„</w:t>
      </w:r>
      <w:r w:rsidR="008345D5" w:rsidRPr="00A9259A">
        <w:rPr>
          <w:b/>
          <w:bCs/>
          <w:sz w:val="24"/>
        </w:rPr>
        <w:t xml:space="preserve">Par </w:t>
      </w:r>
      <w:r w:rsidR="00D95561" w:rsidRPr="00A9259A">
        <w:rPr>
          <w:b/>
          <w:bCs/>
          <w:sz w:val="24"/>
        </w:rPr>
        <w:t>pašvaldības brīvprātīgās iniciatīvas pabalstiem</w:t>
      </w:r>
      <w:r w:rsidR="00FB55E9">
        <w:rPr>
          <w:b/>
          <w:bCs/>
          <w:sz w:val="24"/>
        </w:rPr>
        <w:t xml:space="preserve"> Ventspils novadā</w:t>
      </w:r>
      <w:r w:rsidR="008345D5" w:rsidRPr="00A9259A">
        <w:rPr>
          <w:b/>
          <w:bCs/>
          <w:sz w:val="24"/>
        </w:rPr>
        <w:t xml:space="preserve">” </w:t>
      </w:r>
    </w:p>
    <w:p w14:paraId="58D8D192" w14:textId="77777777" w:rsidR="008345D5" w:rsidRPr="00A9259A" w:rsidRDefault="008345D5" w:rsidP="008345D5">
      <w:pPr>
        <w:jc w:val="center"/>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256"/>
      </w:tblGrid>
      <w:tr w:rsidR="008345D5" w:rsidRPr="00A9259A" w14:paraId="0A867BC5"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10ECC481" w14:textId="4B40F0EF" w:rsidR="008345D5" w:rsidRPr="00A9259A" w:rsidRDefault="00A9259A" w:rsidP="008345D5">
            <w:pPr>
              <w:rPr>
                <w:rFonts w:eastAsia="Calibri"/>
                <w:bCs/>
                <w:sz w:val="24"/>
              </w:rPr>
            </w:pPr>
            <w:r w:rsidRPr="00A9259A">
              <w:rPr>
                <w:bCs/>
                <w:sz w:val="24"/>
              </w:rPr>
              <w:t>P</w:t>
            </w:r>
            <w:r w:rsidRPr="00A9259A">
              <w:rPr>
                <w:bCs/>
                <w:sz w:val="24"/>
              </w:rPr>
              <w:t>rojekta nepieciešamības pamatojums</w:t>
            </w:r>
            <w:r w:rsidRPr="00A9259A">
              <w:rPr>
                <w:bCs/>
                <w:sz w:val="24"/>
              </w:rPr>
              <w:t xml:space="preserve"> </w:t>
            </w:r>
          </w:p>
        </w:tc>
        <w:tc>
          <w:tcPr>
            <w:tcW w:w="7256" w:type="dxa"/>
            <w:tcBorders>
              <w:top w:val="single" w:sz="4" w:space="0" w:color="000000"/>
              <w:left w:val="single" w:sz="4" w:space="0" w:color="000000"/>
              <w:bottom w:val="single" w:sz="4" w:space="0" w:color="000000"/>
              <w:right w:val="single" w:sz="4" w:space="0" w:color="000000"/>
            </w:tcBorders>
          </w:tcPr>
          <w:p w14:paraId="663B4301" w14:textId="328A39BC" w:rsidR="008345D5" w:rsidRPr="00A9259A" w:rsidRDefault="00E70398" w:rsidP="002C125E">
            <w:pPr>
              <w:jc w:val="both"/>
              <w:rPr>
                <w:sz w:val="24"/>
              </w:rPr>
            </w:pPr>
            <w:r>
              <w:rPr>
                <w:sz w:val="24"/>
              </w:rPr>
              <w:t xml:space="preserve">Stājoties spēkā grozījumiem </w:t>
            </w:r>
            <w:r w:rsidRPr="00E70398">
              <w:rPr>
                <w:sz w:val="24"/>
              </w:rPr>
              <w:t xml:space="preserve">Sociālo pakalpojumu un sociālās palīdzības likuma </w:t>
            </w:r>
            <w:r>
              <w:rPr>
                <w:sz w:val="24"/>
              </w:rPr>
              <w:t xml:space="preserve">35.pantā </w:t>
            </w:r>
            <w:r w:rsidRPr="00E70398">
              <w:rPr>
                <w:sz w:val="24"/>
              </w:rPr>
              <w:t>(</w:t>
            </w:r>
            <w:r w:rsidRPr="00E70398">
              <w:rPr>
                <w:i/>
                <w:sz w:val="24"/>
              </w:rPr>
              <w:t>24.11.2020. likuma redakcijā, kas stājas spēkā 01.01.2021., pirmās daļas 2.punkts, trešā un ceturtā daļa stājas spēkā 01.07.2021., sk. Pārejas noteikumu 43.punktu</w:t>
            </w:r>
            <w:r w:rsidRPr="00E70398">
              <w:rPr>
                <w:sz w:val="24"/>
              </w:rPr>
              <w:t xml:space="preserve">) </w:t>
            </w:r>
            <w:r>
              <w:rPr>
                <w:sz w:val="24"/>
              </w:rPr>
              <w:t xml:space="preserve">un </w:t>
            </w:r>
            <w:r w:rsidRPr="00E70398">
              <w:rPr>
                <w:sz w:val="24"/>
              </w:rPr>
              <w:t>Pārejas noteikumu 40.punkt</w:t>
            </w:r>
            <w:r>
              <w:rPr>
                <w:sz w:val="24"/>
              </w:rPr>
              <w:t xml:space="preserve">am </w:t>
            </w:r>
            <w:r w:rsidRPr="00E70398">
              <w:rPr>
                <w:sz w:val="24"/>
              </w:rPr>
              <w:t>(</w:t>
            </w:r>
            <w:r w:rsidRPr="00E70398">
              <w:rPr>
                <w:i/>
                <w:sz w:val="24"/>
              </w:rPr>
              <w:t>24.11.2020. likuma redakcijā ar grozījumiem, kas izdarīti ar 16.09.2021. likumu, kas stājas spēkā 22.09.2021.</w:t>
            </w:r>
            <w:r w:rsidRPr="00E70398">
              <w:rPr>
                <w:sz w:val="24"/>
              </w:rPr>
              <w:t>)</w:t>
            </w:r>
            <w:r>
              <w:rPr>
                <w:sz w:val="24"/>
              </w:rPr>
              <w:t>,</w:t>
            </w:r>
            <w:r w:rsidRPr="00E70398">
              <w:rPr>
                <w:sz w:val="24"/>
              </w:rPr>
              <w:t xml:space="preserve"> </w:t>
            </w:r>
            <w:r>
              <w:rPr>
                <w:sz w:val="24"/>
              </w:rPr>
              <w:t xml:space="preserve">no 2022.gada 1.janvāra nav piemērojami un spēku zaudējuši Ventspils novada domes </w:t>
            </w:r>
            <w:r w:rsidRPr="00E70398">
              <w:rPr>
                <w:sz w:val="24"/>
              </w:rPr>
              <w:t>izd</w:t>
            </w:r>
            <w:r>
              <w:rPr>
                <w:sz w:val="24"/>
              </w:rPr>
              <w:t>otie</w:t>
            </w:r>
            <w:r w:rsidRPr="00E70398">
              <w:rPr>
                <w:sz w:val="24"/>
              </w:rPr>
              <w:t xml:space="preserve"> </w:t>
            </w:r>
            <w:r>
              <w:rPr>
                <w:sz w:val="24"/>
              </w:rPr>
              <w:t xml:space="preserve">saistošie noteikumi – </w:t>
            </w:r>
            <w:r w:rsidRPr="00E70398">
              <w:rPr>
                <w:sz w:val="24"/>
              </w:rPr>
              <w:t>2014.gada 12.jūnij</w:t>
            </w:r>
            <w:r>
              <w:rPr>
                <w:sz w:val="24"/>
              </w:rPr>
              <w:t>a</w:t>
            </w:r>
            <w:r w:rsidRPr="00E70398">
              <w:rPr>
                <w:sz w:val="24"/>
              </w:rPr>
              <w:t xml:space="preserve"> Nr.9 „Par Ventspils novada pašvaldības pabalstiem” un 2018.gada 22.februār</w:t>
            </w:r>
            <w:r>
              <w:rPr>
                <w:sz w:val="24"/>
              </w:rPr>
              <w:t xml:space="preserve">a </w:t>
            </w:r>
            <w:r w:rsidRPr="00E70398">
              <w:rPr>
                <w:sz w:val="24"/>
              </w:rPr>
              <w:t>Nr.8 „Sociālās palīdzības veidi un to piešķiršanas kārtība”</w:t>
            </w:r>
            <w:r>
              <w:rPr>
                <w:sz w:val="24"/>
              </w:rPr>
              <w:t>.</w:t>
            </w:r>
            <w:r w:rsidRPr="00E70398">
              <w:rPr>
                <w:sz w:val="24"/>
              </w:rPr>
              <w:t xml:space="preserve"> Likuma </w:t>
            </w:r>
            <w:r w:rsidR="002C125E" w:rsidRPr="002C125E">
              <w:rPr>
                <w:sz w:val="24"/>
              </w:rPr>
              <w:t>„</w:t>
            </w:r>
            <w:r w:rsidRPr="00E70398">
              <w:rPr>
                <w:sz w:val="24"/>
              </w:rPr>
              <w:t>Par pašvaldībām</w:t>
            </w:r>
            <w:r w:rsidR="002C125E">
              <w:rPr>
                <w:sz w:val="24"/>
              </w:rPr>
              <w:t>”</w:t>
            </w:r>
            <w:r w:rsidRPr="00E70398">
              <w:rPr>
                <w:sz w:val="24"/>
              </w:rPr>
              <w:t xml:space="preserve"> 15.panta pirmās daļas 7.punkts no</w:t>
            </w:r>
            <w:r w:rsidR="002C125E">
              <w:rPr>
                <w:sz w:val="24"/>
              </w:rPr>
              <w:t>teic</w:t>
            </w:r>
            <w:r w:rsidRPr="00E70398">
              <w:rPr>
                <w:sz w:val="24"/>
              </w:rPr>
              <w:t xml:space="preserve">, ka pašvaldības autonomā funkcija ir nodrošināt iedzīvotājiem sociālo palīdzību, </w:t>
            </w:r>
            <w:r w:rsidR="002C125E">
              <w:rPr>
                <w:sz w:val="24"/>
              </w:rPr>
              <w:t>un šā likuma</w:t>
            </w:r>
            <w:r w:rsidRPr="00E70398">
              <w:rPr>
                <w:sz w:val="24"/>
              </w:rPr>
              <w:t xml:space="preserve"> 43.panta trešā daļa </w:t>
            </w:r>
            <w:r w:rsidR="002C125E">
              <w:rPr>
                <w:sz w:val="24"/>
              </w:rPr>
              <w:t>paredz</w:t>
            </w:r>
            <w:r w:rsidRPr="00E70398">
              <w:rPr>
                <w:sz w:val="24"/>
              </w:rPr>
              <w:t>, ka dome ir tiesīga izdot saistošos noteikumus, lai nodrošinātu pašvaldības autonomo funkciju un brīvprātīgo iniciatīvu izpildi.</w:t>
            </w:r>
            <w:r w:rsidR="002C125E">
              <w:rPr>
                <w:sz w:val="24"/>
              </w:rPr>
              <w:t xml:space="preserve"> </w:t>
            </w:r>
            <w:r w:rsidR="002C125E" w:rsidRPr="002C125E">
              <w:rPr>
                <w:sz w:val="24"/>
              </w:rPr>
              <w:t>Ventspils novada domes 2022.gada 27.janvāra saistošie noteikum</w:t>
            </w:r>
            <w:r w:rsidR="002C125E">
              <w:rPr>
                <w:sz w:val="24"/>
              </w:rPr>
              <w:t xml:space="preserve">i </w:t>
            </w:r>
            <w:r w:rsidR="002C125E" w:rsidRPr="002C125E">
              <w:rPr>
                <w:sz w:val="24"/>
              </w:rPr>
              <w:t>„Par pašvaldības brīvprātīgās iniciatīvas pabalstiem Ventspils novadā”</w:t>
            </w:r>
            <w:r w:rsidR="009A6299">
              <w:rPr>
                <w:sz w:val="24"/>
              </w:rPr>
              <w:t xml:space="preserve"> izdoti, lai realizētu pašvaldības brīvprātīgās iniciatīvas sociālās palīdzības sniegšanai Ventspils novada iedzīvotājiem.</w:t>
            </w:r>
          </w:p>
        </w:tc>
      </w:tr>
      <w:tr w:rsidR="008345D5" w:rsidRPr="00A9259A" w14:paraId="18427292"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6446F873" w14:textId="4C47FCE9" w:rsidR="008345D5" w:rsidRPr="00A9259A" w:rsidRDefault="00A9259A" w:rsidP="008345D5">
            <w:pPr>
              <w:rPr>
                <w:rFonts w:eastAsia="Calibri"/>
                <w:bCs/>
                <w:sz w:val="24"/>
              </w:rPr>
            </w:pPr>
            <w:r w:rsidRPr="00A9259A">
              <w:rPr>
                <w:bCs/>
                <w:sz w:val="24"/>
              </w:rPr>
              <w:t>Ī</w:t>
            </w:r>
            <w:r w:rsidRPr="00A9259A">
              <w:rPr>
                <w:bCs/>
                <w:sz w:val="24"/>
              </w:rPr>
              <w:t>ss projekta satura izklāsts</w:t>
            </w:r>
          </w:p>
        </w:tc>
        <w:tc>
          <w:tcPr>
            <w:tcW w:w="7256" w:type="dxa"/>
            <w:tcBorders>
              <w:top w:val="single" w:sz="4" w:space="0" w:color="000000"/>
              <w:left w:val="single" w:sz="4" w:space="0" w:color="000000"/>
              <w:bottom w:val="single" w:sz="4" w:space="0" w:color="000000"/>
              <w:right w:val="single" w:sz="4" w:space="0" w:color="000000"/>
            </w:tcBorders>
          </w:tcPr>
          <w:p w14:paraId="11B64359" w14:textId="2001AE3D" w:rsidR="008345D5" w:rsidRPr="00B87720" w:rsidRDefault="009A6299" w:rsidP="008345D5">
            <w:pPr>
              <w:jc w:val="both"/>
              <w:rPr>
                <w:bCs/>
                <w:sz w:val="24"/>
              </w:rPr>
            </w:pPr>
            <w:r w:rsidRPr="009A6299">
              <w:rPr>
                <w:bCs/>
                <w:sz w:val="24"/>
              </w:rPr>
              <w:t xml:space="preserve">Ventspils novada domes 2022.gada 27.janvāra saistošie noteikumi „Par pašvaldības brīvprātīgās iniciatīvas pabalstiem Ventspils novadā” </w:t>
            </w:r>
            <w:r>
              <w:rPr>
                <w:bCs/>
                <w:sz w:val="24"/>
              </w:rPr>
              <w:t>nosaka</w:t>
            </w:r>
            <w:r w:rsidR="008345D5" w:rsidRPr="00A9259A">
              <w:rPr>
                <w:bCs/>
                <w:sz w:val="24"/>
              </w:rPr>
              <w:t xml:space="preserve"> p</w:t>
            </w:r>
            <w:r w:rsidR="005C161A" w:rsidRPr="00A9259A">
              <w:rPr>
                <w:bCs/>
                <w:sz w:val="24"/>
              </w:rPr>
              <w:t>ašvaldības brīvprātīgās iniciatīvas</w:t>
            </w:r>
            <w:r w:rsidR="008345D5" w:rsidRPr="00A9259A">
              <w:rPr>
                <w:bCs/>
                <w:sz w:val="24"/>
              </w:rPr>
              <w:t xml:space="preserve"> palīdzības pabalstu</w:t>
            </w:r>
            <w:r>
              <w:rPr>
                <w:bCs/>
                <w:sz w:val="24"/>
              </w:rPr>
              <w:t xml:space="preserve"> veidus</w:t>
            </w:r>
            <w:r w:rsidR="00B87720">
              <w:rPr>
                <w:bCs/>
                <w:sz w:val="24"/>
              </w:rPr>
              <w:t xml:space="preserve"> (</w:t>
            </w:r>
            <w:r w:rsidR="00B87720" w:rsidRPr="00B87720">
              <w:rPr>
                <w:bCs/>
                <w:sz w:val="24"/>
              </w:rPr>
              <w:t>pabalsts mācību piederumu iegādei</w:t>
            </w:r>
            <w:r w:rsidR="00B87720">
              <w:rPr>
                <w:bCs/>
                <w:sz w:val="24"/>
              </w:rPr>
              <w:t xml:space="preserve">, </w:t>
            </w:r>
            <w:r w:rsidR="00B87720" w:rsidRPr="00B87720">
              <w:rPr>
                <w:bCs/>
                <w:sz w:val="24"/>
              </w:rPr>
              <w:t>pabalsts apbedīšanai</w:t>
            </w:r>
            <w:r w:rsidR="00B87720">
              <w:rPr>
                <w:bCs/>
                <w:sz w:val="24"/>
              </w:rPr>
              <w:t xml:space="preserve">, </w:t>
            </w:r>
            <w:r w:rsidR="00B87720" w:rsidRPr="00B87720">
              <w:rPr>
                <w:bCs/>
                <w:sz w:val="24"/>
              </w:rPr>
              <w:t>pabalsts politiski represētām personām</w:t>
            </w:r>
            <w:r w:rsidR="00B87720">
              <w:rPr>
                <w:bCs/>
                <w:sz w:val="24"/>
              </w:rPr>
              <w:t xml:space="preserve">, </w:t>
            </w:r>
            <w:r w:rsidR="00B87720" w:rsidRPr="00B87720">
              <w:rPr>
                <w:bCs/>
                <w:sz w:val="24"/>
              </w:rPr>
              <w:t>pabalsts bērna piedzimšanas gadījumā</w:t>
            </w:r>
            <w:r w:rsidR="00B87720">
              <w:rPr>
                <w:bCs/>
                <w:sz w:val="24"/>
              </w:rPr>
              <w:t>) un to apmērus, kā arī regulē</w:t>
            </w:r>
            <w:r>
              <w:rPr>
                <w:bCs/>
                <w:sz w:val="24"/>
              </w:rPr>
              <w:t xml:space="preserve"> </w:t>
            </w:r>
            <w:r w:rsidRPr="00A9259A">
              <w:rPr>
                <w:bCs/>
                <w:sz w:val="24"/>
              </w:rPr>
              <w:t>vienotu kārtību</w:t>
            </w:r>
            <w:r>
              <w:rPr>
                <w:bCs/>
                <w:sz w:val="24"/>
              </w:rPr>
              <w:t>, kādā</w:t>
            </w:r>
            <w:r w:rsidRPr="00A9259A">
              <w:rPr>
                <w:bCs/>
                <w:sz w:val="24"/>
              </w:rPr>
              <w:t xml:space="preserve"> </w:t>
            </w:r>
            <w:r>
              <w:rPr>
                <w:bCs/>
                <w:sz w:val="24"/>
              </w:rPr>
              <w:t xml:space="preserve">tie </w:t>
            </w:r>
            <w:r w:rsidR="008345D5" w:rsidRPr="00A9259A">
              <w:rPr>
                <w:bCs/>
                <w:sz w:val="24"/>
              </w:rPr>
              <w:t>piepras</w:t>
            </w:r>
            <w:r>
              <w:rPr>
                <w:bCs/>
                <w:sz w:val="24"/>
              </w:rPr>
              <w:t>āmi</w:t>
            </w:r>
            <w:r w:rsidR="00B87720">
              <w:rPr>
                <w:bCs/>
                <w:sz w:val="24"/>
              </w:rPr>
              <w:t xml:space="preserve">, </w:t>
            </w:r>
            <w:r w:rsidR="00B87720" w:rsidRPr="00A9259A">
              <w:rPr>
                <w:sz w:val="24"/>
              </w:rPr>
              <w:t>aprēķinā</w:t>
            </w:r>
            <w:r w:rsidR="00B87720">
              <w:rPr>
                <w:sz w:val="24"/>
              </w:rPr>
              <w:t>mi</w:t>
            </w:r>
            <w:r w:rsidR="00B87720" w:rsidRPr="00A9259A">
              <w:rPr>
                <w:sz w:val="24"/>
              </w:rPr>
              <w:t xml:space="preserve"> un izmaksā</w:t>
            </w:r>
            <w:r w:rsidR="00B87720">
              <w:rPr>
                <w:sz w:val="24"/>
              </w:rPr>
              <w:t>jami</w:t>
            </w:r>
            <w:r>
              <w:rPr>
                <w:bCs/>
                <w:sz w:val="24"/>
              </w:rPr>
              <w:t>.</w:t>
            </w:r>
            <w:r w:rsidR="00A9259A" w:rsidRPr="00A9259A">
              <w:rPr>
                <w:bCs/>
                <w:sz w:val="24"/>
              </w:rPr>
              <w:t xml:space="preserve"> </w:t>
            </w:r>
            <w:r w:rsidR="00B87720">
              <w:rPr>
                <w:bCs/>
                <w:sz w:val="24"/>
              </w:rPr>
              <w:t>Tāpat s</w:t>
            </w:r>
            <w:r w:rsidR="00A9259A" w:rsidRPr="00A9259A">
              <w:rPr>
                <w:sz w:val="24"/>
              </w:rPr>
              <w:t>aistoš</w:t>
            </w:r>
            <w:r w:rsidR="00BC7E84">
              <w:rPr>
                <w:sz w:val="24"/>
              </w:rPr>
              <w:t>o</w:t>
            </w:r>
            <w:r w:rsidR="00A9259A" w:rsidRPr="00A9259A">
              <w:rPr>
                <w:sz w:val="24"/>
              </w:rPr>
              <w:t xml:space="preserve"> noteikum</w:t>
            </w:r>
            <w:r w:rsidR="00BC7E84">
              <w:rPr>
                <w:sz w:val="24"/>
              </w:rPr>
              <w:t>u</w:t>
            </w:r>
            <w:r w:rsidR="00A9259A" w:rsidRPr="00A9259A">
              <w:rPr>
                <w:sz w:val="24"/>
              </w:rPr>
              <w:t xml:space="preserve"> </w:t>
            </w:r>
            <w:r w:rsidR="00BC7E84">
              <w:rPr>
                <w:sz w:val="24"/>
              </w:rPr>
              <w:t>no</w:t>
            </w:r>
            <w:bookmarkStart w:id="2" w:name="_GoBack"/>
            <w:bookmarkEnd w:id="2"/>
            <w:r w:rsidR="00BC7E84">
              <w:rPr>
                <w:sz w:val="24"/>
              </w:rPr>
              <w:t>rmās</w:t>
            </w:r>
            <w:r w:rsidR="00A9259A" w:rsidRPr="00A9259A">
              <w:rPr>
                <w:sz w:val="24"/>
              </w:rPr>
              <w:t xml:space="preserve"> </w:t>
            </w:r>
            <w:r w:rsidR="00BC7E84">
              <w:rPr>
                <w:sz w:val="24"/>
              </w:rPr>
              <w:t xml:space="preserve">paredzēti kritēriji un  </w:t>
            </w:r>
            <w:r w:rsidR="00A9259A" w:rsidRPr="00A9259A">
              <w:rPr>
                <w:sz w:val="24"/>
              </w:rPr>
              <w:t xml:space="preserve">mājsaimniecības (personas), kurām </w:t>
            </w:r>
            <w:r w:rsidR="00B87720">
              <w:rPr>
                <w:sz w:val="24"/>
              </w:rPr>
              <w:t>Ventspils novad</w:t>
            </w:r>
            <w:r w:rsidR="00B87720">
              <w:rPr>
                <w:sz w:val="24"/>
              </w:rPr>
              <w:t>ā</w:t>
            </w:r>
            <w:r w:rsidR="00B87720">
              <w:rPr>
                <w:sz w:val="24"/>
              </w:rPr>
              <w:t xml:space="preserve"> </w:t>
            </w:r>
            <w:r w:rsidR="00A9259A" w:rsidRPr="00A9259A">
              <w:rPr>
                <w:sz w:val="24"/>
              </w:rPr>
              <w:t>ir tiesības saņemt pašvaldības brīvprātīgās iniciatīvas pabalstus</w:t>
            </w:r>
            <w:r w:rsidR="00B87720">
              <w:rPr>
                <w:sz w:val="24"/>
              </w:rPr>
              <w:t>.</w:t>
            </w:r>
            <w:r w:rsidR="00A9259A" w:rsidRPr="00A9259A">
              <w:rPr>
                <w:sz w:val="24"/>
              </w:rPr>
              <w:t xml:space="preserve"> </w:t>
            </w:r>
          </w:p>
        </w:tc>
      </w:tr>
      <w:tr w:rsidR="008345D5" w:rsidRPr="00A9259A" w14:paraId="2FC00326"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4831F838" w14:textId="5E3B5383" w:rsidR="008345D5" w:rsidRPr="00A9259A" w:rsidRDefault="00A9259A" w:rsidP="008345D5">
            <w:pPr>
              <w:rPr>
                <w:rFonts w:eastAsia="Calibri"/>
                <w:bCs/>
                <w:sz w:val="24"/>
              </w:rPr>
            </w:pPr>
            <w:r w:rsidRPr="00A9259A">
              <w:rPr>
                <w:bCs/>
                <w:sz w:val="24"/>
              </w:rPr>
              <w:t>P</w:t>
            </w:r>
            <w:r w:rsidR="008345D5" w:rsidRPr="00A9259A">
              <w:rPr>
                <w:bCs/>
                <w:sz w:val="24"/>
              </w:rPr>
              <w:t>lānotā projekta ietekme uz pašvaldības budžetu</w:t>
            </w:r>
          </w:p>
        </w:tc>
        <w:tc>
          <w:tcPr>
            <w:tcW w:w="7256" w:type="dxa"/>
            <w:tcBorders>
              <w:top w:val="single" w:sz="4" w:space="0" w:color="000000"/>
              <w:left w:val="single" w:sz="4" w:space="0" w:color="000000"/>
              <w:bottom w:val="single" w:sz="4" w:space="0" w:color="000000"/>
              <w:right w:val="single" w:sz="4" w:space="0" w:color="000000"/>
            </w:tcBorders>
          </w:tcPr>
          <w:p w14:paraId="375E17B3" w14:textId="6619523B" w:rsidR="008345D5" w:rsidRPr="00A9259A" w:rsidRDefault="00B87720" w:rsidP="008345D5">
            <w:pPr>
              <w:jc w:val="both"/>
              <w:rPr>
                <w:rFonts w:eastAsia="Calibri"/>
                <w:bCs/>
                <w:sz w:val="24"/>
              </w:rPr>
            </w:pPr>
            <w:r w:rsidRPr="00B87720">
              <w:rPr>
                <w:sz w:val="24"/>
              </w:rPr>
              <w:t>Saistošo noteikumu piemērošanai nepieciešamo Ventspils novada pašvaldības finanšu līdzekļu apmērs noteikts, izvērtējot paredzamos izdevumus un plānojot  Ventspils novada Sociālā dienesta 2022.gada budžetu.</w:t>
            </w:r>
          </w:p>
        </w:tc>
      </w:tr>
      <w:tr w:rsidR="008345D5" w:rsidRPr="00A9259A" w14:paraId="7875CC6E"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74458977" w14:textId="0266C54D" w:rsidR="008345D5" w:rsidRPr="00A9259A" w:rsidRDefault="00A9259A" w:rsidP="008345D5">
            <w:pPr>
              <w:rPr>
                <w:rFonts w:eastAsia="Calibri"/>
                <w:bCs/>
                <w:sz w:val="24"/>
              </w:rPr>
            </w:pPr>
            <w:r w:rsidRPr="00A9259A">
              <w:rPr>
                <w:bCs/>
                <w:sz w:val="24"/>
              </w:rPr>
              <w:t>U</w:t>
            </w:r>
            <w:r w:rsidR="008345D5" w:rsidRPr="00A9259A">
              <w:rPr>
                <w:bCs/>
                <w:sz w:val="24"/>
              </w:rPr>
              <w:t>zņēmējdarbības vide pašvaldības teritorijā</w:t>
            </w:r>
          </w:p>
        </w:tc>
        <w:tc>
          <w:tcPr>
            <w:tcW w:w="7256" w:type="dxa"/>
            <w:tcBorders>
              <w:top w:val="single" w:sz="4" w:space="0" w:color="000000"/>
              <w:left w:val="single" w:sz="4" w:space="0" w:color="000000"/>
              <w:bottom w:val="single" w:sz="4" w:space="0" w:color="000000"/>
              <w:right w:val="single" w:sz="4" w:space="0" w:color="000000"/>
            </w:tcBorders>
          </w:tcPr>
          <w:p w14:paraId="2AB79112" w14:textId="77777777" w:rsidR="008345D5" w:rsidRPr="00A9259A" w:rsidRDefault="008345D5" w:rsidP="008345D5">
            <w:pPr>
              <w:rPr>
                <w:rFonts w:eastAsia="Calibri"/>
                <w:bCs/>
                <w:sz w:val="24"/>
              </w:rPr>
            </w:pPr>
            <w:r w:rsidRPr="00A9259A">
              <w:rPr>
                <w:rFonts w:eastAsia="Calibri"/>
                <w:bCs/>
                <w:sz w:val="24"/>
              </w:rPr>
              <w:t>Nav attiecināms</w:t>
            </w:r>
          </w:p>
          <w:p w14:paraId="5F45164F" w14:textId="77777777" w:rsidR="008345D5" w:rsidRPr="00A9259A" w:rsidRDefault="008345D5" w:rsidP="008345D5">
            <w:pPr>
              <w:rPr>
                <w:rFonts w:eastAsia="Calibri"/>
                <w:bCs/>
                <w:sz w:val="24"/>
              </w:rPr>
            </w:pPr>
          </w:p>
        </w:tc>
      </w:tr>
      <w:tr w:rsidR="008345D5" w:rsidRPr="00A9259A" w14:paraId="1AD7697C"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5A30A234" w14:textId="4A7A93AC" w:rsidR="008345D5" w:rsidRPr="00A9259A" w:rsidRDefault="00A9259A" w:rsidP="008345D5">
            <w:pPr>
              <w:rPr>
                <w:rFonts w:eastAsia="Calibri"/>
                <w:bCs/>
                <w:sz w:val="24"/>
              </w:rPr>
            </w:pPr>
            <w:r w:rsidRPr="00A9259A">
              <w:rPr>
                <w:bCs/>
                <w:sz w:val="24"/>
              </w:rPr>
              <w:t>A</w:t>
            </w:r>
            <w:r w:rsidR="008345D5" w:rsidRPr="00A9259A">
              <w:rPr>
                <w:bCs/>
                <w:sz w:val="24"/>
              </w:rPr>
              <w:t>dministratīvās procedūras un konsultācijas ar privātpersonām</w:t>
            </w:r>
          </w:p>
        </w:tc>
        <w:tc>
          <w:tcPr>
            <w:tcW w:w="7256" w:type="dxa"/>
            <w:tcBorders>
              <w:top w:val="single" w:sz="4" w:space="0" w:color="000000"/>
              <w:left w:val="single" w:sz="4" w:space="0" w:color="000000"/>
              <w:bottom w:val="single" w:sz="4" w:space="0" w:color="000000"/>
              <w:right w:val="single" w:sz="4" w:space="0" w:color="000000"/>
            </w:tcBorders>
          </w:tcPr>
          <w:p w14:paraId="18875513" w14:textId="64C34DD4" w:rsidR="008345D5" w:rsidRPr="00A9259A" w:rsidRDefault="00B87720" w:rsidP="008345D5">
            <w:pPr>
              <w:jc w:val="both"/>
              <w:rPr>
                <w:rFonts w:eastAsia="Calibri"/>
                <w:bCs/>
                <w:sz w:val="24"/>
              </w:rPr>
            </w:pPr>
            <w:r w:rsidRPr="009C1886">
              <w:rPr>
                <w:rFonts w:eastAsia="Calibri"/>
                <w:bCs/>
                <w:sz w:val="24"/>
              </w:rPr>
              <w:t>Saistoš</w:t>
            </w:r>
            <w:r>
              <w:rPr>
                <w:rFonts w:eastAsia="Calibri"/>
                <w:bCs/>
                <w:sz w:val="24"/>
              </w:rPr>
              <w:t xml:space="preserve">ie </w:t>
            </w:r>
            <w:r w:rsidRPr="009C1886">
              <w:rPr>
                <w:rFonts w:eastAsia="Calibri"/>
                <w:bCs/>
                <w:sz w:val="24"/>
              </w:rPr>
              <w:t>noteikum</w:t>
            </w:r>
            <w:r>
              <w:rPr>
                <w:rFonts w:eastAsia="Calibri"/>
                <w:bCs/>
                <w:sz w:val="24"/>
              </w:rPr>
              <w:t>i</w:t>
            </w:r>
            <w:r w:rsidRPr="009C1886">
              <w:rPr>
                <w:rFonts w:eastAsia="Calibri"/>
                <w:bCs/>
                <w:sz w:val="24"/>
              </w:rPr>
              <w:t xml:space="preserve"> </w:t>
            </w:r>
            <w:r>
              <w:rPr>
                <w:rFonts w:eastAsia="Calibri"/>
                <w:bCs/>
                <w:sz w:val="24"/>
              </w:rPr>
              <w:t xml:space="preserve">nemaina procesuālo kārtību, kādā pēc būtības izlemjams jautājums par </w:t>
            </w:r>
            <w:r w:rsidR="00BC7E84">
              <w:rPr>
                <w:rFonts w:eastAsia="Calibri"/>
                <w:bCs/>
                <w:sz w:val="24"/>
              </w:rPr>
              <w:t xml:space="preserve">pašvaldības brīvprātīgās iniciatīvas </w:t>
            </w:r>
            <w:r>
              <w:rPr>
                <w:rFonts w:eastAsia="Calibri"/>
                <w:bCs/>
                <w:sz w:val="24"/>
              </w:rPr>
              <w:t xml:space="preserve">sociālo pabalstu piešķiršanu, piemērojot sociālo palīdzību regulējošos ārējos normatīvos aktus, un pakļaujams pārbaudei to tiesiskums administratīvā procesā. </w:t>
            </w:r>
            <w:r w:rsidRPr="009C1886">
              <w:rPr>
                <w:rFonts w:eastAsia="Calibri"/>
                <w:bCs/>
                <w:sz w:val="24"/>
              </w:rPr>
              <w:t>Ventspils novada Sociālais dienest</w:t>
            </w:r>
            <w:r>
              <w:rPr>
                <w:rFonts w:eastAsia="Calibri"/>
                <w:bCs/>
                <w:sz w:val="24"/>
              </w:rPr>
              <w:t>a izstrādātā saistošo noteikumu projekta sagatavošanas laikā</w:t>
            </w:r>
            <w:r w:rsidRPr="009C1886">
              <w:rPr>
                <w:rFonts w:eastAsia="Calibri"/>
                <w:bCs/>
                <w:sz w:val="24"/>
              </w:rPr>
              <w:t xml:space="preserve"> </w:t>
            </w:r>
            <w:r>
              <w:rPr>
                <w:rFonts w:eastAsia="Calibri"/>
                <w:bCs/>
                <w:sz w:val="24"/>
              </w:rPr>
              <w:t xml:space="preserve">iesniegtie priekšlikumi, ierosinājumi un izteiktie iebildumi ir guvuši izvērtējumu Ventspils </w:t>
            </w:r>
            <w:r w:rsidRPr="009C1886">
              <w:rPr>
                <w:rFonts w:eastAsia="Calibri"/>
                <w:bCs/>
                <w:sz w:val="24"/>
              </w:rPr>
              <w:t xml:space="preserve">novada domes </w:t>
            </w:r>
            <w:r>
              <w:rPr>
                <w:rFonts w:eastAsia="Calibri"/>
                <w:bCs/>
                <w:sz w:val="24"/>
              </w:rPr>
              <w:t>S</w:t>
            </w:r>
            <w:r w:rsidRPr="009C1886">
              <w:rPr>
                <w:rFonts w:eastAsia="Calibri"/>
                <w:bCs/>
                <w:sz w:val="24"/>
              </w:rPr>
              <w:t>ociāl</w:t>
            </w:r>
            <w:r>
              <w:rPr>
                <w:rFonts w:eastAsia="Calibri"/>
                <w:bCs/>
                <w:sz w:val="24"/>
              </w:rPr>
              <w:t>ās</w:t>
            </w:r>
            <w:r w:rsidRPr="009C1886">
              <w:rPr>
                <w:rFonts w:eastAsia="Calibri"/>
                <w:bCs/>
                <w:sz w:val="24"/>
              </w:rPr>
              <w:t>, izglītības, kultūras un sporta komitej</w:t>
            </w:r>
            <w:r>
              <w:rPr>
                <w:rFonts w:eastAsia="Calibri"/>
                <w:bCs/>
                <w:sz w:val="24"/>
              </w:rPr>
              <w:t>ā, izskatot 2022.gada 20.janvāra sēdes darba kārtībā iekļauto jautājumu un sniedzot atzinumu</w:t>
            </w:r>
            <w:r w:rsidRPr="009C1886">
              <w:rPr>
                <w:rFonts w:eastAsia="Calibri"/>
                <w:bCs/>
                <w:sz w:val="24"/>
              </w:rPr>
              <w:t>.</w:t>
            </w:r>
          </w:p>
        </w:tc>
      </w:tr>
    </w:tbl>
    <w:p w14:paraId="58AF4CBB" w14:textId="77777777" w:rsidR="00481345" w:rsidRPr="00A9259A" w:rsidRDefault="00481345" w:rsidP="00481345">
      <w:pPr>
        <w:jc w:val="both"/>
        <w:rPr>
          <w:b/>
          <w:i/>
          <w:color w:val="FF0000"/>
          <w:sz w:val="24"/>
        </w:rPr>
      </w:pPr>
    </w:p>
    <w:p w14:paraId="765B6EC2" w14:textId="77777777" w:rsidR="00481345" w:rsidRPr="00A9259A" w:rsidRDefault="00481345" w:rsidP="00481345">
      <w:pPr>
        <w:rPr>
          <w:rFonts w:eastAsia="Calibri"/>
          <w:sz w:val="24"/>
        </w:rPr>
      </w:pPr>
    </w:p>
    <w:p w14:paraId="48916181" w14:textId="20BC6068" w:rsidR="00CE3A2B" w:rsidRPr="00A9259A" w:rsidRDefault="00CE3A2B" w:rsidP="00CE3A2B">
      <w:pPr>
        <w:spacing w:line="293" w:lineRule="atLeast"/>
        <w:jc w:val="both"/>
        <w:rPr>
          <w:sz w:val="24"/>
        </w:rPr>
      </w:pPr>
      <w:r w:rsidRPr="00A9259A">
        <w:rPr>
          <w:sz w:val="24"/>
        </w:rPr>
        <w:t>Domes priekšsēdētājs</w:t>
      </w:r>
      <w:r w:rsidRPr="00A9259A">
        <w:rPr>
          <w:sz w:val="24"/>
        </w:rPr>
        <w:tab/>
      </w:r>
      <w:r w:rsidRPr="00A9259A">
        <w:rPr>
          <w:sz w:val="24"/>
        </w:rPr>
        <w:tab/>
      </w:r>
      <w:r w:rsidRPr="00A9259A">
        <w:rPr>
          <w:sz w:val="24"/>
        </w:rPr>
        <w:tab/>
      </w:r>
      <w:r w:rsidRPr="00A9259A">
        <w:rPr>
          <w:sz w:val="24"/>
        </w:rPr>
        <w:tab/>
      </w:r>
      <w:r w:rsidRPr="00A9259A">
        <w:rPr>
          <w:sz w:val="24"/>
        </w:rPr>
        <w:tab/>
      </w:r>
      <w:r w:rsidRPr="00A9259A">
        <w:rPr>
          <w:sz w:val="24"/>
        </w:rPr>
        <w:tab/>
      </w:r>
      <w:r w:rsidRPr="00A9259A">
        <w:rPr>
          <w:sz w:val="24"/>
        </w:rPr>
        <w:tab/>
      </w:r>
      <w:r w:rsidRPr="00A9259A">
        <w:rPr>
          <w:sz w:val="24"/>
        </w:rPr>
        <w:tab/>
        <w:t xml:space="preserve">      </w:t>
      </w:r>
      <w:r w:rsidR="00A9259A" w:rsidRPr="00A9259A">
        <w:rPr>
          <w:sz w:val="24"/>
        </w:rPr>
        <w:t xml:space="preserve">        </w:t>
      </w:r>
      <w:r w:rsidR="002047D3" w:rsidRPr="00A9259A">
        <w:rPr>
          <w:sz w:val="24"/>
        </w:rPr>
        <w:t>A.Mucenieks</w:t>
      </w:r>
      <w:r w:rsidRPr="00A9259A">
        <w:rPr>
          <w:sz w:val="24"/>
        </w:rPr>
        <w:t xml:space="preserve"> </w:t>
      </w:r>
    </w:p>
    <w:p w14:paraId="668A4FEF" w14:textId="77777777" w:rsidR="00464F20" w:rsidRPr="00DC6341" w:rsidRDefault="00464F20" w:rsidP="00464F20">
      <w:pPr>
        <w:spacing w:line="293" w:lineRule="atLeast"/>
        <w:jc w:val="both"/>
        <w:rPr>
          <w:szCs w:val="28"/>
        </w:rPr>
      </w:pPr>
    </w:p>
    <w:p w14:paraId="2D538048" w14:textId="60AC9A7B" w:rsidR="00481345" w:rsidRPr="00DC6341" w:rsidRDefault="00481345" w:rsidP="00481345">
      <w:pPr>
        <w:ind w:firstLine="709"/>
        <w:jc w:val="both"/>
      </w:pPr>
    </w:p>
    <w:sectPr w:rsidR="00481345" w:rsidRPr="00DC6341" w:rsidSect="00BD3D75">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70FB" w14:textId="77777777" w:rsidR="00CA2B7A" w:rsidRDefault="00CA2B7A">
      <w:r>
        <w:separator/>
      </w:r>
    </w:p>
  </w:endnote>
  <w:endnote w:type="continuationSeparator" w:id="0">
    <w:p w14:paraId="48A57E53" w14:textId="77777777" w:rsidR="00CA2B7A" w:rsidRDefault="00CA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altItaliaBoo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charset w:val="BA"/>
    <w:family w:val="swiss"/>
    <w:pitch w:val="variable"/>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BA"/>
    <w:family w:val="auto"/>
    <w:pitch w:val="default"/>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imesNewRoman">
    <w:altName w:val="Microsoft YaHei"/>
    <w:panose1 w:val="00000000000000000000"/>
    <w:charset w:val="86"/>
    <w:family w:val="auto"/>
    <w:notTrueType/>
    <w:pitch w:val="default"/>
    <w:sig w:usb0="00000000"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694D" w14:textId="77777777" w:rsidR="00540952" w:rsidRDefault="00540952" w:rsidP="00CD55E4">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14CC73AF" w14:textId="77777777" w:rsidR="00540952" w:rsidRDefault="00540952" w:rsidP="00CD5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FA05" w14:textId="77777777" w:rsidR="00540952" w:rsidRPr="004D6AF2" w:rsidRDefault="00540952" w:rsidP="00CD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FC7A" w14:textId="77777777" w:rsidR="00CA2B7A" w:rsidRDefault="00CA2B7A">
      <w:r>
        <w:separator/>
      </w:r>
    </w:p>
  </w:footnote>
  <w:footnote w:type="continuationSeparator" w:id="0">
    <w:p w14:paraId="6ED9C2C0" w14:textId="77777777" w:rsidR="00CA2B7A" w:rsidRDefault="00CA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828EF7B6"/>
    <w:name w:val="WW8Num32"/>
    <w:lvl w:ilvl="0">
      <w:start w:val="1"/>
      <w:numFmt w:val="decimal"/>
      <w:lvlText w:val="%1."/>
      <w:lvlJc w:val="left"/>
      <w:pPr>
        <w:tabs>
          <w:tab w:val="num" w:pos="360"/>
        </w:tabs>
        <w:ind w:left="360" w:hanging="360"/>
      </w:pPr>
      <w:rPr>
        <w:i w:val="0"/>
      </w:rPr>
    </w:lvl>
    <w:lvl w:ilvl="1">
      <w:start w:val="1"/>
      <w:numFmt w:val="decimal"/>
      <w:lvlText w:val="%1.%2."/>
      <w:lvlJc w:val="left"/>
      <w:pPr>
        <w:tabs>
          <w:tab w:val="num" w:pos="862"/>
        </w:tabs>
        <w:ind w:left="862" w:hanging="720"/>
      </w:pPr>
    </w:lvl>
    <w:lvl w:ilvl="2">
      <w:start w:val="1"/>
      <w:numFmt w:val="lowerLetter"/>
      <w:lvlText w:val="%1.%2.%3."/>
      <w:lvlJc w:val="left"/>
      <w:pPr>
        <w:tabs>
          <w:tab w:val="num" w:pos="800"/>
        </w:tabs>
        <w:ind w:left="800" w:hanging="720"/>
      </w:p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120"/>
        </w:tabs>
        <w:ind w:left="2120"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CE32562"/>
    <w:multiLevelType w:val="multilevel"/>
    <w:tmpl w:val="18BC660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13" w15:restartNumberingAfterBreak="0">
    <w:nsid w:val="403F5FD2"/>
    <w:multiLevelType w:val="hybridMultilevel"/>
    <w:tmpl w:val="8BFE3B66"/>
    <w:lvl w:ilvl="0" w:tplc="0809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236F2B"/>
    <w:multiLevelType w:val="hybridMultilevel"/>
    <w:tmpl w:val="7BFE5CA4"/>
    <w:lvl w:ilvl="0" w:tplc="E5DEF0AC">
      <w:start w:val="1"/>
      <w:numFmt w:val="upperRoman"/>
      <w:lvlText w:val="%1."/>
      <w:lvlJc w:val="left"/>
      <w:pPr>
        <w:ind w:left="3960" w:hanging="72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43B70EBE"/>
    <w:multiLevelType w:val="hybridMultilevel"/>
    <w:tmpl w:val="B4C2FAAE"/>
    <w:lvl w:ilvl="0" w:tplc="04090001">
      <w:start w:val="1"/>
      <w:numFmt w:val="bullet"/>
      <w:pStyle w:val="Revision"/>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6"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76A53"/>
    <w:multiLevelType w:val="multilevel"/>
    <w:tmpl w:val="49886EAC"/>
    <w:styleLink w:val="Stils111"/>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4A97A54"/>
    <w:multiLevelType w:val="hybridMultilevel"/>
    <w:tmpl w:val="C8AAABE0"/>
    <w:name w:val="WW8Num422222222"/>
    <w:lvl w:ilvl="0" w:tplc="7FD44E46">
      <w:start w:val="1"/>
      <w:numFmt w:val="bullet"/>
      <w:lvlText w:val="-"/>
      <w:lvlJc w:val="left"/>
      <w:pPr>
        <w:tabs>
          <w:tab w:val="num" w:pos="2340"/>
        </w:tabs>
        <w:ind w:left="234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69DC7995"/>
    <w:multiLevelType w:val="multilevel"/>
    <w:tmpl w:val="65F0294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43435B"/>
    <w:multiLevelType w:val="multilevel"/>
    <w:tmpl w:val="C218BF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0"/>
  </w:num>
  <w:num w:numId="3">
    <w:abstractNumId w:val="18"/>
  </w:num>
  <w:num w:numId="4">
    <w:abstractNumId w:val="15"/>
  </w:num>
  <w:num w:numId="5">
    <w:abstractNumId w:val="11"/>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13"/>
  </w:num>
  <w:num w:numId="11">
    <w:abstractNumId w:val="14"/>
  </w:num>
  <w:num w:numId="12">
    <w:abstractNumId w:val="22"/>
  </w:num>
  <w:num w:numId="13">
    <w:abstractNumId w:val="2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C4"/>
    <w:rsid w:val="00000346"/>
    <w:rsid w:val="00003231"/>
    <w:rsid w:val="000035E2"/>
    <w:rsid w:val="0000497D"/>
    <w:rsid w:val="00004A4B"/>
    <w:rsid w:val="0000787B"/>
    <w:rsid w:val="00007C3F"/>
    <w:rsid w:val="000153D8"/>
    <w:rsid w:val="000179CD"/>
    <w:rsid w:val="00017A88"/>
    <w:rsid w:val="0002063E"/>
    <w:rsid w:val="00021007"/>
    <w:rsid w:val="000219B3"/>
    <w:rsid w:val="00021ADB"/>
    <w:rsid w:val="000249BC"/>
    <w:rsid w:val="00024DAE"/>
    <w:rsid w:val="00025019"/>
    <w:rsid w:val="00026E93"/>
    <w:rsid w:val="00030474"/>
    <w:rsid w:val="00030AAB"/>
    <w:rsid w:val="00030F55"/>
    <w:rsid w:val="00031A2D"/>
    <w:rsid w:val="00031E48"/>
    <w:rsid w:val="000325EE"/>
    <w:rsid w:val="00032A2E"/>
    <w:rsid w:val="00036C01"/>
    <w:rsid w:val="000377A5"/>
    <w:rsid w:val="000427CD"/>
    <w:rsid w:val="00042D1D"/>
    <w:rsid w:val="00043CB0"/>
    <w:rsid w:val="00046313"/>
    <w:rsid w:val="00047BFA"/>
    <w:rsid w:val="0005126A"/>
    <w:rsid w:val="00052926"/>
    <w:rsid w:val="000602A9"/>
    <w:rsid w:val="0006251D"/>
    <w:rsid w:val="00064FF8"/>
    <w:rsid w:val="000650A9"/>
    <w:rsid w:val="000661E6"/>
    <w:rsid w:val="0006624E"/>
    <w:rsid w:val="00066260"/>
    <w:rsid w:val="0006637C"/>
    <w:rsid w:val="00067B4A"/>
    <w:rsid w:val="0007129C"/>
    <w:rsid w:val="00072475"/>
    <w:rsid w:val="00073316"/>
    <w:rsid w:val="00073B26"/>
    <w:rsid w:val="00075C43"/>
    <w:rsid w:val="00075D9F"/>
    <w:rsid w:val="000778D5"/>
    <w:rsid w:val="000801A3"/>
    <w:rsid w:val="00084DE1"/>
    <w:rsid w:val="00084E66"/>
    <w:rsid w:val="000859E1"/>
    <w:rsid w:val="000869F9"/>
    <w:rsid w:val="00092102"/>
    <w:rsid w:val="00093711"/>
    <w:rsid w:val="000939A6"/>
    <w:rsid w:val="00096ACA"/>
    <w:rsid w:val="0009748B"/>
    <w:rsid w:val="00097749"/>
    <w:rsid w:val="00097CC4"/>
    <w:rsid w:val="000A0B08"/>
    <w:rsid w:val="000A1663"/>
    <w:rsid w:val="000A4A51"/>
    <w:rsid w:val="000A5CAF"/>
    <w:rsid w:val="000B33A4"/>
    <w:rsid w:val="000C0761"/>
    <w:rsid w:val="000C1579"/>
    <w:rsid w:val="000C1F35"/>
    <w:rsid w:val="000C2318"/>
    <w:rsid w:val="000C3740"/>
    <w:rsid w:val="000C4432"/>
    <w:rsid w:val="000C461B"/>
    <w:rsid w:val="000C4A8F"/>
    <w:rsid w:val="000C50EC"/>
    <w:rsid w:val="000C5FD5"/>
    <w:rsid w:val="000D058B"/>
    <w:rsid w:val="000D07CE"/>
    <w:rsid w:val="000D0868"/>
    <w:rsid w:val="000D2771"/>
    <w:rsid w:val="000D33CC"/>
    <w:rsid w:val="000D584A"/>
    <w:rsid w:val="000E189D"/>
    <w:rsid w:val="000E21FF"/>
    <w:rsid w:val="000E54A8"/>
    <w:rsid w:val="000E5613"/>
    <w:rsid w:val="000E5A78"/>
    <w:rsid w:val="000E68A5"/>
    <w:rsid w:val="000E71A8"/>
    <w:rsid w:val="000F0375"/>
    <w:rsid w:val="000F3C02"/>
    <w:rsid w:val="000F508B"/>
    <w:rsid w:val="000F672D"/>
    <w:rsid w:val="0010293B"/>
    <w:rsid w:val="001057A0"/>
    <w:rsid w:val="00107022"/>
    <w:rsid w:val="001114BA"/>
    <w:rsid w:val="00111904"/>
    <w:rsid w:val="001127A9"/>
    <w:rsid w:val="00113F8D"/>
    <w:rsid w:val="00114FE1"/>
    <w:rsid w:val="0011511C"/>
    <w:rsid w:val="001157F5"/>
    <w:rsid w:val="00115A12"/>
    <w:rsid w:val="00115E93"/>
    <w:rsid w:val="00116CB2"/>
    <w:rsid w:val="00117503"/>
    <w:rsid w:val="00117CDE"/>
    <w:rsid w:val="00120AD7"/>
    <w:rsid w:val="00123166"/>
    <w:rsid w:val="00124C0C"/>
    <w:rsid w:val="001258C7"/>
    <w:rsid w:val="00125A94"/>
    <w:rsid w:val="001309F2"/>
    <w:rsid w:val="00130E52"/>
    <w:rsid w:val="001320AE"/>
    <w:rsid w:val="00132F37"/>
    <w:rsid w:val="001347C0"/>
    <w:rsid w:val="00134BAA"/>
    <w:rsid w:val="00134E2D"/>
    <w:rsid w:val="001358C4"/>
    <w:rsid w:val="00136B9B"/>
    <w:rsid w:val="00141C4E"/>
    <w:rsid w:val="00143505"/>
    <w:rsid w:val="001462C2"/>
    <w:rsid w:val="00146F50"/>
    <w:rsid w:val="00147A02"/>
    <w:rsid w:val="00150933"/>
    <w:rsid w:val="0015172A"/>
    <w:rsid w:val="00151FB4"/>
    <w:rsid w:val="00157A75"/>
    <w:rsid w:val="00161520"/>
    <w:rsid w:val="00161C85"/>
    <w:rsid w:val="00163A40"/>
    <w:rsid w:val="00164D45"/>
    <w:rsid w:val="001650C7"/>
    <w:rsid w:val="00165BB6"/>
    <w:rsid w:val="001664B4"/>
    <w:rsid w:val="00166FFC"/>
    <w:rsid w:val="00167EC5"/>
    <w:rsid w:val="00170A88"/>
    <w:rsid w:val="001711C2"/>
    <w:rsid w:val="001713C4"/>
    <w:rsid w:val="001748A1"/>
    <w:rsid w:val="001761C5"/>
    <w:rsid w:val="001771F5"/>
    <w:rsid w:val="001820B3"/>
    <w:rsid w:val="00182CFC"/>
    <w:rsid w:val="00182E03"/>
    <w:rsid w:val="0018354A"/>
    <w:rsid w:val="00183F65"/>
    <w:rsid w:val="00184A4E"/>
    <w:rsid w:val="00184AA3"/>
    <w:rsid w:val="00187A1F"/>
    <w:rsid w:val="00192E56"/>
    <w:rsid w:val="0019393A"/>
    <w:rsid w:val="00194DF7"/>
    <w:rsid w:val="00197072"/>
    <w:rsid w:val="001A0DCF"/>
    <w:rsid w:val="001A3E90"/>
    <w:rsid w:val="001A4059"/>
    <w:rsid w:val="001A48EF"/>
    <w:rsid w:val="001A4F37"/>
    <w:rsid w:val="001A5301"/>
    <w:rsid w:val="001A7C4E"/>
    <w:rsid w:val="001A7D7E"/>
    <w:rsid w:val="001B3149"/>
    <w:rsid w:val="001B39AB"/>
    <w:rsid w:val="001B6284"/>
    <w:rsid w:val="001B6892"/>
    <w:rsid w:val="001C1823"/>
    <w:rsid w:val="001C22B6"/>
    <w:rsid w:val="001C23C3"/>
    <w:rsid w:val="001C3CCA"/>
    <w:rsid w:val="001C3E91"/>
    <w:rsid w:val="001C7F01"/>
    <w:rsid w:val="001D0FFF"/>
    <w:rsid w:val="001D2FF2"/>
    <w:rsid w:val="001D3A7C"/>
    <w:rsid w:val="001D3B91"/>
    <w:rsid w:val="001D442F"/>
    <w:rsid w:val="001D5500"/>
    <w:rsid w:val="001D5F1A"/>
    <w:rsid w:val="001D63A1"/>
    <w:rsid w:val="001D6522"/>
    <w:rsid w:val="001D6DB5"/>
    <w:rsid w:val="001D7D14"/>
    <w:rsid w:val="001E0692"/>
    <w:rsid w:val="001E15AC"/>
    <w:rsid w:val="001E3178"/>
    <w:rsid w:val="001E50EA"/>
    <w:rsid w:val="001E5967"/>
    <w:rsid w:val="001F01A5"/>
    <w:rsid w:val="001F0B3E"/>
    <w:rsid w:val="001F3B38"/>
    <w:rsid w:val="001F47A0"/>
    <w:rsid w:val="001F6454"/>
    <w:rsid w:val="001F68A7"/>
    <w:rsid w:val="001F7D89"/>
    <w:rsid w:val="002009D7"/>
    <w:rsid w:val="00201DBF"/>
    <w:rsid w:val="00203951"/>
    <w:rsid w:val="002047D3"/>
    <w:rsid w:val="00207363"/>
    <w:rsid w:val="002075CE"/>
    <w:rsid w:val="0021071B"/>
    <w:rsid w:val="00210756"/>
    <w:rsid w:val="00210C8E"/>
    <w:rsid w:val="0021153F"/>
    <w:rsid w:val="0021363F"/>
    <w:rsid w:val="0021447C"/>
    <w:rsid w:val="002151D6"/>
    <w:rsid w:val="00215DC1"/>
    <w:rsid w:val="00216752"/>
    <w:rsid w:val="00216E52"/>
    <w:rsid w:val="002177D8"/>
    <w:rsid w:val="00220F00"/>
    <w:rsid w:val="0022189D"/>
    <w:rsid w:val="00222A27"/>
    <w:rsid w:val="00223761"/>
    <w:rsid w:val="00223A2C"/>
    <w:rsid w:val="00224D37"/>
    <w:rsid w:val="00224EAD"/>
    <w:rsid w:val="00225F4F"/>
    <w:rsid w:val="00231B11"/>
    <w:rsid w:val="00232C41"/>
    <w:rsid w:val="00232EF1"/>
    <w:rsid w:val="00234C91"/>
    <w:rsid w:val="0023559C"/>
    <w:rsid w:val="00235DFE"/>
    <w:rsid w:val="002374DA"/>
    <w:rsid w:val="0024525D"/>
    <w:rsid w:val="00246860"/>
    <w:rsid w:val="00246C94"/>
    <w:rsid w:val="0025132B"/>
    <w:rsid w:val="00251F91"/>
    <w:rsid w:val="002538BB"/>
    <w:rsid w:val="002542BA"/>
    <w:rsid w:val="0025495B"/>
    <w:rsid w:val="00254F3A"/>
    <w:rsid w:val="002550B7"/>
    <w:rsid w:val="0025520D"/>
    <w:rsid w:val="0025618C"/>
    <w:rsid w:val="002610FF"/>
    <w:rsid w:val="00263A5F"/>
    <w:rsid w:val="002657AE"/>
    <w:rsid w:val="002669C4"/>
    <w:rsid w:val="00266C9E"/>
    <w:rsid w:val="0027025E"/>
    <w:rsid w:val="00270525"/>
    <w:rsid w:val="00273C53"/>
    <w:rsid w:val="00273DA4"/>
    <w:rsid w:val="00274381"/>
    <w:rsid w:val="0027544E"/>
    <w:rsid w:val="00282DB4"/>
    <w:rsid w:val="00284281"/>
    <w:rsid w:val="002844C5"/>
    <w:rsid w:val="002849C0"/>
    <w:rsid w:val="00284D8D"/>
    <w:rsid w:val="00285523"/>
    <w:rsid w:val="002856E8"/>
    <w:rsid w:val="00285A1B"/>
    <w:rsid w:val="00286DDC"/>
    <w:rsid w:val="00293C5B"/>
    <w:rsid w:val="00294313"/>
    <w:rsid w:val="00297919"/>
    <w:rsid w:val="002A0FF0"/>
    <w:rsid w:val="002A3D43"/>
    <w:rsid w:val="002A7597"/>
    <w:rsid w:val="002B1CAE"/>
    <w:rsid w:val="002B3B1D"/>
    <w:rsid w:val="002B4FE8"/>
    <w:rsid w:val="002B5248"/>
    <w:rsid w:val="002B58E0"/>
    <w:rsid w:val="002B59A6"/>
    <w:rsid w:val="002B626F"/>
    <w:rsid w:val="002B782A"/>
    <w:rsid w:val="002B7AD0"/>
    <w:rsid w:val="002C125E"/>
    <w:rsid w:val="002C207B"/>
    <w:rsid w:val="002C3BC9"/>
    <w:rsid w:val="002C3D38"/>
    <w:rsid w:val="002C4896"/>
    <w:rsid w:val="002C5111"/>
    <w:rsid w:val="002C547E"/>
    <w:rsid w:val="002C5D35"/>
    <w:rsid w:val="002C6F7A"/>
    <w:rsid w:val="002D01BA"/>
    <w:rsid w:val="002D11AF"/>
    <w:rsid w:val="002D2B7B"/>
    <w:rsid w:val="002D3E43"/>
    <w:rsid w:val="002D3F3D"/>
    <w:rsid w:val="002D48EF"/>
    <w:rsid w:val="002D4920"/>
    <w:rsid w:val="002D5CC3"/>
    <w:rsid w:val="002E1231"/>
    <w:rsid w:val="002E1737"/>
    <w:rsid w:val="002E3AF5"/>
    <w:rsid w:val="002E683E"/>
    <w:rsid w:val="002E7EF1"/>
    <w:rsid w:val="002F01F8"/>
    <w:rsid w:val="002F4A02"/>
    <w:rsid w:val="002F52FD"/>
    <w:rsid w:val="002F5B87"/>
    <w:rsid w:val="002F6F9D"/>
    <w:rsid w:val="00300D1A"/>
    <w:rsid w:val="00301848"/>
    <w:rsid w:val="003028C9"/>
    <w:rsid w:val="00303C50"/>
    <w:rsid w:val="00306BDC"/>
    <w:rsid w:val="00306CE7"/>
    <w:rsid w:val="00307304"/>
    <w:rsid w:val="00307506"/>
    <w:rsid w:val="0030755F"/>
    <w:rsid w:val="0030771B"/>
    <w:rsid w:val="00307D50"/>
    <w:rsid w:val="00310604"/>
    <w:rsid w:val="0031323A"/>
    <w:rsid w:val="0031459C"/>
    <w:rsid w:val="00316E7A"/>
    <w:rsid w:val="00320FCB"/>
    <w:rsid w:val="00321F06"/>
    <w:rsid w:val="0032215F"/>
    <w:rsid w:val="00322C15"/>
    <w:rsid w:val="00323DDF"/>
    <w:rsid w:val="00324425"/>
    <w:rsid w:val="003258DD"/>
    <w:rsid w:val="00326647"/>
    <w:rsid w:val="00327F7E"/>
    <w:rsid w:val="003302BF"/>
    <w:rsid w:val="00331A6D"/>
    <w:rsid w:val="00332B56"/>
    <w:rsid w:val="00333FFF"/>
    <w:rsid w:val="00334D3C"/>
    <w:rsid w:val="00340146"/>
    <w:rsid w:val="00340636"/>
    <w:rsid w:val="0034239B"/>
    <w:rsid w:val="00343690"/>
    <w:rsid w:val="0034515A"/>
    <w:rsid w:val="0034627E"/>
    <w:rsid w:val="0034635D"/>
    <w:rsid w:val="00350928"/>
    <w:rsid w:val="00351697"/>
    <w:rsid w:val="0035202B"/>
    <w:rsid w:val="00352457"/>
    <w:rsid w:val="0035247E"/>
    <w:rsid w:val="00354089"/>
    <w:rsid w:val="0035420F"/>
    <w:rsid w:val="003561E1"/>
    <w:rsid w:val="00356468"/>
    <w:rsid w:val="003566E1"/>
    <w:rsid w:val="00357494"/>
    <w:rsid w:val="00357BFE"/>
    <w:rsid w:val="00360A05"/>
    <w:rsid w:val="0036154C"/>
    <w:rsid w:val="00361CB1"/>
    <w:rsid w:val="00361F87"/>
    <w:rsid w:val="00361FA4"/>
    <w:rsid w:val="00364CD8"/>
    <w:rsid w:val="00365F4F"/>
    <w:rsid w:val="003718DF"/>
    <w:rsid w:val="00371A93"/>
    <w:rsid w:val="00371C1F"/>
    <w:rsid w:val="00373EB7"/>
    <w:rsid w:val="0037509E"/>
    <w:rsid w:val="00375B71"/>
    <w:rsid w:val="00376CA4"/>
    <w:rsid w:val="003819F1"/>
    <w:rsid w:val="00382534"/>
    <w:rsid w:val="003830C7"/>
    <w:rsid w:val="003860E1"/>
    <w:rsid w:val="00387DEE"/>
    <w:rsid w:val="00390DCE"/>
    <w:rsid w:val="00392699"/>
    <w:rsid w:val="0039419F"/>
    <w:rsid w:val="003A0D93"/>
    <w:rsid w:val="003A1B67"/>
    <w:rsid w:val="003A2CAE"/>
    <w:rsid w:val="003A4653"/>
    <w:rsid w:val="003A513B"/>
    <w:rsid w:val="003A5764"/>
    <w:rsid w:val="003A59B7"/>
    <w:rsid w:val="003A63B8"/>
    <w:rsid w:val="003A6AA0"/>
    <w:rsid w:val="003B05C5"/>
    <w:rsid w:val="003B28E0"/>
    <w:rsid w:val="003B2B82"/>
    <w:rsid w:val="003B3C5D"/>
    <w:rsid w:val="003B54F3"/>
    <w:rsid w:val="003B5F4D"/>
    <w:rsid w:val="003B695A"/>
    <w:rsid w:val="003B74B1"/>
    <w:rsid w:val="003B7DB2"/>
    <w:rsid w:val="003C06B1"/>
    <w:rsid w:val="003C1135"/>
    <w:rsid w:val="003C18CE"/>
    <w:rsid w:val="003C558F"/>
    <w:rsid w:val="003C75F8"/>
    <w:rsid w:val="003C773F"/>
    <w:rsid w:val="003D38CB"/>
    <w:rsid w:val="003D3A82"/>
    <w:rsid w:val="003D47D1"/>
    <w:rsid w:val="003D484C"/>
    <w:rsid w:val="003D67F0"/>
    <w:rsid w:val="003E0B1B"/>
    <w:rsid w:val="003E0CD3"/>
    <w:rsid w:val="003E1825"/>
    <w:rsid w:val="003E19E3"/>
    <w:rsid w:val="003E2375"/>
    <w:rsid w:val="003E3D84"/>
    <w:rsid w:val="003E6765"/>
    <w:rsid w:val="003E6B7B"/>
    <w:rsid w:val="003E7BAF"/>
    <w:rsid w:val="003F1C0C"/>
    <w:rsid w:val="003F2135"/>
    <w:rsid w:val="003F21AC"/>
    <w:rsid w:val="0040035F"/>
    <w:rsid w:val="00401610"/>
    <w:rsid w:val="0040320A"/>
    <w:rsid w:val="004043ED"/>
    <w:rsid w:val="00404936"/>
    <w:rsid w:val="0040499F"/>
    <w:rsid w:val="00410271"/>
    <w:rsid w:val="00410633"/>
    <w:rsid w:val="004117A0"/>
    <w:rsid w:val="004122B2"/>
    <w:rsid w:val="00412C97"/>
    <w:rsid w:val="00412D45"/>
    <w:rsid w:val="004139A6"/>
    <w:rsid w:val="00414D90"/>
    <w:rsid w:val="0041662D"/>
    <w:rsid w:val="0042058B"/>
    <w:rsid w:val="00420BBD"/>
    <w:rsid w:val="00422C90"/>
    <w:rsid w:val="00423FAC"/>
    <w:rsid w:val="00427369"/>
    <w:rsid w:val="004324E4"/>
    <w:rsid w:val="00432978"/>
    <w:rsid w:val="00437726"/>
    <w:rsid w:val="00437819"/>
    <w:rsid w:val="004401EF"/>
    <w:rsid w:val="00442B8B"/>
    <w:rsid w:val="0044326B"/>
    <w:rsid w:val="00444635"/>
    <w:rsid w:val="004454BC"/>
    <w:rsid w:val="00445623"/>
    <w:rsid w:val="00447680"/>
    <w:rsid w:val="00450D65"/>
    <w:rsid w:val="00451751"/>
    <w:rsid w:val="0045302D"/>
    <w:rsid w:val="0045418F"/>
    <w:rsid w:val="0045429F"/>
    <w:rsid w:val="0045582C"/>
    <w:rsid w:val="004567AB"/>
    <w:rsid w:val="00461752"/>
    <w:rsid w:val="00463BB8"/>
    <w:rsid w:val="004647F1"/>
    <w:rsid w:val="00464F20"/>
    <w:rsid w:val="004707BB"/>
    <w:rsid w:val="00471009"/>
    <w:rsid w:val="00471759"/>
    <w:rsid w:val="00471ED5"/>
    <w:rsid w:val="00472FF3"/>
    <w:rsid w:val="00474292"/>
    <w:rsid w:val="0047499A"/>
    <w:rsid w:val="00477DBA"/>
    <w:rsid w:val="0048073B"/>
    <w:rsid w:val="00481345"/>
    <w:rsid w:val="004813E7"/>
    <w:rsid w:val="00481AF2"/>
    <w:rsid w:val="0048221E"/>
    <w:rsid w:val="00482647"/>
    <w:rsid w:val="0048268C"/>
    <w:rsid w:val="00486220"/>
    <w:rsid w:val="004864E2"/>
    <w:rsid w:val="00486EAF"/>
    <w:rsid w:val="0049126C"/>
    <w:rsid w:val="00492CC6"/>
    <w:rsid w:val="00492DBE"/>
    <w:rsid w:val="0049357B"/>
    <w:rsid w:val="004939D2"/>
    <w:rsid w:val="00493B9C"/>
    <w:rsid w:val="00493DDD"/>
    <w:rsid w:val="00496287"/>
    <w:rsid w:val="00496DD8"/>
    <w:rsid w:val="004A1056"/>
    <w:rsid w:val="004A13EC"/>
    <w:rsid w:val="004A2755"/>
    <w:rsid w:val="004A3AE3"/>
    <w:rsid w:val="004A40D6"/>
    <w:rsid w:val="004A5CE4"/>
    <w:rsid w:val="004A63C9"/>
    <w:rsid w:val="004A69C8"/>
    <w:rsid w:val="004A7CA8"/>
    <w:rsid w:val="004B18BD"/>
    <w:rsid w:val="004B35C6"/>
    <w:rsid w:val="004B5225"/>
    <w:rsid w:val="004B6D00"/>
    <w:rsid w:val="004B7AB3"/>
    <w:rsid w:val="004B7D60"/>
    <w:rsid w:val="004C05C2"/>
    <w:rsid w:val="004C0700"/>
    <w:rsid w:val="004C0DBF"/>
    <w:rsid w:val="004C1989"/>
    <w:rsid w:val="004C2301"/>
    <w:rsid w:val="004C4557"/>
    <w:rsid w:val="004C664C"/>
    <w:rsid w:val="004D1884"/>
    <w:rsid w:val="004D5030"/>
    <w:rsid w:val="004D5F0C"/>
    <w:rsid w:val="004D614D"/>
    <w:rsid w:val="004E17DF"/>
    <w:rsid w:val="004E27B7"/>
    <w:rsid w:val="004E3549"/>
    <w:rsid w:val="004E4C60"/>
    <w:rsid w:val="004E4D58"/>
    <w:rsid w:val="004E58AF"/>
    <w:rsid w:val="004E6B37"/>
    <w:rsid w:val="004F00BD"/>
    <w:rsid w:val="004F06D3"/>
    <w:rsid w:val="004F08DA"/>
    <w:rsid w:val="004F1886"/>
    <w:rsid w:val="004F18C3"/>
    <w:rsid w:val="004F1D55"/>
    <w:rsid w:val="004F201A"/>
    <w:rsid w:val="004F227B"/>
    <w:rsid w:val="004F612D"/>
    <w:rsid w:val="004F6ED3"/>
    <w:rsid w:val="004F7FDB"/>
    <w:rsid w:val="00500FA3"/>
    <w:rsid w:val="00502D8B"/>
    <w:rsid w:val="00506B2C"/>
    <w:rsid w:val="00506E9A"/>
    <w:rsid w:val="005079CA"/>
    <w:rsid w:val="005102DB"/>
    <w:rsid w:val="00520C01"/>
    <w:rsid w:val="00526CF7"/>
    <w:rsid w:val="005277CA"/>
    <w:rsid w:val="00530728"/>
    <w:rsid w:val="005336AF"/>
    <w:rsid w:val="00536A13"/>
    <w:rsid w:val="00540952"/>
    <w:rsid w:val="005414F0"/>
    <w:rsid w:val="00542E93"/>
    <w:rsid w:val="00543C87"/>
    <w:rsid w:val="005459CB"/>
    <w:rsid w:val="005461C5"/>
    <w:rsid w:val="00546296"/>
    <w:rsid w:val="005463FB"/>
    <w:rsid w:val="0054742F"/>
    <w:rsid w:val="00547D22"/>
    <w:rsid w:val="0055076A"/>
    <w:rsid w:val="0055137C"/>
    <w:rsid w:val="005527D9"/>
    <w:rsid w:val="00554942"/>
    <w:rsid w:val="00555690"/>
    <w:rsid w:val="00562AE4"/>
    <w:rsid w:val="00562C56"/>
    <w:rsid w:val="00562D2D"/>
    <w:rsid w:val="005639CD"/>
    <w:rsid w:val="005655F3"/>
    <w:rsid w:val="005657D6"/>
    <w:rsid w:val="00565803"/>
    <w:rsid w:val="00565A76"/>
    <w:rsid w:val="00570B86"/>
    <w:rsid w:val="00570E7E"/>
    <w:rsid w:val="00570F04"/>
    <w:rsid w:val="005720FA"/>
    <w:rsid w:val="005729C6"/>
    <w:rsid w:val="00573516"/>
    <w:rsid w:val="005738E7"/>
    <w:rsid w:val="00573C5F"/>
    <w:rsid w:val="00575446"/>
    <w:rsid w:val="005756E4"/>
    <w:rsid w:val="005768A2"/>
    <w:rsid w:val="00576FB3"/>
    <w:rsid w:val="00581087"/>
    <w:rsid w:val="005832C4"/>
    <w:rsid w:val="0058345E"/>
    <w:rsid w:val="0058479B"/>
    <w:rsid w:val="00585A7E"/>
    <w:rsid w:val="00585C93"/>
    <w:rsid w:val="00585D8F"/>
    <w:rsid w:val="0058757F"/>
    <w:rsid w:val="005903E3"/>
    <w:rsid w:val="00590D13"/>
    <w:rsid w:val="005953FA"/>
    <w:rsid w:val="0059671A"/>
    <w:rsid w:val="005969D1"/>
    <w:rsid w:val="005A1010"/>
    <w:rsid w:val="005A1653"/>
    <w:rsid w:val="005A22E0"/>
    <w:rsid w:val="005A2687"/>
    <w:rsid w:val="005A295A"/>
    <w:rsid w:val="005A5EEF"/>
    <w:rsid w:val="005A623E"/>
    <w:rsid w:val="005A63FB"/>
    <w:rsid w:val="005A7F5B"/>
    <w:rsid w:val="005B2C08"/>
    <w:rsid w:val="005B6A7A"/>
    <w:rsid w:val="005B6BF4"/>
    <w:rsid w:val="005B6DCC"/>
    <w:rsid w:val="005C00EB"/>
    <w:rsid w:val="005C161A"/>
    <w:rsid w:val="005C2EFB"/>
    <w:rsid w:val="005C3331"/>
    <w:rsid w:val="005C3D18"/>
    <w:rsid w:val="005C4412"/>
    <w:rsid w:val="005C55FE"/>
    <w:rsid w:val="005C5A7A"/>
    <w:rsid w:val="005C6AD2"/>
    <w:rsid w:val="005C7711"/>
    <w:rsid w:val="005C7A40"/>
    <w:rsid w:val="005D2A45"/>
    <w:rsid w:val="005D4672"/>
    <w:rsid w:val="005D6233"/>
    <w:rsid w:val="005E14CB"/>
    <w:rsid w:val="005E5D48"/>
    <w:rsid w:val="005E6336"/>
    <w:rsid w:val="005E6B23"/>
    <w:rsid w:val="005F03D5"/>
    <w:rsid w:val="005F0F45"/>
    <w:rsid w:val="005F0FBB"/>
    <w:rsid w:val="005F10E2"/>
    <w:rsid w:val="005F1E4C"/>
    <w:rsid w:val="005F2236"/>
    <w:rsid w:val="005F240E"/>
    <w:rsid w:val="005F628E"/>
    <w:rsid w:val="005F747F"/>
    <w:rsid w:val="00600B71"/>
    <w:rsid w:val="00602B83"/>
    <w:rsid w:val="00602EC1"/>
    <w:rsid w:val="00603AC2"/>
    <w:rsid w:val="0060477D"/>
    <w:rsid w:val="0060655D"/>
    <w:rsid w:val="0061043A"/>
    <w:rsid w:val="006106B7"/>
    <w:rsid w:val="00610E32"/>
    <w:rsid w:val="00611D78"/>
    <w:rsid w:val="00612B31"/>
    <w:rsid w:val="006133D7"/>
    <w:rsid w:val="0061348C"/>
    <w:rsid w:val="00616669"/>
    <w:rsid w:val="006257B8"/>
    <w:rsid w:val="00630697"/>
    <w:rsid w:val="00630C5A"/>
    <w:rsid w:val="0063285C"/>
    <w:rsid w:val="00634878"/>
    <w:rsid w:val="00634E8E"/>
    <w:rsid w:val="006353BC"/>
    <w:rsid w:val="00635620"/>
    <w:rsid w:val="00636943"/>
    <w:rsid w:val="006402C2"/>
    <w:rsid w:val="006404E1"/>
    <w:rsid w:val="006414DB"/>
    <w:rsid w:val="0064392B"/>
    <w:rsid w:val="00644D2E"/>
    <w:rsid w:val="00646787"/>
    <w:rsid w:val="006473C5"/>
    <w:rsid w:val="00653BE0"/>
    <w:rsid w:val="00657A26"/>
    <w:rsid w:val="00661C64"/>
    <w:rsid w:val="006621B3"/>
    <w:rsid w:val="0066274E"/>
    <w:rsid w:val="006661EE"/>
    <w:rsid w:val="00667285"/>
    <w:rsid w:val="0067113C"/>
    <w:rsid w:val="006765E4"/>
    <w:rsid w:val="00677938"/>
    <w:rsid w:val="00677DFC"/>
    <w:rsid w:val="00683500"/>
    <w:rsid w:val="0068363F"/>
    <w:rsid w:val="00684E8E"/>
    <w:rsid w:val="00685EC2"/>
    <w:rsid w:val="00686C11"/>
    <w:rsid w:val="00687939"/>
    <w:rsid w:val="00690576"/>
    <w:rsid w:val="00690AE5"/>
    <w:rsid w:val="00692888"/>
    <w:rsid w:val="00692B48"/>
    <w:rsid w:val="00693934"/>
    <w:rsid w:val="00696BCE"/>
    <w:rsid w:val="00697A26"/>
    <w:rsid w:val="006A2BC0"/>
    <w:rsid w:val="006A3B45"/>
    <w:rsid w:val="006A52CE"/>
    <w:rsid w:val="006A5995"/>
    <w:rsid w:val="006A5E7C"/>
    <w:rsid w:val="006A6D41"/>
    <w:rsid w:val="006B01A9"/>
    <w:rsid w:val="006B0282"/>
    <w:rsid w:val="006B6614"/>
    <w:rsid w:val="006B721A"/>
    <w:rsid w:val="006C02C5"/>
    <w:rsid w:val="006C1204"/>
    <w:rsid w:val="006C12CA"/>
    <w:rsid w:val="006C5604"/>
    <w:rsid w:val="006C5AB5"/>
    <w:rsid w:val="006C6CA3"/>
    <w:rsid w:val="006D3A9B"/>
    <w:rsid w:val="006D5841"/>
    <w:rsid w:val="006D606A"/>
    <w:rsid w:val="006D64AE"/>
    <w:rsid w:val="006E0197"/>
    <w:rsid w:val="006E1BA1"/>
    <w:rsid w:val="006E1C1E"/>
    <w:rsid w:val="006E229F"/>
    <w:rsid w:val="006E28BA"/>
    <w:rsid w:val="006E2E0D"/>
    <w:rsid w:val="006E7DC0"/>
    <w:rsid w:val="006E7E44"/>
    <w:rsid w:val="006F0B3B"/>
    <w:rsid w:val="006F1FA0"/>
    <w:rsid w:val="006F3E24"/>
    <w:rsid w:val="006F4BE1"/>
    <w:rsid w:val="006F71F5"/>
    <w:rsid w:val="006F7809"/>
    <w:rsid w:val="006F7F06"/>
    <w:rsid w:val="00700156"/>
    <w:rsid w:val="007048CD"/>
    <w:rsid w:val="00705036"/>
    <w:rsid w:val="00707798"/>
    <w:rsid w:val="00710DF3"/>
    <w:rsid w:val="00711A6B"/>
    <w:rsid w:val="007129EC"/>
    <w:rsid w:val="00713190"/>
    <w:rsid w:val="007161A6"/>
    <w:rsid w:val="0071625D"/>
    <w:rsid w:val="00716519"/>
    <w:rsid w:val="00720FE1"/>
    <w:rsid w:val="00721ACB"/>
    <w:rsid w:val="007233D5"/>
    <w:rsid w:val="00724600"/>
    <w:rsid w:val="00724CDE"/>
    <w:rsid w:val="00725029"/>
    <w:rsid w:val="007265AA"/>
    <w:rsid w:val="00730AE8"/>
    <w:rsid w:val="007349E7"/>
    <w:rsid w:val="007362FF"/>
    <w:rsid w:val="007369CE"/>
    <w:rsid w:val="007369FD"/>
    <w:rsid w:val="00741973"/>
    <w:rsid w:val="0074311E"/>
    <w:rsid w:val="0074356A"/>
    <w:rsid w:val="00744362"/>
    <w:rsid w:val="0074462A"/>
    <w:rsid w:val="0074594D"/>
    <w:rsid w:val="00746201"/>
    <w:rsid w:val="00746390"/>
    <w:rsid w:val="00746494"/>
    <w:rsid w:val="007465A6"/>
    <w:rsid w:val="00746B5A"/>
    <w:rsid w:val="00751A4C"/>
    <w:rsid w:val="00751BD2"/>
    <w:rsid w:val="00753F49"/>
    <w:rsid w:val="00755606"/>
    <w:rsid w:val="00756999"/>
    <w:rsid w:val="0076029B"/>
    <w:rsid w:val="0076139C"/>
    <w:rsid w:val="0076250E"/>
    <w:rsid w:val="0076398C"/>
    <w:rsid w:val="007651B6"/>
    <w:rsid w:val="00766B63"/>
    <w:rsid w:val="00766E9C"/>
    <w:rsid w:val="0076748A"/>
    <w:rsid w:val="007678D6"/>
    <w:rsid w:val="00767B02"/>
    <w:rsid w:val="00773162"/>
    <w:rsid w:val="00773CF7"/>
    <w:rsid w:val="00774012"/>
    <w:rsid w:val="0077437C"/>
    <w:rsid w:val="00775F56"/>
    <w:rsid w:val="00776783"/>
    <w:rsid w:val="0077793D"/>
    <w:rsid w:val="00781AD2"/>
    <w:rsid w:val="00781B01"/>
    <w:rsid w:val="00783CE2"/>
    <w:rsid w:val="00785648"/>
    <w:rsid w:val="00787C65"/>
    <w:rsid w:val="0079119C"/>
    <w:rsid w:val="007A153D"/>
    <w:rsid w:val="007A3300"/>
    <w:rsid w:val="007A5C94"/>
    <w:rsid w:val="007A6875"/>
    <w:rsid w:val="007A6DE3"/>
    <w:rsid w:val="007B0191"/>
    <w:rsid w:val="007B1015"/>
    <w:rsid w:val="007B3217"/>
    <w:rsid w:val="007B3377"/>
    <w:rsid w:val="007B4875"/>
    <w:rsid w:val="007C0F04"/>
    <w:rsid w:val="007C125D"/>
    <w:rsid w:val="007C12B6"/>
    <w:rsid w:val="007C17EB"/>
    <w:rsid w:val="007C2139"/>
    <w:rsid w:val="007C76F6"/>
    <w:rsid w:val="007C7B77"/>
    <w:rsid w:val="007D0785"/>
    <w:rsid w:val="007D1C43"/>
    <w:rsid w:val="007D3115"/>
    <w:rsid w:val="007D4A71"/>
    <w:rsid w:val="007D4A89"/>
    <w:rsid w:val="007D54BC"/>
    <w:rsid w:val="007D6485"/>
    <w:rsid w:val="007D7616"/>
    <w:rsid w:val="007E0407"/>
    <w:rsid w:val="007E6DAB"/>
    <w:rsid w:val="007F2179"/>
    <w:rsid w:val="007F6608"/>
    <w:rsid w:val="007F6750"/>
    <w:rsid w:val="00801610"/>
    <w:rsid w:val="008029E5"/>
    <w:rsid w:val="00803D77"/>
    <w:rsid w:val="00804359"/>
    <w:rsid w:val="008060A8"/>
    <w:rsid w:val="008067EC"/>
    <w:rsid w:val="00806BF8"/>
    <w:rsid w:val="00810A6A"/>
    <w:rsid w:val="00814EF1"/>
    <w:rsid w:val="0081666E"/>
    <w:rsid w:val="00817B6B"/>
    <w:rsid w:val="00823009"/>
    <w:rsid w:val="00823B95"/>
    <w:rsid w:val="0082775A"/>
    <w:rsid w:val="00832A8E"/>
    <w:rsid w:val="008332D9"/>
    <w:rsid w:val="008345D5"/>
    <w:rsid w:val="00840337"/>
    <w:rsid w:val="0084062F"/>
    <w:rsid w:val="00844650"/>
    <w:rsid w:val="00850B9F"/>
    <w:rsid w:val="00852E2D"/>
    <w:rsid w:val="008534F5"/>
    <w:rsid w:val="008538CA"/>
    <w:rsid w:val="00853CFD"/>
    <w:rsid w:val="008555C9"/>
    <w:rsid w:val="00857AE1"/>
    <w:rsid w:val="00860758"/>
    <w:rsid w:val="008613BC"/>
    <w:rsid w:val="00861E02"/>
    <w:rsid w:val="00862DCB"/>
    <w:rsid w:val="00862F4C"/>
    <w:rsid w:val="0086471F"/>
    <w:rsid w:val="00865182"/>
    <w:rsid w:val="008651AB"/>
    <w:rsid w:val="00867966"/>
    <w:rsid w:val="00867C0C"/>
    <w:rsid w:val="00870942"/>
    <w:rsid w:val="008718C1"/>
    <w:rsid w:val="008720B5"/>
    <w:rsid w:val="008749D6"/>
    <w:rsid w:val="00875E68"/>
    <w:rsid w:val="00875FA7"/>
    <w:rsid w:val="0087679C"/>
    <w:rsid w:val="0087724F"/>
    <w:rsid w:val="00877FCD"/>
    <w:rsid w:val="00880145"/>
    <w:rsid w:val="0088062A"/>
    <w:rsid w:val="008809FC"/>
    <w:rsid w:val="00881DA9"/>
    <w:rsid w:val="008837A5"/>
    <w:rsid w:val="00884871"/>
    <w:rsid w:val="008854F1"/>
    <w:rsid w:val="0089211F"/>
    <w:rsid w:val="008923CB"/>
    <w:rsid w:val="008935F1"/>
    <w:rsid w:val="00895426"/>
    <w:rsid w:val="00897017"/>
    <w:rsid w:val="008A41A5"/>
    <w:rsid w:val="008A6482"/>
    <w:rsid w:val="008A6EAB"/>
    <w:rsid w:val="008B09C6"/>
    <w:rsid w:val="008B1605"/>
    <w:rsid w:val="008B2289"/>
    <w:rsid w:val="008B2B25"/>
    <w:rsid w:val="008B5081"/>
    <w:rsid w:val="008B6C41"/>
    <w:rsid w:val="008C04C6"/>
    <w:rsid w:val="008C0C23"/>
    <w:rsid w:val="008C0CE1"/>
    <w:rsid w:val="008C0E14"/>
    <w:rsid w:val="008C13BE"/>
    <w:rsid w:val="008C379F"/>
    <w:rsid w:val="008C3C0F"/>
    <w:rsid w:val="008C632D"/>
    <w:rsid w:val="008D008F"/>
    <w:rsid w:val="008D04B8"/>
    <w:rsid w:val="008D04FA"/>
    <w:rsid w:val="008D0AFC"/>
    <w:rsid w:val="008D3BD5"/>
    <w:rsid w:val="008D4D4C"/>
    <w:rsid w:val="008D5F22"/>
    <w:rsid w:val="008D6373"/>
    <w:rsid w:val="008D6518"/>
    <w:rsid w:val="008E094B"/>
    <w:rsid w:val="008E0FE0"/>
    <w:rsid w:val="008E2FD9"/>
    <w:rsid w:val="008E3672"/>
    <w:rsid w:val="008E569B"/>
    <w:rsid w:val="008E5768"/>
    <w:rsid w:val="008E5A26"/>
    <w:rsid w:val="008E6A03"/>
    <w:rsid w:val="008E7F8D"/>
    <w:rsid w:val="008F078A"/>
    <w:rsid w:val="008F145B"/>
    <w:rsid w:val="008F1721"/>
    <w:rsid w:val="008F4343"/>
    <w:rsid w:val="008F48D8"/>
    <w:rsid w:val="008F4E99"/>
    <w:rsid w:val="008F517E"/>
    <w:rsid w:val="008F5656"/>
    <w:rsid w:val="008F5B4B"/>
    <w:rsid w:val="008F72BC"/>
    <w:rsid w:val="008F7DB5"/>
    <w:rsid w:val="008F7FDD"/>
    <w:rsid w:val="00900403"/>
    <w:rsid w:val="00900436"/>
    <w:rsid w:val="00900FCC"/>
    <w:rsid w:val="00901034"/>
    <w:rsid w:val="00901CF1"/>
    <w:rsid w:val="00903553"/>
    <w:rsid w:val="00905A05"/>
    <w:rsid w:val="00905C4B"/>
    <w:rsid w:val="00912575"/>
    <w:rsid w:val="009135DC"/>
    <w:rsid w:val="0091387A"/>
    <w:rsid w:val="0091393C"/>
    <w:rsid w:val="009154CE"/>
    <w:rsid w:val="00916282"/>
    <w:rsid w:val="0091713F"/>
    <w:rsid w:val="009175F4"/>
    <w:rsid w:val="0092147E"/>
    <w:rsid w:val="00921638"/>
    <w:rsid w:val="0092295E"/>
    <w:rsid w:val="00926C65"/>
    <w:rsid w:val="00927056"/>
    <w:rsid w:val="0093648D"/>
    <w:rsid w:val="009373BB"/>
    <w:rsid w:val="00937C4C"/>
    <w:rsid w:val="00937CD0"/>
    <w:rsid w:val="00941C0E"/>
    <w:rsid w:val="00942E6C"/>
    <w:rsid w:val="00943590"/>
    <w:rsid w:val="00944D25"/>
    <w:rsid w:val="00946AB1"/>
    <w:rsid w:val="0095380A"/>
    <w:rsid w:val="00960765"/>
    <w:rsid w:val="00960C84"/>
    <w:rsid w:val="00960FEE"/>
    <w:rsid w:val="00961FAD"/>
    <w:rsid w:val="009627AB"/>
    <w:rsid w:val="00962841"/>
    <w:rsid w:val="00962B50"/>
    <w:rsid w:val="0096330C"/>
    <w:rsid w:val="00966D33"/>
    <w:rsid w:val="00966EDF"/>
    <w:rsid w:val="00967E4E"/>
    <w:rsid w:val="009709E5"/>
    <w:rsid w:val="00971625"/>
    <w:rsid w:val="00971C42"/>
    <w:rsid w:val="00973513"/>
    <w:rsid w:val="00974C1B"/>
    <w:rsid w:val="00974CA7"/>
    <w:rsid w:val="00977B0A"/>
    <w:rsid w:val="009813E7"/>
    <w:rsid w:val="00984CF3"/>
    <w:rsid w:val="00984EA7"/>
    <w:rsid w:val="0098690D"/>
    <w:rsid w:val="00994066"/>
    <w:rsid w:val="00997B8D"/>
    <w:rsid w:val="009A386B"/>
    <w:rsid w:val="009A4950"/>
    <w:rsid w:val="009A6299"/>
    <w:rsid w:val="009B3979"/>
    <w:rsid w:val="009B4DD8"/>
    <w:rsid w:val="009B5704"/>
    <w:rsid w:val="009B5747"/>
    <w:rsid w:val="009B676A"/>
    <w:rsid w:val="009B6C82"/>
    <w:rsid w:val="009B741C"/>
    <w:rsid w:val="009C0115"/>
    <w:rsid w:val="009C1463"/>
    <w:rsid w:val="009C1A16"/>
    <w:rsid w:val="009C2EF4"/>
    <w:rsid w:val="009C4C67"/>
    <w:rsid w:val="009C558C"/>
    <w:rsid w:val="009C58E5"/>
    <w:rsid w:val="009C5AF1"/>
    <w:rsid w:val="009C5F2D"/>
    <w:rsid w:val="009C7446"/>
    <w:rsid w:val="009C74E0"/>
    <w:rsid w:val="009C7F9E"/>
    <w:rsid w:val="009D1384"/>
    <w:rsid w:val="009D2429"/>
    <w:rsid w:val="009D6B0E"/>
    <w:rsid w:val="009D6DF0"/>
    <w:rsid w:val="009D721D"/>
    <w:rsid w:val="009D735E"/>
    <w:rsid w:val="009D7564"/>
    <w:rsid w:val="009D7A78"/>
    <w:rsid w:val="009E0A5C"/>
    <w:rsid w:val="009E1448"/>
    <w:rsid w:val="009E1923"/>
    <w:rsid w:val="009E1DB3"/>
    <w:rsid w:val="009E34D8"/>
    <w:rsid w:val="009E40FB"/>
    <w:rsid w:val="009E4EBE"/>
    <w:rsid w:val="009E6014"/>
    <w:rsid w:val="009F1750"/>
    <w:rsid w:val="009F1FF9"/>
    <w:rsid w:val="009F208F"/>
    <w:rsid w:val="00A012E5"/>
    <w:rsid w:val="00A01C5D"/>
    <w:rsid w:val="00A04B30"/>
    <w:rsid w:val="00A05F25"/>
    <w:rsid w:val="00A073BF"/>
    <w:rsid w:val="00A0787B"/>
    <w:rsid w:val="00A10EB1"/>
    <w:rsid w:val="00A11805"/>
    <w:rsid w:val="00A13566"/>
    <w:rsid w:val="00A14EC2"/>
    <w:rsid w:val="00A171C6"/>
    <w:rsid w:val="00A177D5"/>
    <w:rsid w:val="00A202A6"/>
    <w:rsid w:val="00A20603"/>
    <w:rsid w:val="00A22A99"/>
    <w:rsid w:val="00A239A5"/>
    <w:rsid w:val="00A24EF7"/>
    <w:rsid w:val="00A2639E"/>
    <w:rsid w:val="00A3082A"/>
    <w:rsid w:val="00A318F6"/>
    <w:rsid w:val="00A31942"/>
    <w:rsid w:val="00A3758C"/>
    <w:rsid w:val="00A428DC"/>
    <w:rsid w:val="00A43488"/>
    <w:rsid w:val="00A441B5"/>
    <w:rsid w:val="00A476DD"/>
    <w:rsid w:val="00A47844"/>
    <w:rsid w:val="00A47AD5"/>
    <w:rsid w:val="00A50B59"/>
    <w:rsid w:val="00A52F74"/>
    <w:rsid w:val="00A54DCA"/>
    <w:rsid w:val="00A56515"/>
    <w:rsid w:val="00A56767"/>
    <w:rsid w:val="00A60F33"/>
    <w:rsid w:val="00A63B8D"/>
    <w:rsid w:val="00A66571"/>
    <w:rsid w:val="00A6758A"/>
    <w:rsid w:val="00A7086B"/>
    <w:rsid w:val="00A71DEC"/>
    <w:rsid w:val="00A74A04"/>
    <w:rsid w:val="00A75511"/>
    <w:rsid w:val="00A76140"/>
    <w:rsid w:val="00A76978"/>
    <w:rsid w:val="00A80522"/>
    <w:rsid w:val="00A80FE8"/>
    <w:rsid w:val="00A81174"/>
    <w:rsid w:val="00A822C5"/>
    <w:rsid w:val="00A825D3"/>
    <w:rsid w:val="00A84A39"/>
    <w:rsid w:val="00A86220"/>
    <w:rsid w:val="00A870EB"/>
    <w:rsid w:val="00A92103"/>
    <w:rsid w:val="00A92197"/>
    <w:rsid w:val="00A92360"/>
    <w:rsid w:val="00A9259A"/>
    <w:rsid w:val="00A94283"/>
    <w:rsid w:val="00A944C2"/>
    <w:rsid w:val="00A94622"/>
    <w:rsid w:val="00A94E69"/>
    <w:rsid w:val="00A95488"/>
    <w:rsid w:val="00A965E8"/>
    <w:rsid w:val="00A966E2"/>
    <w:rsid w:val="00A97D8C"/>
    <w:rsid w:val="00AA0886"/>
    <w:rsid w:val="00AA1CDF"/>
    <w:rsid w:val="00AA377D"/>
    <w:rsid w:val="00AA5F82"/>
    <w:rsid w:val="00AA6B28"/>
    <w:rsid w:val="00AB1DF0"/>
    <w:rsid w:val="00AB4FEE"/>
    <w:rsid w:val="00AB6E5F"/>
    <w:rsid w:val="00AB7369"/>
    <w:rsid w:val="00AC31DF"/>
    <w:rsid w:val="00AC4CFA"/>
    <w:rsid w:val="00AC522F"/>
    <w:rsid w:val="00AC61CB"/>
    <w:rsid w:val="00AD1746"/>
    <w:rsid w:val="00AD1ADC"/>
    <w:rsid w:val="00AD5913"/>
    <w:rsid w:val="00AD654B"/>
    <w:rsid w:val="00AD71B3"/>
    <w:rsid w:val="00AD7389"/>
    <w:rsid w:val="00AE0D34"/>
    <w:rsid w:val="00AE104A"/>
    <w:rsid w:val="00AE1217"/>
    <w:rsid w:val="00AE35D2"/>
    <w:rsid w:val="00AE5D93"/>
    <w:rsid w:val="00AE6CFB"/>
    <w:rsid w:val="00AE78AE"/>
    <w:rsid w:val="00AF3AD1"/>
    <w:rsid w:val="00AF4797"/>
    <w:rsid w:val="00AF48D4"/>
    <w:rsid w:val="00AF5234"/>
    <w:rsid w:val="00AF5C6C"/>
    <w:rsid w:val="00AF6C31"/>
    <w:rsid w:val="00AF72C6"/>
    <w:rsid w:val="00AF7F03"/>
    <w:rsid w:val="00B010A3"/>
    <w:rsid w:val="00B03AAB"/>
    <w:rsid w:val="00B03CFA"/>
    <w:rsid w:val="00B05330"/>
    <w:rsid w:val="00B05D25"/>
    <w:rsid w:val="00B0779F"/>
    <w:rsid w:val="00B07990"/>
    <w:rsid w:val="00B07C84"/>
    <w:rsid w:val="00B10BCC"/>
    <w:rsid w:val="00B10E61"/>
    <w:rsid w:val="00B11322"/>
    <w:rsid w:val="00B12FF5"/>
    <w:rsid w:val="00B13174"/>
    <w:rsid w:val="00B140F5"/>
    <w:rsid w:val="00B1549E"/>
    <w:rsid w:val="00B165B8"/>
    <w:rsid w:val="00B177EF"/>
    <w:rsid w:val="00B2360B"/>
    <w:rsid w:val="00B236C4"/>
    <w:rsid w:val="00B23780"/>
    <w:rsid w:val="00B25652"/>
    <w:rsid w:val="00B27132"/>
    <w:rsid w:val="00B30903"/>
    <w:rsid w:val="00B30E12"/>
    <w:rsid w:val="00B326F5"/>
    <w:rsid w:val="00B331AC"/>
    <w:rsid w:val="00B33A5E"/>
    <w:rsid w:val="00B3771E"/>
    <w:rsid w:val="00B40F87"/>
    <w:rsid w:val="00B46B08"/>
    <w:rsid w:val="00B471BE"/>
    <w:rsid w:val="00B47CBD"/>
    <w:rsid w:val="00B5033D"/>
    <w:rsid w:val="00B51E84"/>
    <w:rsid w:val="00B558CF"/>
    <w:rsid w:val="00B55CE3"/>
    <w:rsid w:val="00B56CA8"/>
    <w:rsid w:val="00B57B0B"/>
    <w:rsid w:val="00B679D3"/>
    <w:rsid w:val="00B70A40"/>
    <w:rsid w:val="00B70AF0"/>
    <w:rsid w:val="00B70AF3"/>
    <w:rsid w:val="00B70CD0"/>
    <w:rsid w:val="00B71F2C"/>
    <w:rsid w:val="00B729FF"/>
    <w:rsid w:val="00B73065"/>
    <w:rsid w:val="00B757F7"/>
    <w:rsid w:val="00B7698B"/>
    <w:rsid w:val="00B77968"/>
    <w:rsid w:val="00B7798A"/>
    <w:rsid w:val="00B83EE4"/>
    <w:rsid w:val="00B841D7"/>
    <w:rsid w:val="00B85DA5"/>
    <w:rsid w:val="00B86CDB"/>
    <w:rsid w:val="00B872E4"/>
    <w:rsid w:val="00B87720"/>
    <w:rsid w:val="00B9004E"/>
    <w:rsid w:val="00B90498"/>
    <w:rsid w:val="00B9056B"/>
    <w:rsid w:val="00B908A3"/>
    <w:rsid w:val="00B90E40"/>
    <w:rsid w:val="00B9334B"/>
    <w:rsid w:val="00BA2D72"/>
    <w:rsid w:val="00BA3C39"/>
    <w:rsid w:val="00BA5A40"/>
    <w:rsid w:val="00BA6B40"/>
    <w:rsid w:val="00BB343E"/>
    <w:rsid w:val="00BB39B8"/>
    <w:rsid w:val="00BB4D5A"/>
    <w:rsid w:val="00BB7432"/>
    <w:rsid w:val="00BC16B3"/>
    <w:rsid w:val="00BC2713"/>
    <w:rsid w:val="00BC2940"/>
    <w:rsid w:val="00BC4944"/>
    <w:rsid w:val="00BC7379"/>
    <w:rsid w:val="00BC73CE"/>
    <w:rsid w:val="00BC79E4"/>
    <w:rsid w:val="00BC7E84"/>
    <w:rsid w:val="00BD119B"/>
    <w:rsid w:val="00BD139F"/>
    <w:rsid w:val="00BD2852"/>
    <w:rsid w:val="00BD3D75"/>
    <w:rsid w:val="00BD54BF"/>
    <w:rsid w:val="00BD7A44"/>
    <w:rsid w:val="00BE05CF"/>
    <w:rsid w:val="00BE0B6A"/>
    <w:rsid w:val="00BE2965"/>
    <w:rsid w:val="00BE38EA"/>
    <w:rsid w:val="00BE3E33"/>
    <w:rsid w:val="00BE4CD0"/>
    <w:rsid w:val="00BE5C09"/>
    <w:rsid w:val="00BE5CB7"/>
    <w:rsid w:val="00BE6BFE"/>
    <w:rsid w:val="00BF1648"/>
    <w:rsid w:val="00BF182C"/>
    <w:rsid w:val="00BF1F3A"/>
    <w:rsid w:val="00BF4B8C"/>
    <w:rsid w:val="00BF562F"/>
    <w:rsid w:val="00BF68AC"/>
    <w:rsid w:val="00BF6E9F"/>
    <w:rsid w:val="00BF7DC6"/>
    <w:rsid w:val="00BF7EC5"/>
    <w:rsid w:val="00C01759"/>
    <w:rsid w:val="00C01B24"/>
    <w:rsid w:val="00C02962"/>
    <w:rsid w:val="00C059EA"/>
    <w:rsid w:val="00C11427"/>
    <w:rsid w:val="00C152F3"/>
    <w:rsid w:val="00C15C19"/>
    <w:rsid w:val="00C17272"/>
    <w:rsid w:val="00C17435"/>
    <w:rsid w:val="00C22F53"/>
    <w:rsid w:val="00C24537"/>
    <w:rsid w:val="00C30011"/>
    <w:rsid w:val="00C304A1"/>
    <w:rsid w:val="00C32167"/>
    <w:rsid w:val="00C34B84"/>
    <w:rsid w:val="00C35CBA"/>
    <w:rsid w:val="00C36486"/>
    <w:rsid w:val="00C378E7"/>
    <w:rsid w:val="00C40BD3"/>
    <w:rsid w:val="00C411D9"/>
    <w:rsid w:val="00C41472"/>
    <w:rsid w:val="00C42376"/>
    <w:rsid w:val="00C44981"/>
    <w:rsid w:val="00C505A3"/>
    <w:rsid w:val="00C535C7"/>
    <w:rsid w:val="00C53782"/>
    <w:rsid w:val="00C61D85"/>
    <w:rsid w:val="00C62BD1"/>
    <w:rsid w:val="00C724A6"/>
    <w:rsid w:val="00C73416"/>
    <w:rsid w:val="00C7416F"/>
    <w:rsid w:val="00C80871"/>
    <w:rsid w:val="00C8121E"/>
    <w:rsid w:val="00C81A27"/>
    <w:rsid w:val="00C82412"/>
    <w:rsid w:val="00C82617"/>
    <w:rsid w:val="00C83C41"/>
    <w:rsid w:val="00C8546B"/>
    <w:rsid w:val="00C90368"/>
    <w:rsid w:val="00C90456"/>
    <w:rsid w:val="00C922CD"/>
    <w:rsid w:val="00C92454"/>
    <w:rsid w:val="00C92ACE"/>
    <w:rsid w:val="00C92BFE"/>
    <w:rsid w:val="00C96885"/>
    <w:rsid w:val="00C97FF7"/>
    <w:rsid w:val="00CA163F"/>
    <w:rsid w:val="00CA1850"/>
    <w:rsid w:val="00CA191F"/>
    <w:rsid w:val="00CA23DB"/>
    <w:rsid w:val="00CA2B7A"/>
    <w:rsid w:val="00CA586F"/>
    <w:rsid w:val="00CB1E0F"/>
    <w:rsid w:val="00CB205D"/>
    <w:rsid w:val="00CB2AF9"/>
    <w:rsid w:val="00CB4D49"/>
    <w:rsid w:val="00CB63C0"/>
    <w:rsid w:val="00CC48E9"/>
    <w:rsid w:val="00CC5A62"/>
    <w:rsid w:val="00CC7748"/>
    <w:rsid w:val="00CC7BDC"/>
    <w:rsid w:val="00CD0700"/>
    <w:rsid w:val="00CD0D3A"/>
    <w:rsid w:val="00CD201C"/>
    <w:rsid w:val="00CD2873"/>
    <w:rsid w:val="00CD55E4"/>
    <w:rsid w:val="00CD686C"/>
    <w:rsid w:val="00CD6FAD"/>
    <w:rsid w:val="00CE09B9"/>
    <w:rsid w:val="00CE0D85"/>
    <w:rsid w:val="00CE2348"/>
    <w:rsid w:val="00CE3A2B"/>
    <w:rsid w:val="00CE4DA1"/>
    <w:rsid w:val="00CE57AF"/>
    <w:rsid w:val="00CE5E93"/>
    <w:rsid w:val="00CF06ED"/>
    <w:rsid w:val="00CF080E"/>
    <w:rsid w:val="00CF0C2F"/>
    <w:rsid w:val="00CF102A"/>
    <w:rsid w:val="00CF2D73"/>
    <w:rsid w:val="00CF3B78"/>
    <w:rsid w:val="00CF7208"/>
    <w:rsid w:val="00CF784C"/>
    <w:rsid w:val="00D00426"/>
    <w:rsid w:val="00D01304"/>
    <w:rsid w:val="00D01B6D"/>
    <w:rsid w:val="00D01E2B"/>
    <w:rsid w:val="00D02079"/>
    <w:rsid w:val="00D020CF"/>
    <w:rsid w:val="00D047FD"/>
    <w:rsid w:val="00D0684E"/>
    <w:rsid w:val="00D10932"/>
    <w:rsid w:val="00D11455"/>
    <w:rsid w:val="00D11E79"/>
    <w:rsid w:val="00D1252B"/>
    <w:rsid w:val="00D1293D"/>
    <w:rsid w:val="00D13281"/>
    <w:rsid w:val="00D13BB2"/>
    <w:rsid w:val="00D13FBB"/>
    <w:rsid w:val="00D14E71"/>
    <w:rsid w:val="00D17EB3"/>
    <w:rsid w:val="00D20F5A"/>
    <w:rsid w:val="00D220DA"/>
    <w:rsid w:val="00D2218B"/>
    <w:rsid w:val="00D22190"/>
    <w:rsid w:val="00D22BD8"/>
    <w:rsid w:val="00D254A3"/>
    <w:rsid w:val="00D26A6F"/>
    <w:rsid w:val="00D2753D"/>
    <w:rsid w:val="00D27AE6"/>
    <w:rsid w:val="00D33B19"/>
    <w:rsid w:val="00D33D76"/>
    <w:rsid w:val="00D340B5"/>
    <w:rsid w:val="00D36696"/>
    <w:rsid w:val="00D36C71"/>
    <w:rsid w:val="00D409D4"/>
    <w:rsid w:val="00D42527"/>
    <w:rsid w:val="00D43BAA"/>
    <w:rsid w:val="00D47167"/>
    <w:rsid w:val="00D47986"/>
    <w:rsid w:val="00D50CC8"/>
    <w:rsid w:val="00D51329"/>
    <w:rsid w:val="00D51580"/>
    <w:rsid w:val="00D56316"/>
    <w:rsid w:val="00D57587"/>
    <w:rsid w:val="00D605B0"/>
    <w:rsid w:val="00D60FDC"/>
    <w:rsid w:val="00D61672"/>
    <w:rsid w:val="00D616CC"/>
    <w:rsid w:val="00D63119"/>
    <w:rsid w:val="00D65BF1"/>
    <w:rsid w:val="00D6703E"/>
    <w:rsid w:val="00D721EF"/>
    <w:rsid w:val="00D731D9"/>
    <w:rsid w:val="00D75D7C"/>
    <w:rsid w:val="00D76817"/>
    <w:rsid w:val="00D814E9"/>
    <w:rsid w:val="00D86993"/>
    <w:rsid w:val="00D87AFB"/>
    <w:rsid w:val="00D93B44"/>
    <w:rsid w:val="00D9419A"/>
    <w:rsid w:val="00D95561"/>
    <w:rsid w:val="00D97F0F"/>
    <w:rsid w:val="00DA1451"/>
    <w:rsid w:val="00DA1EF2"/>
    <w:rsid w:val="00DA47F8"/>
    <w:rsid w:val="00DA5262"/>
    <w:rsid w:val="00DA6504"/>
    <w:rsid w:val="00DA7848"/>
    <w:rsid w:val="00DB0C74"/>
    <w:rsid w:val="00DB3D75"/>
    <w:rsid w:val="00DB3F59"/>
    <w:rsid w:val="00DC1CED"/>
    <w:rsid w:val="00DC25E5"/>
    <w:rsid w:val="00DC38AB"/>
    <w:rsid w:val="00DC6341"/>
    <w:rsid w:val="00DD0C76"/>
    <w:rsid w:val="00DD13E1"/>
    <w:rsid w:val="00DD2017"/>
    <w:rsid w:val="00DD2F2F"/>
    <w:rsid w:val="00DD49E2"/>
    <w:rsid w:val="00DD53BA"/>
    <w:rsid w:val="00DD57F0"/>
    <w:rsid w:val="00DD65A4"/>
    <w:rsid w:val="00DD70B4"/>
    <w:rsid w:val="00DE5957"/>
    <w:rsid w:val="00DE5B45"/>
    <w:rsid w:val="00DE707D"/>
    <w:rsid w:val="00DF0591"/>
    <w:rsid w:val="00DF0B9F"/>
    <w:rsid w:val="00DF149B"/>
    <w:rsid w:val="00DF2669"/>
    <w:rsid w:val="00DF2A06"/>
    <w:rsid w:val="00DF2E97"/>
    <w:rsid w:val="00DF6C77"/>
    <w:rsid w:val="00DF6DC2"/>
    <w:rsid w:val="00DF7A5B"/>
    <w:rsid w:val="00DF7AB5"/>
    <w:rsid w:val="00E038E9"/>
    <w:rsid w:val="00E05417"/>
    <w:rsid w:val="00E05DFB"/>
    <w:rsid w:val="00E06DBD"/>
    <w:rsid w:val="00E074DA"/>
    <w:rsid w:val="00E1080C"/>
    <w:rsid w:val="00E11F01"/>
    <w:rsid w:val="00E13102"/>
    <w:rsid w:val="00E13BA1"/>
    <w:rsid w:val="00E14C1F"/>
    <w:rsid w:val="00E156D2"/>
    <w:rsid w:val="00E15D78"/>
    <w:rsid w:val="00E16054"/>
    <w:rsid w:val="00E179FD"/>
    <w:rsid w:val="00E17DDB"/>
    <w:rsid w:val="00E21ABE"/>
    <w:rsid w:val="00E24563"/>
    <w:rsid w:val="00E265BF"/>
    <w:rsid w:val="00E26770"/>
    <w:rsid w:val="00E27306"/>
    <w:rsid w:val="00E31616"/>
    <w:rsid w:val="00E32901"/>
    <w:rsid w:val="00E34149"/>
    <w:rsid w:val="00E3611C"/>
    <w:rsid w:val="00E36F12"/>
    <w:rsid w:val="00E37ADF"/>
    <w:rsid w:val="00E37F2A"/>
    <w:rsid w:val="00E40F29"/>
    <w:rsid w:val="00E42090"/>
    <w:rsid w:val="00E42672"/>
    <w:rsid w:val="00E4562C"/>
    <w:rsid w:val="00E4662A"/>
    <w:rsid w:val="00E46AD3"/>
    <w:rsid w:val="00E47522"/>
    <w:rsid w:val="00E47A57"/>
    <w:rsid w:val="00E50378"/>
    <w:rsid w:val="00E50B04"/>
    <w:rsid w:val="00E5304B"/>
    <w:rsid w:val="00E54CAF"/>
    <w:rsid w:val="00E5582B"/>
    <w:rsid w:val="00E57156"/>
    <w:rsid w:val="00E6367F"/>
    <w:rsid w:val="00E652D0"/>
    <w:rsid w:val="00E661F7"/>
    <w:rsid w:val="00E6785A"/>
    <w:rsid w:val="00E70398"/>
    <w:rsid w:val="00E708DD"/>
    <w:rsid w:val="00E715B7"/>
    <w:rsid w:val="00E71FB0"/>
    <w:rsid w:val="00E724AA"/>
    <w:rsid w:val="00E72A73"/>
    <w:rsid w:val="00E7355C"/>
    <w:rsid w:val="00E7591C"/>
    <w:rsid w:val="00E76022"/>
    <w:rsid w:val="00E766D8"/>
    <w:rsid w:val="00E815DF"/>
    <w:rsid w:val="00E826C4"/>
    <w:rsid w:val="00E85AD3"/>
    <w:rsid w:val="00E86041"/>
    <w:rsid w:val="00E87D9E"/>
    <w:rsid w:val="00E91C43"/>
    <w:rsid w:val="00E939A2"/>
    <w:rsid w:val="00E94B18"/>
    <w:rsid w:val="00E95332"/>
    <w:rsid w:val="00E9681B"/>
    <w:rsid w:val="00EA05C3"/>
    <w:rsid w:val="00EA2CCA"/>
    <w:rsid w:val="00EA55A5"/>
    <w:rsid w:val="00EA6D71"/>
    <w:rsid w:val="00EA7FDB"/>
    <w:rsid w:val="00EB05AC"/>
    <w:rsid w:val="00EB4838"/>
    <w:rsid w:val="00EB5283"/>
    <w:rsid w:val="00EB54D7"/>
    <w:rsid w:val="00EC082C"/>
    <w:rsid w:val="00EC1DB1"/>
    <w:rsid w:val="00EC2750"/>
    <w:rsid w:val="00EC31A6"/>
    <w:rsid w:val="00EC672A"/>
    <w:rsid w:val="00EC6734"/>
    <w:rsid w:val="00EC6D68"/>
    <w:rsid w:val="00EC6F0F"/>
    <w:rsid w:val="00EC7195"/>
    <w:rsid w:val="00ED1D98"/>
    <w:rsid w:val="00ED2F6B"/>
    <w:rsid w:val="00ED3AFA"/>
    <w:rsid w:val="00ED6624"/>
    <w:rsid w:val="00ED6F4E"/>
    <w:rsid w:val="00ED7CC8"/>
    <w:rsid w:val="00EE0280"/>
    <w:rsid w:val="00EE262D"/>
    <w:rsid w:val="00EE4E73"/>
    <w:rsid w:val="00EE5B15"/>
    <w:rsid w:val="00EE7685"/>
    <w:rsid w:val="00EE79EA"/>
    <w:rsid w:val="00EF0427"/>
    <w:rsid w:val="00EF0E23"/>
    <w:rsid w:val="00EF292C"/>
    <w:rsid w:val="00EF2985"/>
    <w:rsid w:val="00EF38DA"/>
    <w:rsid w:val="00EF41D4"/>
    <w:rsid w:val="00EF4D19"/>
    <w:rsid w:val="00EF7F6D"/>
    <w:rsid w:val="00F004EE"/>
    <w:rsid w:val="00F0301A"/>
    <w:rsid w:val="00F03413"/>
    <w:rsid w:val="00F043ED"/>
    <w:rsid w:val="00F05260"/>
    <w:rsid w:val="00F06FF3"/>
    <w:rsid w:val="00F12289"/>
    <w:rsid w:val="00F12CE8"/>
    <w:rsid w:val="00F15224"/>
    <w:rsid w:val="00F15FAD"/>
    <w:rsid w:val="00F16DD8"/>
    <w:rsid w:val="00F20AAB"/>
    <w:rsid w:val="00F234D6"/>
    <w:rsid w:val="00F25B06"/>
    <w:rsid w:val="00F26725"/>
    <w:rsid w:val="00F26F3A"/>
    <w:rsid w:val="00F300B1"/>
    <w:rsid w:val="00F309E8"/>
    <w:rsid w:val="00F313A3"/>
    <w:rsid w:val="00F33F00"/>
    <w:rsid w:val="00F40619"/>
    <w:rsid w:val="00F43BD9"/>
    <w:rsid w:val="00F44B7E"/>
    <w:rsid w:val="00F44CFC"/>
    <w:rsid w:val="00F455EB"/>
    <w:rsid w:val="00F46295"/>
    <w:rsid w:val="00F539A7"/>
    <w:rsid w:val="00F54248"/>
    <w:rsid w:val="00F54FFE"/>
    <w:rsid w:val="00F55B77"/>
    <w:rsid w:val="00F56EE4"/>
    <w:rsid w:val="00F601EF"/>
    <w:rsid w:val="00F60E92"/>
    <w:rsid w:val="00F61840"/>
    <w:rsid w:val="00F63BE5"/>
    <w:rsid w:val="00F63FA3"/>
    <w:rsid w:val="00F64787"/>
    <w:rsid w:val="00F672AE"/>
    <w:rsid w:val="00F70EFA"/>
    <w:rsid w:val="00F731DB"/>
    <w:rsid w:val="00F80180"/>
    <w:rsid w:val="00F83208"/>
    <w:rsid w:val="00F833AD"/>
    <w:rsid w:val="00F8380E"/>
    <w:rsid w:val="00F83D95"/>
    <w:rsid w:val="00F85CF9"/>
    <w:rsid w:val="00F85FFA"/>
    <w:rsid w:val="00F87AB8"/>
    <w:rsid w:val="00F90843"/>
    <w:rsid w:val="00F91668"/>
    <w:rsid w:val="00F92160"/>
    <w:rsid w:val="00F93120"/>
    <w:rsid w:val="00F9317E"/>
    <w:rsid w:val="00F96952"/>
    <w:rsid w:val="00FA0387"/>
    <w:rsid w:val="00FA22CB"/>
    <w:rsid w:val="00FA260A"/>
    <w:rsid w:val="00FA2CB4"/>
    <w:rsid w:val="00FA2E1E"/>
    <w:rsid w:val="00FA455F"/>
    <w:rsid w:val="00FA69B0"/>
    <w:rsid w:val="00FA6D5C"/>
    <w:rsid w:val="00FA6DF6"/>
    <w:rsid w:val="00FA7D3F"/>
    <w:rsid w:val="00FA7F28"/>
    <w:rsid w:val="00FB08D2"/>
    <w:rsid w:val="00FB12EA"/>
    <w:rsid w:val="00FB174E"/>
    <w:rsid w:val="00FB55E9"/>
    <w:rsid w:val="00FB5683"/>
    <w:rsid w:val="00FB6BE9"/>
    <w:rsid w:val="00FB793F"/>
    <w:rsid w:val="00FC1DC9"/>
    <w:rsid w:val="00FC1ED4"/>
    <w:rsid w:val="00FC2F11"/>
    <w:rsid w:val="00FC3501"/>
    <w:rsid w:val="00FC40DC"/>
    <w:rsid w:val="00FC5E68"/>
    <w:rsid w:val="00FC61F1"/>
    <w:rsid w:val="00FC752C"/>
    <w:rsid w:val="00FC79BE"/>
    <w:rsid w:val="00FD0207"/>
    <w:rsid w:val="00FD0D45"/>
    <w:rsid w:val="00FD1636"/>
    <w:rsid w:val="00FD21D1"/>
    <w:rsid w:val="00FD3EE7"/>
    <w:rsid w:val="00FD6260"/>
    <w:rsid w:val="00FE0D5F"/>
    <w:rsid w:val="00FE2003"/>
    <w:rsid w:val="00FE4983"/>
    <w:rsid w:val="00FE512B"/>
    <w:rsid w:val="00FE729D"/>
    <w:rsid w:val="00FE7FC1"/>
    <w:rsid w:val="00FF0647"/>
    <w:rsid w:val="00FF17E7"/>
    <w:rsid w:val="00FF3768"/>
    <w:rsid w:val="00FF4168"/>
    <w:rsid w:val="00FF5CFA"/>
    <w:rsid w:val="00FF5D7D"/>
    <w:rsid w:val="00FF6DC3"/>
    <w:rsid w:val="00FF7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DB96"/>
  <w15:docId w15:val="{22ACA671-DD2C-4AFF-B5A0-0871DE3C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2C4"/>
    <w:rPr>
      <w:sz w:val="28"/>
      <w:szCs w:val="24"/>
      <w:lang w:eastAsia="en-US"/>
    </w:rPr>
  </w:style>
  <w:style w:type="paragraph" w:styleId="Heading1">
    <w:name w:val="heading 1"/>
    <w:basedOn w:val="Normal"/>
    <w:next w:val="Normal"/>
    <w:link w:val="Heading1Char1"/>
    <w:qFormat/>
    <w:rsid w:val="005A1010"/>
    <w:pPr>
      <w:keepNext/>
      <w:jc w:val="center"/>
      <w:outlineLvl w:val="0"/>
    </w:pPr>
    <w:rPr>
      <w:sz w:val="32"/>
      <w:szCs w:val="20"/>
    </w:rPr>
  </w:style>
  <w:style w:type="paragraph" w:styleId="Heading2">
    <w:name w:val="heading 2"/>
    <w:basedOn w:val="Normal"/>
    <w:next w:val="Normal"/>
    <w:link w:val="Heading2Char"/>
    <w:qFormat/>
    <w:rsid w:val="005A1010"/>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5A1010"/>
    <w:pPr>
      <w:keepNext/>
      <w:ind w:left="600"/>
      <w:jc w:val="right"/>
      <w:outlineLvl w:val="2"/>
    </w:pPr>
    <w:rPr>
      <w:sz w:val="36"/>
    </w:rPr>
  </w:style>
  <w:style w:type="paragraph" w:styleId="Heading4">
    <w:name w:val="heading 4"/>
    <w:basedOn w:val="Normal"/>
    <w:next w:val="Normal"/>
    <w:link w:val="Heading4Char"/>
    <w:qFormat/>
    <w:rsid w:val="005A1010"/>
    <w:pPr>
      <w:keepNext/>
      <w:spacing w:before="240" w:after="60"/>
      <w:outlineLvl w:val="3"/>
    </w:pPr>
    <w:rPr>
      <w:b/>
      <w:bCs/>
      <w:szCs w:val="28"/>
    </w:rPr>
  </w:style>
  <w:style w:type="paragraph" w:styleId="Heading5">
    <w:name w:val="heading 5"/>
    <w:basedOn w:val="Normal"/>
    <w:next w:val="Normal"/>
    <w:link w:val="Heading5Char"/>
    <w:qFormat/>
    <w:rsid w:val="005A1010"/>
    <w:pPr>
      <w:spacing w:before="240" w:after="60"/>
      <w:outlineLvl w:val="4"/>
    </w:pPr>
    <w:rPr>
      <w:b/>
      <w:bCs/>
      <w:i/>
      <w:iCs/>
      <w:sz w:val="26"/>
      <w:szCs w:val="26"/>
    </w:rPr>
  </w:style>
  <w:style w:type="paragraph" w:styleId="Heading6">
    <w:name w:val="heading 6"/>
    <w:basedOn w:val="Normal"/>
    <w:next w:val="Normal"/>
    <w:link w:val="Heading6Char"/>
    <w:qFormat/>
    <w:rsid w:val="005832C4"/>
    <w:pPr>
      <w:spacing w:before="240" w:after="60"/>
      <w:outlineLvl w:val="5"/>
    </w:pPr>
    <w:rPr>
      <w:b/>
      <w:bCs/>
      <w:sz w:val="22"/>
      <w:szCs w:val="22"/>
    </w:rPr>
  </w:style>
  <w:style w:type="paragraph" w:styleId="Heading7">
    <w:name w:val="heading 7"/>
    <w:basedOn w:val="Normal"/>
    <w:next w:val="Normal"/>
    <w:link w:val="Heading7Char"/>
    <w:qFormat/>
    <w:rsid w:val="005A1010"/>
    <w:pPr>
      <w:keepNext/>
      <w:ind w:left="2880" w:firstLine="720"/>
      <w:jc w:val="both"/>
      <w:outlineLvl w:val="6"/>
    </w:pPr>
    <w:rPr>
      <w:b/>
      <w:bCs/>
      <w:szCs w:val="20"/>
    </w:rPr>
  </w:style>
  <w:style w:type="paragraph" w:styleId="Heading8">
    <w:name w:val="heading 8"/>
    <w:basedOn w:val="Normal"/>
    <w:next w:val="Normal"/>
    <w:link w:val="Heading8Char"/>
    <w:qFormat/>
    <w:rsid w:val="005A1010"/>
    <w:pPr>
      <w:keepNext/>
      <w:jc w:val="right"/>
      <w:outlineLvl w:val="7"/>
    </w:pPr>
  </w:style>
  <w:style w:type="paragraph" w:styleId="Heading9">
    <w:name w:val="heading 9"/>
    <w:basedOn w:val="Normal"/>
    <w:next w:val="Normal"/>
    <w:link w:val="Heading9Char"/>
    <w:qFormat/>
    <w:rsid w:val="005A1010"/>
    <w:pPr>
      <w:keepNext/>
      <w:numPr>
        <w:ilvl w:val="12"/>
      </w:numPr>
      <w:tabs>
        <w:tab w:val="left" w:pos="645"/>
        <w:tab w:val="center" w:pos="4819"/>
        <w:tab w:val="left" w:pos="7380"/>
      </w:tabs>
      <w:jc w:val="center"/>
      <w:outlineLvl w:val="8"/>
    </w:pPr>
    <w:rPr>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2C4"/>
    <w:rPr>
      <w:color w:val="0000FF"/>
      <w:u w:val="single"/>
    </w:rPr>
  </w:style>
  <w:style w:type="paragraph" w:styleId="BodyTextIndent">
    <w:name w:val="Body Text Indent"/>
    <w:basedOn w:val="Normal"/>
    <w:link w:val="BodyTextIndentChar1"/>
    <w:rsid w:val="005832C4"/>
    <w:pPr>
      <w:spacing w:after="120"/>
      <w:ind w:left="283"/>
    </w:pPr>
  </w:style>
  <w:style w:type="paragraph" w:styleId="BodyText3">
    <w:name w:val="Body Text 3"/>
    <w:basedOn w:val="Normal"/>
    <w:link w:val="BodyText3Char"/>
    <w:rsid w:val="005832C4"/>
    <w:pPr>
      <w:spacing w:after="120"/>
    </w:pPr>
    <w:rPr>
      <w:sz w:val="16"/>
      <w:szCs w:val="16"/>
      <w:lang w:eastAsia="lv-LV"/>
    </w:rPr>
  </w:style>
  <w:style w:type="paragraph" w:styleId="BodyTextIndent3">
    <w:name w:val="Body Text Indent 3"/>
    <w:basedOn w:val="Normal"/>
    <w:link w:val="BodyTextIndent3Char"/>
    <w:rsid w:val="005832C4"/>
    <w:pPr>
      <w:spacing w:after="120"/>
      <w:ind w:left="283"/>
    </w:pPr>
    <w:rPr>
      <w:sz w:val="16"/>
      <w:szCs w:val="16"/>
    </w:rPr>
  </w:style>
  <w:style w:type="paragraph" w:customStyle="1" w:styleId="Policija">
    <w:name w:val="Policija"/>
    <w:basedOn w:val="Normal"/>
    <w:rsid w:val="007D54BC"/>
    <w:rPr>
      <w:rFonts w:ascii="BaltItaliaBook" w:hAnsi="BaltItaliaBook"/>
      <w:szCs w:val="20"/>
      <w:lang w:val="en-GB"/>
    </w:rPr>
  </w:style>
  <w:style w:type="paragraph" w:customStyle="1" w:styleId="policija0">
    <w:name w:val="policija"/>
    <w:basedOn w:val="Normal"/>
    <w:rsid w:val="007D54BC"/>
    <w:pPr>
      <w:spacing w:before="100" w:beforeAutospacing="1" w:after="100" w:afterAutospacing="1"/>
    </w:pPr>
    <w:rPr>
      <w:rFonts w:ascii="Arial Unicode MS" w:eastAsia="Arial Unicode MS" w:hAnsi="Arial Unicode MS" w:cs="Arial Unicode MS"/>
      <w:sz w:val="24"/>
      <w:lang w:val="en-GB"/>
    </w:rPr>
  </w:style>
  <w:style w:type="character" w:customStyle="1" w:styleId="Heading1Char1">
    <w:name w:val="Heading 1 Char1"/>
    <w:link w:val="Heading1"/>
    <w:rsid w:val="005A1010"/>
    <w:rPr>
      <w:sz w:val="32"/>
      <w:lang w:eastAsia="en-US"/>
    </w:rPr>
  </w:style>
  <w:style w:type="character" w:customStyle="1" w:styleId="Heading2Char">
    <w:name w:val="Heading 2 Char"/>
    <w:link w:val="Heading2"/>
    <w:rsid w:val="005A1010"/>
    <w:rPr>
      <w:rFonts w:ascii="Arial" w:hAnsi="Arial" w:cs="Arial"/>
      <w:b/>
      <w:bCs/>
      <w:i/>
      <w:iCs/>
      <w:sz w:val="28"/>
      <w:szCs w:val="28"/>
      <w:lang w:eastAsia="en-US"/>
    </w:rPr>
  </w:style>
  <w:style w:type="character" w:customStyle="1" w:styleId="Heading3Char">
    <w:name w:val="Heading 3 Char"/>
    <w:link w:val="Heading3"/>
    <w:rsid w:val="005A1010"/>
    <w:rPr>
      <w:sz w:val="36"/>
      <w:szCs w:val="24"/>
      <w:lang w:eastAsia="en-US"/>
    </w:rPr>
  </w:style>
  <w:style w:type="character" w:customStyle="1" w:styleId="Heading4Char">
    <w:name w:val="Heading 4 Char"/>
    <w:link w:val="Heading4"/>
    <w:rsid w:val="005A1010"/>
    <w:rPr>
      <w:b/>
      <w:bCs/>
      <w:sz w:val="28"/>
      <w:szCs w:val="28"/>
      <w:lang w:eastAsia="en-US"/>
    </w:rPr>
  </w:style>
  <w:style w:type="character" w:customStyle="1" w:styleId="Heading5Char">
    <w:name w:val="Heading 5 Char"/>
    <w:link w:val="Heading5"/>
    <w:rsid w:val="005A1010"/>
    <w:rPr>
      <w:b/>
      <w:bCs/>
      <w:i/>
      <w:iCs/>
      <w:sz w:val="26"/>
      <w:szCs w:val="26"/>
      <w:lang w:eastAsia="en-US"/>
    </w:rPr>
  </w:style>
  <w:style w:type="character" w:customStyle="1" w:styleId="Heading7Char">
    <w:name w:val="Heading 7 Char"/>
    <w:link w:val="Heading7"/>
    <w:rsid w:val="005A1010"/>
    <w:rPr>
      <w:b/>
      <w:bCs/>
      <w:sz w:val="28"/>
      <w:lang w:eastAsia="en-US"/>
    </w:rPr>
  </w:style>
  <w:style w:type="character" w:customStyle="1" w:styleId="Heading8Char">
    <w:name w:val="Heading 8 Char"/>
    <w:link w:val="Heading8"/>
    <w:rsid w:val="005A1010"/>
    <w:rPr>
      <w:sz w:val="28"/>
      <w:szCs w:val="24"/>
      <w:lang w:eastAsia="en-US"/>
    </w:rPr>
  </w:style>
  <w:style w:type="character" w:customStyle="1" w:styleId="Heading9Char">
    <w:name w:val="Heading 9 Char"/>
    <w:link w:val="Heading9"/>
    <w:rsid w:val="005A1010"/>
    <w:rPr>
      <w:i/>
      <w:sz w:val="28"/>
      <w:szCs w:val="28"/>
      <w:lang w:eastAsia="en-US"/>
    </w:rPr>
  </w:style>
  <w:style w:type="numbering" w:customStyle="1" w:styleId="Bezsaraksta1">
    <w:name w:val="Bez saraksta1"/>
    <w:next w:val="NoList"/>
    <w:uiPriority w:val="99"/>
    <w:semiHidden/>
    <w:rsid w:val="005A1010"/>
  </w:style>
  <w:style w:type="character" w:customStyle="1" w:styleId="Heading6Char">
    <w:name w:val="Heading 6 Char"/>
    <w:link w:val="Heading6"/>
    <w:locked/>
    <w:rsid w:val="005A1010"/>
    <w:rPr>
      <w:b/>
      <w:bCs/>
      <w:sz w:val="22"/>
      <w:szCs w:val="22"/>
      <w:lang w:eastAsia="en-US"/>
    </w:rPr>
  </w:style>
  <w:style w:type="paragraph" w:customStyle="1" w:styleId="txt3">
    <w:name w:val="txt3"/>
    <w:next w:val="Normal"/>
    <w:rsid w:val="005A1010"/>
    <w:pPr>
      <w:widowControl w:val="0"/>
      <w:jc w:val="center"/>
    </w:pPr>
    <w:rPr>
      <w:rFonts w:ascii="!Neo'w Arial" w:hAnsi="!Neo'w Arial"/>
      <w:b/>
      <w:caps/>
      <w:snapToGrid w:val="0"/>
      <w:sz w:val="28"/>
      <w:lang w:val="en-US" w:eastAsia="en-US"/>
    </w:rPr>
  </w:style>
  <w:style w:type="paragraph" w:styleId="BodyText">
    <w:name w:val="Body Text"/>
    <w:basedOn w:val="Normal"/>
    <w:link w:val="BodyTextChar1"/>
    <w:rsid w:val="005A1010"/>
    <w:pPr>
      <w:widowControl w:val="0"/>
      <w:overflowPunct w:val="0"/>
      <w:autoSpaceDE w:val="0"/>
      <w:autoSpaceDN w:val="0"/>
      <w:adjustRightInd w:val="0"/>
      <w:jc w:val="both"/>
    </w:pPr>
    <w:rPr>
      <w:sz w:val="24"/>
      <w:szCs w:val="20"/>
      <w:lang w:val="en-US"/>
    </w:rPr>
  </w:style>
  <w:style w:type="character" w:customStyle="1" w:styleId="BodyTextChar1">
    <w:name w:val="Body Text Char1"/>
    <w:link w:val="BodyText"/>
    <w:rsid w:val="005A1010"/>
    <w:rPr>
      <w:sz w:val="24"/>
      <w:lang w:val="en-US" w:eastAsia="en-US"/>
    </w:rPr>
  </w:style>
  <w:style w:type="paragraph" w:styleId="NormalWeb">
    <w:name w:val="Normal (Web)"/>
    <w:basedOn w:val="Normal"/>
    <w:link w:val="NormalWebChar1"/>
    <w:rsid w:val="005A1010"/>
    <w:pPr>
      <w:spacing w:before="100" w:beforeAutospacing="1" w:after="100" w:afterAutospacing="1"/>
    </w:pPr>
    <w:rPr>
      <w:rFonts w:ascii="Verdana" w:hAnsi="Verdana"/>
      <w:color w:val="444444"/>
      <w:sz w:val="20"/>
      <w:szCs w:val="20"/>
      <w:lang w:eastAsia="lv-LV"/>
    </w:rPr>
  </w:style>
  <w:style w:type="character" w:customStyle="1" w:styleId="NormalWebChar1">
    <w:name w:val="Normal (Web) Char1"/>
    <w:link w:val="NormalWeb"/>
    <w:locked/>
    <w:rsid w:val="005A1010"/>
    <w:rPr>
      <w:rFonts w:ascii="Verdana" w:hAnsi="Verdana"/>
      <w:color w:val="444444"/>
    </w:rPr>
  </w:style>
  <w:style w:type="paragraph" w:customStyle="1" w:styleId="naisf">
    <w:name w:val="naisf"/>
    <w:basedOn w:val="Normal"/>
    <w:uiPriority w:val="99"/>
    <w:rsid w:val="005A1010"/>
    <w:pPr>
      <w:spacing w:before="75" w:after="75"/>
      <w:ind w:firstLine="375"/>
      <w:jc w:val="both"/>
    </w:pPr>
    <w:rPr>
      <w:sz w:val="24"/>
      <w:lang w:eastAsia="lv-LV"/>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
    <w:basedOn w:val="Normal"/>
    <w:link w:val="HeaderChar1"/>
    <w:uiPriority w:val="99"/>
    <w:rsid w:val="005A1010"/>
    <w:pPr>
      <w:tabs>
        <w:tab w:val="center" w:pos="4153"/>
        <w:tab w:val="right" w:pos="8306"/>
      </w:tabs>
    </w:pPr>
    <w:rPr>
      <w:sz w:val="24"/>
      <w:lang w:eastAsia="lv-LV"/>
    </w:rPr>
  </w:style>
  <w:style w:type="character" w:customStyle="1" w:styleId="HeaderChar1">
    <w:name w:val="Header Char1"/>
    <w:aliases w:val="Rakstz. Rakstz. Char1,Char Char Char Char Char1,Char Char Char Char Char Char,Char Char Char Cha Char Char Char Char1,Char Char Char Cha Char Char,Char Char Char Char1,Char Char Char Cha Char Char Char Char Char1,Char2 Char"/>
    <w:link w:val="Header"/>
    <w:uiPriority w:val="99"/>
    <w:rsid w:val="005A1010"/>
    <w:rPr>
      <w:sz w:val="24"/>
      <w:szCs w:val="24"/>
    </w:rPr>
  </w:style>
  <w:style w:type="paragraph" w:styleId="Footer">
    <w:name w:val="footer"/>
    <w:basedOn w:val="Normal"/>
    <w:link w:val="FooterChar1"/>
    <w:uiPriority w:val="99"/>
    <w:rsid w:val="005A1010"/>
    <w:pPr>
      <w:tabs>
        <w:tab w:val="center" w:pos="4153"/>
        <w:tab w:val="right" w:pos="8306"/>
      </w:tabs>
    </w:pPr>
    <w:rPr>
      <w:sz w:val="24"/>
      <w:lang w:eastAsia="lv-LV"/>
    </w:rPr>
  </w:style>
  <w:style w:type="character" w:customStyle="1" w:styleId="FooterChar1">
    <w:name w:val="Footer Char1"/>
    <w:link w:val="Footer"/>
    <w:uiPriority w:val="99"/>
    <w:rsid w:val="005A1010"/>
    <w:rPr>
      <w:sz w:val="24"/>
      <w:szCs w:val="24"/>
    </w:rPr>
  </w:style>
  <w:style w:type="character" w:customStyle="1" w:styleId="Heading1Char">
    <w:name w:val="Heading 1 Char"/>
    <w:locked/>
    <w:rsid w:val="005A1010"/>
    <w:rPr>
      <w:rFonts w:ascii="Arial" w:hAnsi="Arial" w:cs="Arial"/>
      <w:b/>
      <w:bCs/>
      <w:kern w:val="32"/>
      <w:sz w:val="32"/>
      <w:szCs w:val="32"/>
      <w:lang w:val="lv-LV" w:eastAsia="en-US" w:bidi="ar-SA"/>
    </w:rPr>
  </w:style>
  <w:style w:type="paragraph" w:styleId="BodyText2">
    <w:name w:val="Body Text 2"/>
    <w:basedOn w:val="Normal"/>
    <w:link w:val="BodyText2Char"/>
    <w:rsid w:val="005A1010"/>
    <w:pPr>
      <w:spacing w:after="120" w:line="480" w:lineRule="auto"/>
    </w:pPr>
    <w:rPr>
      <w:szCs w:val="20"/>
    </w:rPr>
  </w:style>
  <w:style w:type="character" w:customStyle="1" w:styleId="BodyText2Char">
    <w:name w:val="Body Text 2 Char"/>
    <w:link w:val="BodyText2"/>
    <w:rsid w:val="005A1010"/>
    <w:rPr>
      <w:sz w:val="28"/>
      <w:lang w:eastAsia="en-US"/>
    </w:rPr>
  </w:style>
  <w:style w:type="character" w:customStyle="1" w:styleId="BodyTextChar">
    <w:name w:val="Body Text Char"/>
    <w:locked/>
    <w:rsid w:val="005A1010"/>
    <w:rPr>
      <w:rFonts w:ascii="Arial" w:hAnsi="Arial"/>
      <w:sz w:val="24"/>
      <w:lang w:val="lv-LV" w:eastAsia="en-US" w:bidi="ar-SA"/>
    </w:rPr>
  </w:style>
  <w:style w:type="character" w:customStyle="1" w:styleId="BodyTextIndentChar1">
    <w:name w:val="Body Text Indent Char1"/>
    <w:link w:val="BodyTextIndent"/>
    <w:locked/>
    <w:rsid w:val="005A1010"/>
    <w:rPr>
      <w:sz w:val="28"/>
      <w:szCs w:val="24"/>
      <w:lang w:eastAsia="en-US"/>
    </w:rPr>
  </w:style>
  <w:style w:type="character" w:customStyle="1" w:styleId="BodyTextIndent3Char">
    <w:name w:val="Body Text Indent 3 Char"/>
    <w:link w:val="BodyTextIndent3"/>
    <w:locked/>
    <w:rsid w:val="005A1010"/>
    <w:rPr>
      <w:sz w:val="16"/>
      <w:szCs w:val="16"/>
      <w:lang w:eastAsia="en-US"/>
    </w:rPr>
  </w:style>
  <w:style w:type="paragraph" w:styleId="BodyTextIndent2">
    <w:name w:val="Body Text Indent 2"/>
    <w:basedOn w:val="Normal"/>
    <w:link w:val="BodyTextIndent2Char"/>
    <w:rsid w:val="005A1010"/>
    <w:pPr>
      <w:tabs>
        <w:tab w:val="left" w:pos="645"/>
      </w:tabs>
      <w:ind w:left="57" w:firstLine="303"/>
      <w:jc w:val="both"/>
    </w:pPr>
  </w:style>
  <w:style w:type="character" w:customStyle="1" w:styleId="BodyTextIndent2Char">
    <w:name w:val="Body Text Indent 2 Char"/>
    <w:link w:val="BodyTextIndent2"/>
    <w:rsid w:val="005A1010"/>
    <w:rPr>
      <w:sz w:val="28"/>
      <w:szCs w:val="24"/>
      <w:lang w:eastAsia="en-US"/>
    </w:rPr>
  </w:style>
  <w:style w:type="character" w:customStyle="1" w:styleId="HeaderChar">
    <w:name w:val="Header Char"/>
    <w:aliases w:val="Rakstz. Rakstz. Char"/>
    <w:locked/>
    <w:rsid w:val="005A1010"/>
    <w:rPr>
      <w:sz w:val="28"/>
      <w:lang w:val="lv-LV" w:eastAsia="en-US" w:bidi="ar-SA"/>
    </w:rPr>
  </w:style>
  <w:style w:type="character" w:customStyle="1" w:styleId="BodyText3Char">
    <w:name w:val="Body Text 3 Char"/>
    <w:link w:val="BodyText3"/>
    <w:locked/>
    <w:rsid w:val="005A1010"/>
    <w:rPr>
      <w:sz w:val="16"/>
      <w:szCs w:val="16"/>
    </w:rPr>
  </w:style>
  <w:style w:type="paragraph" w:styleId="Title">
    <w:name w:val="Title"/>
    <w:basedOn w:val="Normal"/>
    <w:link w:val="TitleChar1"/>
    <w:qFormat/>
    <w:rsid w:val="005A1010"/>
    <w:pPr>
      <w:jc w:val="center"/>
    </w:pPr>
    <w:rPr>
      <w:sz w:val="40"/>
      <w:szCs w:val="20"/>
    </w:rPr>
  </w:style>
  <w:style w:type="character" w:customStyle="1" w:styleId="TitleChar1">
    <w:name w:val="Title Char1"/>
    <w:link w:val="Title"/>
    <w:rsid w:val="005A1010"/>
    <w:rPr>
      <w:sz w:val="40"/>
      <w:lang w:eastAsia="en-US"/>
    </w:rPr>
  </w:style>
  <w:style w:type="paragraph" w:styleId="CommentText">
    <w:name w:val="annotation text"/>
    <w:basedOn w:val="Normal"/>
    <w:link w:val="CommentTextChar"/>
    <w:rsid w:val="005A1010"/>
    <w:rPr>
      <w:sz w:val="20"/>
      <w:szCs w:val="20"/>
      <w:lang w:val="en-GB"/>
    </w:rPr>
  </w:style>
  <w:style w:type="character" w:customStyle="1" w:styleId="CommentTextChar">
    <w:name w:val="Comment Text Char"/>
    <w:link w:val="CommentText"/>
    <w:rsid w:val="005A1010"/>
    <w:rPr>
      <w:lang w:val="en-GB" w:eastAsia="en-US"/>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rsid w:val="005A1010"/>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link w:val="FootnoteText"/>
    <w:uiPriority w:val="99"/>
    <w:rsid w:val="005A1010"/>
    <w:rPr>
      <w:lang w:eastAsia="en-US"/>
    </w:rPr>
  </w:style>
  <w:style w:type="paragraph" w:styleId="BalloonText">
    <w:name w:val="Balloon Text"/>
    <w:basedOn w:val="Normal"/>
    <w:link w:val="BalloonTextChar"/>
    <w:uiPriority w:val="99"/>
    <w:rsid w:val="005A1010"/>
    <w:rPr>
      <w:rFonts w:ascii="Tahoma" w:hAnsi="Tahoma" w:cs="Tahoma"/>
      <w:sz w:val="16"/>
      <w:szCs w:val="16"/>
    </w:rPr>
  </w:style>
  <w:style w:type="character" w:customStyle="1" w:styleId="BalloonTextChar">
    <w:name w:val="Balloon Text Char"/>
    <w:link w:val="BalloonText"/>
    <w:uiPriority w:val="99"/>
    <w:rsid w:val="005A1010"/>
    <w:rPr>
      <w:rFonts w:ascii="Tahoma" w:hAnsi="Tahoma" w:cs="Tahoma"/>
      <w:sz w:val="16"/>
      <w:szCs w:val="16"/>
      <w:lang w:eastAsia="en-US"/>
    </w:rPr>
  </w:style>
  <w:style w:type="character" w:styleId="Strong">
    <w:name w:val="Strong"/>
    <w:uiPriority w:val="22"/>
    <w:qFormat/>
    <w:rsid w:val="005A1010"/>
    <w:rPr>
      <w:rFonts w:cs="Times New Roman"/>
      <w:b/>
      <w:bCs/>
    </w:rPr>
  </w:style>
  <w:style w:type="paragraph" w:customStyle="1" w:styleId="Sarakstarindkopa1">
    <w:name w:val="Saraksta rindkopa1"/>
    <w:basedOn w:val="Normal"/>
    <w:uiPriority w:val="34"/>
    <w:qFormat/>
    <w:rsid w:val="005A1010"/>
    <w:pPr>
      <w:ind w:left="720"/>
      <w:contextualSpacing/>
    </w:pPr>
    <w:rPr>
      <w:sz w:val="24"/>
    </w:rPr>
  </w:style>
  <w:style w:type="character" w:styleId="PageNumber">
    <w:name w:val="page number"/>
    <w:rsid w:val="005A1010"/>
    <w:rPr>
      <w:rFonts w:cs="Times New Roman"/>
    </w:rPr>
  </w:style>
  <w:style w:type="paragraph" w:customStyle="1" w:styleId="Bezatstarpm1">
    <w:name w:val="Bez atstarpēm1"/>
    <w:uiPriority w:val="1"/>
    <w:qFormat/>
    <w:rsid w:val="005A1010"/>
    <w:rPr>
      <w:rFonts w:ascii="Calibri" w:hAnsi="Calibri"/>
      <w:sz w:val="22"/>
      <w:szCs w:val="22"/>
      <w:lang w:val="en-AU" w:eastAsia="en-US"/>
    </w:rPr>
  </w:style>
  <w:style w:type="paragraph" w:styleId="Subtitle">
    <w:name w:val="Subtitle"/>
    <w:basedOn w:val="Normal"/>
    <w:next w:val="Normal"/>
    <w:link w:val="SubtitleChar1"/>
    <w:qFormat/>
    <w:rsid w:val="005A1010"/>
    <w:pPr>
      <w:spacing w:after="60"/>
      <w:jc w:val="center"/>
      <w:outlineLvl w:val="1"/>
    </w:pPr>
    <w:rPr>
      <w:rFonts w:ascii="Cambria" w:hAnsi="Cambria"/>
      <w:sz w:val="24"/>
    </w:rPr>
  </w:style>
  <w:style w:type="character" w:customStyle="1" w:styleId="SubtitleChar1">
    <w:name w:val="Subtitle Char1"/>
    <w:link w:val="Subtitle"/>
    <w:rsid w:val="005A1010"/>
    <w:rPr>
      <w:rFonts w:ascii="Cambria" w:hAnsi="Cambria"/>
      <w:sz w:val="24"/>
      <w:szCs w:val="24"/>
      <w:lang w:eastAsia="en-US"/>
    </w:rPr>
  </w:style>
  <w:style w:type="paragraph" w:customStyle="1" w:styleId="Sarakstarindkopa11">
    <w:name w:val="Saraksta rindkopa11"/>
    <w:basedOn w:val="Normal"/>
    <w:qFormat/>
    <w:rsid w:val="005A1010"/>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5A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link w:val="HTMLPreformatted"/>
    <w:rsid w:val="005A1010"/>
    <w:rPr>
      <w:rFonts w:ascii="Courier New" w:eastAsia="SimSun" w:hAnsi="Courier New" w:cs="Courier New"/>
      <w:lang w:eastAsia="ar-SA"/>
    </w:rPr>
  </w:style>
  <w:style w:type="table" w:styleId="TableGrid">
    <w:name w:val="Table Grid"/>
    <w:basedOn w:val="TableNormal"/>
    <w:uiPriority w:val="59"/>
    <w:rsid w:val="005A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A1010"/>
    <w:rPr>
      <w:sz w:val="16"/>
      <w:szCs w:val="16"/>
    </w:rPr>
  </w:style>
  <w:style w:type="paragraph" w:styleId="CommentSubject">
    <w:name w:val="annotation subject"/>
    <w:basedOn w:val="CommentText"/>
    <w:next w:val="CommentText"/>
    <w:link w:val="CommentSubjectChar"/>
    <w:rsid w:val="005A1010"/>
    <w:rPr>
      <w:lang w:val="lv-LV"/>
    </w:rPr>
  </w:style>
  <w:style w:type="character" w:customStyle="1" w:styleId="CommentSubjectChar">
    <w:name w:val="Comment Subject Char"/>
    <w:basedOn w:val="CommentTextChar"/>
    <w:link w:val="CommentSubject"/>
    <w:rsid w:val="005A1010"/>
    <w:rPr>
      <w:lang w:val="en-GB" w:eastAsia="en-US"/>
    </w:rPr>
  </w:style>
  <w:style w:type="paragraph" w:customStyle="1" w:styleId="RakstzRakstz2">
    <w:name w:val="Rakstz. Rakstz.2"/>
    <w:basedOn w:val="Normal"/>
    <w:next w:val="BlockText"/>
    <w:rsid w:val="005A1010"/>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5A1010"/>
    <w:pPr>
      <w:spacing w:after="120"/>
      <w:ind w:left="1440" w:right="1440"/>
    </w:pPr>
    <w:rPr>
      <w:sz w:val="24"/>
    </w:rPr>
  </w:style>
  <w:style w:type="paragraph" w:customStyle="1" w:styleId="txt1">
    <w:name w:val="txt1"/>
    <w:rsid w:val="005A10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5A1010"/>
    <w:pPr>
      <w:widowControl w:val="0"/>
      <w:jc w:val="center"/>
    </w:pPr>
    <w:rPr>
      <w:rFonts w:ascii="!Neo'w Arial" w:hAnsi="!Neo'w Arial"/>
      <w:b/>
      <w:caps/>
      <w:snapToGrid w:val="0"/>
      <w:lang w:val="en-US" w:eastAsia="en-US"/>
    </w:rPr>
  </w:style>
  <w:style w:type="paragraph" w:styleId="NoSpacing">
    <w:name w:val="No Spacing"/>
    <w:uiPriority w:val="1"/>
    <w:qFormat/>
    <w:rsid w:val="005A1010"/>
    <w:rPr>
      <w:rFonts w:ascii="Calibri" w:eastAsia="Calibri" w:hAnsi="Calibri"/>
      <w:sz w:val="22"/>
      <w:szCs w:val="22"/>
      <w:lang w:val="et-EE" w:eastAsia="en-US"/>
    </w:rPr>
  </w:style>
  <w:style w:type="character" w:customStyle="1" w:styleId="CharChar9">
    <w:name w:val="Char Char9"/>
    <w:rsid w:val="005A1010"/>
    <w:rPr>
      <w:sz w:val="28"/>
      <w:lang w:val="lv-LV" w:eastAsia="en-US" w:bidi="ar-SA"/>
    </w:rPr>
  </w:style>
  <w:style w:type="paragraph" w:customStyle="1" w:styleId="naisvisr">
    <w:name w:val="naisvisr"/>
    <w:basedOn w:val="Normal"/>
    <w:rsid w:val="005A1010"/>
    <w:pPr>
      <w:spacing w:before="150" w:after="150"/>
      <w:jc w:val="center"/>
    </w:pPr>
    <w:rPr>
      <w:b/>
      <w:bCs/>
      <w:szCs w:val="28"/>
      <w:lang w:val="en-US"/>
    </w:rPr>
  </w:style>
  <w:style w:type="paragraph" w:customStyle="1" w:styleId="naisc">
    <w:name w:val="naisc"/>
    <w:basedOn w:val="Normal"/>
    <w:rsid w:val="005A1010"/>
    <w:pPr>
      <w:spacing w:before="100" w:after="100"/>
      <w:jc w:val="center"/>
    </w:pPr>
    <w:rPr>
      <w:sz w:val="24"/>
      <w:lang w:eastAsia="lv-LV"/>
    </w:rPr>
  </w:style>
  <w:style w:type="character" w:customStyle="1" w:styleId="dlxnowrap">
    <w:name w:val="dlxnowrap"/>
    <w:rsid w:val="005A1010"/>
  </w:style>
  <w:style w:type="paragraph" w:customStyle="1" w:styleId="xl22">
    <w:name w:val="xl22"/>
    <w:basedOn w:val="Normal"/>
    <w:rsid w:val="005A1010"/>
    <w:pPr>
      <w:spacing w:before="100" w:beforeAutospacing="1" w:after="100" w:afterAutospacing="1"/>
    </w:pPr>
    <w:rPr>
      <w:rFonts w:eastAsia="Arial Unicode MS"/>
      <w:sz w:val="24"/>
      <w:lang w:val="en-GB"/>
    </w:rPr>
  </w:style>
  <w:style w:type="character" w:customStyle="1" w:styleId="CharChar5">
    <w:name w:val="Char Char5"/>
    <w:rsid w:val="005A1010"/>
    <w:rPr>
      <w:rFonts w:ascii="Times New Roman" w:eastAsia="Times New Roman" w:hAnsi="Times New Roman" w:cs="Times New Roman"/>
      <w:b/>
      <w:sz w:val="36"/>
      <w:szCs w:val="20"/>
    </w:rPr>
  </w:style>
  <w:style w:type="paragraph" w:customStyle="1" w:styleId="Default">
    <w:name w:val="Default"/>
    <w:rsid w:val="005A1010"/>
    <w:pPr>
      <w:autoSpaceDE w:val="0"/>
      <w:autoSpaceDN w:val="0"/>
      <w:adjustRightInd w:val="0"/>
    </w:pPr>
    <w:rPr>
      <w:color w:val="000000"/>
      <w:sz w:val="24"/>
      <w:szCs w:val="24"/>
    </w:rPr>
  </w:style>
  <w:style w:type="character" w:customStyle="1" w:styleId="CharChar10">
    <w:name w:val="Char Char10"/>
    <w:rsid w:val="005A1010"/>
    <w:rPr>
      <w:rFonts w:ascii="Arial" w:hAnsi="Arial" w:cs="Arial"/>
      <w:b/>
      <w:bCs/>
      <w:i/>
      <w:iCs/>
      <w:sz w:val="28"/>
      <w:szCs w:val="28"/>
      <w:lang w:val="lv-LV" w:eastAsia="en-US" w:bidi="ar-SA"/>
    </w:rPr>
  </w:style>
  <w:style w:type="paragraph" w:customStyle="1" w:styleId="naisnod">
    <w:name w:val="naisnod"/>
    <w:basedOn w:val="Normal"/>
    <w:rsid w:val="005A1010"/>
    <w:pPr>
      <w:spacing w:before="150" w:after="150"/>
      <w:jc w:val="center"/>
    </w:pPr>
    <w:rPr>
      <w:b/>
      <w:bCs/>
      <w:sz w:val="24"/>
      <w:lang w:eastAsia="lv-LV"/>
    </w:rPr>
  </w:style>
  <w:style w:type="character" w:customStyle="1" w:styleId="CharChar">
    <w:name w:val="Char Char"/>
    <w:locked/>
    <w:rsid w:val="005A1010"/>
    <w:rPr>
      <w:sz w:val="28"/>
      <w:lang w:val="lv-LV" w:eastAsia="en-US" w:bidi="ar-SA"/>
    </w:rPr>
  </w:style>
  <w:style w:type="character" w:customStyle="1" w:styleId="CharChar4">
    <w:name w:val="Char Char4"/>
    <w:rsid w:val="005A1010"/>
    <w:rPr>
      <w:rFonts w:ascii="Arial" w:hAnsi="Arial" w:cs="Arial"/>
      <w:b/>
      <w:bCs/>
      <w:i/>
      <w:iCs/>
      <w:sz w:val="28"/>
      <w:szCs w:val="28"/>
      <w:lang w:val="en-GB" w:eastAsia="en-US" w:bidi="ar-SA"/>
    </w:rPr>
  </w:style>
  <w:style w:type="paragraph" w:customStyle="1" w:styleId="RakstzCharCharRakstz">
    <w:name w:val="Rakstz. Char Char Rakstz."/>
    <w:basedOn w:val="Normal"/>
    <w:rsid w:val="005A1010"/>
    <w:pPr>
      <w:spacing w:after="160" w:line="240" w:lineRule="exact"/>
      <w:jc w:val="both"/>
    </w:pPr>
    <w:rPr>
      <w:rFonts w:ascii="Tahoma" w:hAnsi="Tahoma"/>
      <w:sz w:val="20"/>
      <w:szCs w:val="20"/>
      <w:lang w:val="en-US"/>
    </w:rPr>
  </w:style>
  <w:style w:type="character" w:customStyle="1" w:styleId="CharChar20">
    <w:name w:val="Char Char20"/>
    <w:rsid w:val="005A1010"/>
    <w:rPr>
      <w:rFonts w:ascii="Times New Roman" w:eastAsia="Times New Roman" w:hAnsi="Times New Roman"/>
      <w:b/>
      <w:bCs/>
      <w:sz w:val="28"/>
      <w:szCs w:val="28"/>
      <w:lang w:eastAsia="en-US"/>
    </w:rPr>
  </w:style>
  <w:style w:type="character" w:customStyle="1" w:styleId="CharChar12">
    <w:name w:val="Char Char12"/>
    <w:locked/>
    <w:rsid w:val="005A1010"/>
    <w:rPr>
      <w:rFonts w:ascii="Times New Roman" w:eastAsia="Times New Roman" w:hAnsi="Times New Roman"/>
      <w:sz w:val="24"/>
      <w:szCs w:val="24"/>
    </w:rPr>
  </w:style>
  <w:style w:type="character" w:customStyle="1" w:styleId="CharChar14">
    <w:name w:val="Char Char14"/>
    <w:rsid w:val="005A1010"/>
    <w:rPr>
      <w:rFonts w:ascii="Times New Roman" w:eastAsia="Times New Roman" w:hAnsi="Times New Roman" w:cs="Times New Roman"/>
      <w:sz w:val="28"/>
      <w:szCs w:val="24"/>
    </w:rPr>
  </w:style>
  <w:style w:type="character" w:customStyle="1" w:styleId="Intensvsizclums1">
    <w:name w:val="Intensīvs izcēlums1"/>
    <w:qFormat/>
    <w:rsid w:val="005A1010"/>
    <w:rPr>
      <w:b/>
      <w:bCs/>
      <w:i/>
      <w:iCs/>
      <w:color w:val="4F81BD"/>
    </w:rPr>
  </w:style>
  <w:style w:type="character" w:customStyle="1" w:styleId="CharChar23">
    <w:name w:val="Char Char23"/>
    <w:rsid w:val="005A1010"/>
    <w:rPr>
      <w:rFonts w:ascii="Times New Roman" w:eastAsia="Times New Roman" w:hAnsi="Times New Roman"/>
      <w:b/>
      <w:sz w:val="32"/>
      <w:szCs w:val="24"/>
      <w:lang w:eastAsia="en-US"/>
    </w:rPr>
  </w:style>
  <w:style w:type="character" w:customStyle="1" w:styleId="CharChar22">
    <w:name w:val="Char Char22"/>
    <w:rsid w:val="005A1010"/>
    <w:rPr>
      <w:rFonts w:ascii="Cambria" w:eastAsia="Times New Roman" w:hAnsi="Cambria"/>
      <w:b/>
      <w:bCs/>
      <w:i/>
      <w:iCs/>
      <w:sz w:val="28"/>
      <w:szCs w:val="28"/>
      <w:lang w:eastAsia="en-US"/>
    </w:rPr>
  </w:style>
  <w:style w:type="character" w:customStyle="1" w:styleId="CharChar21">
    <w:name w:val="Char Char21"/>
    <w:rsid w:val="005A1010"/>
    <w:rPr>
      <w:rFonts w:ascii="Arial" w:eastAsia="Times New Roman" w:hAnsi="Arial" w:cs="Arial"/>
      <w:b/>
      <w:bCs/>
      <w:sz w:val="26"/>
      <w:szCs w:val="26"/>
      <w:lang w:eastAsia="en-US"/>
    </w:rPr>
  </w:style>
  <w:style w:type="character" w:customStyle="1" w:styleId="CharChar19">
    <w:name w:val="Char Char19"/>
    <w:rsid w:val="005A1010"/>
    <w:rPr>
      <w:rFonts w:eastAsia="Times New Roman"/>
      <w:b/>
      <w:bCs/>
      <w:i/>
      <w:iCs/>
      <w:sz w:val="26"/>
      <w:szCs w:val="26"/>
      <w:lang w:eastAsia="en-US"/>
    </w:rPr>
  </w:style>
  <w:style w:type="character" w:customStyle="1" w:styleId="CharChar18">
    <w:name w:val="Char Char18"/>
    <w:rsid w:val="005A1010"/>
    <w:rPr>
      <w:rFonts w:ascii="Times New Roman" w:eastAsia="Times New Roman" w:hAnsi="Times New Roman"/>
      <w:b/>
      <w:bCs/>
      <w:sz w:val="22"/>
      <w:szCs w:val="22"/>
      <w:lang w:eastAsia="en-US"/>
    </w:rPr>
  </w:style>
  <w:style w:type="character" w:customStyle="1" w:styleId="CharChar17">
    <w:name w:val="Char Char17"/>
    <w:rsid w:val="005A1010"/>
    <w:rPr>
      <w:rFonts w:ascii="Times New Roman" w:eastAsia="Times New Roman" w:hAnsi="Times New Roman"/>
      <w:sz w:val="24"/>
      <w:szCs w:val="24"/>
      <w:lang w:eastAsia="en-US"/>
    </w:rPr>
  </w:style>
  <w:style w:type="character" w:customStyle="1" w:styleId="CharChar16">
    <w:name w:val="Char Char16"/>
    <w:rsid w:val="005A1010"/>
    <w:rPr>
      <w:rFonts w:ascii="Times New Roman" w:eastAsia="Times New Roman" w:hAnsi="Times New Roman"/>
      <w:i/>
      <w:iCs/>
      <w:sz w:val="24"/>
      <w:szCs w:val="24"/>
      <w:lang w:eastAsia="en-US"/>
    </w:rPr>
  </w:style>
  <w:style w:type="character" w:customStyle="1" w:styleId="CharChar15">
    <w:name w:val="Char Char15"/>
    <w:rsid w:val="005A1010"/>
    <w:rPr>
      <w:rFonts w:ascii="Arial" w:eastAsia="Times New Roman" w:hAnsi="Arial" w:cs="Arial"/>
      <w:sz w:val="22"/>
      <w:szCs w:val="22"/>
      <w:lang w:eastAsia="en-US"/>
    </w:rPr>
  </w:style>
  <w:style w:type="character" w:customStyle="1" w:styleId="CharChar11">
    <w:name w:val="Char Char11"/>
    <w:locked/>
    <w:rsid w:val="005A1010"/>
    <w:rPr>
      <w:rFonts w:ascii="Times New Roman" w:eastAsia="Times New Roman" w:hAnsi="Times New Roman"/>
      <w:sz w:val="24"/>
      <w:szCs w:val="24"/>
    </w:rPr>
  </w:style>
  <w:style w:type="character" w:customStyle="1" w:styleId="CharChar8">
    <w:name w:val="Char Char8"/>
    <w:rsid w:val="005A1010"/>
    <w:rPr>
      <w:rFonts w:ascii="Times New Roman" w:eastAsia="Times New Roman" w:hAnsi="Times New Roman"/>
      <w:sz w:val="16"/>
      <w:szCs w:val="16"/>
    </w:rPr>
  </w:style>
  <w:style w:type="character" w:customStyle="1" w:styleId="CharChar7">
    <w:name w:val="Char Char7"/>
    <w:rsid w:val="005A1010"/>
    <w:rPr>
      <w:rFonts w:ascii="Times New Roman" w:eastAsia="Times New Roman" w:hAnsi="Times New Roman"/>
      <w:sz w:val="28"/>
      <w:szCs w:val="24"/>
    </w:rPr>
  </w:style>
  <w:style w:type="paragraph" w:customStyle="1" w:styleId="tvhtmlmktable">
    <w:name w:val="tv_html mk_table"/>
    <w:basedOn w:val="Normal"/>
    <w:rsid w:val="005A1010"/>
    <w:pPr>
      <w:spacing w:before="100" w:beforeAutospacing="1" w:after="100" w:afterAutospacing="1"/>
    </w:pPr>
    <w:rPr>
      <w:rFonts w:ascii="Verdana" w:hAnsi="Verdana"/>
      <w:sz w:val="18"/>
      <w:szCs w:val="18"/>
      <w:lang w:eastAsia="lv-LV"/>
    </w:rPr>
  </w:style>
  <w:style w:type="paragraph" w:customStyle="1" w:styleId="msonospacing0">
    <w:name w:val="msonospacing"/>
    <w:basedOn w:val="Normal"/>
    <w:rsid w:val="005A1010"/>
    <w:rPr>
      <w:szCs w:val="28"/>
      <w:lang w:eastAsia="lv-LV"/>
    </w:rPr>
  </w:style>
  <w:style w:type="paragraph" w:customStyle="1" w:styleId="RakstzRakstzCharCharRakstzRakstz">
    <w:name w:val="Rakstz. Rakstz. Char Char Rakstz. Rakstz."/>
    <w:basedOn w:val="Normal"/>
    <w:rsid w:val="005A1010"/>
    <w:pPr>
      <w:spacing w:after="160" w:line="240" w:lineRule="exact"/>
    </w:pPr>
    <w:rPr>
      <w:rFonts w:ascii="Tahoma" w:hAnsi="Tahoma"/>
      <w:sz w:val="20"/>
      <w:szCs w:val="20"/>
      <w:lang w:val="en-US"/>
    </w:rPr>
  </w:style>
  <w:style w:type="paragraph" w:customStyle="1" w:styleId="Style2">
    <w:name w:val="Style2"/>
    <w:basedOn w:val="Normal"/>
    <w:rsid w:val="005A1010"/>
    <w:pPr>
      <w:widowControl w:val="0"/>
      <w:autoSpaceDE w:val="0"/>
      <w:autoSpaceDN w:val="0"/>
      <w:adjustRightInd w:val="0"/>
      <w:spacing w:line="274" w:lineRule="exact"/>
      <w:ind w:hanging="336"/>
      <w:jc w:val="both"/>
    </w:pPr>
    <w:rPr>
      <w:sz w:val="24"/>
      <w:lang w:eastAsia="lv-LV"/>
    </w:rPr>
  </w:style>
  <w:style w:type="character" w:customStyle="1" w:styleId="FontStyle12">
    <w:name w:val="Font Style12"/>
    <w:rsid w:val="005A1010"/>
    <w:rPr>
      <w:rFonts w:ascii="Times New Roman" w:hAnsi="Times New Roman" w:cs="Times New Roman"/>
      <w:b/>
      <w:bCs/>
      <w:sz w:val="22"/>
      <w:szCs w:val="22"/>
    </w:rPr>
  </w:style>
  <w:style w:type="paragraph" w:customStyle="1" w:styleId="Style3">
    <w:name w:val="Style3"/>
    <w:basedOn w:val="Normal"/>
    <w:rsid w:val="005A1010"/>
    <w:pPr>
      <w:widowControl w:val="0"/>
      <w:autoSpaceDE w:val="0"/>
      <w:autoSpaceDN w:val="0"/>
      <w:adjustRightInd w:val="0"/>
      <w:spacing w:line="269" w:lineRule="exact"/>
      <w:ind w:hanging="744"/>
    </w:pPr>
    <w:rPr>
      <w:sz w:val="24"/>
      <w:lang w:eastAsia="lv-LV"/>
    </w:rPr>
  </w:style>
  <w:style w:type="character" w:styleId="Emphasis">
    <w:name w:val="Emphasis"/>
    <w:qFormat/>
    <w:rsid w:val="005A1010"/>
    <w:rPr>
      <w:i/>
      <w:iCs/>
    </w:rPr>
  </w:style>
  <w:style w:type="paragraph" w:customStyle="1" w:styleId="Style1">
    <w:name w:val="Style1"/>
    <w:basedOn w:val="Normal"/>
    <w:rsid w:val="005A1010"/>
    <w:pPr>
      <w:widowControl w:val="0"/>
      <w:autoSpaceDE w:val="0"/>
      <w:autoSpaceDN w:val="0"/>
      <w:adjustRightInd w:val="0"/>
    </w:pPr>
    <w:rPr>
      <w:sz w:val="24"/>
      <w:lang w:eastAsia="lv-LV"/>
    </w:rPr>
  </w:style>
  <w:style w:type="paragraph" w:customStyle="1" w:styleId="Style4">
    <w:name w:val="Style4"/>
    <w:basedOn w:val="Normal"/>
    <w:rsid w:val="005A1010"/>
    <w:pPr>
      <w:widowControl w:val="0"/>
      <w:autoSpaceDE w:val="0"/>
      <w:autoSpaceDN w:val="0"/>
      <w:adjustRightInd w:val="0"/>
      <w:spacing w:line="269" w:lineRule="exact"/>
      <w:ind w:hanging="682"/>
    </w:pPr>
    <w:rPr>
      <w:sz w:val="24"/>
      <w:lang w:eastAsia="lv-LV"/>
    </w:rPr>
  </w:style>
  <w:style w:type="paragraph" w:customStyle="1" w:styleId="Style5">
    <w:name w:val="Style5"/>
    <w:basedOn w:val="Normal"/>
    <w:rsid w:val="005A1010"/>
    <w:pPr>
      <w:widowControl w:val="0"/>
      <w:autoSpaceDE w:val="0"/>
      <w:autoSpaceDN w:val="0"/>
      <w:adjustRightInd w:val="0"/>
    </w:pPr>
    <w:rPr>
      <w:sz w:val="24"/>
      <w:lang w:eastAsia="lv-LV"/>
    </w:rPr>
  </w:style>
  <w:style w:type="character" w:customStyle="1" w:styleId="FontStyle11">
    <w:name w:val="Font Style11"/>
    <w:rsid w:val="005A1010"/>
    <w:rPr>
      <w:rFonts w:ascii="Times New Roman" w:hAnsi="Times New Roman" w:cs="Times New Roman"/>
      <w:sz w:val="22"/>
      <w:szCs w:val="22"/>
    </w:rPr>
  </w:style>
  <w:style w:type="paragraph" w:customStyle="1" w:styleId="Bezatstarpm11">
    <w:name w:val="Bez atstarpēm11"/>
    <w:qFormat/>
    <w:rsid w:val="005A1010"/>
    <w:rPr>
      <w:rFonts w:ascii="Calibri" w:eastAsia="Calibri" w:hAnsi="Calibri"/>
      <w:sz w:val="22"/>
      <w:szCs w:val="22"/>
      <w:lang w:val="et-EE" w:eastAsia="en-US"/>
    </w:rPr>
  </w:style>
  <w:style w:type="paragraph" w:customStyle="1" w:styleId="Rakstz">
    <w:name w:val="Rakstz."/>
    <w:basedOn w:val="Normal"/>
    <w:next w:val="BlockText"/>
    <w:rsid w:val="005A1010"/>
    <w:pPr>
      <w:spacing w:before="120" w:after="160" w:line="240" w:lineRule="exact"/>
      <w:ind w:firstLine="720"/>
      <w:jc w:val="both"/>
    </w:pPr>
    <w:rPr>
      <w:rFonts w:ascii="Verdana" w:hAnsi="Verdana"/>
      <w:sz w:val="20"/>
      <w:szCs w:val="20"/>
      <w:lang w:val="en-US"/>
    </w:rPr>
  </w:style>
  <w:style w:type="character" w:customStyle="1" w:styleId="FontStyle45">
    <w:name w:val="Font Style45"/>
    <w:rsid w:val="005A1010"/>
    <w:rPr>
      <w:rFonts w:ascii="Times New Roman" w:hAnsi="Times New Roman" w:cs="Times New Roman"/>
      <w:sz w:val="22"/>
      <w:szCs w:val="22"/>
    </w:rPr>
  </w:style>
  <w:style w:type="paragraph" w:styleId="ListParagraph">
    <w:name w:val="List Paragraph"/>
    <w:aliases w:val="H&amp;P List Paragraph,Strip"/>
    <w:basedOn w:val="Normal"/>
    <w:uiPriority w:val="34"/>
    <w:qFormat/>
    <w:rsid w:val="005A1010"/>
    <w:pPr>
      <w:ind w:left="720"/>
      <w:contextualSpacing/>
    </w:pPr>
    <w:rPr>
      <w:rFonts w:ascii="MS Sans Serif" w:hAnsi="MS Sans Serif"/>
      <w:sz w:val="20"/>
      <w:szCs w:val="20"/>
      <w:lang w:val="en-US"/>
    </w:rPr>
  </w:style>
  <w:style w:type="paragraph" w:customStyle="1" w:styleId="Ap-vir">
    <w:name w:val="Ap-vir"/>
    <w:basedOn w:val="Normal"/>
    <w:rsid w:val="005A1010"/>
    <w:pPr>
      <w:spacing w:before="120" w:after="120"/>
    </w:pPr>
    <w:rPr>
      <w:rFonts w:ascii="Arial" w:hAnsi="Arial"/>
      <w:b/>
      <w:sz w:val="24"/>
      <w:szCs w:val="20"/>
      <w:lang w:eastAsia="lv-LV"/>
    </w:rPr>
  </w:style>
  <w:style w:type="paragraph" w:customStyle="1" w:styleId="normal0">
    <w:name w:val="normal+"/>
    <w:basedOn w:val="Normal"/>
    <w:rsid w:val="005A1010"/>
    <w:pPr>
      <w:spacing w:after="120"/>
      <w:jc w:val="both"/>
    </w:pPr>
    <w:rPr>
      <w:rFonts w:ascii="Arial" w:hAnsi="Arial"/>
      <w:sz w:val="24"/>
      <w:szCs w:val="20"/>
      <w:lang w:eastAsia="lv-LV"/>
    </w:rPr>
  </w:style>
  <w:style w:type="paragraph" w:customStyle="1" w:styleId="nospacing0">
    <w:name w:val="nospacing"/>
    <w:basedOn w:val="Normal"/>
    <w:rsid w:val="005A1010"/>
    <w:pPr>
      <w:spacing w:before="100" w:beforeAutospacing="1" w:after="100" w:afterAutospacing="1"/>
    </w:pPr>
    <w:rPr>
      <w:sz w:val="24"/>
      <w:lang w:eastAsia="lv-LV"/>
    </w:rPr>
  </w:style>
  <w:style w:type="paragraph" w:customStyle="1" w:styleId="Nosaukums1">
    <w:name w:val="Nosaukums1"/>
    <w:basedOn w:val="Normal"/>
    <w:rsid w:val="005A1010"/>
    <w:pPr>
      <w:ind w:left="720"/>
      <w:jc w:val="center"/>
    </w:pPr>
    <w:rPr>
      <w:b/>
      <w:bCs/>
      <w:color w:val="000000"/>
      <w:szCs w:val="28"/>
      <w:lang w:eastAsia="lv-LV"/>
    </w:rPr>
  </w:style>
  <w:style w:type="paragraph" w:customStyle="1" w:styleId="standard">
    <w:name w:val="standard"/>
    <w:basedOn w:val="Normal"/>
    <w:rsid w:val="005A1010"/>
    <w:rPr>
      <w:color w:val="000000"/>
      <w:sz w:val="24"/>
      <w:lang w:eastAsia="lv-LV"/>
    </w:rPr>
  </w:style>
  <w:style w:type="paragraph" w:customStyle="1" w:styleId="Textbody">
    <w:name w:val="Text body"/>
    <w:basedOn w:val="Normal"/>
    <w:rsid w:val="005A1010"/>
    <w:pPr>
      <w:jc w:val="both"/>
    </w:pPr>
    <w:rPr>
      <w:color w:val="000000"/>
      <w:sz w:val="24"/>
      <w:lang w:eastAsia="lv-LV"/>
    </w:rPr>
  </w:style>
  <w:style w:type="paragraph" w:customStyle="1" w:styleId="Textbodyindent">
    <w:name w:val="Text body indent"/>
    <w:basedOn w:val="Normal"/>
    <w:rsid w:val="005A1010"/>
    <w:pPr>
      <w:ind w:left="720" w:hanging="720"/>
    </w:pPr>
    <w:rPr>
      <w:color w:val="000000"/>
      <w:sz w:val="24"/>
      <w:lang w:eastAsia="lv-LV"/>
    </w:rPr>
  </w:style>
  <w:style w:type="paragraph" w:customStyle="1" w:styleId="TableContents">
    <w:name w:val="Table Contents"/>
    <w:basedOn w:val="Normal"/>
    <w:rsid w:val="005A1010"/>
    <w:rPr>
      <w:color w:val="000000"/>
      <w:sz w:val="24"/>
      <w:lang w:eastAsia="lv-LV"/>
    </w:rPr>
  </w:style>
  <w:style w:type="paragraph" w:customStyle="1" w:styleId="MKTnormal">
    <w:name w:val="MKTnormal"/>
    <w:basedOn w:val="Normal"/>
    <w:next w:val="Normal"/>
    <w:rsid w:val="005A1010"/>
    <w:pPr>
      <w:suppressAutoHyphens/>
    </w:pPr>
    <w:rPr>
      <w:b/>
      <w:bCs/>
      <w:iCs/>
      <w:color w:val="000000"/>
      <w:kern w:val="1"/>
      <w:sz w:val="24"/>
      <w:lang w:val="en-US" w:eastAsia="ar-SA"/>
    </w:rPr>
  </w:style>
  <w:style w:type="paragraph" w:customStyle="1" w:styleId="naispant">
    <w:name w:val="naispant"/>
    <w:basedOn w:val="Normal"/>
    <w:rsid w:val="005A1010"/>
    <w:pPr>
      <w:spacing w:before="100" w:beforeAutospacing="1" w:after="100" w:afterAutospacing="1"/>
      <w:jc w:val="both"/>
    </w:pPr>
    <w:rPr>
      <w:rFonts w:eastAsia="Arial Unicode MS"/>
      <w:b/>
      <w:bCs/>
      <w:sz w:val="24"/>
      <w:lang w:val="en-GB"/>
    </w:rPr>
  </w:style>
  <w:style w:type="paragraph" w:customStyle="1" w:styleId="default0">
    <w:name w:val="default"/>
    <w:basedOn w:val="Normal"/>
    <w:rsid w:val="005A1010"/>
    <w:pPr>
      <w:autoSpaceDE w:val="0"/>
      <w:autoSpaceDN w:val="0"/>
    </w:pPr>
    <w:rPr>
      <w:color w:val="000000"/>
      <w:sz w:val="24"/>
      <w:lang w:eastAsia="lv-LV"/>
    </w:rPr>
  </w:style>
  <w:style w:type="character" w:customStyle="1" w:styleId="FooterChar">
    <w:name w:val="Footer Char"/>
    <w:locked/>
    <w:rsid w:val="005A1010"/>
    <w:rPr>
      <w:sz w:val="24"/>
      <w:szCs w:val="24"/>
      <w:lang w:val="lv-LV" w:eastAsia="en-US" w:bidi="ar-SA"/>
    </w:rPr>
  </w:style>
  <w:style w:type="paragraph" w:customStyle="1" w:styleId="noteikumutekstam">
    <w:name w:val="noteikumutekstam"/>
    <w:basedOn w:val="Normal"/>
    <w:rsid w:val="005A1010"/>
    <w:pPr>
      <w:tabs>
        <w:tab w:val="num" w:pos="360"/>
      </w:tabs>
      <w:jc w:val="both"/>
    </w:pPr>
    <w:rPr>
      <w:rFonts w:eastAsia="Calibri"/>
      <w:sz w:val="26"/>
      <w:szCs w:val="26"/>
      <w:lang w:eastAsia="lv-LV"/>
    </w:rPr>
  </w:style>
  <w:style w:type="paragraph" w:customStyle="1" w:styleId="Parasts1">
    <w:name w:val="Parasts1"/>
    <w:basedOn w:val="Normal"/>
    <w:rsid w:val="005A1010"/>
    <w:rPr>
      <w:color w:val="000000"/>
      <w:sz w:val="20"/>
      <w:szCs w:val="20"/>
      <w:lang w:eastAsia="lv-LV"/>
    </w:rPr>
  </w:style>
  <w:style w:type="paragraph" w:customStyle="1" w:styleId="NormalWeb1">
    <w:name w:val="Normal (Web)1"/>
    <w:basedOn w:val="Normal"/>
    <w:rsid w:val="005A1010"/>
    <w:pPr>
      <w:spacing w:before="100" w:after="100"/>
    </w:pPr>
    <w:rPr>
      <w:rFonts w:ascii="Verdana" w:eastAsia="Arial Unicode MS" w:hAnsi="Verdana"/>
      <w:color w:val="808080"/>
      <w:sz w:val="20"/>
      <w:szCs w:val="20"/>
      <w:lang w:val="en-GB" w:eastAsia="lv-LV"/>
    </w:rPr>
  </w:style>
  <w:style w:type="character" w:customStyle="1" w:styleId="CharChar6">
    <w:name w:val="Char Char6"/>
    <w:rsid w:val="005A1010"/>
    <w:rPr>
      <w:rFonts w:ascii="Times New Roman" w:eastAsia="Times New Roman" w:hAnsi="Times New Roman"/>
      <w:color w:val="000000"/>
      <w:spacing w:val="-4"/>
      <w:sz w:val="24"/>
      <w:szCs w:val="28"/>
      <w:lang w:eastAsia="en-US"/>
    </w:rPr>
  </w:style>
  <w:style w:type="character" w:customStyle="1" w:styleId="readtextarea">
    <w:name w:val="readtextarea"/>
    <w:rsid w:val="005A1010"/>
  </w:style>
  <w:style w:type="character" w:customStyle="1" w:styleId="DaceVarna">
    <w:name w:val="Dace.Varna"/>
    <w:rsid w:val="005A1010"/>
    <w:rPr>
      <w:rFonts w:ascii="Arial" w:hAnsi="Arial" w:cs="Arial"/>
      <w:color w:val="auto"/>
      <w:sz w:val="20"/>
      <w:szCs w:val="20"/>
    </w:rPr>
  </w:style>
  <w:style w:type="paragraph" w:customStyle="1" w:styleId="listparagraphcxspmiddle">
    <w:name w:val="listparagraphcxspmiddle"/>
    <w:basedOn w:val="Normal"/>
    <w:rsid w:val="005A1010"/>
    <w:pPr>
      <w:spacing w:before="100" w:beforeAutospacing="1" w:after="100" w:afterAutospacing="1"/>
    </w:pPr>
    <w:rPr>
      <w:sz w:val="24"/>
      <w:lang w:eastAsia="lv-LV"/>
    </w:rPr>
  </w:style>
  <w:style w:type="paragraph" w:customStyle="1" w:styleId="listparagraphcxsplast">
    <w:name w:val="listparagraphcxsplast"/>
    <w:basedOn w:val="Normal"/>
    <w:rsid w:val="005A1010"/>
    <w:pPr>
      <w:spacing w:before="100" w:beforeAutospacing="1" w:after="100" w:afterAutospacing="1"/>
    </w:pPr>
    <w:rPr>
      <w:sz w:val="24"/>
      <w:lang w:eastAsia="lv-LV"/>
    </w:rPr>
  </w:style>
  <w:style w:type="paragraph" w:styleId="PlainText">
    <w:name w:val="Plain Text"/>
    <w:basedOn w:val="Normal"/>
    <w:link w:val="PlainTextChar"/>
    <w:unhideWhenUsed/>
    <w:rsid w:val="005A1010"/>
    <w:rPr>
      <w:rFonts w:ascii="Arial" w:hAnsi="Arial"/>
      <w:sz w:val="24"/>
      <w:szCs w:val="20"/>
    </w:rPr>
  </w:style>
  <w:style w:type="character" w:customStyle="1" w:styleId="PlainTextChar">
    <w:name w:val="Plain Text Char"/>
    <w:link w:val="PlainText"/>
    <w:rsid w:val="005A1010"/>
    <w:rPr>
      <w:rFonts w:ascii="Arial" w:hAnsi="Arial"/>
      <w:sz w:val="24"/>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5A1010"/>
    <w:rPr>
      <w:vertAlign w:val="superscript"/>
    </w:rPr>
  </w:style>
  <w:style w:type="paragraph" w:customStyle="1" w:styleId="12s">
    <w:name w:val="12s"/>
    <w:basedOn w:val="Normal"/>
    <w:rsid w:val="005A1010"/>
    <w:pPr>
      <w:jc w:val="center"/>
    </w:pPr>
    <w:rPr>
      <w:b/>
      <w:bCs/>
      <w:sz w:val="19"/>
      <w:szCs w:val="19"/>
    </w:rPr>
  </w:style>
  <w:style w:type="paragraph" w:customStyle="1" w:styleId="msonormalcxspmiddle">
    <w:name w:val="msonormalcxspmiddle"/>
    <w:basedOn w:val="Normal"/>
    <w:rsid w:val="005A1010"/>
    <w:pPr>
      <w:spacing w:before="100" w:beforeAutospacing="1" w:after="100" w:afterAutospacing="1"/>
    </w:pPr>
    <w:rPr>
      <w:sz w:val="21"/>
      <w:szCs w:val="21"/>
      <w:lang w:eastAsia="lv-LV"/>
    </w:rPr>
  </w:style>
  <w:style w:type="paragraph" w:customStyle="1" w:styleId="msonormalcxsplast">
    <w:name w:val="msonormalcxsplast"/>
    <w:basedOn w:val="Normal"/>
    <w:rsid w:val="005A1010"/>
    <w:pPr>
      <w:spacing w:before="100" w:beforeAutospacing="1" w:after="100" w:afterAutospacing="1"/>
    </w:pPr>
    <w:rPr>
      <w:sz w:val="21"/>
      <w:szCs w:val="21"/>
      <w:lang w:eastAsia="lv-LV"/>
    </w:rPr>
  </w:style>
  <w:style w:type="character" w:customStyle="1" w:styleId="CharChar42">
    <w:name w:val="Char Char42"/>
    <w:locked/>
    <w:rsid w:val="005A1010"/>
    <w:rPr>
      <w:rFonts w:ascii="RimHelvetica" w:hAnsi="RimHelvetica" w:hint="default"/>
      <w:b/>
      <w:bCs w:val="0"/>
      <w:sz w:val="28"/>
      <w:lang w:val="lv-LV" w:eastAsia="en-US" w:bidi="ar-SA"/>
    </w:rPr>
  </w:style>
  <w:style w:type="paragraph" w:customStyle="1" w:styleId="Vietaundatums">
    <w:name w:val="Vieta un datums"/>
    <w:basedOn w:val="Normal"/>
    <w:rsid w:val="005A1010"/>
    <w:pPr>
      <w:widowControl w:val="0"/>
      <w:tabs>
        <w:tab w:val="left" w:pos="7230"/>
      </w:tabs>
      <w:autoSpaceDE w:val="0"/>
      <w:autoSpaceDN w:val="0"/>
      <w:adjustRightInd w:val="0"/>
      <w:spacing w:after="240"/>
    </w:pPr>
    <w:rPr>
      <w:b/>
      <w:sz w:val="24"/>
      <w:szCs w:val="16"/>
      <w:lang w:eastAsia="lv-LV"/>
    </w:rPr>
  </w:style>
  <w:style w:type="paragraph" w:customStyle="1" w:styleId="ListParagraph1">
    <w:name w:val="List Paragraph1"/>
    <w:basedOn w:val="Normal"/>
    <w:qFormat/>
    <w:rsid w:val="005A1010"/>
    <w:pPr>
      <w:ind w:left="720"/>
      <w:contextualSpacing/>
    </w:pPr>
    <w:rPr>
      <w:sz w:val="24"/>
    </w:rPr>
  </w:style>
  <w:style w:type="character" w:customStyle="1" w:styleId="tvdoctopindex1">
    <w:name w:val="tv_doc_top_index1"/>
    <w:rsid w:val="005A1010"/>
    <w:rPr>
      <w:color w:val="666666"/>
      <w:sz w:val="18"/>
      <w:szCs w:val="18"/>
    </w:rPr>
  </w:style>
  <w:style w:type="paragraph" w:customStyle="1" w:styleId="pamatteksts">
    <w:name w:val="pamatteksts"/>
    <w:basedOn w:val="Normal"/>
    <w:rsid w:val="005A1010"/>
    <w:pPr>
      <w:spacing w:before="150" w:after="150" w:line="276" w:lineRule="auto"/>
      <w:ind w:left="300" w:right="150"/>
    </w:pPr>
    <w:rPr>
      <w:rFonts w:eastAsia="Calibri"/>
      <w:sz w:val="24"/>
      <w:lang w:eastAsia="lv-LV"/>
    </w:rPr>
  </w:style>
  <w:style w:type="paragraph" w:customStyle="1" w:styleId="lielaisvirsraksts">
    <w:name w:val="lielaisvirsraksts"/>
    <w:basedOn w:val="Normal"/>
    <w:rsid w:val="005A1010"/>
    <w:pPr>
      <w:spacing w:before="150" w:after="150"/>
      <w:ind w:left="300" w:right="150"/>
    </w:pPr>
    <w:rPr>
      <w:rFonts w:eastAsia="Calibri"/>
      <w:b/>
      <w:bCs/>
      <w:color w:val="CC0000"/>
      <w:sz w:val="48"/>
      <w:szCs w:val="48"/>
      <w:lang w:eastAsia="lv-LV"/>
    </w:rPr>
  </w:style>
  <w:style w:type="character" w:customStyle="1" w:styleId="dlxnowrap1">
    <w:name w:val="dlxnowrap1"/>
    <w:rsid w:val="005A1010"/>
  </w:style>
  <w:style w:type="character" w:customStyle="1" w:styleId="apple-style-span">
    <w:name w:val="apple-style-span"/>
    <w:rsid w:val="005A1010"/>
  </w:style>
  <w:style w:type="paragraph" w:customStyle="1" w:styleId="sarakstarindkopacxspmiddle">
    <w:name w:val="sarakstarindkopacxspmiddle"/>
    <w:basedOn w:val="Normal"/>
    <w:rsid w:val="005A1010"/>
    <w:pPr>
      <w:spacing w:before="100" w:beforeAutospacing="1" w:after="100" w:afterAutospacing="1"/>
    </w:pPr>
    <w:rPr>
      <w:sz w:val="24"/>
      <w:lang w:eastAsia="lv-LV"/>
    </w:rPr>
  </w:style>
  <w:style w:type="paragraph" w:customStyle="1" w:styleId="sarakstarindkopacxsplast">
    <w:name w:val="sarakstarindkopacxsplast"/>
    <w:basedOn w:val="Normal"/>
    <w:rsid w:val="005A1010"/>
    <w:pPr>
      <w:spacing w:before="100" w:beforeAutospacing="1" w:after="100" w:afterAutospacing="1"/>
    </w:pPr>
    <w:rPr>
      <w:sz w:val="24"/>
      <w:lang w:eastAsia="lv-LV"/>
    </w:rPr>
  </w:style>
  <w:style w:type="character" w:customStyle="1" w:styleId="CharChar33">
    <w:name w:val="Char Char33"/>
    <w:semiHidden/>
    <w:locked/>
    <w:rsid w:val="005A1010"/>
    <w:rPr>
      <w:sz w:val="28"/>
      <w:szCs w:val="28"/>
      <w:lang w:val="lv-LV" w:eastAsia="en-US" w:bidi="ar-SA"/>
    </w:rPr>
  </w:style>
  <w:style w:type="character" w:customStyle="1" w:styleId="CharChar24">
    <w:name w:val="Char Char24"/>
    <w:locked/>
    <w:rsid w:val="005A1010"/>
    <w:rPr>
      <w:rFonts w:ascii="Cambria" w:hAnsi="Cambria"/>
      <w:sz w:val="24"/>
      <w:szCs w:val="24"/>
      <w:lang w:val="lv-LV" w:eastAsia="en-US" w:bidi="ar-SA"/>
    </w:rPr>
  </w:style>
  <w:style w:type="character" w:customStyle="1" w:styleId="CharChar31">
    <w:name w:val="Char Char31"/>
    <w:semiHidden/>
    <w:locked/>
    <w:rsid w:val="005A1010"/>
    <w:rPr>
      <w:bCs/>
      <w:sz w:val="28"/>
      <w:szCs w:val="24"/>
      <w:lang w:val="lv-LV" w:eastAsia="en-US" w:bidi="ar-SA"/>
    </w:rPr>
  </w:style>
  <w:style w:type="paragraph" w:customStyle="1" w:styleId="nosaukumsprgalt-n">
    <w:name w:val="nosaukumsprgalt-n"/>
    <w:basedOn w:val="Normal"/>
    <w:rsid w:val="005A1010"/>
    <w:pPr>
      <w:jc w:val="center"/>
    </w:pPr>
    <w:rPr>
      <w:b/>
      <w:bCs/>
      <w:sz w:val="24"/>
      <w:u w:val="single"/>
      <w:lang w:eastAsia="lv-LV"/>
    </w:rPr>
  </w:style>
  <w:style w:type="character" w:customStyle="1" w:styleId="apple-converted-space">
    <w:name w:val="apple-converted-space"/>
    <w:rsid w:val="005A1010"/>
  </w:style>
  <w:style w:type="character" w:customStyle="1" w:styleId="CharChar1">
    <w:name w:val="Char Char1"/>
    <w:locked/>
    <w:rsid w:val="005A1010"/>
    <w:rPr>
      <w:b/>
      <w:bCs/>
      <w:sz w:val="28"/>
      <w:szCs w:val="24"/>
      <w:lang w:val="lv-LV" w:eastAsia="en-US" w:bidi="ar-SA"/>
    </w:rPr>
  </w:style>
  <w:style w:type="character" w:customStyle="1" w:styleId="CharChar2">
    <w:name w:val="Char Char2"/>
    <w:locked/>
    <w:rsid w:val="005A1010"/>
    <w:rPr>
      <w:rFonts w:ascii="Arial" w:hAnsi="Arial" w:cs="Arial"/>
      <w:b/>
      <w:bCs/>
      <w:kern w:val="32"/>
      <w:sz w:val="32"/>
      <w:szCs w:val="32"/>
      <w:lang w:val="lv-LV" w:eastAsia="en-US" w:bidi="ar-SA"/>
    </w:rPr>
  </w:style>
  <w:style w:type="character" w:customStyle="1" w:styleId="CharChar46">
    <w:name w:val="Char Char46"/>
    <w:locked/>
    <w:rsid w:val="005A1010"/>
    <w:rPr>
      <w:rFonts w:ascii="Arial" w:hAnsi="Arial" w:cs="Arial"/>
      <w:b/>
      <w:bCs/>
      <w:kern w:val="32"/>
      <w:sz w:val="32"/>
      <w:szCs w:val="32"/>
      <w:lang w:val="lv-LV" w:eastAsia="en-US" w:bidi="ar-SA"/>
    </w:rPr>
  </w:style>
  <w:style w:type="character" w:customStyle="1" w:styleId="CharChar61">
    <w:name w:val="Char Char61"/>
    <w:locked/>
    <w:rsid w:val="005A1010"/>
    <w:rPr>
      <w:rFonts w:ascii="Arial" w:hAnsi="Arial" w:cs="Arial"/>
      <w:b/>
      <w:bCs/>
      <w:kern w:val="32"/>
      <w:sz w:val="32"/>
      <w:szCs w:val="32"/>
      <w:lang w:val="lv-LV" w:eastAsia="en-US" w:bidi="ar-SA"/>
    </w:rPr>
  </w:style>
  <w:style w:type="character" w:styleId="FollowedHyperlink">
    <w:name w:val="FollowedHyperlink"/>
    <w:uiPriority w:val="99"/>
    <w:rsid w:val="005A1010"/>
    <w:rPr>
      <w:color w:val="800080"/>
      <w:u w:val="single"/>
    </w:rPr>
  </w:style>
  <w:style w:type="paragraph" w:customStyle="1" w:styleId="SNP1lmromieu">
    <w:name w:val="SNP 1.līm. romiešu"/>
    <w:basedOn w:val="Normal"/>
    <w:qFormat/>
    <w:rsid w:val="005A1010"/>
    <w:pPr>
      <w:tabs>
        <w:tab w:val="num" w:pos="454"/>
      </w:tabs>
      <w:spacing w:before="480" w:after="240"/>
      <w:jc w:val="center"/>
    </w:pPr>
    <w:rPr>
      <w:b/>
      <w:sz w:val="24"/>
    </w:rPr>
  </w:style>
  <w:style w:type="paragraph" w:customStyle="1" w:styleId="SNP2lmarbu">
    <w:name w:val="SNP 2.līm. arābu"/>
    <w:basedOn w:val="Normal"/>
    <w:qFormat/>
    <w:rsid w:val="005A1010"/>
    <w:pPr>
      <w:tabs>
        <w:tab w:val="num" w:pos="510"/>
      </w:tabs>
      <w:spacing w:before="240"/>
      <w:ind w:left="510" w:hanging="510"/>
      <w:jc w:val="both"/>
    </w:pPr>
    <w:rPr>
      <w:sz w:val="24"/>
      <w:szCs w:val="28"/>
      <w:lang w:eastAsia="lv-LV"/>
    </w:rPr>
  </w:style>
  <w:style w:type="paragraph" w:customStyle="1" w:styleId="SNP3lmarbu">
    <w:name w:val="SNP 3.līm. arābu"/>
    <w:basedOn w:val="Normal"/>
    <w:qFormat/>
    <w:rsid w:val="005A1010"/>
    <w:pPr>
      <w:numPr>
        <w:ilvl w:val="2"/>
        <w:numId w:val="1"/>
      </w:numPr>
      <w:jc w:val="both"/>
    </w:pPr>
    <w:rPr>
      <w:sz w:val="24"/>
      <w:szCs w:val="28"/>
    </w:rPr>
  </w:style>
  <w:style w:type="paragraph" w:customStyle="1" w:styleId="SNP4lmarbu">
    <w:name w:val="SNP 4.līm. arābu"/>
    <w:basedOn w:val="Normal"/>
    <w:qFormat/>
    <w:rsid w:val="005A1010"/>
    <w:pPr>
      <w:numPr>
        <w:ilvl w:val="3"/>
        <w:numId w:val="1"/>
      </w:numPr>
      <w:jc w:val="both"/>
    </w:pPr>
    <w:rPr>
      <w:sz w:val="24"/>
      <w:szCs w:val="28"/>
    </w:rPr>
  </w:style>
  <w:style w:type="character" w:customStyle="1" w:styleId="CharChar101">
    <w:name w:val="Char Char101"/>
    <w:locked/>
    <w:rsid w:val="005A1010"/>
    <w:rPr>
      <w:b/>
      <w:bCs/>
      <w:sz w:val="28"/>
      <w:szCs w:val="24"/>
      <w:lang w:val="lv-LV" w:eastAsia="en-US" w:bidi="ar-SA"/>
    </w:rPr>
  </w:style>
  <w:style w:type="paragraph" w:styleId="ListBullet">
    <w:name w:val="List Bullet"/>
    <w:basedOn w:val="Normal"/>
    <w:rsid w:val="005A1010"/>
    <w:pPr>
      <w:numPr>
        <w:numId w:val="2"/>
      </w:numPr>
      <w:spacing w:after="200" w:line="276" w:lineRule="auto"/>
      <w:contextualSpacing/>
    </w:pPr>
    <w:rPr>
      <w:rFonts w:ascii="Calibri" w:eastAsia="Calibri" w:hAnsi="Calibri"/>
      <w:sz w:val="22"/>
      <w:szCs w:val="22"/>
    </w:rPr>
  </w:style>
  <w:style w:type="character" w:customStyle="1" w:styleId="CharChar71">
    <w:name w:val="Char Char71"/>
    <w:rsid w:val="005A1010"/>
    <w:rPr>
      <w:rFonts w:ascii="Arial" w:eastAsia="Times New Roman" w:hAnsi="Arial" w:cs="Times New Roman" w:hint="default"/>
      <w:sz w:val="24"/>
      <w:szCs w:val="20"/>
    </w:rPr>
  </w:style>
  <w:style w:type="character" w:customStyle="1" w:styleId="CharChar81">
    <w:name w:val="Char Char81"/>
    <w:rsid w:val="005A1010"/>
    <w:rPr>
      <w:rFonts w:ascii="Arial" w:eastAsia="Times New Roman" w:hAnsi="Arial" w:cs="Arial" w:hint="default"/>
      <w:b/>
      <w:bCs/>
      <w:kern w:val="32"/>
      <w:sz w:val="32"/>
      <w:szCs w:val="32"/>
    </w:rPr>
  </w:style>
  <w:style w:type="character" w:customStyle="1" w:styleId="CharChar111">
    <w:name w:val="Char Char111"/>
    <w:locked/>
    <w:rsid w:val="005A1010"/>
    <w:rPr>
      <w:rFonts w:ascii="Arial" w:hAnsi="Arial" w:cs="Arial" w:hint="default"/>
      <w:b/>
      <w:bCs/>
      <w:kern w:val="32"/>
      <w:sz w:val="32"/>
      <w:szCs w:val="32"/>
      <w:lang w:val="lv-LV" w:eastAsia="en-US" w:bidi="ar-SA"/>
    </w:rPr>
  </w:style>
  <w:style w:type="character" w:customStyle="1" w:styleId="CharChar38">
    <w:name w:val="Char Char38"/>
    <w:semiHidden/>
    <w:locked/>
    <w:rsid w:val="005A1010"/>
    <w:rPr>
      <w:sz w:val="28"/>
      <w:szCs w:val="24"/>
      <w:lang w:val="lv-LV" w:eastAsia="en-US" w:bidi="ar-SA"/>
    </w:rPr>
  </w:style>
  <w:style w:type="paragraph" w:customStyle="1" w:styleId="c4">
    <w:name w:val="c4"/>
    <w:basedOn w:val="Normal"/>
    <w:rsid w:val="005A1010"/>
    <w:pPr>
      <w:spacing w:before="100" w:beforeAutospacing="1" w:after="100" w:afterAutospacing="1"/>
    </w:pPr>
    <w:rPr>
      <w:sz w:val="24"/>
      <w:lang w:eastAsia="lv-LV"/>
    </w:rPr>
  </w:style>
  <w:style w:type="paragraph" w:customStyle="1" w:styleId="c9">
    <w:name w:val="c9"/>
    <w:basedOn w:val="Normal"/>
    <w:rsid w:val="005A1010"/>
    <w:pPr>
      <w:spacing w:before="100" w:beforeAutospacing="1" w:after="100" w:afterAutospacing="1"/>
    </w:pPr>
    <w:rPr>
      <w:sz w:val="24"/>
      <w:lang w:eastAsia="lv-LV"/>
    </w:rPr>
  </w:style>
  <w:style w:type="character" w:customStyle="1" w:styleId="c3">
    <w:name w:val="c3"/>
    <w:rsid w:val="005A1010"/>
  </w:style>
  <w:style w:type="character" w:customStyle="1" w:styleId="c7">
    <w:name w:val="c7"/>
    <w:rsid w:val="005A1010"/>
  </w:style>
  <w:style w:type="character" w:customStyle="1" w:styleId="c5">
    <w:name w:val="c5"/>
    <w:rsid w:val="005A1010"/>
  </w:style>
  <w:style w:type="paragraph" w:customStyle="1" w:styleId="Pamatteksts21">
    <w:name w:val="Pamatteksts 21"/>
    <w:basedOn w:val="Normal"/>
    <w:rsid w:val="005A1010"/>
    <w:pPr>
      <w:suppressAutoHyphens/>
      <w:overflowPunct w:val="0"/>
      <w:autoSpaceDE w:val="0"/>
      <w:ind w:left="5040" w:firstLine="720"/>
      <w:jc w:val="right"/>
      <w:textAlignment w:val="baseline"/>
    </w:pPr>
    <w:rPr>
      <w:sz w:val="24"/>
      <w:szCs w:val="20"/>
      <w:lang w:eastAsia="ar-SA"/>
    </w:rPr>
  </w:style>
  <w:style w:type="paragraph" w:customStyle="1" w:styleId="Lielais">
    <w:name w:val="Lielais"/>
    <w:basedOn w:val="Heading1"/>
    <w:rsid w:val="005A1010"/>
    <w:pPr>
      <w:jc w:val="left"/>
    </w:pPr>
    <w:rPr>
      <w:rFonts w:eastAsia="Calibri"/>
      <w:b/>
      <w:sz w:val="36"/>
      <w:szCs w:val="24"/>
    </w:rPr>
  </w:style>
  <w:style w:type="paragraph" w:customStyle="1" w:styleId="Virsr">
    <w:name w:val="Virsr"/>
    <w:basedOn w:val="Heading2"/>
    <w:rsid w:val="005A1010"/>
    <w:rPr>
      <w:rFonts w:eastAsia="Calibri"/>
      <w:b w:val="0"/>
      <w:sz w:val="32"/>
      <w:lang w:eastAsia="lv-LV"/>
    </w:rPr>
  </w:style>
  <w:style w:type="paragraph" w:customStyle="1" w:styleId="apakRakstz">
    <w:name w:val="apakš Rakstz."/>
    <w:basedOn w:val="Heading3"/>
    <w:link w:val="apakRakstzRakstz"/>
    <w:rsid w:val="005A1010"/>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5A1010"/>
    <w:rPr>
      <w:rFonts w:ascii="Arial" w:eastAsia="Calibri" w:hAnsi="Arial" w:cs="Arial"/>
      <w:b/>
      <w:bCs/>
      <w:sz w:val="28"/>
      <w:szCs w:val="26"/>
    </w:rPr>
  </w:style>
  <w:style w:type="paragraph" w:customStyle="1" w:styleId="msonormalcxspmiddlecxsplast">
    <w:name w:val="msonormalcxspmiddlecxsplast"/>
    <w:basedOn w:val="Normal"/>
    <w:rsid w:val="005A1010"/>
    <w:pPr>
      <w:spacing w:before="100" w:beforeAutospacing="1" w:after="100" w:afterAutospacing="1"/>
    </w:pPr>
    <w:rPr>
      <w:sz w:val="24"/>
      <w:lang w:eastAsia="lv-LV"/>
    </w:rPr>
  </w:style>
  <w:style w:type="paragraph" w:customStyle="1" w:styleId="msonormalcxspmiddlecxspmiddle">
    <w:name w:val="msonormalcxspmiddlecxspmiddle"/>
    <w:basedOn w:val="Normal"/>
    <w:rsid w:val="005A1010"/>
    <w:pPr>
      <w:spacing w:before="100" w:beforeAutospacing="1" w:after="100" w:afterAutospacing="1"/>
    </w:pPr>
    <w:rPr>
      <w:sz w:val="24"/>
      <w:lang w:eastAsia="lv-LV"/>
    </w:rPr>
  </w:style>
  <w:style w:type="character" w:customStyle="1" w:styleId="CharChar91">
    <w:name w:val="Char Char91"/>
    <w:locked/>
    <w:rsid w:val="005A1010"/>
    <w:rPr>
      <w:rFonts w:ascii="Arial" w:hAnsi="Arial" w:cs="Arial" w:hint="default"/>
      <w:b/>
      <w:bCs/>
      <w:kern w:val="32"/>
      <w:sz w:val="32"/>
      <w:szCs w:val="32"/>
      <w:lang w:val="lv-LV" w:eastAsia="en-US" w:bidi="ar-SA"/>
    </w:rPr>
  </w:style>
  <w:style w:type="paragraph" w:customStyle="1" w:styleId="StyleArial14ptBoldLeft0cm">
    <w:name w:val="Style Arial 14 pt Bold Left:  0 cm"/>
    <w:basedOn w:val="Normal"/>
    <w:autoRedefine/>
    <w:rsid w:val="005A1010"/>
    <w:pPr>
      <w:spacing w:line="300" w:lineRule="atLeast"/>
      <w:jc w:val="both"/>
    </w:pPr>
    <w:rPr>
      <w:bCs/>
      <w:sz w:val="22"/>
      <w:szCs w:val="22"/>
      <w:lang w:val="en-GB"/>
    </w:rPr>
  </w:style>
  <w:style w:type="paragraph" w:customStyle="1" w:styleId="Tablebody">
    <w:name w:val="Table body"/>
    <w:basedOn w:val="Normal"/>
    <w:rsid w:val="005A1010"/>
    <w:pPr>
      <w:spacing w:before="20" w:after="20" w:line="300" w:lineRule="atLeast"/>
    </w:pPr>
    <w:rPr>
      <w:rFonts w:ascii="Zurich Win95BT" w:hAnsi="Zurich Win95BT"/>
      <w:sz w:val="16"/>
      <w:szCs w:val="16"/>
      <w:lang w:val="en-GB"/>
    </w:rPr>
  </w:style>
  <w:style w:type="character" w:customStyle="1" w:styleId="TabulastekstsChar">
    <w:name w:val="Tabulas teksts Char"/>
    <w:link w:val="Tabulasteksts"/>
    <w:locked/>
    <w:rsid w:val="005A1010"/>
    <w:rPr>
      <w:rFonts w:ascii="Garamond" w:hAnsi="Garamond"/>
      <w:lang w:val="en-GB" w:eastAsia="en-US"/>
    </w:rPr>
  </w:style>
  <w:style w:type="paragraph" w:customStyle="1" w:styleId="Tabulasteksts">
    <w:name w:val="Tabulas teksts"/>
    <w:basedOn w:val="Normal"/>
    <w:next w:val="Normal"/>
    <w:link w:val="TabulastekstsChar"/>
    <w:rsid w:val="005A1010"/>
    <w:pPr>
      <w:spacing w:beforeLines="20" w:line="300" w:lineRule="atLeast"/>
    </w:pPr>
    <w:rPr>
      <w:rFonts w:ascii="Garamond" w:hAnsi="Garamond"/>
      <w:sz w:val="20"/>
      <w:szCs w:val="20"/>
      <w:lang w:val="en-GB"/>
    </w:rPr>
  </w:style>
  <w:style w:type="paragraph" w:customStyle="1" w:styleId="NoSpacing1">
    <w:name w:val="No Spacing1"/>
    <w:qFormat/>
    <w:rsid w:val="005A1010"/>
    <w:rPr>
      <w:rFonts w:ascii="Calibri" w:hAnsi="Calibri"/>
      <w:sz w:val="22"/>
      <w:szCs w:val="22"/>
      <w:lang w:val="en-AU" w:eastAsia="en-US"/>
    </w:rPr>
  </w:style>
  <w:style w:type="character" w:customStyle="1" w:styleId="WW8Num4z4">
    <w:name w:val="WW8Num4z4"/>
    <w:rsid w:val="005A1010"/>
  </w:style>
  <w:style w:type="character" w:customStyle="1" w:styleId="newsstorycaption21">
    <w:name w:val="news_storycaption21"/>
    <w:rsid w:val="005A1010"/>
    <w:rPr>
      <w:b/>
      <w:bCs/>
      <w:strike w:val="0"/>
      <w:dstrike w:val="0"/>
      <w:color w:val="003A63"/>
      <w:sz w:val="26"/>
      <w:szCs w:val="26"/>
      <w:u w:val="none"/>
      <w:effect w:val="none"/>
    </w:rPr>
  </w:style>
  <w:style w:type="character" w:customStyle="1" w:styleId="c1">
    <w:name w:val="c1"/>
    <w:rsid w:val="005A1010"/>
  </w:style>
  <w:style w:type="paragraph" w:customStyle="1" w:styleId="tabulasnoformejums">
    <w:name w:val="tabulasnoformejums"/>
    <w:basedOn w:val="Normal"/>
    <w:rsid w:val="005A1010"/>
    <w:pPr>
      <w:spacing w:before="100" w:beforeAutospacing="1" w:after="100" w:afterAutospacing="1"/>
    </w:pPr>
    <w:rPr>
      <w:sz w:val="24"/>
      <w:lang w:val="en-GB"/>
    </w:rPr>
  </w:style>
  <w:style w:type="paragraph" w:customStyle="1" w:styleId="apaksvirsraksts">
    <w:name w:val="apaksvirsraksts"/>
    <w:basedOn w:val="Normal"/>
    <w:rsid w:val="005A1010"/>
    <w:pPr>
      <w:spacing w:before="100" w:beforeAutospacing="1"/>
    </w:pPr>
    <w:rPr>
      <w:rFonts w:ascii="Arial" w:hAnsi="Arial" w:cs="Arial"/>
      <w:b/>
      <w:bCs/>
      <w:sz w:val="24"/>
      <w:lang w:val="en-GB"/>
    </w:rPr>
  </w:style>
  <w:style w:type="paragraph" w:styleId="DocumentMap">
    <w:name w:val="Document Map"/>
    <w:basedOn w:val="Normal"/>
    <w:link w:val="DocumentMapChar"/>
    <w:rsid w:val="005A1010"/>
    <w:pPr>
      <w:shd w:val="clear" w:color="auto" w:fill="000080"/>
    </w:pPr>
    <w:rPr>
      <w:rFonts w:ascii="Tahoma" w:hAnsi="Tahoma" w:cs="Tahoma"/>
      <w:sz w:val="20"/>
      <w:szCs w:val="20"/>
    </w:rPr>
  </w:style>
  <w:style w:type="character" w:customStyle="1" w:styleId="DocumentMapChar">
    <w:name w:val="Document Map Char"/>
    <w:link w:val="DocumentMap"/>
    <w:rsid w:val="005A1010"/>
    <w:rPr>
      <w:rFonts w:ascii="Tahoma" w:hAnsi="Tahoma" w:cs="Tahoma"/>
      <w:shd w:val="clear" w:color="auto" w:fill="000080"/>
      <w:lang w:eastAsia="en-US"/>
    </w:rPr>
  </w:style>
  <w:style w:type="character" w:customStyle="1" w:styleId="CharChar41">
    <w:name w:val="Char Char41"/>
    <w:rsid w:val="005A1010"/>
    <w:rPr>
      <w:sz w:val="32"/>
      <w:lang w:eastAsia="en-US"/>
    </w:rPr>
  </w:style>
  <w:style w:type="character" w:customStyle="1" w:styleId="CharChar32">
    <w:name w:val="Char Char32"/>
    <w:rsid w:val="005A1010"/>
    <w:rPr>
      <w:sz w:val="24"/>
      <w:lang w:val="en-US" w:eastAsia="en-US"/>
    </w:rPr>
  </w:style>
  <w:style w:type="character" w:customStyle="1" w:styleId="st1">
    <w:name w:val="st1"/>
    <w:rsid w:val="005A1010"/>
  </w:style>
  <w:style w:type="character" w:customStyle="1" w:styleId="c6">
    <w:name w:val="c6"/>
    <w:rsid w:val="005A1010"/>
  </w:style>
  <w:style w:type="character" w:customStyle="1" w:styleId="c2">
    <w:name w:val="c2"/>
    <w:rsid w:val="005A1010"/>
  </w:style>
  <w:style w:type="paragraph" w:customStyle="1" w:styleId="msolistparagraph0">
    <w:name w:val="msolistparagraph"/>
    <w:basedOn w:val="Normal"/>
    <w:rsid w:val="005A1010"/>
    <w:pPr>
      <w:ind w:left="720"/>
    </w:pPr>
    <w:rPr>
      <w:sz w:val="24"/>
      <w:lang w:eastAsia="lv-LV"/>
    </w:rPr>
  </w:style>
  <w:style w:type="character" w:customStyle="1" w:styleId="RakstzRakstzCharChar">
    <w:name w:val="Rakstz. Rakstz. Char Char"/>
    <w:locked/>
    <w:rsid w:val="005A1010"/>
    <w:rPr>
      <w:lang w:val="lv-LV" w:eastAsia="en-US" w:bidi="ar-SA"/>
    </w:rPr>
  </w:style>
  <w:style w:type="character" w:customStyle="1" w:styleId="CharChar121">
    <w:name w:val="Char Char121"/>
    <w:locked/>
    <w:rsid w:val="005A1010"/>
    <w:rPr>
      <w:b/>
      <w:sz w:val="32"/>
      <w:szCs w:val="24"/>
      <w:lang w:val="lv-LV" w:eastAsia="en-US" w:bidi="ar-SA"/>
    </w:rPr>
  </w:style>
  <w:style w:type="paragraph" w:customStyle="1" w:styleId="Galvene1">
    <w:name w:val="Galvene1"/>
    <w:basedOn w:val="Normal"/>
    <w:rsid w:val="005A1010"/>
    <w:rPr>
      <w:rFonts w:ascii="Arial" w:hAnsi="Arial" w:cs="Arial"/>
      <w:b/>
      <w:bCs/>
      <w:color w:val="000000"/>
      <w:sz w:val="24"/>
      <w:lang w:eastAsia="lv-LV"/>
    </w:rPr>
  </w:style>
  <w:style w:type="character" w:customStyle="1" w:styleId="CharChar30">
    <w:name w:val="Char Char30"/>
    <w:rsid w:val="005A1010"/>
    <w:rPr>
      <w:sz w:val="24"/>
      <w:szCs w:val="24"/>
    </w:rPr>
  </w:style>
  <w:style w:type="paragraph" w:customStyle="1" w:styleId="sarakstarindkopacxsplastcxsplast">
    <w:name w:val="sarakstarindkopacxsplastcxsplast"/>
    <w:basedOn w:val="Normal"/>
    <w:rsid w:val="005A1010"/>
    <w:pPr>
      <w:spacing w:before="100" w:beforeAutospacing="1" w:after="100" w:afterAutospacing="1"/>
    </w:pPr>
    <w:rPr>
      <w:rFonts w:eastAsia="Calibri"/>
      <w:sz w:val="24"/>
      <w:lang w:eastAsia="lv-LV"/>
    </w:rPr>
  </w:style>
  <w:style w:type="paragraph" w:customStyle="1" w:styleId="Pamatteksts31">
    <w:name w:val="Pamatteksts 31"/>
    <w:basedOn w:val="Normal"/>
    <w:rsid w:val="005A1010"/>
    <w:pPr>
      <w:suppressAutoHyphens/>
    </w:pPr>
    <w:rPr>
      <w:bCs/>
      <w:iCs/>
      <w:color w:val="000000"/>
      <w:kern w:val="2"/>
      <w:sz w:val="24"/>
      <w:lang w:val="en-US" w:eastAsia="ar-SA"/>
    </w:rPr>
  </w:style>
  <w:style w:type="paragraph" w:customStyle="1" w:styleId="NormalWeb4">
    <w:name w:val="Normal (Web)4"/>
    <w:basedOn w:val="Normal"/>
    <w:rsid w:val="005A1010"/>
    <w:rPr>
      <w:rFonts w:ascii="Tahoma" w:hAnsi="Tahoma" w:cs="Tahoma"/>
      <w:color w:val="2D2F30"/>
      <w:sz w:val="17"/>
      <w:szCs w:val="17"/>
      <w:lang w:eastAsia="lv-LV"/>
    </w:rPr>
  </w:style>
  <w:style w:type="character" w:customStyle="1" w:styleId="c17">
    <w:name w:val="c17"/>
    <w:rsid w:val="005A1010"/>
  </w:style>
  <w:style w:type="character" w:customStyle="1" w:styleId="c22">
    <w:name w:val="c22"/>
    <w:rsid w:val="005A1010"/>
  </w:style>
  <w:style w:type="character" w:customStyle="1" w:styleId="c31">
    <w:name w:val="c31"/>
    <w:rsid w:val="005A1010"/>
  </w:style>
  <w:style w:type="character" w:customStyle="1" w:styleId="c34">
    <w:name w:val="c34"/>
    <w:rsid w:val="005A1010"/>
  </w:style>
  <w:style w:type="character" w:customStyle="1" w:styleId="c35">
    <w:name w:val="c35"/>
    <w:rsid w:val="005A1010"/>
  </w:style>
  <w:style w:type="paragraph" w:customStyle="1" w:styleId="Normal1">
    <w:name w:val="Normal~"/>
    <w:basedOn w:val="Normal"/>
    <w:rsid w:val="005A1010"/>
    <w:pPr>
      <w:widowControl w:val="0"/>
    </w:pPr>
    <w:rPr>
      <w:sz w:val="24"/>
    </w:rPr>
  </w:style>
  <w:style w:type="character" w:customStyle="1" w:styleId="CharChar3">
    <w:name w:val="Char Char3"/>
    <w:locked/>
    <w:rsid w:val="005A1010"/>
    <w:rPr>
      <w:rFonts w:ascii="RimHelvetica" w:hAnsi="RimHelvetica" w:cs="RimHelvetica"/>
      <w:b/>
      <w:sz w:val="28"/>
      <w:lang w:val="lv-LV" w:eastAsia="en-US" w:bidi="ar-SA"/>
    </w:rPr>
  </w:style>
  <w:style w:type="character" w:customStyle="1" w:styleId="ft">
    <w:name w:val="ft"/>
    <w:rsid w:val="005A1010"/>
  </w:style>
  <w:style w:type="paragraph" w:customStyle="1" w:styleId="naislab">
    <w:name w:val="naislab"/>
    <w:basedOn w:val="Normal"/>
    <w:rsid w:val="005A1010"/>
    <w:pPr>
      <w:spacing w:before="75" w:after="75"/>
      <w:jc w:val="right"/>
    </w:pPr>
    <w:rPr>
      <w:sz w:val="24"/>
      <w:lang w:eastAsia="lv-LV"/>
    </w:rPr>
  </w:style>
  <w:style w:type="character" w:customStyle="1" w:styleId="st">
    <w:name w:val="st"/>
    <w:rsid w:val="005A1010"/>
  </w:style>
  <w:style w:type="character" w:customStyle="1" w:styleId="newsstorycaption2">
    <w:name w:val="news_storycaption2"/>
    <w:rsid w:val="005A1010"/>
  </w:style>
  <w:style w:type="character" w:customStyle="1" w:styleId="c20">
    <w:name w:val="c20"/>
    <w:rsid w:val="005A1010"/>
    <w:rPr>
      <w:rFonts w:ascii="Times New Roman" w:hAnsi="Times New Roman" w:cs="Times New Roman" w:hint="default"/>
    </w:rPr>
  </w:style>
  <w:style w:type="character" w:customStyle="1" w:styleId="c13">
    <w:name w:val="c13"/>
    <w:rsid w:val="005A1010"/>
    <w:rPr>
      <w:rFonts w:ascii="Times New Roman" w:hAnsi="Times New Roman" w:cs="Times New Roman" w:hint="default"/>
    </w:rPr>
  </w:style>
  <w:style w:type="character" w:customStyle="1" w:styleId="c16">
    <w:name w:val="c16"/>
    <w:rsid w:val="005A1010"/>
    <w:rPr>
      <w:rFonts w:ascii="Times New Roman" w:hAnsi="Times New Roman" w:cs="Times New Roman" w:hint="default"/>
    </w:rPr>
  </w:style>
  <w:style w:type="character" w:customStyle="1" w:styleId="c15">
    <w:name w:val="c15"/>
    <w:rsid w:val="005A1010"/>
    <w:rPr>
      <w:rFonts w:ascii="Times New Roman" w:hAnsi="Times New Roman" w:cs="Times New Roman" w:hint="default"/>
    </w:rPr>
  </w:style>
  <w:style w:type="character" w:customStyle="1" w:styleId="NormalWebChar">
    <w:name w:val="Normal (Web) Char"/>
    <w:locked/>
    <w:rsid w:val="005A1010"/>
    <w:rPr>
      <w:sz w:val="24"/>
      <w:szCs w:val="24"/>
      <w:lang w:val="lv-LV" w:eastAsia="lv-LV" w:bidi="ar-SA"/>
    </w:rPr>
  </w:style>
  <w:style w:type="character" w:customStyle="1" w:styleId="BodyTextIndentChar">
    <w:name w:val="Body Text Indent Char"/>
    <w:locked/>
    <w:rsid w:val="005A1010"/>
    <w:rPr>
      <w:rFonts w:ascii="Times New Roman" w:hAnsi="Times New Roman" w:cs="Times New Roman" w:hint="default"/>
      <w:sz w:val="20"/>
      <w:szCs w:val="20"/>
    </w:rPr>
  </w:style>
  <w:style w:type="paragraph" w:customStyle="1" w:styleId="NoSpacing2">
    <w:name w:val="No Spacing2"/>
    <w:qFormat/>
    <w:rsid w:val="005A1010"/>
    <w:rPr>
      <w:rFonts w:ascii="Calibri" w:hAnsi="Calibri"/>
      <w:sz w:val="22"/>
      <w:szCs w:val="22"/>
      <w:lang w:val="en-AU" w:eastAsia="en-US"/>
    </w:rPr>
  </w:style>
  <w:style w:type="paragraph" w:customStyle="1" w:styleId="Apakvirsraksts1">
    <w:name w:val="Apakšvirsraksts 1"/>
    <w:basedOn w:val="Normal"/>
    <w:rsid w:val="005A1010"/>
    <w:pPr>
      <w:numPr>
        <w:numId w:val="3"/>
      </w:numPr>
      <w:spacing w:before="120" w:after="120"/>
    </w:pPr>
    <w:rPr>
      <w:b/>
      <w:sz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5A1010"/>
    <w:pPr>
      <w:spacing w:before="120" w:after="160" w:line="240" w:lineRule="exact"/>
      <w:ind w:firstLine="720"/>
      <w:jc w:val="both"/>
    </w:pPr>
    <w:rPr>
      <w:rFonts w:ascii="Verdana" w:hAnsi="Verdana"/>
      <w:noProof/>
      <w:sz w:val="20"/>
      <w:szCs w:val="20"/>
      <w:lang w:val="en-US"/>
    </w:rPr>
  </w:style>
  <w:style w:type="paragraph" w:customStyle="1" w:styleId="2">
    <w:name w:val="2"/>
    <w:basedOn w:val="Normal"/>
    <w:next w:val="NormalWeb"/>
    <w:unhideWhenUsed/>
    <w:rsid w:val="005A1010"/>
    <w:pPr>
      <w:spacing w:before="100" w:beforeAutospacing="1" w:after="100" w:afterAutospacing="1"/>
    </w:pPr>
    <w:rPr>
      <w:sz w:val="24"/>
      <w:lang w:eastAsia="lv-LV"/>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rakstateksts">
    <w:name w:val="raksta_teksts"/>
    <w:rsid w:val="005A1010"/>
  </w:style>
  <w:style w:type="paragraph" w:customStyle="1" w:styleId="CharChar1Char">
    <w:name w:val="Char Char1 Char"/>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TitleChar">
    <w:name w:val="Title Char"/>
    <w:locked/>
    <w:rsid w:val="005A1010"/>
    <w:rPr>
      <w:b/>
      <w:bCs/>
      <w:sz w:val="28"/>
      <w:szCs w:val="24"/>
      <w:lang w:val="lv-LV" w:eastAsia="en-US" w:bidi="ar-SA"/>
    </w:rPr>
  </w:style>
  <w:style w:type="character" w:customStyle="1" w:styleId="CharChar51">
    <w:name w:val="Char Char51"/>
    <w:rsid w:val="005A1010"/>
    <w:rPr>
      <w:rFonts w:ascii="Times New Roman" w:eastAsia="Times New Roman" w:hAnsi="Times New Roman" w:cs="Times New Roman" w:hint="default"/>
      <w:b/>
      <w:bCs w:val="0"/>
      <w:caps/>
      <w:sz w:val="28"/>
      <w:szCs w:val="24"/>
      <w:lang w:eastAsia="en-US"/>
    </w:rPr>
  </w:style>
  <w:style w:type="paragraph" w:customStyle="1" w:styleId="tv2131">
    <w:name w:val="tv2131"/>
    <w:basedOn w:val="Normal"/>
    <w:rsid w:val="005A1010"/>
    <w:pPr>
      <w:spacing w:before="240" w:line="360" w:lineRule="auto"/>
      <w:ind w:firstLine="300"/>
      <w:jc w:val="both"/>
    </w:pPr>
    <w:rPr>
      <w:rFonts w:ascii="Verdana" w:hAnsi="Verdana"/>
      <w:sz w:val="18"/>
      <w:szCs w:val="18"/>
      <w:lang w:eastAsia="lv-LV"/>
    </w:rPr>
  </w:style>
  <w:style w:type="numbering" w:customStyle="1" w:styleId="Bezsaraksta11">
    <w:name w:val="Bez saraksta11"/>
    <w:next w:val="NoList"/>
    <w:uiPriority w:val="99"/>
    <w:semiHidden/>
    <w:unhideWhenUsed/>
    <w:rsid w:val="005A1010"/>
  </w:style>
  <w:style w:type="paragraph" w:styleId="List">
    <w:name w:val="List"/>
    <w:basedOn w:val="BodyText"/>
    <w:unhideWhenUsed/>
    <w:rsid w:val="005A1010"/>
    <w:pPr>
      <w:suppressAutoHyphens/>
      <w:overflowPunct/>
      <w:autoSpaceDE/>
      <w:autoSpaceDN/>
      <w:adjustRightInd/>
      <w:spacing w:after="120"/>
      <w:jc w:val="left"/>
    </w:pPr>
    <w:rPr>
      <w:kern w:val="2"/>
      <w:lang w:val="lv-LV" w:eastAsia="hi-IN" w:bidi="hi-IN"/>
    </w:rPr>
  </w:style>
  <w:style w:type="paragraph" w:customStyle="1" w:styleId="Heading">
    <w:name w:val="Heading"/>
    <w:basedOn w:val="Normal"/>
    <w:next w:val="BodyText"/>
    <w:rsid w:val="005A1010"/>
    <w:pPr>
      <w:keepNext/>
      <w:widowControl w:val="0"/>
      <w:suppressAutoHyphens/>
      <w:spacing w:before="240" w:after="120"/>
    </w:pPr>
    <w:rPr>
      <w:rFonts w:ascii="Arial" w:hAnsi="Arial"/>
      <w:kern w:val="2"/>
      <w:szCs w:val="20"/>
      <w:lang w:eastAsia="hi-IN" w:bidi="hi-IN"/>
    </w:rPr>
  </w:style>
  <w:style w:type="paragraph" w:customStyle="1" w:styleId="Parakstszemobjekta1">
    <w:name w:val="Paraksts zem objekta1"/>
    <w:basedOn w:val="Normal"/>
    <w:rsid w:val="005A1010"/>
    <w:pPr>
      <w:widowControl w:val="0"/>
      <w:suppressLineNumbers/>
      <w:suppressAutoHyphens/>
      <w:spacing w:before="120" w:after="120"/>
    </w:pPr>
    <w:rPr>
      <w:i/>
      <w:kern w:val="2"/>
      <w:sz w:val="24"/>
      <w:szCs w:val="20"/>
      <w:lang w:eastAsia="hi-IN" w:bidi="hi-IN"/>
    </w:rPr>
  </w:style>
  <w:style w:type="paragraph" w:customStyle="1" w:styleId="Index">
    <w:name w:val="Index"/>
    <w:basedOn w:val="Normal"/>
    <w:rsid w:val="005A1010"/>
    <w:pPr>
      <w:widowControl w:val="0"/>
      <w:suppressLineNumbers/>
      <w:suppressAutoHyphens/>
    </w:pPr>
    <w:rPr>
      <w:kern w:val="2"/>
      <w:sz w:val="24"/>
      <w:szCs w:val="20"/>
      <w:lang w:eastAsia="hi-IN" w:bidi="hi-IN"/>
    </w:rPr>
  </w:style>
  <w:style w:type="paragraph" w:customStyle="1" w:styleId="TableHeading">
    <w:name w:val="Table Heading"/>
    <w:basedOn w:val="TableContents"/>
    <w:rsid w:val="005A1010"/>
    <w:pPr>
      <w:widowControl w:val="0"/>
      <w:suppressLineNumbers/>
      <w:suppressAutoHyphens/>
      <w:jc w:val="center"/>
    </w:pPr>
    <w:rPr>
      <w:b/>
      <w:bCs/>
      <w:color w:val="auto"/>
      <w:kern w:val="2"/>
      <w:szCs w:val="20"/>
      <w:lang w:eastAsia="hi-IN" w:bidi="hi-IN"/>
    </w:rPr>
  </w:style>
  <w:style w:type="character" w:customStyle="1" w:styleId="WW8Num2z0">
    <w:name w:val="WW8Num2z0"/>
    <w:rsid w:val="005A1010"/>
    <w:rPr>
      <w:rFonts w:ascii="Wingdings 2" w:hAnsi="Wingdings 2" w:hint="default"/>
    </w:rPr>
  </w:style>
  <w:style w:type="character" w:customStyle="1" w:styleId="WW8Num2z1">
    <w:name w:val="WW8Num2z1"/>
    <w:rsid w:val="005A1010"/>
    <w:rPr>
      <w:rFonts w:ascii="OpenSymbol" w:hAnsi="OpenSymbol" w:hint="default"/>
    </w:rPr>
  </w:style>
  <w:style w:type="character" w:customStyle="1" w:styleId="WW8Num3z0">
    <w:name w:val="WW8Num3z0"/>
    <w:rsid w:val="005A1010"/>
    <w:rPr>
      <w:rFonts w:ascii="Wingdings 2" w:hAnsi="Wingdings 2" w:hint="default"/>
    </w:rPr>
  </w:style>
  <w:style w:type="character" w:customStyle="1" w:styleId="WW8Num3z1">
    <w:name w:val="WW8Num3z1"/>
    <w:rsid w:val="005A1010"/>
    <w:rPr>
      <w:rFonts w:ascii="OpenSymbol" w:hAnsi="OpenSymbol" w:hint="default"/>
    </w:rPr>
  </w:style>
  <w:style w:type="character" w:customStyle="1" w:styleId="WW8Num4z0">
    <w:name w:val="WW8Num4z0"/>
    <w:rsid w:val="005A1010"/>
    <w:rPr>
      <w:rFonts w:ascii="Wingdings 2" w:hAnsi="Wingdings 2" w:hint="default"/>
    </w:rPr>
  </w:style>
  <w:style w:type="character" w:customStyle="1" w:styleId="WW8Num4z1">
    <w:name w:val="WW8Num4z1"/>
    <w:rsid w:val="005A1010"/>
    <w:rPr>
      <w:rFonts w:ascii="OpenSymbol" w:hAnsi="OpenSymbol" w:hint="default"/>
    </w:rPr>
  </w:style>
  <w:style w:type="character" w:customStyle="1" w:styleId="WW8Num5z0">
    <w:name w:val="WW8Num5z0"/>
    <w:rsid w:val="005A1010"/>
    <w:rPr>
      <w:rFonts w:ascii="Wingdings 2" w:hAnsi="Wingdings 2" w:hint="default"/>
    </w:rPr>
  </w:style>
  <w:style w:type="character" w:customStyle="1" w:styleId="WW8Num5z1">
    <w:name w:val="WW8Num5z1"/>
    <w:rsid w:val="005A1010"/>
    <w:rPr>
      <w:rFonts w:ascii="OpenSymbol" w:hAnsi="OpenSymbol" w:hint="default"/>
    </w:rPr>
  </w:style>
  <w:style w:type="character" w:customStyle="1" w:styleId="Noklusjumarindkopasfonts1">
    <w:name w:val="Noklusējuma rindkopas fonts1"/>
    <w:rsid w:val="005A1010"/>
  </w:style>
  <w:style w:type="character" w:customStyle="1" w:styleId="Absatz-Standardschriftart">
    <w:name w:val="Absatz-Standardschriftart"/>
    <w:rsid w:val="005A1010"/>
  </w:style>
  <w:style w:type="character" w:customStyle="1" w:styleId="WW-Absatz-Standardschriftart">
    <w:name w:val="WW-Absatz-Standardschriftart"/>
    <w:rsid w:val="005A1010"/>
  </w:style>
  <w:style w:type="character" w:customStyle="1" w:styleId="WW-Absatz-Standardschriftart1">
    <w:name w:val="WW-Absatz-Standardschriftart1"/>
    <w:rsid w:val="005A1010"/>
  </w:style>
  <w:style w:type="character" w:customStyle="1" w:styleId="WW-Absatz-Standardschriftart11">
    <w:name w:val="WW-Absatz-Standardschriftart11"/>
    <w:rsid w:val="005A1010"/>
  </w:style>
  <w:style w:type="character" w:customStyle="1" w:styleId="WW-Absatz-Standardschriftart111">
    <w:name w:val="WW-Absatz-Standardschriftart111"/>
    <w:rsid w:val="005A1010"/>
  </w:style>
  <w:style w:type="character" w:customStyle="1" w:styleId="WW-Absatz-Standardschriftart1111">
    <w:name w:val="WW-Absatz-Standardschriftart1111"/>
    <w:rsid w:val="005A1010"/>
  </w:style>
  <w:style w:type="character" w:customStyle="1" w:styleId="WW-Absatz-Standardschriftart11111">
    <w:name w:val="WW-Absatz-Standardschriftart11111"/>
    <w:rsid w:val="005A1010"/>
  </w:style>
  <w:style w:type="character" w:customStyle="1" w:styleId="WW-Absatz-Standardschriftart111111">
    <w:name w:val="WW-Absatz-Standardschriftart111111"/>
    <w:rsid w:val="005A1010"/>
  </w:style>
  <w:style w:type="character" w:customStyle="1" w:styleId="WW-Absatz-Standardschriftart1111111">
    <w:name w:val="WW-Absatz-Standardschriftart1111111"/>
    <w:rsid w:val="005A1010"/>
  </w:style>
  <w:style w:type="character" w:customStyle="1" w:styleId="WW-Absatz-Standardschriftart11111111">
    <w:name w:val="WW-Absatz-Standardschriftart11111111"/>
    <w:rsid w:val="005A1010"/>
  </w:style>
  <w:style w:type="character" w:customStyle="1" w:styleId="WW-Absatz-Standardschriftart111111111">
    <w:name w:val="WW-Absatz-Standardschriftart111111111"/>
    <w:rsid w:val="005A1010"/>
  </w:style>
  <w:style w:type="character" w:customStyle="1" w:styleId="WW-Absatz-Standardschriftart1111111111">
    <w:name w:val="WW-Absatz-Standardschriftart1111111111"/>
    <w:rsid w:val="005A1010"/>
  </w:style>
  <w:style w:type="character" w:customStyle="1" w:styleId="WW-Absatz-Standardschriftart11111111111">
    <w:name w:val="WW-Absatz-Standardschriftart11111111111"/>
    <w:rsid w:val="005A1010"/>
  </w:style>
  <w:style w:type="character" w:customStyle="1" w:styleId="WW-Absatz-Standardschriftart111111111111">
    <w:name w:val="WW-Absatz-Standardschriftart111111111111"/>
    <w:rsid w:val="005A1010"/>
  </w:style>
  <w:style w:type="character" w:customStyle="1" w:styleId="WW-Absatz-Standardschriftart1111111111111">
    <w:name w:val="WW-Absatz-Standardschriftart1111111111111"/>
    <w:rsid w:val="005A1010"/>
  </w:style>
  <w:style w:type="character" w:customStyle="1" w:styleId="WW-Absatz-Standardschriftart11111111111111">
    <w:name w:val="WW-Absatz-Standardschriftart11111111111111"/>
    <w:rsid w:val="005A1010"/>
  </w:style>
  <w:style w:type="character" w:customStyle="1" w:styleId="WW-Absatz-Standardschriftart111111111111111">
    <w:name w:val="WW-Absatz-Standardschriftart111111111111111"/>
    <w:rsid w:val="005A1010"/>
  </w:style>
  <w:style w:type="character" w:customStyle="1" w:styleId="WW-Absatz-Standardschriftart1111111111111111">
    <w:name w:val="WW-Absatz-Standardschriftart1111111111111111"/>
    <w:rsid w:val="005A1010"/>
  </w:style>
  <w:style w:type="character" w:customStyle="1" w:styleId="WW-Absatz-Standardschriftart11111111111111111">
    <w:name w:val="WW-Absatz-Standardschriftart11111111111111111"/>
    <w:rsid w:val="005A1010"/>
  </w:style>
  <w:style w:type="character" w:customStyle="1" w:styleId="WW-Absatz-Standardschriftart111111111111111111">
    <w:name w:val="WW-Absatz-Standardschriftart111111111111111111"/>
    <w:rsid w:val="005A1010"/>
  </w:style>
  <w:style w:type="character" w:customStyle="1" w:styleId="WW-Absatz-Standardschriftart1111111111111111111">
    <w:name w:val="WW-Absatz-Standardschriftart1111111111111111111"/>
    <w:rsid w:val="005A1010"/>
  </w:style>
  <w:style w:type="character" w:customStyle="1" w:styleId="WW-Absatz-Standardschriftart11111111111111111111">
    <w:name w:val="WW-Absatz-Standardschriftart11111111111111111111"/>
    <w:rsid w:val="005A1010"/>
  </w:style>
  <w:style w:type="character" w:customStyle="1" w:styleId="WW-Absatz-Standardschriftart111111111111111111111">
    <w:name w:val="WW-Absatz-Standardschriftart111111111111111111111"/>
    <w:rsid w:val="005A1010"/>
  </w:style>
  <w:style w:type="character" w:customStyle="1" w:styleId="WW-Absatz-Standardschriftart1111111111111111111111">
    <w:name w:val="WW-Absatz-Standardschriftart1111111111111111111111"/>
    <w:rsid w:val="005A1010"/>
  </w:style>
  <w:style w:type="character" w:customStyle="1" w:styleId="WW-Absatz-Standardschriftart11111111111111111111111">
    <w:name w:val="WW-Absatz-Standardschriftart11111111111111111111111"/>
    <w:rsid w:val="005A1010"/>
  </w:style>
  <w:style w:type="character" w:customStyle="1" w:styleId="WW-Absatz-Standardschriftart111111111111111111111111">
    <w:name w:val="WW-Absatz-Standardschriftart111111111111111111111111"/>
    <w:rsid w:val="005A1010"/>
  </w:style>
  <w:style w:type="character" w:customStyle="1" w:styleId="WW8Num6z0">
    <w:name w:val="WW8Num6z0"/>
    <w:rsid w:val="005A1010"/>
    <w:rPr>
      <w:rFonts w:ascii="Wingdings 2" w:hAnsi="Wingdings 2" w:hint="default"/>
    </w:rPr>
  </w:style>
  <w:style w:type="character" w:customStyle="1" w:styleId="WW8Num6z1">
    <w:name w:val="WW8Num6z1"/>
    <w:rsid w:val="005A1010"/>
    <w:rPr>
      <w:rFonts w:ascii="OpenSymbol" w:hAnsi="OpenSymbol" w:hint="default"/>
    </w:rPr>
  </w:style>
  <w:style w:type="character" w:customStyle="1" w:styleId="WW-Absatz-Standardschriftart1111111111111111111111111">
    <w:name w:val="WW-Absatz-Standardschriftart1111111111111111111111111"/>
    <w:rsid w:val="005A1010"/>
  </w:style>
  <w:style w:type="character" w:customStyle="1" w:styleId="WW-Absatz-Standardschriftart11111111111111111111111111">
    <w:name w:val="WW-Absatz-Standardschriftart11111111111111111111111111"/>
    <w:rsid w:val="005A1010"/>
  </w:style>
  <w:style w:type="character" w:customStyle="1" w:styleId="WW-Absatz-Standardschriftart111111111111111111111111111">
    <w:name w:val="WW-Absatz-Standardschriftart111111111111111111111111111"/>
    <w:rsid w:val="005A1010"/>
  </w:style>
  <w:style w:type="character" w:customStyle="1" w:styleId="Bullets">
    <w:name w:val="Bullets"/>
    <w:rsid w:val="005A1010"/>
    <w:rPr>
      <w:rFonts w:ascii="OpenSymbol" w:hAnsi="OpenSymbol" w:hint="default"/>
    </w:rPr>
  </w:style>
  <w:style w:type="character" w:customStyle="1" w:styleId="NumberingSymbols">
    <w:name w:val="Numbering Symbols"/>
    <w:rsid w:val="005A1010"/>
  </w:style>
  <w:style w:type="paragraph" w:customStyle="1" w:styleId="xl65">
    <w:name w:val="xl65"/>
    <w:basedOn w:val="Normal"/>
    <w:rsid w:val="005A1010"/>
    <w:pPr>
      <w:spacing w:before="100" w:beforeAutospacing="1" w:after="100" w:afterAutospacing="1"/>
      <w:textAlignment w:val="top"/>
    </w:pPr>
    <w:rPr>
      <w:rFonts w:ascii="Arial" w:hAnsi="Arial" w:cs="Arial"/>
      <w:b/>
      <w:bCs/>
      <w:szCs w:val="28"/>
      <w:lang w:eastAsia="lv-LV"/>
    </w:rPr>
  </w:style>
  <w:style w:type="paragraph" w:customStyle="1" w:styleId="xl66">
    <w:name w:val="xl66"/>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67">
    <w:name w:val="xl67"/>
    <w:basedOn w:val="Normal"/>
    <w:rsid w:val="005A1010"/>
    <w:pPr>
      <w:spacing w:before="100" w:beforeAutospacing="1" w:after="100" w:afterAutospacing="1"/>
      <w:jc w:val="right"/>
      <w:textAlignment w:val="top"/>
    </w:pPr>
    <w:rPr>
      <w:rFonts w:ascii="Arial" w:hAnsi="Arial" w:cs="Arial"/>
      <w:sz w:val="20"/>
      <w:szCs w:val="20"/>
      <w:lang w:eastAsia="lv-LV"/>
    </w:rPr>
  </w:style>
  <w:style w:type="paragraph" w:customStyle="1" w:styleId="xl68">
    <w:name w:val="xl68"/>
    <w:basedOn w:val="Normal"/>
    <w:rsid w:val="005A1010"/>
    <w:pPr>
      <w:spacing w:before="100" w:beforeAutospacing="1" w:after="100" w:afterAutospacing="1"/>
      <w:textAlignment w:val="center"/>
    </w:pPr>
    <w:rPr>
      <w:rFonts w:ascii="Arial" w:hAnsi="Arial" w:cs="Arial"/>
      <w:sz w:val="20"/>
      <w:szCs w:val="20"/>
      <w:lang w:eastAsia="lv-LV"/>
    </w:rPr>
  </w:style>
  <w:style w:type="paragraph" w:customStyle="1" w:styleId="xl69">
    <w:name w:val="xl69"/>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70">
    <w:name w:val="xl70"/>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71">
    <w:name w:val="xl71"/>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2">
    <w:name w:val="xl72"/>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3">
    <w:name w:val="xl73"/>
    <w:basedOn w:val="Normal"/>
    <w:rsid w:val="005A1010"/>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4">
    <w:name w:val="xl74"/>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5">
    <w:name w:val="xl75"/>
    <w:basedOn w:val="Normal"/>
    <w:rsid w:val="005A1010"/>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76">
    <w:name w:val="xl76"/>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7">
    <w:name w:val="xl77"/>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8">
    <w:name w:val="xl78"/>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9">
    <w:name w:val="xl79"/>
    <w:basedOn w:val="Normal"/>
    <w:rsid w:val="005A1010"/>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80">
    <w:name w:val="xl80"/>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1">
    <w:name w:val="xl81"/>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82">
    <w:name w:val="xl82"/>
    <w:basedOn w:val="Normal"/>
    <w:rsid w:val="005A1010"/>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83">
    <w:name w:val="xl83"/>
    <w:basedOn w:val="Normal"/>
    <w:rsid w:val="005A1010"/>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84">
    <w:name w:val="xl84"/>
    <w:basedOn w:val="Normal"/>
    <w:rsid w:val="005A1010"/>
    <w:pPr>
      <w:pBdr>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5">
    <w:name w:val="xl85"/>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6">
    <w:name w:val="xl86"/>
    <w:basedOn w:val="Normal"/>
    <w:rsid w:val="005A1010"/>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7">
    <w:name w:val="xl87"/>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8">
    <w:name w:val="xl88"/>
    <w:basedOn w:val="Normal"/>
    <w:rsid w:val="005A1010"/>
    <w:pPr>
      <w:shd w:val="clear" w:color="366092" w:fill="366092"/>
      <w:spacing w:before="100" w:beforeAutospacing="1" w:after="100" w:afterAutospacing="1"/>
      <w:textAlignment w:val="center"/>
    </w:pPr>
    <w:rPr>
      <w:rFonts w:ascii="Arial" w:hAnsi="Arial" w:cs="Arial"/>
      <w:color w:val="FFFFFF"/>
      <w:sz w:val="20"/>
      <w:szCs w:val="20"/>
      <w:lang w:eastAsia="lv-LV"/>
    </w:rPr>
  </w:style>
  <w:style w:type="paragraph" w:customStyle="1" w:styleId="xl89">
    <w:name w:val="xl89"/>
    <w:basedOn w:val="Normal"/>
    <w:rsid w:val="005A1010"/>
    <w:pP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90">
    <w:name w:val="xl90"/>
    <w:basedOn w:val="Normal"/>
    <w:rsid w:val="005A1010"/>
    <w:pPr>
      <w:shd w:val="clear" w:color="366092" w:fill="366092"/>
      <w:spacing w:before="100" w:beforeAutospacing="1" w:after="100" w:afterAutospacing="1"/>
      <w:jc w:val="center"/>
      <w:textAlignment w:val="top"/>
    </w:pPr>
    <w:rPr>
      <w:rFonts w:ascii="Arial" w:hAnsi="Arial" w:cs="Arial"/>
      <w:color w:val="FFFFFF"/>
      <w:sz w:val="20"/>
      <w:szCs w:val="20"/>
      <w:lang w:eastAsia="lv-LV"/>
    </w:rPr>
  </w:style>
  <w:style w:type="paragraph" w:customStyle="1" w:styleId="xl91">
    <w:name w:val="xl91"/>
    <w:basedOn w:val="Normal"/>
    <w:rsid w:val="005A1010"/>
    <w:pP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92">
    <w:name w:val="xl92"/>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3">
    <w:name w:val="xl93"/>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4">
    <w:name w:val="xl94"/>
    <w:basedOn w:val="Normal"/>
    <w:rsid w:val="005A1010"/>
    <w:pPr>
      <w:shd w:val="clear" w:color="95B3D7" w:fill="95B3D7"/>
      <w:spacing w:before="100" w:beforeAutospacing="1" w:after="100" w:afterAutospacing="1"/>
      <w:textAlignment w:val="top"/>
    </w:pPr>
    <w:rPr>
      <w:rFonts w:ascii="Arial" w:hAnsi="Arial" w:cs="Arial"/>
      <w:b/>
      <w:bCs/>
      <w:color w:val="FFFFFF"/>
      <w:sz w:val="24"/>
      <w:lang w:eastAsia="lv-LV"/>
    </w:rPr>
  </w:style>
  <w:style w:type="paragraph" w:customStyle="1" w:styleId="Sarakstarindkopa3">
    <w:name w:val="Saraksta rindkopa3"/>
    <w:basedOn w:val="Normal"/>
    <w:uiPriority w:val="34"/>
    <w:qFormat/>
    <w:rsid w:val="005A1010"/>
    <w:pPr>
      <w:ind w:left="720"/>
      <w:contextualSpacing/>
    </w:pPr>
    <w:rPr>
      <w:sz w:val="24"/>
    </w:rPr>
  </w:style>
  <w:style w:type="paragraph" w:customStyle="1" w:styleId="Rakstz1">
    <w:name w:val="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tv2071">
    <w:name w:val="tv2071"/>
    <w:basedOn w:val="Normal"/>
    <w:rsid w:val="005A1010"/>
    <w:pPr>
      <w:spacing w:after="567" w:line="360" w:lineRule="auto"/>
      <w:jc w:val="center"/>
    </w:pPr>
    <w:rPr>
      <w:rFonts w:ascii="Verdana" w:hAnsi="Verdana"/>
      <w:b/>
      <w:bCs/>
      <w:sz w:val="27"/>
      <w:szCs w:val="27"/>
      <w:lang w:eastAsia="lv-LV"/>
    </w:rPr>
  </w:style>
  <w:style w:type="table" w:customStyle="1" w:styleId="Reatabula1">
    <w:name w:val="Režģa tabula1"/>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5A1010"/>
    <w:rPr>
      <w:rFonts w:ascii="Times New Roman" w:eastAsia="Times New Roman" w:hAnsi="Times New Roman"/>
      <w:sz w:val="24"/>
      <w:szCs w:val="24"/>
      <w:lang w:eastAsia="en-US"/>
    </w:rPr>
  </w:style>
  <w:style w:type="paragraph" w:customStyle="1" w:styleId="Standard0">
    <w:name w:val="Standard"/>
    <w:rsid w:val="005A1010"/>
    <w:pPr>
      <w:suppressAutoHyphens/>
      <w:autoSpaceDN w:val="0"/>
    </w:pPr>
    <w:rPr>
      <w:kern w:val="3"/>
      <w:sz w:val="24"/>
      <w:szCs w:val="24"/>
      <w:lang w:val="en-GB"/>
    </w:rPr>
  </w:style>
  <w:style w:type="paragraph" w:customStyle="1" w:styleId="Normal11pt">
    <w:name w:val="Normal + 11 pt"/>
    <w:aliases w:val="Black,Condensed by  0,4 pt + Not Bold,..."/>
    <w:basedOn w:val="Normal"/>
    <w:rsid w:val="005A1010"/>
    <w:rPr>
      <w:sz w:val="24"/>
    </w:rPr>
  </w:style>
  <w:style w:type="paragraph" w:customStyle="1" w:styleId="sarakstarindkopa">
    <w:name w:val="sarakstarindkopa"/>
    <w:basedOn w:val="Normal"/>
    <w:rsid w:val="005A1010"/>
    <w:pPr>
      <w:spacing w:before="100" w:beforeAutospacing="1" w:after="100" w:afterAutospacing="1"/>
    </w:pPr>
    <w:rPr>
      <w:sz w:val="24"/>
      <w:lang w:eastAsia="lv-LV"/>
    </w:rPr>
  </w:style>
  <w:style w:type="paragraph" w:customStyle="1" w:styleId="RakstzCharCharRakstzCharCharRakstzCharCharRakstz">
    <w:name w:val="Rakstz. Char Char Rakstz. Char Char Rakstz. Char Char Rakstz."/>
    <w:basedOn w:val="Normal"/>
    <w:rsid w:val="005A1010"/>
    <w:pPr>
      <w:spacing w:after="160" w:line="240" w:lineRule="exact"/>
    </w:pPr>
    <w:rPr>
      <w:rFonts w:ascii="Tahoma" w:hAnsi="Tahoma"/>
      <w:sz w:val="20"/>
      <w:szCs w:val="20"/>
      <w:lang w:val="en-US"/>
    </w:rPr>
  </w:style>
  <w:style w:type="paragraph" w:customStyle="1" w:styleId="Char">
    <w:name w:val="Char"/>
    <w:basedOn w:val="Normal"/>
    <w:next w:val="Normal"/>
    <w:rsid w:val="005A1010"/>
    <w:pPr>
      <w:spacing w:before="120" w:after="160" w:line="240" w:lineRule="exact"/>
      <w:ind w:firstLine="720"/>
      <w:jc w:val="both"/>
    </w:pPr>
    <w:rPr>
      <w:rFonts w:ascii="Verdana" w:hAnsi="Verdana"/>
      <w:sz w:val="20"/>
      <w:szCs w:val="20"/>
      <w:lang w:val="en-US"/>
    </w:rPr>
  </w:style>
  <w:style w:type="paragraph" w:customStyle="1" w:styleId="Apakvirsraksts10">
    <w:name w:val="Apakšvirsraksts1"/>
    <w:basedOn w:val="Normal"/>
    <w:rsid w:val="005A1010"/>
    <w:pPr>
      <w:spacing w:after="60"/>
      <w:jc w:val="center"/>
    </w:pPr>
    <w:rPr>
      <w:rFonts w:ascii="Cambria" w:hAnsi="Cambria"/>
      <w:color w:val="000000"/>
      <w:sz w:val="24"/>
      <w:lang w:eastAsia="lv-LV"/>
    </w:rPr>
  </w:style>
  <w:style w:type="paragraph" w:customStyle="1" w:styleId="tv20787921">
    <w:name w:val="tv207_87_921"/>
    <w:basedOn w:val="Normal"/>
    <w:rsid w:val="005A1010"/>
    <w:pPr>
      <w:spacing w:after="567" w:line="360" w:lineRule="auto"/>
      <w:jc w:val="center"/>
    </w:pPr>
    <w:rPr>
      <w:rFonts w:ascii="Verdana" w:hAnsi="Verdana"/>
      <w:b/>
      <w:bCs/>
      <w:szCs w:val="28"/>
      <w:lang w:eastAsia="lv-LV"/>
    </w:rPr>
  </w:style>
  <w:style w:type="character" w:customStyle="1" w:styleId="SubtitleChar">
    <w:name w:val="Subtitle Char"/>
    <w:locked/>
    <w:rsid w:val="005A1010"/>
    <w:rPr>
      <w:rFonts w:ascii="Calibri" w:eastAsia="Calibri" w:hAnsi="Calibri" w:hint="default"/>
      <w:sz w:val="28"/>
      <w:lang w:val="lv-LV" w:eastAsia="en-US" w:bidi="ar-SA"/>
    </w:rPr>
  </w:style>
  <w:style w:type="paragraph" w:styleId="Revision">
    <w:name w:val="Revision"/>
    <w:uiPriority w:val="99"/>
    <w:semiHidden/>
    <w:rsid w:val="005A1010"/>
    <w:pPr>
      <w:numPr>
        <w:numId w:val="4"/>
      </w:numPr>
      <w:ind w:left="0" w:firstLine="0"/>
    </w:pPr>
    <w:rPr>
      <w:sz w:val="24"/>
      <w:szCs w:val="24"/>
      <w:lang w:eastAsia="en-US"/>
    </w:rPr>
  </w:style>
  <w:style w:type="paragraph" w:customStyle="1" w:styleId="tv213">
    <w:name w:val="tv213"/>
    <w:basedOn w:val="Normal"/>
    <w:rsid w:val="005A1010"/>
    <w:pPr>
      <w:spacing w:before="100" w:beforeAutospacing="1" w:after="100" w:afterAutospacing="1"/>
    </w:pPr>
    <w:rPr>
      <w:sz w:val="24"/>
      <w:lang w:eastAsia="lv-LV"/>
    </w:rPr>
  </w:style>
  <w:style w:type="paragraph" w:customStyle="1" w:styleId="tv90087921">
    <w:name w:val="tv900_87_921"/>
    <w:basedOn w:val="Normal"/>
    <w:rsid w:val="005A1010"/>
    <w:pPr>
      <w:spacing w:after="567" w:line="360" w:lineRule="auto"/>
      <w:ind w:firstLine="300"/>
      <w:jc w:val="right"/>
    </w:pPr>
    <w:rPr>
      <w:rFonts w:ascii="Verdana" w:hAnsi="Verdana"/>
      <w:i/>
      <w:iCs/>
      <w:sz w:val="18"/>
      <w:szCs w:val="18"/>
      <w:lang w:eastAsia="lv-LV"/>
    </w:rPr>
  </w:style>
  <w:style w:type="numbering" w:customStyle="1" w:styleId="Bezsaraksta2">
    <w:name w:val="Bez saraksta2"/>
    <w:next w:val="NoList"/>
    <w:uiPriority w:val="99"/>
    <w:semiHidden/>
    <w:rsid w:val="005A1010"/>
  </w:style>
  <w:style w:type="numbering" w:customStyle="1" w:styleId="Bezsaraksta111">
    <w:name w:val="Bez saraksta111"/>
    <w:next w:val="NoList"/>
    <w:uiPriority w:val="99"/>
    <w:semiHidden/>
    <w:unhideWhenUsed/>
    <w:rsid w:val="005A1010"/>
  </w:style>
  <w:style w:type="numbering" w:customStyle="1" w:styleId="Bezsaraksta21">
    <w:name w:val="Bez saraksta21"/>
    <w:next w:val="NoList"/>
    <w:uiPriority w:val="99"/>
    <w:semiHidden/>
    <w:unhideWhenUsed/>
    <w:rsid w:val="005A1010"/>
  </w:style>
  <w:style w:type="character" w:customStyle="1" w:styleId="Pamatteksts3Rakstz1">
    <w:name w:val="Pamatteksts 3 Rakstz.1"/>
    <w:uiPriority w:val="99"/>
    <w:semiHidden/>
    <w:rsid w:val="005A1010"/>
    <w:rPr>
      <w:rFonts w:ascii="Times New Roman" w:eastAsia="Times New Roman" w:hAnsi="Times New Roman"/>
      <w:sz w:val="16"/>
      <w:szCs w:val="16"/>
      <w:lang w:eastAsia="en-US"/>
    </w:rPr>
  </w:style>
  <w:style w:type="character" w:customStyle="1" w:styleId="ApakvirsrakstsRakstz1">
    <w:name w:val="Apakšvirsraksts Rakstz.1"/>
    <w:uiPriority w:val="11"/>
    <w:rsid w:val="005A1010"/>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5A1010"/>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5A1010"/>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5A1010"/>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5A1010"/>
  </w:style>
  <w:style w:type="numbering" w:customStyle="1" w:styleId="Bezsaraksta3">
    <w:name w:val="Bez saraksta3"/>
    <w:next w:val="NoList"/>
    <w:uiPriority w:val="99"/>
    <w:semiHidden/>
    <w:rsid w:val="005A1010"/>
  </w:style>
  <w:style w:type="numbering" w:customStyle="1" w:styleId="Bezsaraksta12">
    <w:name w:val="Bez saraksta12"/>
    <w:next w:val="NoList"/>
    <w:uiPriority w:val="99"/>
    <w:semiHidden/>
    <w:unhideWhenUsed/>
    <w:rsid w:val="005A1010"/>
  </w:style>
  <w:style w:type="numbering" w:customStyle="1" w:styleId="Bezsaraksta4">
    <w:name w:val="Bez saraksta4"/>
    <w:next w:val="NoList"/>
    <w:uiPriority w:val="99"/>
    <w:semiHidden/>
    <w:unhideWhenUsed/>
    <w:rsid w:val="005A1010"/>
  </w:style>
  <w:style w:type="numbering" w:customStyle="1" w:styleId="Bezsaraksta5">
    <w:name w:val="Bez saraksta5"/>
    <w:next w:val="NoList"/>
    <w:uiPriority w:val="99"/>
    <w:semiHidden/>
    <w:unhideWhenUsed/>
    <w:rsid w:val="005A1010"/>
  </w:style>
  <w:style w:type="numbering" w:customStyle="1" w:styleId="Bezsaraksta6">
    <w:name w:val="Bez saraksta6"/>
    <w:next w:val="NoList"/>
    <w:uiPriority w:val="99"/>
    <w:semiHidden/>
    <w:unhideWhenUsed/>
    <w:rsid w:val="005A1010"/>
  </w:style>
  <w:style w:type="numbering" w:customStyle="1" w:styleId="Bezsaraksta7">
    <w:name w:val="Bez saraksta7"/>
    <w:next w:val="NoList"/>
    <w:uiPriority w:val="99"/>
    <w:semiHidden/>
    <w:rsid w:val="005A1010"/>
  </w:style>
  <w:style w:type="numbering" w:customStyle="1" w:styleId="Bezsaraksta13">
    <w:name w:val="Bez saraksta13"/>
    <w:next w:val="NoList"/>
    <w:uiPriority w:val="99"/>
    <w:semiHidden/>
    <w:unhideWhenUsed/>
    <w:rsid w:val="005A1010"/>
  </w:style>
  <w:style w:type="numbering" w:customStyle="1" w:styleId="Bezsaraksta22">
    <w:name w:val="Bez saraksta22"/>
    <w:next w:val="NoList"/>
    <w:uiPriority w:val="99"/>
    <w:semiHidden/>
    <w:unhideWhenUsed/>
    <w:rsid w:val="005A1010"/>
  </w:style>
  <w:style w:type="numbering" w:customStyle="1" w:styleId="Bezsaraksta112">
    <w:name w:val="Bez saraksta112"/>
    <w:next w:val="NoList"/>
    <w:uiPriority w:val="99"/>
    <w:semiHidden/>
    <w:unhideWhenUsed/>
    <w:rsid w:val="005A1010"/>
  </w:style>
  <w:style w:type="numbering" w:customStyle="1" w:styleId="Bezsaraksta31">
    <w:name w:val="Bez saraksta31"/>
    <w:next w:val="NoList"/>
    <w:uiPriority w:val="99"/>
    <w:semiHidden/>
    <w:rsid w:val="005A1010"/>
  </w:style>
  <w:style w:type="numbering" w:customStyle="1" w:styleId="Bezsaraksta121">
    <w:name w:val="Bez saraksta121"/>
    <w:next w:val="NoList"/>
    <w:uiPriority w:val="99"/>
    <w:semiHidden/>
    <w:unhideWhenUsed/>
    <w:rsid w:val="005A1010"/>
  </w:style>
  <w:style w:type="numbering" w:customStyle="1" w:styleId="Bezsaraksta41">
    <w:name w:val="Bez saraksta41"/>
    <w:next w:val="NoList"/>
    <w:uiPriority w:val="99"/>
    <w:semiHidden/>
    <w:unhideWhenUsed/>
    <w:rsid w:val="005A1010"/>
  </w:style>
  <w:style w:type="numbering" w:customStyle="1" w:styleId="Bezsaraksta51">
    <w:name w:val="Bez saraksta51"/>
    <w:next w:val="NoList"/>
    <w:uiPriority w:val="99"/>
    <w:semiHidden/>
    <w:unhideWhenUsed/>
    <w:rsid w:val="005A1010"/>
  </w:style>
  <w:style w:type="numbering" w:customStyle="1" w:styleId="Bezsaraksta61">
    <w:name w:val="Bez saraksta61"/>
    <w:next w:val="NoList"/>
    <w:uiPriority w:val="99"/>
    <w:semiHidden/>
    <w:unhideWhenUsed/>
    <w:rsid w:val="005A1010"/>
  </w:style>
  <w:style w:type="numbering" w:customStyle="1" w:styleId="Bezsaraksta71">
    <w:name w:val="Bez saraksta71"/>
    <w:next w:val="NoList"/>
    <w:uiPriority w:val="99"/>
    <w:semiHidden/>
    <w:unhideWhenUsed/>
    <w:rsid w:val="005A1010"/>
  </w:style>
  <w:style w:type="paragraph" w:customStyle="1" w:styleId="Bezatstarpm2">
    <w:name w:val="Bez atstarpēm2"/>
    <w:qFormat/>
    <w:rsid w:val="005A1010"/>
    <w:rPr>
      <w:rFonts w:ascii="Calibri" w:eastAsia="Calibri" w:hAnsi="Calibri"/>
      <w:sz w:val="22"/>
      <w:szCs w:val="22"/>
      <w:lang w:val="et-EE" w:eastAsia="en-US"/>
    </w:rPr>
  </w:style>
  <w:style w:type="paragraph" w:customStyle="1" w:styleId="RakstzRakstzCharCharRakstzRakstz1">
    <w:name w:val="Rakstz. Rakstz. Char Char Rakstz. Rakstz.1"/>
    <w:basedOn w:val="Normal"/>
    <w:rsid w:val="005A1010"/>
    <w:pPr>
      <w:spacing w:after="160" w:line="240" w:lineRule="exact"/>
    </w:pPr>
    <w:rPr>
      <w:rFonts w:ascii="Tahoma" w:hAnsi="Tahoma"/>
      <w:sz w:val="20"/>
      <w:szCs w:val="20"/>
      <w:lang w:val="en-US"/>
    </w:rPr>
  </w:style>
  <w:style w:type="paragraph" w:customStyle="1" w:styleId="Sarakstarindkopa2">
    <w:name w:val="Saraksta rindkopa2"/>
    <w:basedOn w:val="Normal"/>
    <w:qFormat/>
    <w:rsid w:val="005A1010"/>
    <w:pPr>
      <w:ind w:left="720"/>
      <w:contextualSpacing/>
    </w:pPr>
    <w:rPr>
      <w:rFonts w:ascii="MS Sans Serif" w:hAnsi="MS Sans Serif"/>
      <w:sz w:val="20"/>
      <w:szCs w:val="20"/>
      <w:lang w:val="en-US"/>
    </w:rPr>
  </w:style>
  <w:style w:type="paragraph" w:customStyle="1" w:styleId="Caption1">
    <w:name w:val="Caption1"/>
    <w:basedOn w:val="Normal"/>
    <w:rsid w:val="005A1010"/>
    <w:pPr>
      <w:widowControl w:val="0"/>
      <w:suppressLineNumbers/>
      <w:suppressAutoHyphens/>
      <w:spacing w:before="120" w:after="120"/>
    </w:pPr>
    <w:rPr>
      <w:i/>
      <w:kern w:val="2"/>
      <w:sz w:val="24"/>
      <w:szCs w:val="20"/>
      <w:lang w:eastAsia="hi-IN" w:bidi="hi-IN"/>
    </w:rPr>
  </w:style>
  <w:style w:type="character" w:styleId="IntenseEmphasis">
    <w:name w:val="Intense Emphasis"/>
    <w:qFormat/>
    <w:rsid w:val="005A1010"/>
    <w:rPr>
      <w:b/>
      <w:bCs/>
      <w:i/>
      <w:iCs/>
      <w:color w:val="4F81BD"/>
    </w:rPr>
  </w:style>
  <w:style w:type="character" w:customStyle="1" w:styleId="CharChar201">
    <w:name w:val="Char Char201"/>
    <w:rsid w:val="005A1010"/>
    <w:rPr>
      <w:rFonts w:ascii="Times New Roman" w:eastAsia="Times New Roman" w:hAnsi="Times New Roman" w:cs="Times New Roman" w:hint="default"/>
      <w:b/>
      <w:bCs/>
      <w:sz w:val="28"/>
      <w:szCs w:val="28"/>
      <w:lang w:eastAsia="en-US"/>
    </w:rPr>
  </w:style>
  <w:style w:type="character" w:customStyle="1" w:styleId="CharChar141">
    <w:name w:val="Char Char141"/>
    <w:rsid w:val="005A1010"/>
    <w:rPr>
      <w:rFonts w:ascii="Times New Roman" w:eastAsia="Times New Roman" w:hAnsi="Times New Roman" w:cs="Times New Roman" w:hint="default"/>
      <w:sz w:val="28"/>
      <w:szCs w:val="24"/>
    </w:rPr>
  </w:style>
  <w:style w:type="character" w:customStyle="1" w:styleId="CharChar231">
    <w:name w:val="Char Char231"/>
    <w:rsid w:val="005A1010"/>
    <w:rPr>
      <w:rFonts w:ascii="Times New Roman" w:eastAsia="Times New Roman" w:hAnsi="Times New Roman" w:cs="Times New Roman" w:hint="default"/>
      <w:b/>
      <w:bCs w:val="0"/>
      <w:sz w:val="32"/>
      <w:szCs w:val="24"/>
      <w:lang w:eastAsia="en-US"/>
    </w:rPr>
  </w:style>
  <w:style w:type="character" w:customStyle="1" w:styleId="CharChar221">
    <w:name w:val="Char Char221"/>
    <w:rsid w:val="005A1010"/>
    <w:rPr>
      <w:rFonts w:ascii="Cambria" w:eastAsia="Times New Roman" w:hAnsi="Cambria" w:hint="default"/>
      <w:b/>
      <w:bCs/>
      <w:i/>
      <w:iCs/>
      <w:sz w:val="28"/>
      <w:szCs w:val="28"/>
      <w:lang w:eastAsia="en-US"/>
    </w:rPr>
  </w:style>
  <w:style w:type="character" w:customStyle="1" w:styleId="CharChar211">
    <w:name w:val="Char Char211"/>
    <w:rsid w:val="005A1010"/>
    <w:rPr>
      <w:rFonts w:ascii="Arial" w:eastAsia="Times New Roman" w:hAnsi="Arial" w:cs="Arial" w:hint="default"/>
      <w:b/>
      <w:bCs/>
      <w:sz w:val="26"/>
      <w:szCs w:val="26"/>
      <w:lang w:eastAsia="en-US"/>
    </w:rPr>
  </w:style>
  <w:style w:type="character" w:customStyle="1" w:styleId="CharChar191">
    <w:name w:val="Char Char191"/>
    <w:rsid w:val="005A1010"/>
    <w:rPr>
      <w:rFonts w:ascii="Times New Roman" w:eastAsia="Times New Roman" w:hAnsi="Times New Roman" w:cs="Times New Roman" w:hint="default"/>
      <w:b/>
      <w:bCs/>
      <w:i/>
      <w:iCs/>
      <w:sz w:val="26"/>
      <w:szCs w:val="26"/>
      <w:lang w:eastAsia="en-US"/>
    </w:rPr>
  </w:style>
  <w:style w:type="character" w:customStyle="1" w:styleId="CharChar181">
    <w:name w:val="Char Char181"/>
    <w:rsid w:val="005A1010"/>
    <w:rPr>
      <w:rFonts w:ascii="Times New Roman" w:eastAsia="Times New Roman" w:hAnsi="Times New Roman" w:cs="Times New Roman" w:hint="default"/>
      <w:b/>
      <w:bCs/>
      <w:sz w:val="22"/>
      <w:szCs w:val="22"/>
      <w:lang w:eastAsia="en-US"/>
    </w:rPr>
  </w:style>
  <w:style w:type="character" w:customStyle="1" w:styleId="CharChar171">
    <w:name w:val="Char Char171"/>
    <w:rsid w:val="005A1010"/>
    <w:rPr>
      <w:rFonts w:ascii="Times New Roman" w:eastAsia="Times New Roman" w:hAnsi="Times New Roman" w:cs="Times New Roman" w:hint="default"/>
      <w:sz w:val="24"/>
      <w:szCs w:val="24"/>
      <w:lang w:eastAsia="en-US"/>
    </w:rPr>
  </w:style>
  <w:style w:type="character" w:customStyle="1" w:styleId="CharChar161">
    <w:name w:val="Char Char161"/>
    <w:rsid w:val="005A1010"/>
    <w:rPr>
      <w:rFonts w:ascii="Times New Roman" w:eastAsia="Times New Roman" w:hAnsi="Times New Roman" w:cs="Times New Roman" w:hint="default"/>
      <w:i/>
      <w:iCs/>
      <w:sz w:val="24"/>
      <w:szCs w:val="24"/>
      <w:lang w:eastAsia="en-US"/>
    </w:rPr>
  </w:style>
  <w:style w:type="character" w:customStyle="1" w:styleId="CharChar151">
    <w:name w:val="Char Char151"/>
    <w:rsid w:val="005A1010"/>
    <w:rPr>
      <w:rFonts w:ascii="Arial" w:eastAsia="Times New Roman" w:hAnsi="Arial" w:cs="Arial" w:hint="default"/>
      <w:sz w:val="22"/>
      <w:szCs w:val="22"/>
      <w:lang w:eastAsia="en-US"/>
    </w:rPr>
  </w:style>
  <w:style w:type="character" w:customStyle="1" w:styleId="CharChar331">
    <w:name w:val="Char Char331"/>
    <w:locked/>
    <w:rsid w:val="005A1010"/>
    <w:rPr>
      <w:sz w:val="28"/>
      <w:szCs w:val="28"/>
      <w:lang w:val="lv-LV" w:eastAsia="en-US" w:bidi="ar-SA"/>
    </w:rPr>
  </w:style>
  <w:style w:type="character" w:customStyle="1" w:styleId="CharChar241">
    <w:name w:val="Char Char241"/>
    <w:locked/>
    <w:rsid w:val="005A1010"/>
    <w:rPr>
      <w:rFonts w:ascii="Cambria" w:hAnsi="Cambria" w:hint="default"/>
      <w:sz w:val="24"/>
      <w:szCs w:val="24"/>
      <w:lang w:val="lv-LV" w:eastAsia="en-US" w:bidi="ar-SA"/>
    </w:rPr>
  </w:style>
  <w:style w:type="character" w:customStyle="1" w:styleId="CharChar311">
    <w:name w:val="Char Char311"/>
    <w:locked/>
    <w:rsid w:val="005A1010"/>
    <w:rPr>
      <w:bCs/>
      <w:sz w:val="28"/>
      <w:szCs w:val="24"/>
      <w:lang w:val="lv-LV" w:eastAsia="en-US" w:bidi="ar-SA"/>
    </w:rPr>
  </w:style>
  <w:style w:type="character" w:customStyle="1" w:styleId="CharChar381">
    <w:name w:val="Char Char381"/>
    <w:locked/>
    <w:rsid w:val="005A1010"/>
    <w:rPr>
      <w:sz w:val="28"/>
      <w:szCs w:val="24"/>
      <w:lang w:val="lv-LV" w:eastAsia="en-US" w:bidi="ar-SA"/>
    </w:rPr>
  </w:style>
  <w:style w:type="character" w:customStyle="1" w:styleId="CharChar411">
    <w:name w:val="Char Char411"/>
    <w:rsid w:val="005A1010"/>
    <w:rPr>
      <w:sz w:val="32"/>
      <w:lang w:eastAsia="en-US"/>
    </w:rPr>
  </w:style>
  <w:style w:type="character" w:customStyle="1" w:styleId="CharChar321">
    <w:name w:val="Char Char321"/>
    <w:rsid w:val="005A1010"/>
    <w:rPr>
      <w:sz w:val="24"/>
      <w:lang w:val="en-US" w:eastAsia="en-US"/>
    </w:rPr>
  </w:style>
  <w:style w:type="character" w:customStyle="1" w:styleId="CharChar301">
    <w:name w:val="Char Char301"/>
    <w:rsid w:val="005A1010"/>
    <w:rPr>
      <w:sz w:val="24"/>
      <w:szCs w:val="24"/>
    </w:rPr>
  </w:style>
  <w:style w:type="character" w:customStyle="1" w:styleId="WW-Absatz-Standardschriftart1111111111111111111111111111">
    <w:name w:val="WW-Absatz-Standardschriftart1111111111111111111111111111"/>
    <w:rsid w:val="005A1010"/>
  </w:style>
  <w:style w:type="character" w:customStyle="1" w:styleId="WW-Absatz-Standardschriftart11111111111111111111111111111">
    <w:name w:val="WW-Absatz-Standardschriftart11111111111111111111111111111"/>
    <w:rsid w:val="005A1010"/>
  </w:style>
  <w:style w:type="character" w:customStyle="1" w:styleId="WW-Absatz-Standardschriftart111111111111111111111111111111">
    <w:name w:val="WW-Absatz-Standardschriftart111111111111111111111111111111"/>
    <w:rsid w:val="005A1010"/>
  </w:style>
  <w:style w:type="character" w:customStyle="1" w:styleId="WW-Absatz-Standardschriftart1111111111111111111111111111111">
    <w:name w:val="WW-Absatz-Standardschriftart1111111111111111111111111111111"/>
    <w:rsid w:val="005A1010"/>
  </w:style>
  <w:style w:type="character" w:customStyle="1" w:styleId="WW-Absatz-Standardschriftart11111111111111111111111111111111">
    <w:name w:val="WW-Absatz-Standardschriftart11111111111111111111111111111111"/>
    <w:rsid w:val="005A1010"/>
  </w:style>
  <w:style w:type="character" w:customStyle="1" w:styleId="WW-Absatz-Standardschriftart111111111111111111111111111111111">
    <w:name w:val="WW-Absatz-Standardschriftart111111111111111111111111111111111"/>
    <w:rsid w:val="005A1010"/>
  </w:style>
  <w:style w:type="character" w:customStyle="1" w:styleId="WW-Absatz-Standardschriftart1111111111111111111111111111111111">
    <w:name w:val="WW-Absatz-Standardschriftart1111111111111111111111111111111111"/>
    <w:rsid w:val="005A1010"/>
  </w:style>
  <w:style w:type="character" w:customStyle="1" w:styleId="WW-Absatz-Standardschriftart11111111111111111111111111111111111">
    <w:name w:val="WW-Absatz-Standardschriftart11111111111111111111111111111111111"/>
    <w:rsid w:val="005A1010"/>
  </w:style>
  <w:style w:type="character" w:customStyle="1" w:styleId="WW-Absatz-Standardschriftart111111111111111111111111111111111111">
    <w:name w:val="WW-Absatz-Standardschriftart111111111111111111111111111111111111"/>
    <w:rsid w:val="005A1010"/>
  </w:style>
  <w:style w:type="character" w:customStyle="1" w:styleId="WW-Absatz-Standardschriftart1111111111111111111111111111111111111">
    <w:name w:val="WW-Absatz-Standardschriftart1111111111111111111111111111111111111"/>
    <w:rsid w:val="005A1010"/>
  </w:style>
  <w:style w:type="character" w:customStyle="1" w:styleId="WW-Absatz-Standardschriftart11111111111111111111111111111111111111">
    <w:name w:val="WW-Absatz-Standardschriftart11111111111111111111111111111111111111"/>
    <w:rsid w:val="005A1010"/>
  </w:style>
  <w:style w:type="character" w:customStyle="1" w:styleId="WW-Absatz-Standardschriftart111111111111111111111111111111111111111">
    <w:name w:val="WW-Absatz-Standardschriftart111111111111111111111111111111111111111"/>
    <w:rsid w:val="005A1010"/>
  </w:style>
  <w:style w:type="character" w:customStyle="1" w:styleId="WW-Absatz-Standardschriftart1111111111111111111111111111111111111111">
    <w:name w:val="WW-Absatz-Standardschriftart1111111111111111111111111111111111111111"/>
    <w:rsid w:val="005A1010"/>
  </w:style>
  <w:style w:type="character" w:customStyle="1" w:styleId="WW-Absatz-Standardschriftart11111111111111111111111111111111111111111">
    <w:name w:val="WW-Absatz-Standardschriftart11111111111111111111111111111111111111111"/>
    <w:rsid w:val="005A1010"/>
  </w:style>
  <w:style w:type="character" w:customStyle="1" w:styleId="WW-Absatz-Standardschriftart111111111111111111111111111111111111111111">
    <w:name w:val="WW-Absatz-Standardschriftart111111111111111111111111111111111111111111"/>
    <w:rsid w:val="005A1010"/>
  </w:style>
  <w:style w:type="character" w:customStyle="1" w:styleId="WW-Absatz-Standardschriftart1111111111111111111111111111111111111111111">
    <w:name w:val="WW-Absatz-Standardschriftart1111111111111111111111111111111111111111111"/>
    <w:rsid w:val="005A1010"/>
  </w:style>
  <w:style w:type="character" w:customStyle="1" w:styleId="WW-Absatz-Standardschriftart11111111111111111111111111111111111111111111">
    <w:name w:val="WW-Absatz-Standardschriftart11111111111111111111111111111111111111111111"/>
    <w:rsid w:val="005A1010"/>
  </w:style>
  <w:style w:type="character" w:customStyle="1" w:styleId="WW-Absatz-Standardschriftart111111111111111111111111111111111111111111111">
    <w:name w:val="WW-Absatz-Standardschriftart111111111111111111111111111111111111111111111"/>
    <w:rsid w:val="005A1010"/>
  </w:style>
  <w:style w:type="character" w:customStyle="1" w:styleId="WW-Absatz-Standardschriftart1111111111111111111111111111111111111111111111">
    <w:name w:val="WW-Absatz-Standardschriftart1111111111111111111111111111111111111111111111"/>
    <w:rsid w:val="005A1010"/>
  </w:style>
  <w:style w:type="character" w:customStyle="1" w:styleId="WW-Absatz-Standardschriftart11111111111111111111111111111111111111111111111">
    <w:name w:val="WW-Absatz-Standardschriftart11111111111111111111111111111111111111111111111"/>
    <w:rsid w:val="005A1010"/>
  </w:style>
  <w:style w:type="character" w:customStyle="1" w:styleId="WW-Absatz-Standardschriftart111111111111111111111111111111111111111111111111">
    <w:name w:val="WW-Absatz-Standardschriftart111111111111111111111111111111111111111111111111"/>
    <w:rsid w:val="005A1010"/>
  </w:style>
  <w:style w:type="character" w:customStyle="1" w:styleId="RTFNum21">
    <w:name w:val="RTF_Num 2 1"/>
    <w:rsid w:val="005A1010"/>
    <w:rPr>
      <w:rFonts w:ascii="Symbol" w:hAnsi="Symbol" w:hint="default"/>
    </w:rPr>
  </w:style>
  <w:style w:type="character" w:customStyle="1" w:styleId="WW-RTFNum21">
    <w:name w:val="WW-RTF_Num 2 1"/>
    <w:rsid w:val="005A1010"/>
    <w:rPr>
      <w:rFonts w:ascii="Symbol" w:hAnsi="Symbol" w:hint="default"/>
    </w:rPr>
  </w:style>
  <w:style w:type="paragraph" w:customStyle="1" w:styleId="Pamatteksts22">
    <w:name w:val="Pamatteksts 22"/>
    <w:basedOn w:val="Normal"/>
    <w:rsid w:val="005A1010"/>
    <w:pPr>
      <w:suppressAutoHyphens/>
      <w:spacing w:after="120" w:line="480" w:lineRule="auto"/>
    </w:pPr>
    <w:rPr>
      <w:szCs w:val="20"/>
      <w:lang w:eastAsia="ar-SA"/>
    </w:rPr>
  </w:style>
  <w:style w:type="paragraph" w:customStyle="1" w:styleId="Pamattekstaatkpe31">
    <w:name w:val="Pamatteksta atkāpe 31"/>
    <w:basedOn w:val="Normal"/>
    <w:rsid w:val="005A1010"/>
    <w:pPr>
      <w:suppressAutoHyphens/>
      <w:ind w:firstLine="360"/>
      <w:jc w:val="both"/>
    </w:pPr>
    <w:rPr>
      <w:szCs w:val="28"/>
      <w:lang w:eastAsia="ar-SA"/>
    </w:rPr>
  </w:style>
  <w:style w:type="paragraph" w:customStyle="1" w:styleId="Pamattekstaatkpe21">
    <w:name w:val="Pamatteksta atkāpe 21"/>
    <w:basedOn w:val="Normal"/>
    <w:rsid w:val="005A1010"/>
    <w:pPr>
      <w:tabs>
        <w:tab w:val="left" w:pos="645"/>
      </w:tabs>
      <w:suppressAutoHyphens/>
      <w:ind w:left="57" w:firstLine="303"/>
      <w:jc w:val="both"/>
    </w:pPr>
    <w:rPr>
      <w:lang w:eastAsia="ar-SA"/>
    </w:rPr>
  </w:style>
  <w:style w:type="paragraph" w:customStyle="1" w:styleId="Pamatteksts32">
    <w:name w:val="Pamatteksts 32"/>
    <w:basedOn w:val="Normal"/>
    <w:rsid w:val="005A1010"/>
    <w:pPr>
      <w:tabs>
        <w:tab w:val="left" w:pos="1440"/>
      </w:tabs>
      <w:suppressAutoHyphens/>
      <w:jc w:val="both"/>
    </w:pPr>
    <w:rPr>
      <w:bCs/>
      <w:lang w:eastAsia="ar-SA"/>
    </w:rPr>
  </w:style>
  <w:style w:type="paragraph" w:customStyle="1" w:styleId="Komentrateksts1">
    <w:name w:val="Komentāra teksts1"/>
    <w:basedOn w:val="Normal"/>
    <w:rsid w:val="005A1010"/>
    <w:pPr>
      <w:suppressAutoHyphens/>
    </w:pPr>
    <w:rPr>
      <w:sz w:val="20"/>
      <w:szCs w:val="20"/>
      <w:lang w:val="en-GB" w:eastAsia="ar-SA"/>
    </w:rPr>
  </w:style>
  <w:style w:type="paragraph" w:customStyle="1" w:styleId="Tekstabloks1">
    <w:name w:val="Teksta bloks1"/>
    <w:basedOn w:val="Normal"/>
    <w:rsid w:val="005A1010"/>
    <w:pPr>
      <w:suppressAutoHyphens/>
      <w:spacing w:after="120"/>
      <w:ind w:left="1440" w:right="1440"/>
    </w:pPr>
    <w:rPr>
      <w:sz w:val="24"/>
      <w:lang w:eastAsia="ar-SA"/>
    </w:rPr>
  </w:style>
  <w:style w:type="paragraph" w:customStyle="1" w:styleId="WW-Default">
    <w:name w:val="WW-Default"/>
    <w:rsid w:val="005A1010"/>
    <w:pPr>
      <w:suppressAutoHyphens/>
      <w:autoSpaceDE w:val="0"/>
    </w:pPr>
    <w:rPr>
      <w:rFonts w:eastAsia="Arial"/>
      <w:color w:val="000000"/>
      <w:sz w:val="24"/>
      <w:szCs w:val="24"/>
      <w:lang w:eastAsia="ar-SA"/>
    </w:rPr>
  </w:style>
  <w:style w:type="paragraph" w:customStyle="1" w:styleId="WW-Textbody">
    <w:name w:val="WW-Text body"/>
    <w:basedOn w:val="Normal"/>
    <w:rsid w:val="005A1010"/>
    <w:pPr>
      <w:suppressAutoHyphens/>
      <w:jc w:val="both"/>
    </w:pPr>
    <w:rPr>
      <w:color w:val="000000"/>
      <w:sz w:val="24"/>
      <w:lang w:eastAsia="ar-SA"/>
    </w:rPr>
  </w:style>
  <w:style w:type="paragraph" w:customStyle="1" w:styleId="WW-Textbodyindent">
    <w:name w:val="WW-Text body indent"/>
    <w:basedOn w:val="Normal"/>
    <w:rsid w:val="005A1010"/>
    <w:pPr>
      <w:suppressAutoHyphens/>
      <w:ind w:left="720" w:hanging="720"/>
    </w:pPr>
    <w:rPr>
      <w:color w:val="000000"/>
      <w:sz w:val="24"/>
      <w:lang w:eastAsia="ar-SA"/>
    </w:rPr>
  </w:style>
  <w:style w:type="paragraph" w:customStyle="1" w:styleId="Vienkrsteksts1">
    <w:name w:val="Vienkāršs teksts1"/>
    <w:basedOn w:val="Normal"/>
    <w:rsid w:val="005A1010"/>
    <w:pPr>
      <w:suppressAutoHyphens/>
    </w:pPr>
    <w:rPr>
      <w:rFonts w:ascii="Arial" w:hAnsi="Arial"/>
      <w:sz w:val="24"/>
      <w:szCs w:val="20"/>
      <w:lang w:eastAsia="ar-SA"/>
    </w:rPr>
  </w:style>
  <w:style w:type="paragraph" w:customStyle="1" w:styleId="Sarakstaaizzme1">
    <w:name w:val="Saraksta aizzīme1"/>
    <w:basedOn w:val="Normal"/>
    <w:rsid w:val="005A1010"/>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5A1010"/>
    <w:pPr>
      <w:shd w:val="clear" w:color="auto" w:fill="000080"/>
      <w:suppressAutoHyphens/>
    </w:pPr>
    <w:rPr>
      <w:rFonts w:ascii="Tahoma" w:hAnsi="Tahoma" w:cs="Tahoma"/>
      <w:sz w:val="20"/>
      <w:szCs w:val="20"/>
      <w:lang w:eastAsia="ar-SA"/>
    </w:rPr>
  </w:style>
  <w:style w:type="character" w:customStyle="1" w:styleId="WW8Num1z0">
    <w:name w:val="WW8Num1z0"/>
    <w:rsid w:val="005A1010"/>
    <w:rPr>
      <w:rFonts w:ascii="Symbol" w:hAnsi="Symbol" w:hint="default"/>
    </w:rPr>
  </w:style>
  <w:style w:type="character" w:customStyle="1" w:styleId="WW8Num6z2">
    <w:name w:val="WW8Num6z2"/>
    <w:rsid w:val="005A1010"/>
    <w:rPr>
      <w:rFonts w:ascii="Wingdings" w:hAnsi="Wingdings" w:hint="default"/>
    </w:rPr>
  </w:style>
  <w:style w:type="character" w:customStyle="1" w:styleId="WW8Num6z4">
    <w:name w:val="WW8Num6z4"/>
    <w:rsid w:val="005A1010"/>
    <w:rPr>
      <w:rFonts w:ascii="Courier New" w:hAnsi="Courier New" w:cs="Courier New" w:hint="default"/>
    </w:rPr>
  </w:style>
  <w:style w:type="character" w:customStyle="1" w:styleId="WW8Num7z0">
    <w:name w:val="WW8Num7z0"/>
    <w:rsid w:val="005A1010"/>
    <w:rPr>
      <w:rFonts w:ascii="Symbol" w:hAnsi="Symbol" w:hint="default"/>
    </w:rPr>
  </w:style>
  <w:style w:type="character" w:customStyle="1" w:styleId="WW8Num7z2">
    <w:name w:val="WW8Num7z2"/>
    <w:rsid w:val="005A1010"/>
    <w:rPr>
      <w:rFonts w:ascii="Wingdings" w:hAnsi="Wingdings" w:hint="default"/>
    </w:rPr>
  </w:style>
  <w:style w:type="character" w:customStyle="1" w:styleId="WW8Num7z4">
    <w:name w:val="WW8Num7z4"/>
    <w:rsid w:val="005A1010"/>
    <w:rPr>
      <w:rFonts w:ascii="Courier New" w:hAnsi="Courier New" w:cs="Courier New" w:hint="default"/>
    </w:rPr>
  </w:style>
  <w:style w:type="character" w:customStyle="1" w:styleId="WW8Num8z0">
    <w:name w:val="WW8Num8z0"/>
    <w:rsid w:val="005A1010"/>
    <w:rPr>
      <w:i w:val="0"/>
      <w:iCs w:val="0"/>
    </w:rPr>
  </w:style>
  <w:style w:type="character" w:customStyle="1" w:styleId="WW8Num9z0">
    <w:name w:val="WW8Num9z0"/>
    <w:rsid w:val="005A1010"/>
    <w:rPr>
      <w:rFonts w:ascii="Times New Roman" w:eastAsia="Times New Roman" w:hAnsi="Times New Roman" w:cs="Times New Roman" w:hint="default"/>
    </w:rPr>
  </w:style>
  <w:style w:type="character" w:customStyle="1" w:styleId="WW8Num9z1">
    <w:name w:val="WW8Num9z1"/>
    <w:rsid w:val="005A1010"/>
    <w:rPr>
      <w:rFonts w:ascii="Courier New" w:hAnsi="Courier New" w:cs="Courier New" w:hint="default"/>
    </w:rPr>
  </w:style>
  <w:style w:type="character" w:customStyle="1" w:styleId="WW8Num9z2">
    <w:name w:val="WW8Num9z2"/>
    <w:rsid w:val="005A1010"/>
    <w:rPr>
      <w:rFonts w:ascii="Wingdings" w:hAnsi="Wingdings" w:hint="default"/>
    </w:rPr>
  </w:style>
  <w:style w:type="character" w:customStyle="1" w:styleId="WW8Num9z3">
    <w:name w:val="WW8Num9z3"/>
    <w:rsid w:val="005A1010"/>
    <w:rPr>
      <w:rFonts w:ascii="Symbol" w:hAnsi="Symbol" w:hint="default"/>
    </w:rPr>
  </w:style>
  <w:style w:type="character" w:customStyle="1" w:styleId="WW8Num10z0">
    <w:name w:val="WW8Num10z0"/>
    <w:rsid w:val="005A1010"/>
    <w:rPr>
      <w:rFonts w:ascii="Times New Roman" w:eastAsia="Times New Roman" w:hAnsi="Times New Roman" w:cs="Times New Roman" w:hint="default"/>
    </w:rPr>
  </w:style>
  <w:style w:type="character" w:customStyle="1" w:styleId="WW8Num10z1">
    <w:name w:val="WW8Num10z1"/>
    <w:rsid w:val="005A1010"/>
    <w:rPr>
      <w:rFonts w:ascii="Courier New" w:hAnsi="Courier New" w:cs="Courier New" w:hint="default"/>
    </w:rPr>
  </w:style>
  <w:style w:type="character" w:customStyle="1" w:styleId="WW8Num10z2">
    <w:name w:val="WW8Num10z2"/>
    <w:rsid w:val="005A1010"/>
    <w:rPr>
      <w:rFonts w:ascii="Wingdings" w:hAnsi="Wingdings" w:hint="default"/>
    </w:rPr>
  </w:style>
  <w:style w:type="character" w:customStyle="1" w:styleId="WW8Num10z3">
    <w:name w:val="WW8Num10z3"/>
    <w:rsid w:val="005A1010"/>
    <w:rPr>
      <w:rFonts w:ascii="Symbol" w:hAnsi="Symbol" w:hint="default"/>
    </w:rPr>
  </w:style>
  <w:style w:type="character" w:customStyle="1" w:styleId="WW8Num12z0">
    <w:name w:val="WW8Num12z0"/>
    <w:rsid w:val="005A1010"/>
    <w:rPr>
      <w:rFonts w:ascii="Times New Roman" w:eastAsia="Times New Roman" w:hAnsi="Times New Roman" w:cs="Times New Roman" w:hint="default"/>
    </w:rPr>
  </w:style>
  <w:style w:type="character" w:customStyle="1" w:styleId="WW8Num12z1">
    <w:name w:val="WW8Num12z1"/>
    <w:rsid w:val="005A1010"/>
    <w:rPr>
      <w:rFonts w:ascii="Courier New" w:hAnsi="Courier New" w:cs="Courier New" w:hint="default"/>
    </w:rPr>
  </w:style>
  <w:style w:type="character" w:customStyle="1" w:styleId="WW8Num12z2">
    <w:name w:val="WW8Num12z2"/>
    <w:rsid w:val="005A1010"/>
    <w:rPr>
      <w:rFonts w:ascii="Wingdings" w:hAnsi="Wingdings" w:hint="default"/>
    </w:rPr>
  </w:style>
  <w:style w:type="character" w:customStyle="1" w:styleId="WW8Num12z3">
    <w:name w:val="WW8Num12z3"/>
    <w:rsid w:val="005A1010"/>
    <w:rPr>
      <w:rFonts w:ascii="Symbol" w:hAnsi="Symbol" w:hint="default"/>
    </w:rPr>
  </w:style>
  <w:style w:type="character" w:customStyle="1" w:styleId="WW8Num13z0">
    <w:name w:val="WW8Num13z0"/>
    <w:rsid w:val="005A1010"/>
    <w:rPr>
      <w:rFonts w:ascii="Times New Roman" w:eastAsia="Times New Roman" w:hAnsi="Times New Roman" w:cs="Times New Roman" w:hint="default"/>
    </w:rPr>
  </w:style>
  <w:style w:type="character" w:customStyle="1" w:styleId="WW8Num13z1">
    <w:name w:val="WW8Num13z1"/>
    <w:rsid w:val="005A1010"/>
    <w:rPr>
      <w:rFonts w:ascii="Courier New" w:hAnsi="Courier New" w:cs="Courier New" w:hint="default"/>
    </w:rPr>
  </w:style>
  <w:style w:type="character" w:customStyle="1" w:styleId="WW8Num13z2">
    <w:name w:val="WW8Num13z2"/>
    <w:rsid w:val="005A1010"/>
    <w:rPr>
      <w:rFonts w:ascii="Wingdings" w:hAnsi="Wingdings" w:hint="default"/>
    </w:rPr>
  </w:style>
  <w:style w:type="character" w:customStyle="1" w:styleId="WW8Num13z3">
    <w:name w:val="WW8Num13z3"/>
    <w:rsid w:val="005A1010"/>
    <w:rPr>
      <w:rFonts w:ascii="Symbol" w:hAnsi="Symbol" w:hint="default"/>
    </w:rPr>
  </w:style>
  <w:style w:type="character" w:customStyle="1" w:styleId="WW8Num14z0">
    <w:name w:val="WW8Num14z0"/>
    <w:rsid w:val="005A1010"/>
    <w:rPr>
      <w:rFonts w:ascii="Symbol" w:hAnsi="Symbol" w:hint="default"/>
    </w:rPr>
  </w:style>
  <w:style w:type="character" w:customStyle="1" w:styleId="WW8Num15z0">
    <w:name w:val="WW8Num15z0"/>
    <w:rsid w:val="005A1010"/>
    <w:rPr>
      <w:rFonts w:ascii="Times New Roman" w:eastAsia="Times New Roman" w:hAnsi="Times New Roman" w:cs="Times New Roman" w:hint="default"/>
    </w:rPr>
  </w:style>
  <w:style w:type="character" w:customStyle="1" w:styleId="WW8Num15z1">
    <w:name w:val="WW8Num15z1"/>
    <w:rsid w:val="005A1010"/>
    <w:rPr>
      <w:rFonts w:ascii="Courier New" w:hAnsi="Courier New" w:cs="Courier New" w:hint="default"/>
    </w:rPr>
  </w:style>
  <w:style w:type="character" w:customStyle="1" w:styleId="WW8Num15z2">
    <w:name w:val="WW8Num15z2"/>
    <w:rsid w:val="005A1010"/>
    <w:rPr>
      <w:rFonts w:ascii="Wingdings" w:hAnsi="Wingdings" w:hint="default"/>
    </w:rPr>
  </w:style>
  <w:style w:type="character" w:customStyle="1" w:styleId="WW8Num15z3">
    <w:name w:val="WW8Num15z3"/>
    <w:rsid w:val="005A1010"/>
    <w:rPr>
      <w:rFonts w:ascii="Symbol" w:hAnsi="Symbol" w:hint="default"/>
    </w:rPr>
  </w:style>
  <w:style w:type="character" w:customStyle="1" w:styleId="WW8Num16z0">
    <w:name w:val="WW8Num16z0"/>
    <w:rsid w:val="005A1010"/>
    <w:rPr>
      <w:rFonts w:ascii="Times New Roman" w:eastAsia="Times New Roman" w:hAnsi="Times New Roman" w:cs="Times New Roman" w:hint="default"/>
    </w:rPr>
  </w:style>
  <w:style w:type="character" w:customStyle="1" w:styleId="WW8Num16z1">
    <w:name w:val="WW8Num16z1"/>
    <w:rsid w:val="005A1010"/>
    <w:rPr>
      <w:rFonts w:ascii="Courier New" w:hAnsi="Courier New" w:cs="Courier New" w:hint="default"/>
    </w:rPr>
  </w:style>
  <w:style w:type="character" w:customStyle="1" w:styleId="WW8Num16z2">
    <w:name w:val="WW8Num16z2"/>
    <w:rsid w:val="005A1010"/>
    <w:rPr>
      <w:rFonts w:ascii="Wingdings" w:hAnsi="Wingdings" w:hint="default"/>
    </w:rPr>
  </w:style>
  <w:style w:type="character" w:customStyle="1" w:styleId="WW8Num16z3">
    <w:name w:val="WW8Num16z3"/>
    <w:rsid w:val="005A1010"/>
    <w:rPr>
      <w:rFonts w:ascii="Symbol" w:hAnsi="Symbol" w:hint="default"/>
    </w:rPr>
  </w:style>
  <w:style w:type="character" w:customStyle="1" w:styleId="WW8Num17z0">
    <w:name w:val="WW8Num17z0"/>
    <w:rsid w:val="005A1010"/>
    <w:rPr>
      <w:rFonts w:ascii="Times New Roman" w:eastAsia="Times New Roman" w:hAnsi="Times New Roman" w:cs="Times New Roman" w:hint="default"/>
    </w:rPr>
  </w:style>
  <w:style w:type="character" w:customStyle="1" w:styleId="WW8Num17z1">
    <w:name w:val="WW8Num17z1"/>
    <w:rsid w:val="005A1010"/>
    <w:rPr>
      <w:rFonts w:ascii="Courier New" w:hAnsi="Courier New" w:cs="Courier New" w:hint="default"/>
    </w:rPr>
  </w:style>
  <w:style w:type="character" w:customStyle="1" w:styleId="WW8Num17z2">
    <w:name w:val="WW8Num17z2"/>
    <w:rsid w:val="005A1010"/>
    <w:rPr>
      <w:rFonts w:ascii="Wingdings" w:hAnsi="Wingdings" w:hint="default"/>
    </w:rPr>
  </w:style>
  <w:style w:type="character" w:customStyle="1" w:styleId="WW8Num17z3">
    <w:name w:val="WW8Num17z3"/>
    <w:rsid w:val="005A1010"/>
    <w:rPr>
      <w:rFonts w:ascii="Symbol" w:hAnsi="Symbol" w:hint="default"/>
    </w:rPr>
  </w:style>
  <w:style w:type="character" w:customStyle="1" w:styleId="WW8Num18z0">
    <w:name w:val="WW8Num18z0"/>
    <w:rsid w:val="005A1010"/>
    <w:rPr>
      <w:rFonts w:ascii="Times New Roman" w:eastAsia="Times New Roman" w:hAnsi="Times New Roman" w:cs="Times New Roman" w:hint="default"/>
    </w:rPr>
  </w:style>
  <w:style w:type="character" w:customStyle="1" w:styleId="WW8Num18z1">
    <w:name w:val="WW8Num18z1"/>
    <w:rsid w:val="005A1010"/>
    <w:rPr>
      <w:rFonts w:ascii="Courier New" w:hAnsi="Courier New" w:cs="Courier New" w:hint="default"/>
    </w:rPr>
  </w:style>
  <w:style w:type="character" w:customStyle="1" w:styleId="WW8Num18z2">
    <w:name w:val="WW8Num18z2"/>
    <w:rsid w:val="005A1010"/>
    <w:rPr>
      <w:rFonts w:ascii="Wingdings" w:hAnsi="Wingdings" w:hint="default"/>
    </w:rPr>
  </w:style>
  <w:style w:type="character" w:customStyle="1" w:styleId="WW8Num18z3">
    <w:name w:val="WW8Num18z3"/>
    <w:rsid w:val="005A1010"/>
    <w:rPr>
      <w:rFonts w:ascii="Symbol" w:hAnsi="Symbol" w:hint="default"/>
    </w:rPr>
  </w:style>
  <w:style w:type="character" w:customStyle="1" w:styleId="WW8Num19z0">
    <w:name w:val="WW8Num19z0"/>
    <w:rsid w:val="005A1010"/>
    <w:rPr>
      <w:rFonts w:ascii="Times New Roman" w:eastAsia="Times New Roman" w:hAnsi="Times New Roman" w:cs="Times New Roman" w:hint="default"/>
    </w:rPr>
  </w:style>
  <w:style w:type="character" w:customStyle="1" w:styleId="WW8Num19z1">
    <w:name w:val="WW8Num19z1"/>
    <w:rsid w:val="005A1010"/>
    <w:rPr>
      <w:rFonts w:ascii="Courier New" w:hAnsi="Courier New" w:cs="Courier New" w:hint="default"/>
    </w:rPr>
  </w:style>
  <w:style w:type="character" w:customStyle="1" w:styleId="WW8Num19z2">
    <w:name w:val="WW8Num19z2"/>
    <w:rsid w:val="005A1010"/>
    <w:rPr>
      <w:rFonts w:ascii="Wingdings" w:hAnsi="Wingdings" w:hint="default"/>
    </w:rPr>
  </w:style>
  <w:style w:type="character" w:customStyle="1" w:styleId="WW8Num19z3">
    <w:name w:val="WW8Num19z3"/>
    <w:rsid w:val="005A1010"/>
    <w:rPr>
      <w:rFonts w:ascii="Symbol" w:hAnsi="Symbol" w:hint="default"/>
    </w:rPr>
  </w:style>
  <w:style w:type="character" w:customStyle="1" w:styleId="WW8Num21z0">
    <w:name w:val="WW8Num21z0"/>
    <w:rsid w:val="005A1010"/>
    <w:rPr>
      <w:rFonts w:ascii="Symbol" w:eastAsia="Times New Roman" w:hAnsi="Symbol" w:cs="Times New Roman" w:hint="default"/>
    </w:rPr>
  </w:style>
  <w:style w:type="character" w:customStyle="1" w:styleId="WW8Num22z0">
    <w:name w:val="WW8Num22z0"/>
    <w:rsid w:val="005A1010"/>
    <w:rPr>
      <w:rFonts w:ascii="Symbol" w:eastAsia="Times New Roman" w:hAnsi="Symbol" w:cs="Times New Roman" w:hint="default"/>
    </w:rPr>
  </w:style>
  <w:style w:type="character" w:customStyle="1" w:styleId="WW8Num23z0">
    <w:name w:val="WW8Num23z0"/>
    <w:rsid w:val="005A1010"/>
    <w:rPr>
      <w:rFonts w:ascii="Times New Roman" w:eastAsia="Times New Roman" w:hAnsi="Times New Roman" w:cs="Times New Roman" w:hint="default"/>
    </w:rPr>
  </w:style>
  <w:style w:type="character" w:customStyle="1" w:styleId="WW8Num23z1">
    <w:name w:val="WW8Num23z1"/>
    <w:rsid w:val="005A1010"/>
    <w:rPr>
      <w:rFonts w:ascii="Courier New" w:hAnsi="Courier New" w:cs="Courier New" w:hint="default"/>
    </w:rPr>
  </w:style>
  <w:style w:type="character" w:customStyle="1" w:styleId="WW8Num23z2">
    <w:name w:val="WW8Num23z2"/>
    <w:rsid w:val="005A1010"/>
    <w:rPr>
      <w:rFonts w:ascii="Wingdings" w:hAnsi="Wingdings" w:hint="default"/>
    </w:rPr>
  </w:style>
  <w:style w:type="character" w:customStyle="1" w:styleId="WW8Num23z3">
    <w:name w:val="WW8Num23z3"/>
    <w:rsid w:val="005A1010"/>
    <w:rPr>
      <w:rFonts w:ascii="Symbol" w:hAnsi="Symbol" w:hint="default"/>
    </w:rPr>
  </w:style>
  <w:style w:type="character" w:customStyle="1" w:styleId="WW8Num25z0">
    <w:name w:val="WW8Num25z0"/>
    <w:rsid w:val="005A1010"/>
    <w:rPr>
      <w:rFonts w:ascii="Times New Roman" w:eastAsia="Times New Roman" w:hAnsi="Times New Roman" w:cs="Times New Roman" w:hint="default"/>
    </w:rPr>
  </w:style>
  <w:style w:type="character" w:customStyle="1" w:styleId="WW8Num26z0">
    <w:name w:val="WW8Num26z0"/>
    <w:rsid w:val="005A1010"/>
    <w:rPr>
      <w:rFonts w:ascii="Times New Roman" w:hAnsi="Times New Roman" w:cs="Times New Roman" w:hint="default"/>
      <w:b/>
      <w:bCs w:val="0"/>
      <w:sz w:val="24"/>
      <w:szCs w:val="24"/>
    </w:rPr>
  </w:style>
  <w:style w:type="character" w:customStyle="1" w:styleId="WW8Num26z1">
    <w:name w:val="WW8Num26z1"/>
    <w:rsid w:val="005A1010"/>
    <w:rPr>
      <w:b w:val="0"/>
      <w:bCs w:val="0"/>
    </w:rPr>
  </w:style>
  <w:style w:type="character" w:customStyle="1" w:styleId="WW8Num28z0">
    <w:name w:val="WW8Num28z0"/>
    <w:rsid w:val="005A1010"/>
    <w:rPr>
      <w:rFonts w:ascii="Times New Roman" w:eastAsia="Times New Roman" w:hAnsi="Times New Roman" w:cs="Times New Roman" w:hint="default"/>
    </w:rPr>
  </w:style>
  <w:style w:type="character" w:customStyle="1" w:styleId="WW8Num28z1">
    <w:name w:val="WW8Num28z1"/>
    <w:rsid w:val="005A1010"/>
    <w:rPr>
      <w:rFonts w:ascii="Courier New" w:hAnsi="Courier New" w:cs="Courier New" w:hint="default"/>
    </w:rPr>
  </w:style>
  <w:style w:type="character" w:customStyle="1" w:styleId="WW8Num28z2">
    <w:name w:val="WW8Num28z2"/>
    <w:rsid w:val="005A1010"/>
    <w:rPr>
      <w:rFonts w:ascii="Wingdings" w:hAnsi="Wingdings" w:hint="default"/>
    </w:rPr>
  </w:style>
  <w:style w:type="character" w:customStyle="1" w:styleId="WW8Num28z3">
    <w:name w:val="WW8Num28z3"/>
    <w:rsid w:val="005A1010"/>
    <w:rPr>
      <w:rFonts w:ascii="Symbol" w:hAnsi="Symbol" w:hint="default"/>
    </w:rPr>
  </w:style>
  <w:style w:type="character" w:customStyle="1" w:styleId="Komentraatsauce1">
    <w:name w:val="Komentāra atsauce1"/>
    <w:rsid w:val="005A1010"/>
    <w:rPr>
      <w:sz w:val="16"/>
      <w:szCs w:val="16"/>
    </w:rPr>
  </w:style>
  <w:style w:type="character" w:customStyle="1" w:styleId="FootnoteCharacters">
    <w:name w:val="Footnote Characters"/>
    <w:rsid w:val="005A1010"/>
    <w:rPr>
      <w:vertAlign w:val="superscript"/>
    </w:rPr>
  </w:style>
  <w:style w:type="character" w:customStyle="1" w:styleId="PamattekstsRakstz1">
    <w:name w:val="Pamatteksts Rakstz.1"/>
    <w:semiHidden/>
    <w:locked/>
    <w:rsid w:val="005A1010"/>
    <w:rPr>
      <w:rFonts w:ascii="Times New Roman" w:eastAsia="Times New Roman" w:hAnsi="Times New Roman"/>
      <w:sz w:val="24"/>
      <w:lang w:val="en-US" w:eastAsia="ar-SA"/>
    </w:rPr>
  </w:style>
  <w:style w:type="character" w:customStyle="1" w:styleId="KjeneRakstz1">
    <w:name w:val="Kājene Rakstz.1"/>
    <w:uiPriority w:val="99"/>
    <w:semiHidden/>
    <w:locked/>
    <w:rsid w:val="005A1010"/>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5A1010"/>
    <w:rPr>
      <w:rFonts w:ascii="Times New Roman" w:eastAsia="Times New Roman" w:hAnsi="Times New Roman"/>
      <w:sz w:val="28"/>
      <w:szCs w:val="28"/>
      <w:lang w:eastAsia="ar-SA"/>
    </w:rPr>
  </w:style>
  <w:style w:type="character" w:customStyle="1" w:styleId="NosaukumsRakstz1">
    <w:name w:val="Nosaukums Rakstz.1"/>
    <w:locked/>
    <w:rsid w:val="005A1010"/>
    <w:rPr>
      <w:rFonts w:ascii="Times New Roman" w:eastAsia="Times New Roman" w:hAnsi="Times New Roman"/>
      <w:sz w:val="40"/>
      <w:lang w:eastAsia="ar-SA"/>
    </w:rPr>
  </w:style>
  <w:style w:type="character" w:customStyle="1" w:styleId="VrestekstsRakstz1">
    <w:name w:val="Vēres teksts Rakstz.1"/>
    <w:uiPriority w:val="99"/>
    <w:semiHidden/>
    <w:locked/>
    <w:rsid w:val="005A1010"/>
    <w:rPr>
      <w:rFonts w:ascii="Times New Roman" w:eastAsia="Times New Roman" w:hAnsi="Times New Roman"/>
      <w:lang w:eastAsia="ar-SA"/>
    </w:rPr>
  </w:style>
  <w:style w:type="character" w:customStyle="1" w:styleId="BalontekstsRakstz1">
    <w:name w:val="Balonteksts Rakstz.1"/>
    <w:semiHidden/>
    <w:locked/>
    <w:rsid w:val="005A1010"/>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5A1010"/>
    <w:rPr>
      <w:rFonts w:ascii="Courier New" w:eastAsia="SimSun" w:hAnsi="Courier New" w:cs="Courier New"/>
      <w:lang w:eastAsia="ar-SA"/>
    </w:rPr>
  </w:style>
  <w:style w:type="character" w:customStyle="1" w:styleId="KomentratekstsRakstz1">
    <w:name w:val="Komentāra teksts Rakstz.1"/>
    <w:uiPriority w:val="99"/>
    <w:semiHidden/>
    <w:locked/>
    <w:rsid w:val="005A1010"/>
    <w:rPr>
      <w:rFonts w:ascii="Times New Roman" w:eastAsia="Times New Roman" w:hAnsi="Times New Roman"/>
      <w:lang w:eastAsia="ar-SA"/>
    </w:rPr>
  </w:style>
  <w:style w:type="paragraph" w:styleId="Caption">
    <w:name w:val="caption"/>
    <w:basedOn w:val="Normal"/>
    <w:next w:val="Normal"/>
    <w:unhideWhenUsed/>
    <w:qFormat/>
    <w:rsid w:val="005A1010"/>
    <w:rPr>
      <w:b/>
      <w:bCs/>
      <w:sz w:val="20"/>
      <w:szCs w:val="20"/>
    </w:rPr>
  </w:style>
  <w:style w:type="numbering" w:customStyle="1" w:styleId="Bezsaraksta8">
    <w:name w:val="Bez saraksta8"/>
    <w:next w:val="NoList"/>
    <w:uiPriority w:val="99"/>
    <w:semiHidden/>
    <w:rsid w:val="005A1010"/>
  </w:style>
  <w:style w:type="numbering" w:customStyle="1" w:styleId="Bezsaraksta14">
    <w:name w:val="Bez saraksta14"/>
    <w:next w:val="NoList"/>
    <w:uiPriority w:val="99"/>
    <w:semiHidden/>
    <w:unhideWhenUsed/>
    <w:rsid w:val="005A1010"/>
  </w:style>
  <w:style w:type="numbering" w:customStyle="1" w:styleId="Bezsaraksta23">
    <w:name w:val="Bez saraksta23"/>
    <w:next w:val="NoList"/>
    <w:uiPriority w:val="99"/>
    <w:semiHidden/>
    <w:unhideWhenUsed/>
    <w:rsid w:val="005A1010"/>
  </w:style>
  <w:style w:type="numbering" w:customStyle="1" w:styleId="Bezsaraksta113">
    <w:name w:val="Bez saraksta113"/>
    <w:next w:val="NoList"/>
    <w:uiPriority w:val="99"/>
    <w:semiHidden/>
    <w:unhideWhenUsed/>
    <w:rsid w:val="005A1010"/>
  </w:style>
  <w:style w:type="numbering" w:customStyle="1" w:styleId="Bezsaraksta32">
    <w:name w:val="Bez saraksta32"/>
    <w:next w:val="NoList"/>
    <w:uiPriority w:val="99"/>
    <w:semiHidden/>
    <w:rsid w:val="005A1010"/>
  </w:style>
  <w:style w:type="numbering" w:customStyle="1" w:styleId="Bezsaraksta122">
    <w:name w:val="Bez saraksta122"/>
    <w:next w:val="NoList"/>
    <w:uiPriority w:val="99"/>
    <w:semiHidden/>
    <w:unhideWhenUsed/>
    <w:rsid w:val="005A1010"/>
  </w:style>
  <w:style w:type="numbering" w:customStyle="1" w:styleId="Bezsaraksta42">
    <w:name w:val="Bez saraksta42"/>
    <w:next w:val="NoList"/>
    <w:uiPriority w:val="99"/>
    <w:semiHidden/>
    <w:unhideWhenUsed/>
    <w:rsid w:val="005A1010"/>
  </w:style>
  <w:style w:type="numbering" w:customStyle="1" w:styleId="Bezsaraksta52">
    <w:name w:val="Bez saraksta52"/>
    <w:next w:val="NoList"/>
    <w:uiPriority w:val="99"/>
    <w:semiHidden/>
    <w:unhideWhenUsed/>
    <w:rsid w:val="005A1010"/>
  </w:style>
  <w:style w:type="numbering" w:customStyle="1" w:styleId="Bezsaraksta62">
    <w:name w:val="Bez saraksta62"/>
    <w:next w:val="NoList"/>
    <w:uiPriority w:val="99"/>
    <w:semiHidden/>
    <w:unhideWhenUsed/>
    <w:rsid w:val="005A1010"/>
  </w:style>
  <w:style w:type="numbering" w:customStyle="1" w:styleId="Bezsaraksta72">
    <w:name w:val="Bez saraksta72"/>
    <w:next w:val="NoList"/>
    <w:uiPriority w:val="99"/>
    <w:semiHidden/>
    <w:unhideWhenUsed/>
    <w:rsid w:val="005A1010"/>
  </w:style>
  <w:style w:type="numbering" w:customStyle="1" w:styleId="Bezsaraksta81">
    <w:name w:val="Bez saraksta81"/>
    <w:next w:val="NoList"/>
    <w:uiPriority w:val="99"/>
    <w:semiHidden/>
    <w:unhideWhenUsed/>
    <w:rsid w:val="005A1010"/>
  </w:style>
  <w:style w:type="numbering" w:customStyle="1" w:styleId="Bezsaraksta9">
    <w:name w:val="Bez saraksta9"/>
    <w:next w:val="NoList"/>
    <w:uiPriority w:val="99"/>
    <w:semiHidden/>
    <w:unhideWhenUsed/>
    <w:rsid w:val="005A1010"/>
  </w:style>
  <w:style w:type="character" w:customStyle="1" w:styleId="skypepnhtextspan">
    <w:name w:val="skype_pnh_text_span"/>
    <w:rsid w:val="005A1010"/>
  </w:style>
  <w:style w:type="character" w:customStyle="1" w:styleId="c11">
    <w:name w:val="c11"/>
    <w:rsid w:val="005A1010"/>
  </w:style>
  <w:style w:type="numbering" w:customStyle="1" w:styleId="Bezsaraksta10">
    <w:name w:val="Bez saraksta10"/>
    <w:next w:val="NoList"/>
    <w:uiPriority w:val="99"/>
    <w:semiHidden/>
    <w:unhideWhenUsed/>
    <w:rsid w:val="005A1010"/>
  </w:style>
  <w:style w:type="paragraph" w:customStyle="1" w:styleId="naiskr">
    <w:name w:val="naiskr"/>
    <w:basedOn w:val="Normal"/>
    <w:uiPriority w:val="99"/>
    <w:rsid w:val="005A1010"/>
    <w:pPr>
      <w:spacing w:before="75" w:after="75"/>
    </w:pPr>
    <w:rPr>
      <w:sz w:val="24"/>
      <w:lang w:eastAsia="lv-LV"/>
    </w:rPr>
  </w:style>
  <w:style w:type="character" w:customStyle="1" w:styleId="tw4winMark">
    <w:name w:val="tw4winMark"/>
    <w:uiPriority w:val="99"/>
    <w:rsid w:val="005A1010"/>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5A1010"/>
  </w:style>
  <w:style w:type="paragraph" w:styleId="TOC4">
    <w:name w:val="toc 4"/>
    <w:basedOn w:val="Normal"/>
    <w:next w:val="Normal"/>
    <w:autoRedefine/>
    <w:rsid w:val="005A1010"/>
    <w:pPr>
      <w:overflowPunct w:val="0"/>
      <w:autoSpaceDE w:val="0"/>
      <w:autoSpaceDN w:val="0"/>
      <w:adjustRightInd w:val="0"/>
      <w:spacing w:after="100" w:afterAutospacing="1"/>
      <w:ind w:left="720"/>
      <w:textAlignment w:val="baseline"/>
    </w:pPr>
    <w:rPr>
      <w:sz w:val="18"/>
      <w:szCs w:val="21"/>
    </w:rPr>
  </w:style>
  <w:style w:type="paragraph" w:customStyle="1" w:styleId="RakstzRakstz11">
    <w:name w:val="Rakstz. Rakstz.11"/>
    <w:basedOn w:val="Normal"/>
    <w:next w:val="Normal"/>
    <w:rsid w:val="005A1010"/>
    <w:pPr>
      <w:spacing w:before="120" w:after="160" w:line="240" w:lineRule="exact"/>
      <w:ind w:firstLine="720"/>
      <w:jc w:val="both"/>
    </w:pPr>
    <w:rPr>
      <w:rFonts w:ascii="Verdana" w:hAnsi="Verdana"/>
      <w:sz w:val="20"/>
      <w:szCs w:val="20"/>
      <w:lang w:val="en-US"/>
    </w:rPr>
  </w:style>
  <w:style w:type="character" w:customStyle="1" w:styleId="l">
    <w:name w:val="l"/>
    <w:rsid w:val="005A1010"/>
  </w:style>
  <w:style w:type="paragraph" w:customStyle="1" w:styleId="Master1-Layout2-obj-Virsraksts-un-satursLTGliederung1">
    <w:name w:val="Master1-Layout2-obj-Virsraksts-un-saturs~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5A1010"/>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5A1010"/>
    <w:pPr>
      <w:spacing w:after="200" w:line="276" w:lineRule="auto"/>
    </w:pPr>
    <w:rPr>
      <w:rFonts w:eastAsia="Calibri"/>
      <w:sz w:val="24"/>
    </w:rPr>
  </w:style>
  <w:style w:type="paragraph" w:styleId="TOCHeading">
    <w:name w:val="TOC Heading"/>
    <w:basedOn w:val="Heading1"/>
    <w:next w:val="Normal"/>
    <w:uiPriority w:val="39"/>
    <w:unhideWhenUsed/>
    <w:qFormat/>
    <w:rsid w:val="005A1010"/>
    <w:pPr>
      <w:keepLine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5A1010"/>
    <w:pPr>
      <w:spacing w:after="200" w:line="276" w:lineRule="auto"/>
      <w:ind w:left="220"/>
    </w:pPr>
    <w:rPr>
      <w:rFonts w:ascii="Calibri" w:eastAsia="Calibri" w:hAnsi="Calibri"/>
      <w:sz w:val="22"/>
      <w:szCs w:val="22"/>
    </w:rPr>
  </w:style>
  <w:style w:type="paragraph" w:styleId="TOC3">
    <w:name w:val="toc 3"/>
    <w:basedOn w:val="Normal"/>
    <w:next w:val="Normal"/>
    <w:autoRedefine/>
    <w:unhideWhenUsed/>
    <w:rsid w:val="005A1010"/>
    <w:pPr>
      <w:spacing w:after="200" w:line="276" w:lineRule="auto"/>
      <w:ind w:left="440"/>
    </w:pPr>
    <w:rPr>
      <w:rFonts w:ascii="Calibri" w:eastAsia="Calibri" w:hAnsi="Calibri"/>
      <w:sz w:val="22"/>
      <w:szCs w:val="22"/>
    </w:rPr>
  </w:style>
  <w:style w:type="paragraph" w:styleId="TOC1">
    <w:name w:val="toc 1"/>
    <w:basedOn w:val="Normal"/>
    <w:next w:val="Normal"/>
    <w:autoRedefine/>
    <w:unhideWhenUsed/>
    <w:rsid w:val="005A1010"/>
    <w:pPr>
      <w:spacing w:after="200" w:line="276" w:lineRule="auto"/>
    </w:pPr>
    <w:rPr>
      <w:rFonts w:ascii="Calibri" w:eastAsia="Calibri" w:hAnsi="Calibri"/>
      <w:sz w:val="22"/>
      <w:szCs w:val="22"/>
    </w:rPr>
  </w:style>
  <w:style w:type="paragraph" w:customStyle="1" w:styleId="NoSpacing3">
    <w:name w:val="No Spacing3"/>
    <w:uiPriority w:val="1"/>
    <w:qFormat/>
    <w:rsid w:val="005A1010"/>
    <w:rPr>
      <w:rFonts w:ascii="Calibri" w:hAnsi="Calibri"/>
      <w:sz w:val="22"/>
      <w:szCs w:val="22"/>
      <w:lang w:val="en-AU" w:eastAsia="en-US"/>
    </w:rPr>
  </w:style>
  <w:style w:type="paragraph" w:customStyle="1" w:styleId="ListParagraph2">
    <w:name w:val="List Paragraph2"/>
    <w:basedOn w:val="Normal"/>
    <w:uiPriority w:val="34"/>
    <w:qFormat/>
    <w:rsid w:val="005A1010"/>
    <w:pPr>
      <w:ind w:left="720"/>
      <w:contextualSpacing/>
    </w:pPr>
    <w:rPr>
      <w:sz w:val="24"/>
      <w:lang w:val="en-US"/>
    </w:rPr>
  </w:style>
  <w:style w:type="paragraph" w:customStyle="1" w:styleId="Caption2">
    <w:name w:val="Caption2"/>
    <w:basedOn w:val="Normal"/>
    <w:rsid w:val="005A1010"/>
    <w:pPr>
      <w:widowControl w:val="0"/>
      <w:suppressLineNumbers/>
      <w:suppressAutoHyphens/>
      <w:spacing w:before="120" w:after="120"/>
    </w:pPr>
    <w:rPr>
      <w:i/>
      <w:kern w:val="2"/>
      <w:sz w:val="24"/>
      <w:szCs w:val="20"/>
      <w:lang w:eastAsia="hi-IN" w:bidi="hi-IN"/>
    </w:rPr>
  </w:style>
  <w:style w:type="numbering" w:customStyle="1" w:styleId="Bezsaraksta16">
    <w:name w:val="Bez saraksta16"/>
    <w:next w:val="NoList"/>
    <w:uiPriority w:val="99"/>
    <w:semiHidden/>
    <w:unhideWhenUsed/>
    <w:rsid w:val="005A1010"/>
  </w:style>
  <w:style w:type="numbering" w:customStyle="1" w:styleId="Bezsaraksta17">
    <w:name w:val="Bez saraksta17"/>
    <w:next w:val="NoList"/>
    <w:uiPriority w:val="99"/>
    <w:semiHidden/>
    <w:unhideWhenUsed/>
    <w:rsid w:val="005A1010"/>
  </w:style>
  <w:style w:type="numbering" w:customStyle="1" w:styleId="Bezsaraksta114">
    <w:name w:val="Bez saraksta114"/>
    <w:next w:val="NoList"/>
    <w:uiPriority w:val="99"/>
    <w:semiHidden/>
    <w:unhideWhenUsed/>
    <w:rsid w:val="005A1010"/>
  </w:style>
  <w:style w:type="table" w:customStyle="1" w:styleId="Reatabula6">
    <w:name w:val="Režģa tabula6"/>
    <w:basedOn w:val="TableNormal"/>
    <w:next w:val="TableGrid"/>
    <w:uiPriority w:val="59"/>
    <w:rsid w:val="00BD3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NoList"/>
    <w:uiPriority w:val="99"/>
    <w:semiHidden/>
    <w:rsid w:val="00165BB6"/>
  </w:style>
  <w:style w:type="numbering" w:customStyle="1" w:styleId="Bezsaraksta19">
    <w:name w:val="Bez saraksta19"/>
    <w:next w:val="NoList"/>
    <w:semiHidden/>
    <w:unhideWhenUsed/>
    <w:rsid w:val="00165BB6"/>
  </w:style>
  <w:style w:type="numbering" w:customStyle="1" w:styleId="Bezsaraksta24">
    <w:name w:val="Bez saraksta24"/>
    <w:next w:val="NoList"/>
    <w:uiPriority w:val="99"/>
    <w:semiHidden/>
    <w:rsid w:val="00165BB6"/>
  </w:style>
  <w:style w:type="numbering" w:customStyle="1" w:styleId="Bezsaraksta115">
    <w:name w:val="Bez saraksta115"/>
    <w:next w:val="NoList"/>
    <w:uiPriority w:val="99"/>
    <w:semiHidden/>
    <w:unhideWhenUsed/>
    <w:rsid w:val="00165BB6"/>
  </w:style>
  <w:style w:type="numbering" w:customStyle="1" w:styleId="Bezsaraksta211">
    <w:name w:val="Bez saraksta211"/>
    <w:next w:val="NoList"/>
    <w:uiPriority w:val="99"/>
    <w:semiHidden/>
    <w:unhideWhenUsed/>
    <w:rsid w:val="00165BB6"/>
  </w:style>
  <w:style w:type="numbering" w:customStyle="1" w:styleId="Bezsaraksta1112">
    <w:name w:val="Bez saraksta1112"/>
    <w:next w:val="NoList"/>
    <w:uiPriority w:val="99"/>
    <w:semiHidden/>
    <w:unhideWhenUsed/>
    <w:rsid w:val="00165BB6"/>
  </w:style>
  <w:style w:type="numbering" w:customStyle="1" w:styleId="Bezsaraksta33">
    <w:name w:val="Bez saraksta33"/>
    <w:next w:val="NoList"/>
    <w:uiPriority w:val="99"/>
    <w:semiHidden/>
    <w:rsid w:val="00165BB6"/>
  </w:style>
  <w:style w:type="numbering" w:customStyle="1" w:styleId="Bezsaraksta123">
    <w:name w:val="Bez saraksta123"/>
    <w:next w:val="NoList"/>
    <w:uiPriority w:val="99"/>
    <w:semiHidden/>
    <w:unhideWhenUsed/>
    <w:rsid w:val="00165BB6"/>
  </w:style>
  <w:style w:type="numbering" w:customStyle="1" w:styleId="Bezsaraksta43">
    <w:name w:val="Bez saraksta43"/>
    <w:next w:val="NoList"/>
    <w:uiPriority w:val="99"/>
    <w:semiHidden/>
    <w:unhideWhenUsed/>
    <w:rsid w:val="00165BB6"/>
  </w:style>
  <w:style w:type="numbering" w:customStyle="1" w:styleId="Bezsaraksta53">
    <w:name w:val="Bez saraksta53"/>
    <w:next w:val="NoList"/>
    <w:uiPriority w:val="99"/>
    <w:semiHidden/>
    <w:unhideWhenUsed/>
    <w:rsid w:val="00165BB6"/>
  </w:style>
  <w:style w:type="numbering" w:customStyle="1" w:styleId="Bezsaraksta63">
    <w:name w:val="Bez saraksta63"/>
    <w:next w:val="NoList"/>
    <w:uiPriority w:val="99"/>
    <w:semiHidden/>
    <w:unhideWhenUsed/>
    <w:rsid w:val="00165BB6"/>
  </w:style>
  <w:style w:type="numbering" w:customStyle="1" w:styleId="Bezsaraksta73">
    <w:name w:val="Bez saraksta73"/>
    <w:next w:val="NoList"/>
    <w:uiPriority w:val="99"/>
    <w:semiHidden/>
    <w:rsid w:val="00165BB6"/>
  </w:style>
  <w:style w:type="numbering" w:customStyle="1" w:styleId="Bezsaraksta131">
    <w:name w:val="Bez saraksta131"/>
    <w:next w:val="NoList"/>
    <w:uiPriority w:val="99"/>
    <w:semiHidden/>
    <w:unhideWhenUsed/>
    <w:rsid w:val="00165BB6"/>
  </w:style>
  <w:style w:type="numbering" w:customStyle="1" w:styleId="Bezsaraksta221">
    <w:name w:val="Bez saraksta221"/>
    <w:next w:val="NoList"/>
    <w:uiPriority w:val="99"/>
    <w:semiHidden/>
    <w:unhideWhenUsed/>
    <w:rsid w:val="00165BB6"/>
  </w:style>
  <w:style w:type="numbering" w:customStyle="1" w:styleId="Bezsaraksta1121">
    <w:name w:val="Bez saraksta1121"/>
    <w:next w:val="NoList"/>
    <w:uiPriority w:val="99"/>
    <w:semiHidden/>
    <w:unhideWhenUsed/>
    <w:rsid w:val="00165BB6"/>
  </w:style>
  <w:style w:type="numbering" w:customStyle="1" w:styleId="Bezsaraksta311">
    <w:name w:val="Bez saraksta311"/>
    <w:next w:val="NoList"/>
    <w:uiPriority w:val="99"/>
    <w:semiHidden/>
    <w:rsid w:val="00165BB6"/>
  </w:style>
  <w:style w:type="numbering" w:customStyle="1" w:styleId="Bezsaraksta1211">
    <w:name w:val="Bez saraksta1211"/>
    <w:next w:val="NoList"/>
    <w:uiPriority w:val="99"/>
    <w:semiHidden/>
    <w:unhideWhenUsed/>
    <w:rsid w:val="00165BB6"/>
  </w:style>
  <w:style w:type="numbering" w:customStyle="1" w:styleId="Bezsaraksta411">
    <w:name w:val="Bez saraksta411"/>
    <w:next w:val="NoList"/>
    <w:uiPriority w:val="99"/>
    <w:semiHidden/>
    <w:unhideWhenUsed/>
    <w:rsid w:val="00165BB6"/>
  </w:style>
  <w:style w:type="numbering" w:customStyle="1" w:styleId="Bezsaraksta511">
    <w:name w:val="Bez saraksta511"/>
    <w:next w:val="NoList"/>
    <w:uiPriority w:val="99"/>
    <w:semiHidden/>
    <w:unhideWhenUsed/>
    <w:rsid w:val="00165BB6"/>
  </w:style>
  <w:style w:type="numbering" w:customStyle="1" w:styleId="Bezsaraksta611">
    <w:name w:val="Bez saraksta611"/>
    <w:next w:val="NoList"/>
    <w:uiPriority w:val="99"/>
    <w:semiHidden/>
    <w:unhideWhenUsed/>
    <w:rsid w:val="00165BB6"/>
  </w:style>
  <w:style w:type="numbering" w:customStyle="1" w:styleId="Bezsaraksta711">
    <w:name w:val="Bez saraksta711"/>
    <w:next w:val="NoList"/>
    <w:uiPriority w:val="99"/>
    <w:semiHidden/>
    <w:unhideWhenUsed/>
    <w:rsid w:val="00165BB6"/>
  </w:style>
  <w:style w:type="numbering" w:customStyle="1" w:styleId="Bezsaraksta82">
    <w:name w:val="Bez saraksta82"/>
    <w:next w:val="NoList"/>
    <w:uiPriority w:val="99"/>
    <w:semiHidden/>
    <w:rsid w:val="00165BB6"/>
  </w:style>
  <w:style w:type="numbering" w:customStyle="1" w:styleId="Bezsaraksta141">
    <w:name w:val="Bez saraksta141"/>
    <w:next w:val="NoList"/>
    <w:semiHidden/>
    <w:unhideWhenUsed/>
    <w:rsid w:val="00165BB6"/>
  </w:style>
  <w:style w:type="numbering" w:customStyle="1" w:styleId="Bezsaraksta231">
    <w:name w:val="Bez saraksta231"/>
    <w:next w:val="NoList"/>
    <w:uiPriority w:val="99"/>
    <w:semiHidden/>
    <w:unhideWhenUsed/>
    <w:rsid w:val="00165BB6"/>
  </w:style>
  <w:style w:type="numbering" w:customStyle="1" w:styleId="Bezsaraksta1131">
    <w:name w:val="Bez saraksta1131"/>
    <w:next w:val="NoList"/>
    <w:uiPriority w:val="99"/>
    <w:semiHidden/>
    <w:unhideWhenUsed/>
    <w:rsid w:val="00165BB6"/>
  </w:style>
  <w:style w:type="numbering" w:customStyle="1" w:styleId="Bezsaraksta321">
    <w:name w:val="Bez saraksta321"/>
    <w:next w:val="NoList"/>
    <w:uiPriority w:val="99"/>
    <w:semiHidden/>
    <w:rsid w:val="00165BB6"/>
  </w:style>
  <w:style w:type="numbering" w:customStyle="1" w:styleId="Bezsaraksta1221">
    <w:name w:val="Bez saraksta1221"/>
    <w:next w:val="NoList"/>
    <w:uiPriority w:val="99"/>
    <w:semiHidden/>
    <w:unhideWhenUsed/>
    <w:rsid w:val="00165BB6"/>
  </w:style>
  <w:style w:type="numbering" w:customStyle="1" w:styleId="Bezsaraksta421">
    <w:name w:val="Bez saraksta421"/>
    <w:next w:val="NoList"/>
    <w:uiPriority w:val="99"/>
    <w:semiHidden/>
    <w:unhideWhenUsed/>
    <w:rsid w:val="00165BB6"/>
  </w:style>
  <w:style w:type="numbering" w:customStyle="1" w:styleId="Bezsaraksta521">
    <w:name w:val="Bez saraksta521"/>
    <w:next w:val="NoList"/>
    <w:uiPriority w:val="99"/>
    <w:semiHidden/>
    <w:unhideWhenUsed/>
    <w:rsid w:val="00165BB6"/>
  </w:style>
  <w:style w:type="numbering" w:customStyle="1" w:styleId="Bezsaraksta621">
    <w:name w:val="Bez saraksta621"/>
    <w:next w:val="NoList"/>
    <w:uiPriority w:val="99"/>
    <w:semiHidden/>
    <w:unhideWhenUsed/>
    <w:rsid w:val="00165BB6"/>
  </w:style>
  <w:style w:type="numbering" w:customStyle="1" w:styleId="Bezsaraksta721">
    <w:name w:val="Bez saraksta721"/>
    <w:next w:val="NoList"/>
    <w:uiPriority w:val="99"/>
    <w:semiHidden/>
    <w:unhideWhenUsed/>
    <w:rsid w:val="00165BB6"/>
  </w:style>
  <w:style w:type="numbering" w:customStyle="1" w:styleId="Bezsaraksta811">
    <w:name w:val="Bez saraksta811"/>
    <w:next w:val="NoList"/>
    <w:uiPriority w:val="99"/>
    <w:semiHidden/>
    <w:unhideWhenUsed/>
    <w:rsid w:val="00165BB6"/>
  </w:style>
  <w:style w:type="numbering" w:customStyle="1" w:styleId="Bezsaraksta91">
    <w:name w:val="Bez saraksta91"/>
    <w:next w:val="NoList"/>
    <w:uiPriority w:val="99"/>
    <w:semiHidden/>
    <w:unhideWhenUsed/>
    <w:rsid w:val="00165BB6"/>
  </w:style>
  <w:style w:type="numbering" w:customStyle="1" w:styleId="Bezsaraksta101">
    <w:name w:val="Bez saraksta101"/>
    <w:next w:val="NoList"/>
    <w:uiPriority w:val="99"/>
    <w:semiHidden/>
    <w:unhideWhenUsed/>
    <w:rsid w:val="00165BB6"/>
  </w:style>
  <w:style w:type="numbering" w:customStyle="1" w:styleId="Bezsaraksta151">
    <w:name w:val="Bez saraksta151"/>
    <w:next w:val="NoList"/>
    <w:uiPriority w:val="99"/>
    <w:semiHidden/>
    <w:unhideWhenUsed/>
    <w:rsid w:val="00165BB6"/>
  </w:style>
  <w:style w:type="numbering" w:customStyle="1" w:styleId="Bezsaraksta161">
    <w:name w:val="Bez saraksta161"/>
    <w:next w:val="NoList"/>
    <w:uiPriority w:val="99"/>
    <w:semiHidden/>
    <w:unhideWhenUsed/>
    <w:rsid w:val="00165BB6"/>
  </w:style>
  <w:style w:type="numbering" w:customStyle="1" w:styleId="Bezsaraksta171">
    <w:name w:val="Bez saraksta171"/>
    <w:next w:val="NoList"/>
    <w:uiPriority w:val="99"/>
    <w:semiHidden/>
    <w:unhideWhenUsed/>
    <w:rsid w:val="00165BB6"/>
  </w:style>
  <w:style w:type="numbering" w:customStyle="1" w:styleId="Bezsaraksta1141">
    <w:name w:val="Bez saraksta1141"/>
    <w:next w:val="NoList"/>
    <w:uiPriority w:val="99"/>
    <w:semiHidden/>
    <w:unhideWhenUsed/>
    <w:rsid w:val="00165BB6"/>
  </w:style>
  <w:style w:type="character" w:customStyle="1" w:styleId="Bodytext0">
    <w:name w:val="Body text_"/>
    <w:link w:val="Pamatteksts1"/>
    <w:rsid w:val="00165BB6"/>
    <w:rPr>
      <w:rFonts w:ascii="Batang" w:eastAsia="Batang"/>
      <w:shd w:val="clear" w:color="auto" w:fill="FFFFFF"/>
    </w:rPr>
  </w:style>
  <w:style w:type="character" w:customStyle="1" w:styleId="Heading30">
    <w:name w:val="Heading #3_"/>
    <w:link w:val="Heading31"/>
    <w:rsid w:val="00165BB6"/>
    <w:rPr>
      <w:rFonts w:ascii="Batang" w:eastAsia="Batang"/>
      <w:shd w:val="clear" w:color="auto" w:fill="FFFFFF"/>
    </w:rPr>
  </w:style>
  <w:style w:type="character" w:customStyle="1" w:styleId="Heading32">
    <w:name w:val="Heading #3 (2)_"/>
    <w:link w:val="Heading320"/>
    <w:rsid w:val="00165BB6"/>
    <w:rPr>
      <w:rFonts w:ascii="Batang" w:eastAsia="Batang"/>
      <w:b/>
      <w:bCs/>
      <w:shd w:val="clear" w:color="auto" w:fill="FFFFFF"/>
    </w:rPr>
  </w:style>
  <w:style w:type="character" w:customStyle="1" w:styleId="Bodytext9pt">
    <w:name w:val="Body text + 9 pt"/>
    <w:rsid w:val="00165BB6"/>
    <w:rPr>
      <w:rFonts w:ascii="Batang" w:eastAsia="Batang"/>
      <w:sz w:val="18"/>
      <w:szCs w:val="18"/>
      <w:lang w:bidi="ar-SA"/>
    </w:rPr>
  </w:style>
  <w:style w:type="character" w:customStyle="1" w:styleId="Bodytext11pt">
    <w:name w:val="Body text + 11 pt"/>
    <w:aliases w:val="Bold1,Spacing 0 pt"/>
    <w:rsid w:val="00165BB6"/>
    <w:rPr>
      <w:rFonts w:ascii="Batang" w:eastAsia="Batang"/>
      <w:b/>
      <w:bCs/>
      <w:spacing w:val="-10"/>
      <w:sz w:val="22"/>
      <w:szCs w:val="22"/>
      <w:lang w:bidi="ar-SA"/>
    </w:rPr>
  </w:style>
  <w:style w:type="character" w:customStyle="1" w:styleId="Bodytext30">
    <w:name w:val="Body text (3)_"/>
    <w:link w:val="Bodytext31"/>
    <w:rsid w:val="00165BB6"/>
    <w:rPr>
      <w:rFonts w:ascii="Batang" w:eastAsia="Batang"/>
      <w:b/>
      <w:bCs/>
      <w:shd w:val="clear" w:color="auto" w:fill="FFFFFF"/>
    </w:rPr>
  </w:style>
  <w:style w:type="paragraph" w:customStyle="1" w:styleId="Pamatteksts1">
    <w:name w:val="Pamatteksts1"/>
    <w:basedOn w:val="Normal"/>
    <w:link w:val="Bodytext0"/>
    <w:rsid w:val="00165BB6"/>
    <w:pPr>
      <w:shd w:val="clear" w:color="auto" w:fill="FFFFFF"/>
      <w:spacing w:before="480" w:after="240" w:line="274" w:lineRule="exact"/>
      <w:jc w:val="both"/>
    </w:pPr>
    <w:rPr>
      <w:rFonts w:ascii="Batang" w:eastAsia="Batang"/>
      <w:sz w:val="20"/>
      <w:szCs w:val="20"/>
      <w:lang w:eastAsia="lv-LV"/>
    </w:rPr>
  </w:style>
  <w:style w:type="paragraph" w:customStyle="1" w:styleId="Heading31">
    <w:name w:val="Heading #3"/>
    <w:basedOn w:val="Normal"/>
    <w:link w:val="Heading30"/>
    <w:rsid w:val="00165BB6"/>
    <w:pPr>
      <w:shd w:val="clear" w:color="auto" w:fill="FFFFFF"/>
      <w:spacing w:before="240" w:after="300" w:line="240" w:lineRule="atLeast"/>
      <w:jc w:val="both"/>
      <w:outlineLvl w:val="2"/>
    </w:pPr>
    <w:rPr>
      <w:rFonts w:ascii="Batang" w:eastAsia="Batang"/>
      <w:sz w:val="20"/>
      <w:szCs w:val="20"/>
      <w:lang w:eastAsia="lv-LV"/>
    </w:rPr>
  </w:style>
  <w:style w:type="paragraph" w:customStyle="1" w:styleId="Heading320">
    <w:name w:val="Heading #3 (2)"/>
    <w:basedOn w:val="Normal"/>
    <w:link w:val="Heading32"/>
    <w:rsid w:val="00165BB6"/>
    <w:pPr>
      <w:shd w:val="clear" w:color="auto" w:fill="FFFFFF"/>
      <w:spacing w:before="300" w:line="274" w:lineRule="exact"/>
      <w:jc w:val="both"/>
      <w:outlineLvl w:val="2"/>
    </w:pPr>
    <w:rPr>
      <w:rFonts w:ascii="Batang" w:eastAsia="Batang"/>
      <w:b/>
      <w:bCs/>
      <w:sz w:val="20"/>
      <w:szCs w:val="20"/>
      <w:lang w:eastAsia="lv-LV"/>
    </w:rPr>
  </w:style>
  <w:style w:type="paragraph" w:customStyle="1" w:styleId="Bodytext31">
    <w:name w:val="Body text (3)"/>
    <w:basedOn w:val="Normal"/>
    <w:link w:val="Bodytext30"/>
    <w:rsid w:val="00165BB6"/>
    <w:pPr>
      <w:shd w:val="clear" w:color="auto" w:fill="FFFFFF"/>
      <w:spacing w:before="240" w:line="274" w:lineRule="exact"/>
      <w:jc w:val="both"/>
    </w:pPr>
    <w:rPr>
      <w:rFonts w:ascii="Batang" w:eastAsia="Batang"/>
      <w:b/>
      <w:bCs/>
      <w:sz w:val="20"/>
      <w:szCs w:val="20"/>
      <w:lang w:eastAsia="lv-LV"/>
    </w:rPr>
  </w:style>
  <w:style w:type="paragraph" w:customStyle="1" w:styleId="Parasts11">
    <w:name w:val="Parasts11"/>
    <w:qFormat/>
    <w:rsid w:val="00165BB6"/>
    <w:pPr>
      <w:suppressAutoHyphens/>
      <w:autoSpaceDN w:val="0"/>
    </w:pPr>
    <w:rPr>
      <w:sz w:val="24"/>
      <w:szCs w:val="24"/>
      <w:lang w:val="ru-RU"/>
    </w:rPr>
  </w:style>
  <w:style w:type="numbering" w:customStyle="1" w:styleId="Bezsaraksta181">
    <w:name w:val="Bez saraksta181"/>
    <w:next w:val="NoList"/>
    <w:uiPriority w:val="99"/>
    <w:semiHidden/>
    <w:rsid w:val="00165BB6"/>
  </w:style>
  <w:style w:type="paragraph" w:customStyle="1" w:styleId="RakstzCharCharRakstzCharCharRakstzCharCharRakstz1">
    <w:name w:val="Rakstz. Char Char Rakstz. Char Char Rakstz. Char Char Rakstz.1"/>
    <w:basedOn w:val="Normal"/>
    <w:rsid w:val="00165BB6"/>
    <w:pPr>
      <w:spacing w:after="160" w:line="240" w:lineRule="exact"/>
    </w:pPr>
    <w:rPr>
      <w:rFonts w:ascii="Tahoma" w:hAnsi="Tahoma"/>
      <w:sz w:val="20"/>
      <w:szCs w:val="20"/>
      <w:lang w:val="en-US"/>
    </w:rPr>
  </w:style>
  <w:style w:type="paragraph" w:customStyle="1" w:styleId="Char1">
    <w:name w:val="Char1"/>
    <w:basedOn w:val="Normal"/>
    <w:next w:val="Normal"/>
    <w:rsid w:val="00165BB6"/>
    <w:pPr>
      <w:spacing w:before="120" w:after="160" w:line="240" w:lineRule="exact"/>
      <w:ind w:firstLine="720"/>
      <w:jc w:val="both"/>
    </w:pPr>
    <w:rPr>
      <w:rFonts w:ascii="Verdana" w:hAnsi="Verdana"/>
      <w:sz w:val="20"/>
      <w:szCs w:val="20"/>
      <w:lang w:val="en-US"/>
    </w:rPr>
  </w:style>
  <w:style w:type="numbering" w:customStyle="1" w:styleId="Bezsaraksta191">
    <w:name w:val="Bez saraksta191"/>
    <w:next w:val="NoList"/>
    <w:uiPriority w:val="99"/>
    <w:semiHidden/>
    <w:unhideWhenUsed/>
    <w:rsid w:val="00165BB6"/>
  </w:style>
  <w:style w:type="numbering" w:customStyle="1" w:styleId="Bezsaraksta241">
    <w:name w:val="Bez saraksta241"/>
    <w:next w:val="NoList"/>
    <w:uiPriority w:val="99"/>
    <w:semiHidden/>
    <w:rsid w:val="00165BB6"/>
  </w:style>
  <w:style w:type="numbering" w:customStyle="1" w:styleId="Bezsaraksta1151">
    <w:name w:val="Bez saraksta1151"/>
    <w:next w:val="NoList"/>
    <w:uiPriority w:val="99"/>
    <w:semiHidden/>
    <w:unhideWhenUsed/>
    <w:rsid w:val="00165BB6"/>
  </w:style>
  <w:style w:type="numbering" w:customStyle="1" w:styleId="Bezsaraksta2111">
    <w:name w:val="Bez saraksta2111"/>
    <w:next w:val="NoList"/>
    <w:uiPriority w:val="99"/>
    <w:semiHidden/>
    <w:unhideWhenUsed/>
    <w:rsid w:val="00165BB6"/>
  </w:style>
  <w:style w:type="numbering" w:customStyle="1" w:styleId="Bezsaraksta11111">
    <w:name w:val="Bez saraksta11111"/>
    <w:next w:val="NoList"/>
    <w:uiPriority w:val="99"/>
    <w:semiHidden/>
    <w:unhideWhenUsed/>
    <w:rsid w:val="00165BB6"/>
  </w:style>
  <w:style w:type="numbering" w:customStyle="1" w:styleId="Bezsaraksta331">
    <w:name w:val="Bez saraksta331"/>
    <w:next w:val="NoList"/>
    <w:uiPriority w:val="99"/>
    <w:semiHidden/>
    <w:rsid w:val="00165BB6"/>
  </w:style>
  <w:style w:type="numbering" w:customStyle="1" w:styleId="Bezsaraksta1231">
    <w:name w:val="Bez saraksta1231"/>
    <w:next w:val="NoList"/>
    <w:uiPriority w:val="99"/>
    <w:semiHidden/>
    <w:unhideWhenUsed/>
    <w:rsid w:val="00165BB6"/>
  </w:style>
  <w:style w:type="numbering" w:customStyle="1" w:styleId="Bezsaraksta431">
    <w:name w:val="Bez saraksta431"/>
    <w:next w:val="NoList"/>
    <w:uiPriority w:val="99"/>
    <w:semiHidden/>
    <w:unhideWhenUsed/>
    <w:rsid w:val="00165BB6"/>
  </w:style>
  <w:style w:type="numbering" w:customStyle="1" w:styleId="Bezsaraksta531">
    <w:name w:val="Bez saraksta531"/>
    <w:next w:val="NoList"/>
    <w:uiPriority w:val="99"/>
    <w:semiHidden/>
    <w:unhideWhenUsed/>
    <w:rsid w:val="00165BB6"/>
  </w:style>
  <w:style w:type="numbering" w:customStyle="1" w:styleId="Bezsaraksta631">
    <w:name w:val="Bez saraksta631"/>
    <w:next w:val="NoList"/>
    <w:uiPriority w:val="99"/>
    <w:semiHidden/>
    <w:unhideWhenUsed/>
    <w:rsid w:val="00165BB6"/>
  </w:style>
  <w:style w:type="numbering" w:customStyle="1" w:styleId="Bezsaraksta731">
    <w:name w:val="Bez saraksta731"/>
    <w:next w:val="NoList"/>
    <w:uiPriority w:val="99"/>
    <w:semiHidden/>
    <w:rsid w:val="00165BB6"/>
  </w:style>
  <w:style w:type="numbering" w:customStyle="1" w:styleId="Bezsaraksta1311">
    <w:name w:val="Bez saraksta1311"/>
    <w:next w:val="NoList"/>
    <w:uiPriority w:val="99"/>
    <w:semiHidden/>
    <w:unhideWhenUsed/>
    <w:rsid w:val="00165BB6"/>
  </w:style>
  <w:style w:type="numbering" w:customStyle="1" w:styleId="Bezsaraksta2211">
    <w:name w:val="Bez saraksta2211"/>
    <w:next w:val="NoList"/>
    <w:uiPriority w:val="99"/>
    <w:semiHidden/>
    <w:unhideWhenUsed/>
    <w:rsid w:val="00165BB6"/>
  </w:style>
  <w:style w:type="numbering" w:customStyle="1" w:styleId="Bezsaraksta11211">
    <w:name w:val="Bez saraksta11211"/>
    <w:next w:val="NoList"/>
    <w:uiPriority w:val="99"/>
    <w:semiHidden/>
    <w:unhideWhenUsed/>
    <w:rsid w:val="00165BB6"/>
  </w:style>
  <w:style w:type="numbering" w:customStyle="1" w:styleId="Bezsaraksta3111">
    <w:name w:val="Bez saraksta3111"/>
    <w:next w:val="NoList"/>
    <w:uiPriority w:val="99"/>
    <w:semiHidden/>
    <w:rsid w:val="00165BB6"/>
  </w:style>
  <w:style w:type="numbering" w:customStyle="1" w:styleId="Bezsaraksta12111">
    <w:name w:val="Bez saraksta12111"/>
    <w:next w:val="NoList"/>
    <w:uiPriority w:val="99"/>
    <w:semiHidden/>
    <w:unhideWhenUsed/>
    <w:rsid w:val="00165BB6"/>
  </w:style>
  <w:style w:type="numbering" w:customStyle="1" w:styleId="Bezsaraksta4111">
    <w:name w:val="Bez saraksta4111"/>
    <w:next w:val="NoList"/>
    <w:uiPriority w:val="99"/>
    <w:semiHidden/>
    <w:unhideWhenUsed/>
    <w:rsid w:val="00165BB6"/>
  </w:style>
  <w:style w:type="numbering" w:customStyle="1" w:styleId="Bezsaraksta5111">
    <w:name w:val="Bez saraksta5111"/>
    <w:next w:val="NoList"/>
    <w:uiPriority w:val="99"/>
    <w:semiHidden/>
    <w:unhideWhenUsed/>
    <w:rsid w:val="00165BB6"/>
  </w:style>
  <w:style w:type="numbering" w:customStyle="1" w:styleId="Bezsaraksta6111">
    <w:name w:val="Bez saraksta6111"/>
    <w:next w:val="NoList"/>
    <w:uiPriority w:val="99"/>
    <w:semiHidden/>
    <w:unhideWhenUsed/>
    <w:rsid w:val="00165BB6"/>
  </w:style>
  <w:style w:type="numbering" w:customStyle="1" w:styleId="Bezsaraksta7111">
    <w:name w:val="Bez saraksta7111"/>
    <w:next w:val="NoList"/>
    <w:uiPriority w:val="99"/>
    <w:semiHidden/>
    <w:unhideWhenUsed/>
    <w:rsid w:val="00165BB6"/>
  </w:style>
  <w:style w:type="numbering" w:customStyle="1" w:styleId="Bezsaraksta821">
    <w:name w:val="Bez saraksta821"/>
    <w:next w:val="NoList"/>
    <w:uiPriority w:val="99"/>
    <w:semiHidden/>
    <w:rsid w:val="00165BB6"/>
  </w:style>
  <w:style w:type="numbering" w:customStyle="1" w:styleId="Bezsaraksta1411">
    <w:name w:val="Bez saraksta1411"/>
    <w:next w:val="NoList"/>
    <w:uiPriority w:val="99"/>
    <w:semiHidden/>
    <w:unhideWhenUsed/>
    <w:rsid w:val="00165BB6"/>
  </w:style>
  <w:style w:type="numbering" w:customStyle="1" w:styleId="Bezsaraksta2311">
    <w:name w:val="Bez saraksta2311"/>
    <w:next w:val="NoList"/>
    <w:uiPriority w:val="99"/>
    <w:semiHidden/>
    <w:unhideWhenUsed/>
    <w:rsid w:val="00165BB6"/>
  </w:style>
  <w:style w:type="numbering" w:customStyle="1" w:styleId="Bezsaraksta11311">
    <w:name w:val="Bez saraksta11311"/>
    <w:next w:val="NoList"/>
    <w:uiPriority w:val="99"/>
    <w:semiHidden/>
    <w:unhideWhenUsed/>
    <w:rsid w:val="00165BB6"/>
  </w:style>
  <w:style w:type="numbering" w:customStyle="1" w:styleId="Bezsaraksta3211">
    <w:name w:val="Bez saraksta3211"/>
    <w:next w:val="NoList"/>
    <w:uiPriority w:val="99"/>
    <w:semiHidden/>
    <w:rsid w:val="00165BB6"/>
  </w:style>
  <w:style w:type="numbering" w:customStyle="1" w:styleId="Bezsaraksta12211">
    <w:name w:val="Bez saraksta12211"/>
    <w:next w:val="NoList"/>
    <w:uiPriority w:val="99"/>
    <w:semiHidden/>
    <w:unhideWhenUsed/>
    <w:rsid w:val="00165BB6"/>
  </w:style>
  <w:style w:type="numbering" w:customStyle="1" w:styleId="Bezsaraksta4211">
    <w:name w:val="Bez saraksta4211"/>
    <w:next w:val="NoList"/>
    <w:uiPriority w:val="99"/>
    <w:semiHidden/>
    <w:unhideWhenUsed/>
    <w:rsid w:val="00165BB6"/>
  </w:style>
  <w:style w:type="numbering" w:customStyle="1" w:styleId="Bezsaraksta5211">
    <w:name w:val="Bez saraksta5211"/>
    <w:next w:val="NoList"/>
    <w:uiPriority w:val="99"/>
    <w:semiHidden/>
    <w:unhideWhenUsed/>
    <w:rsid w:val="00165BB6"/>
  </w:style>
  <w:style w:type="numbering" w:customStyle="1" w:styleId="Bezsaraksta6211">
    <w:name w:val="Bez saraksta6211"/>
    <w:next w:val="NoList"/>
    <w:uiPriority w:val="99"/>
    <w:semiHidden/>
    <w:unhideWhenUsed/>
    <w:rsid w:val="00165BB6"/>
  </w:style>
  <w:style w:type="numbering" w:customStyle="1" w:styleId="Bezsaraksta7211">
    <w:name w:val="Bez saraksta7211"/>
    <w:next w:val="NoList"/>
    <w:uiPriority w:val="99"/>
    <w:semiHidden/>
    <w:unhideWhenUsed/>
    <w:rsid w:val="00165BB6"/>
  </w:style>
  <w:style w:type="numbering" w:customStyle="1" w:styleId="Bezsaraksta8111">
    <w:name w:val="Bez saraksta8111"/>
    <w:next w:val="NoList"/>
    <w:uiPriority w:val="99"/>
    <w:semiHidden/>
    <w:unhideWhenUsed/>
    <w:rsid w:val="00165BB6"/>
  </w:style>
  <w:style w:type="numbering" w:customStyle="1" w:styleId="Bezsaraksta911">
    <w:name w:val="Bez saraksta911"/>
    <w:next w:val="NoList"/>
    <w:uiPriority w:val="99"/>
    <w:semiHidden/>
    <w:unhideWhenUsed/>
    <w:rsid w:val="00165BB6"/>
  </w:style>
  <w:style w:type="numbering" w:customStyle="1" w:styleId="Bezsaraksta1011">
    <w:name w:val="Bez saraksta1011"/>
    <w:next w:val="NoList"/>
    <w:uiPriority w:val="99"/>
    <w:semiHidden/>
    <w:unhideWhenUsed/>
    <w:rsid w:val="00165BB6"/>
  </w:style>
  <w:style w:type="numbering" w:customStyle="1" w:styleId="Bezsaraksta1511">
    <w:name w:val="Bez saraksta1511"/>
    <w:next w:val="NoList"/>
    <w:uiPriority w:val="99"/>
    <w:semiHidden/>
    <w:unhideWhenUsed/>
    <w:rsid w:val="00165BB6"/>
  </w:style>
  <w:style w:type="numbering" w:customStyle="1" w:styleId="Bezsaraksta1611">
    <w:name w:val="Bez saraksta1611"/>
    <w:next w:val="NoList"/>
    <w:uiPriority w:val="99"/>
    <w:semiHidden/>
    <w:unhideWhenUsed/>
    <w:rsid w:val="00165BB6"/>
  </w:style>
  <w:style w:type="numbering" w:customStyle="1" w:styleId="Bezsaraksta1711">
    <w:name w:val="Bez saraksta1711"/>
    <w:next w:val="NoList"/>
    <w:uiPriority w:val="99"/>
    <w:semiHidden/>
    <w:unhideWhenUsed/>
    <w:rsid w:val="00165BB6"/>
  </w:style>
  <w:style w:type="numbering" w:customStyle="1" w:styleId="Bezsaraksta11411">
    <w:name w:val="Bez saraksta11411"/>
    <w:next w:val="NoList"/>
    <w:uiPriority w:val="99"/>
    <w:semiHidden/>
    <w:unhideWhenUsed/>
    <w:rsid w:val="00165BB6"/>
  </w:style>
  <w:style w:type="numbering" w:customStyle="1" w:styleId="Bezsaraksta1811">
    <w:name w:val="Bez saraksta1811"/>
    <w:next w:val="NoList"/>
    <w:uiPriority w:val="99"/>
    <w:semiHidden/>
    <w:rsid w:val="00165BB6"/>
  </w:style>
  <w:style w:type="numbering" w:customStyle="1" w:styleId="Bezsaraksta1911">
    <w:name w:val="Bez saraksta1911"/>
    <w:next w:val="NoList"/>
    <w:uiPriority w:val="99"/>
    <w:semiHidden/>
    <w:unhideWhenUsed/>
    <w:rsid w:val="00165BB6"/>
  </w:style>
  <w:style w:type="numbering" w:customStyle="1" w:styleId="Bezsaraksta2411">
    <w:name w:val="Bez saraksta2411"/>
    <w:next w:val="NoList"/>
    <w:uiPriority w:val="99"/>
    <w:semiHidden/>
    <w:rsid w:val="00165BB6"/>
  </w:style>
  <w:style w:type="numbering" w:customStyle="1" w:styleId="Bezsaraksta11511">
    <w:name w:val="Bez saraksta11511"/>
    <w:next w:val="NoList"/>
    <w:uiPriority w:val="99"/>
    <w:semiHidden/>
    <w:unhideWhenUsed/>
    <w:rsid w:val="00165BB6"/>
  </w:style>
  <w:style w:type="numbering" w:customStyle="1" w:styleId="Bezsaraksta21111">
    <w:name w:val="Bez saraksta21111"/>
    <w:next w:val="NoList"/>
    <w:uiPriority w:val="99"/>
    <w:semiHidden/>
    <w:unhideWhenUsed/>
    <w:rsid w:val="00165BB6"/>
  </w:style>
  <w:style w:type="numbering" w:customStyle="1" w:styleId="Bezsaraksta111111">
    <w:name w:val="Bez saraksta111111"/>
    <w:next w:val="NoList"/>
    <w:uiPriority w:val="99"/>
    <w:semiHidden/>
    <w:unhideWhenUsed/>
    <w:rsid w:val="00165BB6"/>
  </w:style>
  <w:style w:type="numbering" w:customStyle="1" w:styleId="Bezsaraksta3311">
    <w:name w:val="Bez saraksta3311"/>
    <w:next w:val="NoList"/>
    <w:uiPriority w:val="99"/>
    <w:semiHidden/>
    <w:rsid w:val="00165BB6"/>
  </w:style>
  <w:style w:type="numbering" w:customStyle="1" w:styleId="Bezsaraksta12311">
    <w:name w:val="Bez saraksta12311"/>
    <w:next w:val="NoList"/>
    <w:uiPriority w:val="99"/>
    <w:semiHidden/>
    <w:unhideWhenUsed/>
    <w:rsid w:val="00165BB6"/>
  </w:style>
  <w:style w:type="numbering" w:customStyle="1" w:styleId="Bezsaraksta4311">
    <w:name w:val="Bez saraksta4311"/>
    <w:next w:val="NoList"/>
    <w:uiPriority w:val="99"/>
    <w:semiHidden/>
    <w:unhideWhenUsed/>
    <w:rsid w:val="00165BB6"/>
  </w:style>
  <w:style w:type="numbering" w:customStyle="1" w:styleId="Bezsaraksta5311">
    <w:name w:val="Bez saraksta5311"/>
    <w:next w:val="NoList"/>
    <w:uiPriority w:val="99"/>
    <w:semiHidden/>
    <w:unhideWhenUsed/>
    <w:rsid w:val="00165BB6"/>
  </w:style>
  <w:style w:type="numbering" w:customStyle="1" w:styleId="Bezsaraksta6311">
    <w:name w:val="Bez saraksta6311"/>
    <w:next w:val="NoList"/>
    <w:uiPriority w:val="99"/>
    <w:semiHidden/>
    <w:unhideWhenUsed/>
    <w:rsid w:val="00165BB6"/>
  </w:style>
  <w:style w:type="numbering" w:customStyle="1" w:styleId="Bezsaraksta7311">
    <w:name w:val="Bez saraksta7311"/>
    <w:next w:val="NoList"/>
    <w:uiPriority w:val="99"/>
    <w:semiHidden/>
    <w:rsid w:val="00165BB6"/>
  </w:style>
  <w:style w:type="numbering" w:customStyle="1" w:styleId="Bezsaraksta13111">
    <w:name w:val="Bez saraksta13111"/>
    <w:next w:val="NoList"/>
    <w:uiPriority w:val="99"/>
    <w:semiHidden/>
    <w:unhideWhenUsed/>
    <w:rsid w:val="00165BB6"/>
  </w:style>
  <w:style w:type="numbering" w:customStyle="1" w:styleId="Bezsaraksta22111">
    <w:name w:val="Bez saraksta22111"/>
    <w:next w:val="NoList"/>
    <w:uiPriority w:val="99"/>
    <w:semiHidden/>
    <w:unhideWhenUsed/>
    <w:rsid w:val="00165BB6"/>
  </w:style>
  <w:style w:type="numbering" w:customStyle="1" w:styleId="Bezsaraksta112111">
    <w:name w:val="Bez saraksta112111"/>
    <w:next w:val="NoList"/>
    <w:uiPriority w:val="99"/>
    <w:semiHidden/>
    <w:unhideWhenUsed/>
    <w:rsid w:val="00165BB6"/>
  </w:style>
  <w:style w:type="numbering" w:customStyle="1" w:styleId="Bezsaraksta31111">
    <w:name w:val="Bez saraksta31111"/>
    <w:next w:val="NoList"/>
    <w:uiPriority w:val="99"/>
    <w:semiHidden/>
    <w:rsid w:val="00165BB6"/>
  </w:style>
  <w:style w:type="numbering" w:customStyle="1" w:styleId="Bezsaraksta121111">
    <w:name w:val="Bez saraksta121111"/>
    <w:next w:val="NoList"/>
    <w:uiPriority w:val="99"/>
    <w:semiHidden/>
    <w:unhideWhenUsed/>
    <w:rsid w:val="00165BB6"/>
  </w:style>
  <w:style w:type="numbering" w:customStyle="1" w:styleId="Bezsaraksta41111">
    <w:name w:val="Bez saraksta41111"/>
    <w:next w:val="NoList"/>
    <w:uiPriority w:val="99"/>
    <w:semiHidden/>
    <w:unhideWhenUsed/>
    <w:rsid w:val="00165BB6"/>
  </w:style>
  <w:style w:type="numbering" w:customStyle="1" w:styleId="Bezsaraksta51111">
    <w:name w:val="Bez saraksta51111"/>
    <w:next w:val="NoList"/>
    <w:uiPriority w:val="99"/>
    <w:semiHidden/>
    <w:unhideWhenUsed/>
    <w:rsid w:val="00165BB6"/>
  </w:style>
  <w:style w:type="numbering" w:customStyle="1" w:styleId="Bezsaraksta61111">
    <w:name w:val="Bez saraksta61111"/>
    <w:next w:val="NoList"/>
    <w:uiPriority w:val="99"/>
    <w:semiHidden/>
    <w:unhideWhenUsed/>
    <w:rsid w:val="00165BB6"/>
  </w:style>
  <w:style w:type="numbering" w:customStyle="1" w:styleId="Bezsaraksta71111">
    <w:name w:val="Bez saraksta71111"/>
    <w:next w:val="NoList"/>
    <w:uiPriority w:val="99"/>
    <w:semiHidden/>
    <w:unhideWhenUsed/>
    <w:rsid w:val="00165BB6"/>
  </w:style>
  <w:style w:type="numbering" w:customStyle="1" w:styleId="Bezsaraksta8211">
    <w:name w:val="Bez saraksta8211"/>
    <w:next w:val="NoList"/>
    <w:uiPriority w:val="99"/>
    <w:semiHidden/>
    <w:rsid w:val="00165BB6"/>
  </w:style>
  <w:style w:type="numbering" w:customStyle="1" w:styleId="Bezsaraksta14111">
    <w:name w:val="Bez saraksta14111"/>
    <w:next w:val="NoList"/>
    <w:uiPriority w:val="99"/>
    <w:semiHidden/>
    <w:unhideWhenUsed/>
    <w:rsid w:val="00165BB6"/>
  </w:style>
  <w:style w:type="numbering" w:customStyle="1" w:styleId="Bezsaraksta23111">
    <w:name w:val="Bez saraksta23111"/>
    <w:next w:val="NoList"/>
    <w:uiPriority w:val="99"/>
    <w:semiHidden/>
    <w:unhideWhenUsed/>
    <w:rsid w:val="00165BB6"/>
  </w:style>
  <w:style w:type="numbering" w:customStyle="1" w:styleId="Bezsaraksta113111">
    <w:name w:val="Bez saraksta113111"/>
    <w:next w:val="NoList"/>
    <w:uiPriority w:val="99"/>
    <w:semiHidden/>
    <w:unhideWhenUsed/>
    <w:rsid w:val="00165BB6"/>
  </w:style>
  <w:style w:type="numbering" w:customStyle="1" w:styleId="Bezsaraksta32111">
    <w:name w:val="Bez saraksta32111"/>
    <w:next w:val="NoList"/>
    <w:uiPriority w:val="99"/>
    <w:semiHidden/>
    <w:rsid w:val="00165BB6"/>
  </w:style>
  <w:style w:type="numbering" w:customStyle="1" w:styleId="Bezsaraksta122111">
    <w:name w:val="Bez saraksta122111"/>
    <w:next w:val="NoList"/>
    <w:uiPriority w:val="99"/>
    <w:semiHidden/>
    <w:unhideWhenUsed/>
    <w:rsid w:val="00165BB6"/>
  </w:style>
  <w:style w:type="numbering" w:customStyle="1" w:styleId="Bezsaraksta42111">
    <w:name w:val="Bez saraksta42111"/>
    <w:next w:val="NoList"/>
    <w:uiPriority w:val="99"/>
    <w:semiHidden/>
    <w:unhideWhenUsed/>
    <w:rsid w:val="00165BB6"/>
  </w:style>
  <w:style w:type="numbering" w:customStyle="1" w:styleId="Bezsaraksta52111">
    <w:name w:val="Bez saraksta52111"/>
    <w:next w:val="NoList"/>
    <w:uiPriority w:val="99"/>
    <w:semiHidden/>
    <w:unhideWhenUsed/>
    <w:rsid w:val="00165BB6"/>
  </w:style>
  <w:style w:type="numbering" w:customStyle="1" w:styleId="Bezsaraksta62111">
    <w:name w:val="Bez saraksta62111"/>
    <w:next w:val="NoList"/>
    <w:uiPriority w:val="99"/>
    <w:semiHidden/>
    <w:unhideWhenUsed/>
    <w:rsid w:val="00165BB6"/>
  </w:style>
  <w:style w:type="numbering" w:customStyle="1" w:styleId="Bezsaraksta72111">
    <w:name w:val="Bez saraksta72111"/>
    <w:next w:val="NoList"/>
    <w:uiPriority w:val="99"/>
    <w:semiHidden/>
    <w:unhideWhenUsed/>
    <w:rsid w:val="00165BB6"/>
  </w:style>
  <w:style w:type="numbering" w:customStyle="1" w:styleId="Bezsaraksta81111">
    <w:name w:val="Bez saraksta81111"/>
    <w:next w:val="NoList"/>
    <w:uiPriority w:val="99"/>
    <w:semiHidden/>
    <w:unhideWhenUsed/>
    <w:rsid w:val="00165BB6"/>
  </w:style>
  <w:style w:type="numbering" w:customStyle="1" w:styleId="Bezsaraksta9111">
    <w:name w:val="Bez saraksta9111"/>
    <w:next w:val="NoList"/>
    <w:uiPriority w:val="99"/>
    <w:semiHidden/>
    <w:unhideWhenUsed/>
    <w:rsid w:val="00165BB6"/>
  </w:style>
  <w:style w:type="numbering" w:customStyle="1" w:styleId="Bezsaraksta10111">
    <w:name w:val="Bez saraksta10111"/>
    <w:next w:val="NoList"/>
    <w:uiPriority w:val="99"/>
    <w:semiHidden/>
    <w:unhideWhenUsed/>
    <w:rsid w:val="00165BB6"/>
  </w:style>
  <w:style w:type="numbering" w:customStyle="1" w:styleId="Bezsaraksta15111">
    <w:name w:val="Bez saraksta15111"/>
    <w:next w:val="NoList"/>
    <w:uiPriority w:val="99"/>
    <w:semiHidden/>
    <w:unhideWhenUsed/>
    <w:rsid w:val="00165BB6"/>
  </w:style>
  <w:style w:type="numbering" w:customStyle="1" w:styleId="Bezsaraksta16111">
    <w:name w:val="Bez saraksta16111"/>
    <w:next w:val="NoList"/>
    <w:uiPriority w:val="99"/>
    <w:semiHidden/>
    <w:unhideWhenUsed/>
    <w:rsid w:val="00165BB6"/>
  </w:style>
  <w:style w:type="numbering" w:customStyle="1" w:styleId="Bezsaraksta17111">
    <w:name w:val="Bez saraksta17111"/>
    <w:next w:val="NoList"/>
    <w:uiPriority w:val="99"/>
    <w:semiHidden/>
    <w:unhideWhenUsed/>
    <w:rsid w:val="00165BB6"/>
  </w:style>
  <w:style w:type="numbering" w:customStyle="1" w:styleId="Bezsaraksta114111">
    <w:name w:val="Bez saraksta114111"/>
    <w:next w:val="NoList"/>
    <w:uiPriority w:val="99"/>
    <w:semiHidden/>
    <w:unhideWhenUsed/>
    <w:rsid w:val="00165BB6"/>
  </w:style>
  <w:style w:type="numbering" w:customStyle="1" w:styleId="Bezsaraksta20">
    <w:name w:val="Bez saraksta20"/>
    <w:next w:val="NoList"/>
    <w:uiPriority w:val="99"/>
    <w:semiHidden/>
    <w:unhideWhenUsed/>
    <w:rsid w:val="00165BB6"/>
  </w:style>
  <w:style w:type="numbering" w:customStyle="1" w:styleId="Bezsaraksta25">
    <w:name w:val="Bez saraksta25"/>
    <w:next w:val="NoList"/>
    <w:uiPriority w:val="99"/>
    <w:semiHidden/>
    <w:unhideWhenUsed/>
    <w:rsid w:val="00165BB6"/>
  </w:style>
  <w:style w:type="numbering" w:customStyle="1" w:styleId="Bezsaraksta26">
    <w:name w:val="Bez saraksta26"/>
    <w:next w:val="NoList"/>
    <w:uiPriority w:val="99"/>
    <w:semiHidden/>
    <w:rsid w:val="00165BB6"/>
  </w:style>
  <w:style w:type="numbering" w:customStyle="1" w:styleId="Bezsaraksta110">
    <w:name w:val="Bez saraksta110"/>
    <w:next w:val="NoList"/>
    <w:uiPriority w:val="99"/>
    <w:semiHidden/>
    <w:unhideWhenUsed/>
    <w:rsid w:val="00165BB6"/>
  </w:style>
  <w:style w:type="numbering" w:customStyle="1" w:styleId="Bezsaraksta27">
    <w:name w:val="Bez saraksta27"/>
    <w:next w:val="NoList"/>
    <w:uiPriority w:val="99"/>
    <w:semiHidden/>
    <w:rsid w:val="00165BB6"/>
  </w:style>
  <w:style w:type="numbering" w:customStyle="1" w:styleId="Bezsaraksta116">
    <w:name w:val="Bez saraksta116"/>
    <w:next w:val="NoList"/>
    <w:uiPriority w:val="99"/>
    <w:semiHidden/>
    <w:unhideWhenUsed/>
    <w:rsid w:val="00165BB6"/>
  </w:style>
  <w:style w:type="numbering" w:customStyle="1" w:styleId="Bezsaraksta212">
    <w:name w:val="Bez saraksta212"/>
    <w:next w:val="NoList"/>
    <w:uiPriority w:val="99"/>
    <w:semiHidden/>
    <w:unhideWhenUsed/>
    <w:rsid w:val="00165BB6"/>
  </w:style>
  <w:style w:type="numbering" w:customStyle="1" w:styleId="Bezsaraksta11121">
    <w:name w:val="Bez saraksta11121"/>
    <w:next w:val="NoList"/>
    <w:uiPriority w:val="99"/>
    <w:semiHidden/>
    <w:unhideWhenUsed/>
    <w:rsid w:val="00165BB6"/>
  </w:style>
  <w:style w:type="numbering" w:customStyle="1" w:styleId="Bezsaraksta34">
    <w:name w:val="Bez saraksta34"/>
    <w:next w:val="NoList"/>
    <w:uiPriority w:val="99"/>
    <w:semiHidden/>
    <w:rsid w:val="00165BB6"/>
  </w:style>
  <w:style w:type="numbering" w:customStyle="1" w:styleId="Bezsaraksta124">
    <w:name w:val="Bez saraksta124"/>
    <w:next w:val="NoList"/>
    <w:uiPriority w:val="99"/>
    <w:semiHidden/>
    <w:unhideWhenUsed/>
    <w:rsid w:val="00165BB6"/>
  </w:style>
  <w:style w:type="numbering" w:customStyle="1" w:styleId="Bezsaraksta44">
    <w:name w:val="Bez saraksta44"/>
    <w:next w:val="NoList"/>
    <w:uiPriority w:val="99"/>
    <w:semiHidden/>
    <w:unhideWhenUsed/>
    <w:rsid w:val="00165BB6"/>
  </w:style>
  <w:style w:type="numbering" w:customStyle="1" w:styleId="Bezsaraksta54">
    <w:name w:val="Bez saraksta54"/>
    <w:next w:val="NoList"/>
    <w:uiPriority w:val="99"/>
    <w:semiHidden/>
    <w:unhideWhenUsed/>
    <w:rsid w:val="00165BB6"/>
  </w:style>
  <w:style w:type="numbering" w:customStyle="1" w:styleId="Bezsaraksta64">
    <w:name w:val="Bez saraksta64"/>
    <w:next w:val="NoList"/>
    <w:uiPriority w:val="99"/>
    <w:semiHidden/>
    <w:unhideWhenUsed/>
    <w:rsid w:val="00165BB6"/>
  </w:style>
  <w:style w:type="numbering" w:customStyle="1" w:styleId="Bezsaraksta74">
    <w:name w:val="Bez saraksta74"/>
    <w:next w:val="NoList"/>
    <w:uiPriority w:val="99"/>
    <w:semiHidden/>
    <w:rsid w:val="00165BB6"/>
  </w:style>
  <w:style w:type="numbering" w:customStyle="1" w:styleId="Bezsaraksta132">
    <w:name w:val="Bez saraksta132"/>
    <w:next w:val="NoList"/>
    <w:uiPriority w:val="99"/>
    <w:semiHidden/>
    <w:unhideWhenUsed/>
    <w:rsid w:val="00165BB6"/>
  </w:style>
  <w:style w:type="numbering" w:customStyle="1" w:styleId="Bezsaraksta222">
    <w:name w:val="Bez saraksta222"/>
    <w:next w:val="NoList"/>
    <w:uiPriority w:val="99"/>
    <w:semiHidden/>
    <w:unhideWhenUsed/>
    <w:rsid w:val="00165BB6"/>
  </w:style>
  <w:style w:type="numbering" w:customStyle="1" w:styleId="Bezsaraksta1122">
    <w:name w:val="Bez saraksta1122"/>
    <w:next w:val="NoList"/>
    <w:uiPriority w:val="99"/>
    <w:semiHidden/>
    <w:unhideWhenUsed/>
    <w:rsid w:val="00165BB6"/>
  </w:style>
  <w:style w:type="numbering" w:customStyle="1" w:styleId="Bezsaraksta312">
    <w:name w:val="Bez saraksta312"/>
    <w:next w:val="NoList"/>
    <w:uiPriority w:val="99"/>
    <w:semiHidden/>
    <w:rsid w:val="00165BB6"/>
  </w:style>
  <w:style w:type="numbering" w:customStyle="1" w:styleId="Bezsaraksta1212">
    <w:name w:val="Bez saraksta1212"/>
    <w:next w:val="NoList"/>
    <w:uiPriority w:val="99"/>
    <w:semiHidden/>
    <w:unhideWhenUsed/>
    <w:rsid w:val="00165BB6"/>
  </w:style>
  <w:style w:type="numbering" w:customStyle="1" w:styleId="Bezsaraksta412">
    <w:name w:val="Bez saraksta412"/>
    <w:next w:val="NoList"/>
    <w:uiPriority w:val="99"/>
    <w:semiHidden/>
    <w:unhideWhenUsed/>
    <w:rsid w:val="00165BB6"/>
  </w:style>
  <w:style w:type="numbering" w:customStyle="1" w:styleId="Bezsaraksta512">
    <w:name w:val="Bez saraksta512"/>
    <w:next w:val="NoList"/>
    <w:uiPriority w:val="99"/>
    <w:semiHidden/>
    <w:unhideWhenUsed/>
    <w:rsid w:val="00165BB6"/>
  </w:style>
  <w:style w:type="numbering" w:customStyle="1" w:styleId="Bezsaraksta612">
    <w:name w:val="Bez saraksta612"/>
    <w:next w:val="NoList"/>
    <w:uiPriority w:val="99"/>
    <w:semiHidden/>
    <w:unhideWhenUsed/>
    <w:rsid w:val="00165BB6"/>
  </w:style>
  <w:style w:type="numbering" w:customStyle="1" w:styleId="Bezsaraksta712">
    <w:name w:val="Bez saraksta712"/>
    <w:next w:val="NoList"/>
    <w:uiPriority w:val="99"/>
    <w:semiHidden/>
    <w:unhideWhenUsed/>
    <w:rsid w:val="00165BB6"/>
  </w:style>
  <w:style w:type="numbering" w:customStyle="1" w:styleId="Bezsaraksta83">
    <w:name w:val="Bez saraksta83"/>
    <w:next w:val="NoList"/>
    <w:uiPriority w:val="99"/>
    <w:semiHidden/>
    <w:rsid w:val="00165BB6"/>
  </w:style>
  <w:style w:type="numbering" w:customStyle="1" w:styleId="Bezsaraksta142">
    <w:name w:val="Bez saraksta142"/>
    <w:next w:val="NoList"/>
    <w:uiPriority w:val="99"/>
    <w:semiHidden/>
    <w:unhideWhenUsed/>
    <w:rsid w:val="00165BB6"/>
  </w:style>
  <w:style w:type="numbering" w:customStyle="1" w:styleId="Bezsaraksta232">
    <w:name w:val="Bez saraksta232"/>
    <w:next w:val="NoList"/>
    <w:uiPriority w:val="99"/>
    <w:semiHidden/>
    <w:unhideWhenUsed/>
    <w:rsid w:val="00165BB6"/>
  </w:style>
  <w:style w:type="numbering" w:customStyle="1" w:styleId="Bezsaraksta1132">
    <w:name w:val="Bez saraksta1132"/>
    <w:next w:val="NoList"/>
    <w:uiPriority w:val="99"/>
    <w:semiHidden/>
    <w:unhideWhenUsed/>
    <w:rsid w:val="00165BB6"/>
  </w:style>
  <w:style w:type="numbering" w:customStyle="1" w:styleId="Bezsaraksta322">
    <w:name w:val="Bez saraksta322"/>
    <w:next w:val="NoList"/>
    <w:uiPriority w:val="99"/>
    <w:semiHidden/>
    <w:rsid w:val="00165BB6"/>
  </w:style>
  <w:style w:type="numbering" w:customStyle="1" w:styleId="Bezsaraksta1222">
    <w:name w:val="Bez saraksta1222"/>
    <w:next w:val="NoList"/>
    <w:uiPriority w:val="99"/>
    <w:semiHidden/>
    <w:unhideWhenUsed/>
    <w:rsid w:val="00165BB6"/>
  </w:style>
  <w:style w:type="numbering" w:customStyle="1" w:styleId="Bezsaraksta422">
    <w:name w:val="Bez saraksta422"/>
    <w:next w:val="NoList"/>
    <w:uiPriority w:val="99"/>
    <w:semiHidden/>
    <w:unhideWhenUsed/>
    <w:rsid w:val="00165BB6"/>
  </w:style>
  <w:style w:type="numbering" w:customStyle="1" w:styleId="Bezsaraksta522">
    <w:name w:val="Bez saraksta522"/>
    <w:next w:val="NoList"/>
    <w:uiPriority w:val="99"/>
    <w:semiHidden/>
    <w:unhideWhenUsed/>
    <w:rsid w:val="00165BB6"/>
  </w:style>
  <w:style w:type="numbering" w:customStyle="1" w:styleId="Bezsaraksta622">
    <w:name w:val="Bez saraksta622"/>
    <w:next w:val="NoList"/>
    <w:uiPriority w:val="99"/>
    <w:semiHidden/>
    <w:unhideWhenUsed/>
    <w:rsid w:val="00165BB6"/>
  </w:style>
  <w:style w:type="numbering" w:customStyle="1" w:styleId="Bezsaraksta722">
    <w:name w:val="Bez saraksta722"/>
    <w:next w:val="NoList"/>
    <w:uiPriority w:val="99"/>
    <w:semiHidden/>
    <w:unhideWhenUsed/>
    <w:rsid w:val="00165BB6"/>
  </w:style>
  <w:style w:type="numbering" w:customStyle="1" w:styleId="Bezsaraksta812">
    <w:name w:val="Bez saraksta812"/>
    <w:next w:val="NoList"/>
    <w:uiPriority w:val="99"/>
    <w:semiHidden/>
    <w:unhideWhenUsed/>
    <w:rsid w:val="00165BB6"/>
  </w:style>
  <w:style w:type="numbering" w:customStyle="1" w:styleId="Bezsaraksta92">
    <w:name w:val="Bez saraksta92"/>
    <w:next w:val="NoList"/>
    <w:uiPriority w:val="99"/>
    <w:semiHidden/>
    <w:unhideWhenUsed/>
    <w:rsid w:val="00165BB6"/>
  </w:style>
  <w:style w:type="numbering" w:customStyle="1" w:styleId="Bezsaraksta102">
    <w:name w:val="Bez saraksta102"/>
    <w:next w:val="NoList"/>
    <w:uiPriority w:val="99"/>
    <w:semiHidden/>
    <w:unhideWhenUsed/>
    <w:rsid w:val="00165BB6"/>
  </w:style>
  <w:style w:type="numbering" w:customStyle="1" w:styleId="Bezsaraksta152">
    <w:name w:val="Bez saraksta152"/>
    <w:next w:val="NoList"/>
    <w:uiPriority w:val="99"/>
    <w:semiHidden/>
    <w:unhideWhenUsed/>
    <w:rsid w:val="00165BB6"/>
  </w:style>
  <w:style w:type="numbering" w:customStyle="1" w:styleId="Bezsaraksta162">
    <w:name w:val="Bez saraksta162"/>
    <w:next w:val="NoList"/>
    <w:uiPriority w:val="99"/>
    <w:semiHidden/>
    <w:unhideWhenUsed/>
    <w:rsid w:val="00165BB6"/>
  </w:style>
  <w:style w:type="numbering" w:customStyle="1" w:styleId="Bezsaraksta172">
    <w:name w:val="Bez saraksta172"/>
    <w:next w:val="NoList"/>
    <w:uiPriority w:val="99"/>
    <w:semiHidden/>
    <w:unhideWhenUsed/>
    <w:rsid w:val="00165BB6"/>
  </w:style>
  <w:style w:type="numbering" w:customStyle="1" w:styleId="Bezsaraksta1142">
    <w:name w:val="Bez saraksta1142"/>
    <w:next w:val="NoList"/>
    <w:uiPriority w:val="99"/>
    <w:semiHidden/>
    <w:unhideWhenUsed/>
    <w:rsid w:val="00165BB6"/>
  </w:style>
  <w:style w:type="numbering" w:customStyle="1" w:styleId="Bezsaraksta182">
    <w:name w:val="Bez saraksta182"/>
    <w:next w:val="NoList"/>
    <w:uiPriority w:val="99"/>
    <w:semiHidden/>
    <w:rsid w:val="00165BB6"/>
  </w:style>
  <w:style w:type="numbering" w:customStyle="1" w:styleId="Bezsaraksta192">
    <w:name w:val="Bez saraksta192"/>
    <w:next w:val="NoList"/>
    <w:uiPriority w:val="99"/>
    <w:semiHidden/>
    <w:unhideWhenUsed/>
    <w:rsid w:val="00165BB6"/>
  </w:style>
  <w:style w:type="numbering" w:customStyle="1" w:styleId="Bezsaraksta242">
    <w:name w:val="Bez saraksta242"/>
    <w:next w:val="NoList"/>
    <w:uiPriority w:val="99"/>
    <w:semiHidden/>
    <w:rsid w:val="00165BB6"/>
  </w:style>
  <w:style w:type="numbering" w:customStyle="1" w:styleId="Bezsaraksta1152">
    <w:name w:val="Bez saraksta1152"/>
    <w:next w:val="NoList"/>
    <w:uiPriority w:val="99"/>
    <w:semiHidden/>
    <w:unhideWhenUsed/>
    <w:rsid w:val="00165BB6"/>
  </w:style>
  <w:style w:type="numbering" w:customStyle="1" w:styleId="Bezsaraksta2112">
    <w:name w:val="Bez saraksta2112"/>
    <w:next w:val="NoList"/>
    <w:uiPriority w:val="99"/>
    <w:semiHidden/>
    <w:unhideWhenUsed/>
    <w:rsid w:val="00165BB6"/>
  </w:style>
  <w:style w:type="numbering" w:customStyle="1" w:styleId="Bezsaraksta11112">
    <w:name w:val="Bez saraksta11112"/>
    <w:next w:val="NoList"/>
    <w:uiPriority w:val="99"/>
    <w:semiHidden/>
    <w:unhideWhenUsed/>
    <w:rsid w:val="00165BB6"/>
  </w:style>
  <w:style w:type="numbering" w:customStyle="1" w:styleId="Bezsaraksta332">
    <w:name w:val="Bez saraksta332"/>
    <w:next w:val="NoList"/>
    <w:uiPriority w:val="99"/>
    <w:semiHidden/>
    <w:rsid w:val="00165BB6"/>
  </w:style>
  <w:style w:type="numbering" w:customStyle="1" w:styleId="Bezsaraksta1232">
    <w:name w:val="Bez saraksta1232"/>
    <w:next w:val="NoList"/>
    <w:uiPriority w:val="99"/>
    <w:semiHidden/>
    <w:unhideWhenUsed/>
    <w:rsid w:val="00165BB6"/>
  </w:style>
  <w:style w:type="numbering" w:customStyle="1" w:styleId="Bezsaraksta432">
    <w:name w:val="Bez saraksta432"/>
    <w:next w:val="NoList"/>
    <w:uiPriority w:val="99"/>
    <w:semiHidden/>
    <w:unhideWhenUsed/>
    <w:rsid w:val="00165BB6"/>
  </w:style>
  <w:style w:type="numbering" w:customStyle="1" w:styleId="Bezsaraksta532">
    <w:name w:val="Bez saraksta532"/>
    <w:next w:val="NoList"/>
    <w:uiPriority w:val="99"/>
    <w:semiHidden/>
    <w:unhideWhenUsed/>
    <w:rsid w:val="00165BB6"/>
  </w:style>
  <w:style w:type="numbering" w:customStyle="1" w:styleId="Bezsaraksta632">
    <w:name w:val="Bez saraksta632"/>
    <w:next w:val="NoList"/>
    <w:uiPriority w:val="99"/>
    <w:semiHidden/>
    <w:unhideWhenUsed/>
    <w:rsid w:val="00165BB6"/>
  </w:style>
  <w:style w:type="numbering" w:customStyle="1" w:styleId="Bezsaraksta732">
    <w:name w:val="Bez saraksta732"/>
    <w:next w:val="NoList"/>
    <w:uiPriority w:val="99"/>
    <w:semiHidden/>
    <w:rsid w:val="00165BB6"/>
  </w:style>
  <w:style w:type="numbering" w:customStyle="1" w:styleId="Bezsaraksta1312">
    <w:name w:val="Bez saraksta1312"/>
    <w:next w:val="NoList"/>
    <w:uiPriority w:val="99"/>
    <w:semiHidden/>
    <w:unhideWhenUsed/>
    <w:rsid w:val="00165BB6"/>
  </w:style>
  <w:style w:type="numbering" w:customStyle="1" w:styleId="Bezsaraksta2212">
    <w:name w:val="Bez saraksta2212"/>
    <w:next w:val="NoList"/>
    <w:uiPriority w:val="99"/>
    <w:semiHidden/>
    <w:unhideWhenUsed/>
    <w:rsid w:val="00165BB6"/>
  </w:style>
  <w:style w:type="numbering" w:customStyle="1" w:styleId="Bezsaraksta11212">
    <w:name w:val="Bez saraksta11212"/>
    <w:next w:val="NoList"/>
    <w:uiPriority w:val="99"/>
    <w:semiHidden/>
    <w:unhideWhenUsed/>
    <w:rsid w:val="00165BB6"/>
  </w:style>
  <w:style w:type="numbering" w:customStyle="1" w:styleId="Bezsaraksta3112">
    <w:name w:val="Bez saraksta3112"/>
    <w:next w:val="NoList"/>
    <w:uiPriority w:val="99"/>
    <w:semiHidden/>
    <w:rsid w:val="00165BB6"/>
  </w:style>
  <w:style w:type="numbering" w:customStyle="1" w:styleId="Bezsaraksta12112">
    <w:name w:val="Bez saraksta12112"/>
    <w:next w:val="NoList"/>
    <w:uiPriority w:val="99"/>
    <w:semiHidden/>
    <w:unhideWhenUsed/>
    <w:rsid w:val="00165BB6"/>
  </w:style>
  <w:style w:type="numbering" w:customStyle="1" w:styleId="Bezsaraksta4112">
    <w:name w:val="Bez saraksta4112"/>
    <w:next w:val="NoList"/>
    <w:uiPriority w:val="99"/>
    <w:semiHidden/>
    <w:unhideWhenUsed/>
    <w:rsid w:val="00165BB6"/>
  </w:style>
  <w:style w:type="numbering" w:customStyle="1" w:styleId="Bezsaraksta5112">
    <w:name w:val="Bez saraksta5112"/>
    <w:next w:val="NoList"/>
    <w:uiPriority w:val="99"/>
    <w:semiHidden/>
    <w:unhideWhenUsed/>
    <w:rsid w:val="00165BB6"/>
  </w:style>
  <w:style w:type="numbering" w:customStyle="1" w:styleId="Bezsaraksta6112">
    <w:name w:val="Bez saraksta6112"/>
    <w:next w:val="NoList"/>
    <w:uiPriority w:val="99"/>
    <w:semiHidden/>
    <w:unhideWhenUsed/>
    <w:rsid w:val="00165BB6"/>
  </w:style>
  <w:style w:type="numbering" w:customStyle="1" w:styleId="Bezsaraksta7112">
    <w:name w:val="Bez saraksta7112"/>
    <w:next w:val="NoList"/>
    <w:uiPriority w:val="99"/>
    <w:semiHidden/>
    <w:unhideWhenUsed/>
    <w:rsid w:val="00165BB6"/>
  </w:style>
  <w:style w:type="numbering" w:customStyle="1" w:styleId="Bezsaraksta822">
    <w:name w:val="Bez saraksta822"/>
    <w:next w:val="NoList"/>
    <w:uiPriority w:val="99"/>
    <w:semiHidden/>
    <w:rsid w:val="00165BB6"/>
  </w:style>
  <w:style w:type="numbering" w:customStyle="1" w:styleId="Bezsaraksta1412">
    <w:name w:val="Bez saraksta1412"/>
    <w:next w:val="NoList"/>
    <w:uiPriority w:val="99"/>
    <w:semiHidden/>
    <w:unhideWhenUsed/>
    <w:rsid w:val="00165BB6"/>
  </w:style>
  <w:style w:type="numbering" w:customStyle="1" w:styleId="Bezsaraksta2312">
    <w:name w:val="Bez saraksta2312"/>
    <w:next w:val="NoList"/>
    <w:uiPriority w:val="99"/>
    <w:semiHidden/>
    <w:unhideWhenUsed/>
    <w:rsid w:val="00165BB6"/>
  </w:style>
  <w:style w:type="numbering" w:customStyle="1" w:styleId="Bezsaraksta11312">
    <w:name w:val="Bez saraksta11312"/>
    <w:next w:val="NoList"/>
    <w:uiPriority w:val="99"/>
    <w:semiHidden/>
    <w:unhideWhenUsed/>
    <w:rsid w:val="00165BB6"/>
  </w:style>
  <w:style w:type="numbering" w:customStyle="1" w:styleId="Bezsaraksta3212">
    <w:name w:val="Bez saraksta3212"/>
    <w:next w:val="NoList"/>
    <w:uiPriority w:val="99"/>
    <w:semiHidden/>
    <w:rsid w:val="00165BB6"/>
  </w:style>
  <w:style w:type="numbering" w:customStyle="1" w:styleId="Bezsaraksta12212">
    <w:name w:val="Bez saraksta12212"/>
    <w:next w:val="NoList"/>
    <w:uiPriority w:val="99"/>
    <w:semiHidden/>
    <w:unhideWhenUsed/>
    <w:rsid w:val="00165BB6"/>
  </w:style>
  <w:style w:type="numbering" w:customStyle="1" w:styleId="Bezsaraksta4212">
    <w:name w:val="Bez saraksta4212"/>
    <w:next w:val="NoList"/>
    <w:uiPriority w:val="99"/>
    <w:semiHidden/>
    <w:unhideWhenUsed/>
    <w:rsid w:val="00165BB6"/>
  </w:style>
  <w:style w:type="numbering" w:customStyle="1" w:styleId="Bezsaraksta5212">
    <w:name w:val="Bez saraksta5212"/>
    <w:next w:val="NoList"/>
    <w:uiPriority w:val="99"/>
    <w:semiHidden/>
    <w:unhideWhenUsed/>
    <w:rsid w:val="00165BB6"/>
  </w:style>
  <w:style w:type="numbering" w:customStyle="1" w:styleId="Bezsaraksta6212">
    <w:name w:val="Bez saraksta6212"/>
    <w:next w:val="NoList"/>
    <w:uiPriority w:val="99"/>
    <w:semiHidden/>
    <w:unhideWhenUsed/>
    <w:rsid w:val="00165BB6"/>
  </w:style>
  <w:style w:type="numbering" w:customStyle="1" w:styleId="Bezsaraksta7212">
    <w:name w:val="Bez saraksta7212"/>
    <w:next w:val="NoList"/>
    <w:uiPriority w:val="99"/>
    <w:semiHidden/>
    <w:unhideWhenUsed/>
    <w:rsid w:val="00165BB6"/>
  </w:style>
  <w:style w:type="numbering" w:customStyle="1" w:styleId="Bezsaraksta8112">
    <w:name w:val="Bez saraksta8112"/>
    <w:next w:val="NoList"/>
    <w:uiPriority w:val="99"/>
    <w:semiHidden/>
    <w:unhideWhenUsed/>
    <w:rsid w:val="00165BB6"/>
  </w:style>
  <w:style w:type="numbering" w:customStyle="1" w:styleId="Bezsaraksta912">
    <w:name w:val="Bez saraksta912"/>
    <w:next w:val="NoList"/>
    <w:uiPriority w:val="99"/>
    <w:semiHidden/>
    <w:unhideWhenUsed/>
    <w:rsid w:val="00165BB6"/>
  </w:style>
  <w:style w:type="numbering" w:customStyle="1" w:styleId="Bezsaraksta1012">
    <w:name w:val="Bez saraksta1012"/>
    <w:next w:val="NoList"/>
    <w:uiPriority w:val="99"/>
    <w:semiHidden/>
    <w:unhideWhenUsed/>
    <w:rsid w:val="00165BB6"/>
  </w:style>
  <w:style w:type="numbering" w:customStyle="1" w:styleId="Bezsaraksta1512">
    <w:name w:val="Bez saraksta1512"/>
    <w:next w:val="NoList"/>
    <w:uiPriority w:val="99"/>
    <w:semiHidden/>
    <w:unhideWhenUsed/>
    <w:rsid w:val="00165BB6"/>
  </w:style>
  <w:style w:type="numbering" w:customStyle="1" w:styleId="Bezsaraksta1612">
    <w:name w:val="Bez saraksta1612"/>
    <w:next w:val="NoList"/>
    <w:uiPriority w:val="99"/>
    <w:semiHidden/>
    <w:unhideWhenUsed/>
    <w:rsid w:val="00165BB6"/>
  </w:style>
  <w:style w:type="numbering" w:customStyle="1" w:styleId="Bezsaraksta1712">
    <w:name w:val="Bez saraksta1712"/>
    <w:next w:val="NoList"/>
    <w:uiPriority w:val="99"/>
    <w:semiHidden/>
    <w:unhideWhenUsed/>
    <w:rsid w:val="00165BB6"/>
  </w:style>
  <w:style w:type="numbering" w:customStyle="1" w:styleId="Bezsaraksta11412">
    <w:name w:val="Bez saraksta11412"/>
    <w:next w:val="NoList"/>
    <w:uiPriority w:val="99"/>
    <w:semiHidden/>
    <w:unhideWhenUsed/>
    <w:rsid w:val="00165BB6"/>
  </w:style>
  <w:style w:type="numbering" w:customStyle="1" w:styleId="Bezsaraksta201">
    <w:name w:val="Bez saraksta201"/>
    <w:next w:val="NoList"/>
    <w:uiPriority w:val="99"/>
    <w:semiHidden/>
    <w:unhideWhenUsed/>
    <w:rsid w:val="00165BB6"/>
  </w:style>
  <w:style w:type="numbering" w:customStyle="1" w:styleId="Bezsaraksta251">
    <w:name w:val="Bez saraksta251"/>
    <w:next w:val="NoList"/>
    <w:uiPriority w:val="99"/>
    <w:semiHidden/>
    <w:unhideWhenUsed/>
    <w:rsid w:val="00165BB6"/>
  </w:style>
  <w:style w:type="numbering" w:customStyle="1" w:styleId="Bezsaraksta261">
    <w:name w:val="Bez saraksta261"/>
    <w:next w:val="NoList"/>
    <w:uiPriority w:val="99"/>
    <w:semiHidden/>
    <w:unhideWhenUsed/>
    <w:rsid w:val="00165BB6"/>
  </w:style>
  <w:style w:type="numbering" w:customStyle="1" w:styleId="Bezsaraksta28">
    <w:name w:val="Bez saraksta28"/>
    <w:next w:val="NoList"/>
    <w:uiPriority w:val="99"/>
    <w:semiHidden/>
    <w:rsid w:val="00165BB6"/>
  </w:style>
  <w:style w:type="numbering" w:customStyle="1" w:styleId="Bezsaraksta117">
    <w:name w:val="Bez saraksta117"/>
    <w:next w:val="NoList"/>
    <w:uiPriority w:val="99"/>
    <w:semiHidden/>
    <w:unhideWhenUsed/>
    <w:rsid w:val="00165BB6"/>
  </w:style>
  <w:style w:type="numbering" w:customStyle="1" w:styleId="Bezsaraksta29">
    <w:name w:val="Bez saraksta29"/>
    <w:next w:val="NoList"/>
    <w:uiPriority w:val="99"/>
    <w:semiHidden/>
    <w:rsid w:val="00165BB6"/>
  </w:style>
  <w:style w:type="numbering" w:customStyle="1" w:styleId="Bezsaraksta118">
    <w:name w:val="Bez saraksta118"/>
    <w:next w:val="NoList"/>
    <w:uiPriority w:val="99"/>
    <w:semiHidden/>
    <w:unhideWhenUsed/>
    <w:rsid w:val="00165BB6"/>
  </w:style>
  <w:style w:type="numbering" w:customStyle="1" w:styleId="Bezsaraksta213">
    <w:name w:val="Bez saraksta213"/>
    <w:next w:val="NoList"/>
    <w:uiPriority w:val="99"/>
    <w:semiHidden/>
    <w:unhideWhenUsed/>
    <w:rsid w:val="00165BB6"/>
  </w:style>
  <w:style w:type="numbering" w:customStyle="1" w:styleId="Bezsaraksta1113">
    <w:name w:val="Bez saraksta1113"/>
    <w:next w:val="NoList"/>
    <w:uiPriority w:val="99"/>
    <w:semiHidden/>
    <w:unhideWhenUsed/>
    <w:rsid w:val="00165BB6"/>
  </w:style>
  <w:style w:type="numbering" w:customStyle="1" w:styleId="Bezsaraksta35">
    <w:name w:val="Bez saraksta35"/>
    <w:next w:val="NoList"/>
    <w:uiPriority w:val="99"/>
    <w:semiHidden/>
    <w:rsid w:val="00165BB6"/>
  </w:style>
  <w:style w:type="numbering" w:customStyle="1" w:styleId="Bezsaraksta125">
    <w:name w:val="Bez saraksta125"/>
    <w:next w:val="NoList"/>
    <w:uiPriority w:val="99"/>
    <w:semiHidden/>
    <w:unhideWhenUsed/>
    <w:rsid w:val="00165BB6"/>
  </w:style>
  <w:style w:type="numbering" w:customStyle="1" w:styleId="Bezsaraksta45">
    <w:name w:val="Bez saraksta45"/>
    <w:next w:val="NoList"/>
    <w:uiPriority w:val="99"/>
    <w:semiHidden/>
    <w:unhideWhenUsed/>
    <w:rsid w:val="00165BB6"/>
  </w:style>
  <w:style w:type="numbering" w:customStyle="1" w:styleId="Bezsaraksta55">
    <w:name w:val="Bez saraksta55"/>
    <w:next w:val="NoList"/>
    <w:uiPriority w:val="99"/>
    <w:semiHidden/>
    <w:unhideWhenUsed/>
    <w:rsid w:val="00165BB6"/>
  </w:style>
  <w:style w:type="numbering" w:customStyle="1" w:styleId="Bezsaraksta65">
    <w:name w:val="Bez saraksta65"/>
    <w:next w:val="NoList"/>
    <w:uiPriority w:val="99"/>
    <w:semiHidden/>
    <w:unhideWhenUsed/>
    <w:rsid w:val="00165BB6"/>
  </w:style>
  <w:style w:type="numbering" w:customStyle="1" w:styleId="Bezsaraksta75">
    <w:name w:val="Bez saraksta75"/>
    <w:next w:val="NoList"/>
    <w:uiPriority w:val="99"/>
    <w:semiHidden/>
    <w:rsid w:val="00165BB6"/>
  </w:style>
  <w:style w:type="numbering" w:customStyle="1" w:styleId="Bezsaraksta133">
    <w:name w:val="Bez saraksta133"/>
    <w:next w:val="NoList"/>
    <w:uiPriority w:val="99"/>
    <w:semiHidden/>
    <w:unhideWhenUsed/>
    <w:rsid w:val="00165BB6"/>
  </w:style>
  <w:style w:type="numbering" w:customStyle="1" w:styleId="Bezsaraksta223">
    <w:name w:val="Bez saraksta223"/>
    <w:next w:val="NoList"/>
    <w:uiPriority w:val="99"/>
    <w:semiHidden/>
    <w:unhideWhenUsed/>
    <w:rsid w:val="00165BB6"/>
  </w:style>
  <w:style w:type="numbering" w:customStyle="1" w:styleId="Bezsaraksta1123">
    <w:name w:val="Bez saraksta1123"/>
    <w:next w:val="NoList"/>
    <w:uiPriority w:val="99"/>
    <w:semiHidden/>
    <w:unhideWhenUsed/>
    <w:rsid w:val="00165BB6"/>
  </w:style>
  <w:style w:type="numbering" w:customStyle="1" w:styleId="Bezsaraksta313">
    <w:name w:val="Bez saraksta313"/>
    <w:next w:val="NoList"/>
    <w:uiPriority w:val="99"/>
    <w:semiHidden/>
    <w:rsid w:val="00165BB6"/>
  </w:style>
  <w:style w:type="numbering" w:customStyle="1" w:styleId="Bezsaraksta1213">
    <w:name w:val="Bez saraksta1213"/>
    <w:next w:val="NoList"/>
    <w:uiPriority w:val="99"/>
    <w:semiHidden/>
    <w:unhideWhenUsed/>
    <w:rsid w:val="00165BB6"/>
  </w:style>
  <w:style w:type="numbering" w:customStyle="1" w:styleId="Bezsaraksta413">
    <w:name w:val="Bez saraksta413"/>
    <w:next w:val="NoList"/>
    <w:uiPriority w:val="99"/>
    <w:semiHidden/>
    <w:unhideWhenUsed/>
    <w:rsid w:val="00165BB6"/>
  </w:style>
  <w:style w:type="numbering" w:customStyle="1" w:styleId="Bezsaraksta513">
    <w:name w:val="Bez saraksta513"/>
    <w:next w:val="NoList"/>
    <w:uiPriority w:val="99"/>
    <w:semiHidden/>
    <w:unhideWhenUsed/>
    <w:rsid w:val="00165BB6"/>
  </w:style>
  <w:style w:type="numbering" w:customStyle="1" w:styleId="Bezsaraksta613">
    <w:name w:val="Bez saraksta613"/>
    <w:next w:val="NoList"/>
    <w:uiPriority w:val="99"/>
    <w:semiHidden/>
    <w:unhideWhenUsed/>
    <w:rsid w:val="00165BB6"/>
  </w:style>
  <w:style w:type="numbering" w:customStyle="1" w:styleId="Bezsaraksta713">
    <w:name w:val="Bez saraksta713"/>
    <w:next w:val="NoList"/>
    <w:uiPriority w:val="99"/>
    <w:semiHidden/>
    <w:unhideWhenUsed/>
    <w:rsid w:val="00165BB6"/>
  </w:style>
  <w:style w:type="numbering" w:customStyle="1" w:styleId="Bezsaraksta84">
    <w:name w:val="Bez saraksta84"/>
    <w:next w:val="NoList"/>
    <w:uiPriority w:val="99"/>
    <w:semiHidden/>
    <w:rsid w:val="00165BB6"/>
  </w:style>
  <w:style w:type="numbering" w:customStyle="1" w:styleId="Bezsaraksta143">
    <w:name w:val="Bez saraksta143"/>
    <w:next w:val="NoList"/>
    <w:uiPriority w:val="99"/>
    <w:semiHidden/>
    <w:unhideWhenUsed/>
    <w:rsid w:val="00165BB6"/>
  </w:style>
  <w:style w:type="numbering" w:customStyle="1" w:styleId="Bezsaraksta233">
    <w:name w:val="Bez saraksta233"/>
    <w:next w:val="NoList"/>
    <w:uiPriority w:val="99"/>
    <w:semiHidden/>
    <w:unhideWhenUsed/>
    <w:rsid w:val="00165BB6"/>
  </w:style>
  <w:style w:type="numbering" w:customStyle="1" w:styleId="Bezsaraksta1133">
    <w:name w:val="Bez saraksta1133"/>
    <w:next w:val="NoList"/>
    <w:uiPriority w:val="99"/>
    <w:semiHidden/>
    <w:unhideWhenUsed/>
    <w:rsid w:val="00165BB6"/>
  </w:style>
  <w:style w:type="numbering" w:customStyle="1" w:styleId="Bezsaraksta323">
    <w:name w:val="Bez saraksta323"/>
    <w:next w:val="NoList"/>
    <w:uiPriority w:val="99"/>
    <w:semiHidden/>
    <w:rsid w:val="00165BB6"/>
  </w:style>
  <w:style w:type="numbering" w:customStyle="1" w:styleId="Bezsaraksta1223">
    <w:name w:val="Bez saraksta1223"/>
    <w:next w:val="NoList"/>
    <w:uiPriority w:val="99"/>
    <w:semiHidden/>
    <w:unhideWhenUsed/>
    <w:rsid w:val="00165BB6"/>
  </w:style>
  <w:style w:type="numbering" w:customStyle="1" w:styleId="Bezsaraksta423">
    <w:name w:val="Bez saraksta423"/>
    <w:next w:val="NoList"/>
    <w:uiPriority w:val="99"/>
    <w:semiHidden/>
    <w:unhideWhenUsed/>
    <w:rsid w:val="00165BB6"/>
  </w:style>
  <w:style w:type="numbering" w:customStyle="1" w:styleId="Bezsaraksta523">
    <w:name w:val="Bez saraksta523"/>
    <w:next w:val="NoList"/>
    <w:uiPriority w:val="99"/>
    <w:semiHidden/>
    <w:unhideWhenUsed/>
    <w:rsid w:val="00165BB6"/>
  </w:style>
  <w:style w:type="numbering" w:customStyle="1" w:styleId="Bezsaraksta623">
    <w:name w:val="Bez saraksta623"/>
    <w:next w:val="NoList"/>
    <w:uiPriority w:val="99"/>
    <w:semiHidden/>
    <w:unhideWhenUsed/>
    <w:rsid w:val="00165BB6"/>
  </w:style>
  <w:style w:type="numbering" w:customStyle="1" w:styleId="Bezsaraksta723">
    <w:name w:val="Bez saraksta723"/>
    <w:next w:val="NoList"/>
    <w:uiPriority w:val="99"/>
    <w:semiHidden/>
    <w:unhideWhenUsed/>
    <w:rsid w:val="00165BB6"/>
  </w:style>
  <w:style w:type="numbering" w:customStyle="1" w:styleId="Bezsaraksta813">
    <w:name w:val="Bez saraksta813"/>
    <w:next w:val="NoList"/>
    <w:uiPriority w:val="99"/>
    <w:semiHidden/>
    <w:unhideWhenUsed/>
    <w:rsid w:val="00165BB6"/>
  </w:style>
  <w:style w:type="numbering" w:customStyle="1" w:styleId="Bezsaraksta93">
    <w:name w:val="Bez saraksta93"/>
    <w:next w:val="NoList"/>
    <w:uiPriority w:val="99"/>
    <w:semiHidden/>
    <w:unhideWhenUsed/>
    <w:rsid w:val="00165BB6"/>
  </w:style>
  <w:style w:type="numbering" w:customStyle="1" w:styleId="Bezsaraksta103">
    <w:name w:val="Bez saraksta103"/>
    <w:next w:val="NoList"/>
    <w:uiPriority w:val="99"/>
    <w:semiHidden/>
    <w:unhideWhenUsed/>
    <w:rsid w:val="00165BB6"/>
  </w:style>
  <w:style w:type="numbering" w:customStyle="1" w:styleId="Bezsaraksta153">
    <w:name w:val="Bez saraksta153"/>
    <w:next w:val="NoList"/>
    <w:uiPriority w:val="99"/>
    <w:semiHidden/>
    <w:unhideWhenUsed/>
    <w:rsid w:val="00165BB6"/>
  </w:style>
  <w:style w:type="numbering" w:customStyle="1" w:styleId="Bezsaraksta163">
    <w:name w:val="Bez saraksta163"/>
    <w:next w:val="NoList"/>
    <w:uiPriority w:val="99"/>
    <w:semiHidden/>
    <w:unhideWhenUsed/>
    <w:rsid w:val="00165BB6"/>
  </w:style>
  <w:style w:type="numbering" w:customStyle="1" w:styleId="Bezsaraksta173">
    <w:name w:val="Bez saraksta173"/>
    <w:next w:val="NoList"/>
    <w:uiPriority w:val="99"/>
    <w:semiHidden/>
    <w:unhideWhenUsed/>
    <w:rsid w:val="00165BB6"/>
  </w:style>
  <w:style w:type="numbering" w:customStyle="1" w:styleId="Bezsaraksta1143">
    <w:name w:val="Bez saraksta1143"/>
    <w:next w:val="NoList"/>
    <w:uiPriority w:val="99"/>
    <w:semiHidden/>
    <w:unhideWhenUsed/>
    <w:rsid w:val="00165BB6"/>
  </w:style>
  <w:style w:type="numbering" w:customStyle="1" w:styleId="Bezsaraksta183">
    <w:name w:val="Bez saraksta183"/>
    <w:next w:val="NoList"/>
    <w:uiPriority w:val="99"/>
    <w:semiHidden/>
    <w:rsid w:val="00165BB6"/>
  </w:style>
  <w:style w:type="numbering" w:customStyle="1" w:styleId="Bezsaraksta193">
    <w:name w:val="Bez saraksta193"/>
    <w:next w:val="NoList"/>
    <w:uiPriority w:val="99"/>
    <w:semiHidden/>
    <w:unhideWhenUsed/>
    <w:rsid w:val="00165BB6"/>
  </w:style>
  <w:style w:type="numbering" w:customStyle="1" w:styleId="Bezsaraksta243">
    <w:name w:val="Bez saraksta243"/>
    <w:next w:val="NoList"/>
    <w:uiPriority w:val="99"/>
    <w:semiHidden/>
    <w:rsid w:val="00165BB6"/>
  </w:style>
  <w:style w:type="numbering" w:customStyle="1" w:styleId="Bezsaraksta1153">
    <w:name w:val="Bez saraksta1153"/>
    <w:next w:val="NoList"/>
    <w:uiPriority w:val="99"/>
    <w:semiHidden/>
    <w:unhideWhenUsed/>
    <w:rsid w:val="00165BB6"/>
  </w:style>
  <w:style w:type="numbering" w:customStyle="1" w:styleId="Bezsaraksta2113">
    <w:name w:val="Bez saraksta2113"/>
    <w:next w:val="NoList"/>
    <w:uiPriority w:val="99"/>
    <w:semiHidden/>
    <w:unhideWhenUsed/>
    <w:rsid w:val="00165BB6"/>
  </w:style>
  <w:style w:type="numbering" w:customStyle="1" w:styleId="Bezsaraksta11113">
    <w:name w:val="Bez saraksta11113"/>
    <w:next w:val="NoList"/>
    <w:uiPriority w:val="99"/>
    <w:semiHidden/>
    <w:unhideWhenUsed/>
    <w:rsid w:val="00165BB6"/>
  </w:style>
  <w:style w:type="numbering" w:customStyle="1" w:styleId="Bezsaraksta333">
    <w:name w:val="Bez saraksta333"/>
    <w:next w:val="NoList"/>
    <w:uiPriority w:val="99"/>
    <w:semiHidden/>
    <w:rsid w:val="00165BB6"/>
  </w:style>
  <w:style w:type="numbering" w:customStyle="1" w:styleId="Bezsaraksta1233">
    <w:name w:val="Bez saraksta1233"/>
    <w:next w:val="NoList"/>
    <w:uiPriority w:val="99"/>
    <w:semiHidden/>
    <w:unhideWhenUsed/>
    <w:rsid w:val="00165BB6"/>
  </w:style>
  <w:style w:type="numbering" w:customStyle="1" w:styleId="Bezsaraksta433">
    <w:name w:val="Bez saraksta433"/>
    <w:next w:val="NoList"/>
    <w:uiPriority w:val="99"/>
    <w:semiHidden/>
    <w:unhideWhenUsed/>
    <w:rsid w:val="00165BB6"/>
  </w:style>
  <w:style w:type="numbering" w:customStyle="1" w:styleId="Bezsaraksta533">
    <w:name w:val="Bez saraksta533"/>
    <w:next w:val="NoList"/>
    <w:uiPriority w:val="99"/>
    <w:semiHidden/>
    <w:unhideWhenUsed/>
    <w:rsid w:val="00165BB6"/>
  </w:style>
  <w:style w:type="numbering" w:customStyle="1" w:styleId="Bezsaraksta633">
    <w:name w:val="Bez saraksta633"/>
    <w:next w:val="NoList"/>
    <w:uiPriority w:val="99"/>
    <w:semiHidden/>
    <w:unhideWhenUsed/>
    <w:rsid w:val="00165BB6"/>
  </w:style>
  <w:style w:type="numbering" w:customStyle="1" w:styleId="Bezsaraksta733">
    <w:name w:val="Bez saraksta733"/>
    <w:next w:val="NoList"/>
    <w:uiPriority w:val="99"/>
    <w:semiHidden/>
    <w:rsid w:val="00165BB6"/>
  </w:style>
  <w:style w:type="numbering" w:customStyle="1" w:styleId="Bezsaraksta1313">
    <w:name w:val="Bez saraksta1313"/>
    <w:next w:val="NoList"/>
    <w:uiPriority w:val="99"/>
    <w:semiHidden/>
    <w:unhideWhenUsed/>
    <w:rsid w:val="00165BB6"/>
  </w:style>
  <w:style w:type="numbering" w:customStyle="1" w:styleId="Bezsaraksta2213">
    <w:name w:val="Bez saraksta2213"/>
    <w:next w:val="NoList"/>
    <w:uiPriority w:val="99"/>
    <w:semiHidden/>
    <w:unhideWhenUsed/>
    <w:rsid w:val="00165BB6"/>
  </w:style>
  <w:style w:type="numbering" w:customStyle="1" w:styleId="Bezsaraksta11213">
    <w:name w:val="Bez saraksta11213"/>
    <w:next w:val="NoList"/>
    <w:uiPriority w:val="99"/>
    <w:semiHidden/>
    <w:unhideWhenUsed/>
    <w:rsid w:val="00165BB6"/>
  </w:style>
  <w:style w:type="numbering" w:customStyle="1" w:styleId="Bezsaraksta3113">
    <w:name w:val="Bez saraksta3113"/>
    <w:next w:val="NoList"/>
    <w:uiPriority w:val="99"/>
    <w:semiHidden/>
    <w:rsid w:val="00165BB6"/>
  </w:style>
  <w:style w:type="numbering" w:customStyle="1" w:styleId="Bezsaraksta12113">
    <w:name w:val="Bez saraksta12113"/>
    <w:next w:val="NoList"/>
    <w:uiPriority w:val="99"/>
    <w:semiHidden/>
    <w:unhideWhenUsed/>
    <w:rsid w:val="00165BB6"/>
  </w:style>
  <w:style w:type="numbering" w:customStyle="1" w:styleId="Bezsaraksta4113">
    <w:name w:val="Bez saraksta4113"/>
    <w:next w:val="NoList"/>
    <w:uiPriority w:val="99"/>
    <w:semiHidden/>
    <w:unhideWhenUsed/>
    <w:rsid w:val="00165BB6"/>
  </w:style>
  <w:style w:type="numbering" w:customStyle="1" w:styleId="Bezsaraksta5113">
    <w:name w:val="Bez saraksta5113"/>
    <w:next w:val="NoList"/>
    <w:uiPriority w:val="99"/>
    <w:semiHidden/>
    <w:unhideWhenUsed/>
    <w:rsid w:val="00165BB6"/>
  </w:style>
  <w:style w:type="numbering" w:customStyle="1" w:styleId="Bezsaraksta6113">
    <w:name w:val="Bez saraksta6113"/>
    <w:next w:val="NoList"/>
    <w:uiPriority w:val="99"/>
    <w:semiHidden/>
    <w:unhideWhenUsed/>
    <w:rsid w:val="00165BB6"/>
  </w:style>
  <w:style w:type="numbering" w:customStyle="1" w:styleId="Bezsaraksta7113">
    <w:name w:val="Bez saraksta7113"/>
    <w:next w:val="NoList"/>
    <w:uiPriority w:val="99"/>
    <w:semiHidden/>
    <w:unhideWhenUsed/>
    <w:rsid w:val="00165BB6"/>
  </w:style>
  <w:style w:type="numbering" w:customStyle="1" w:styleId="Bezsaraksta823">
    <w:name w:val="Bez saraksta823"/>
    <w:next w:val="NoList"/>
    <w:uiPriority w:val="99"/>
    <w:semiHidden/>
    <w:rsid w:val="00165BB6"/>
  </w:style>
  <w:style w:type="numbering" w:customStyle="1" w:styleId="Bezsaraksta1413">
    <w:name w:val="Bez saraksta1413"/>
    <w:next w:val="NoList"/>
    <w:uiPriority w:val="99"/>
    <w:semiHidden/>
    <w:unhideWhenUsed/>
    <w:rsid w:val="00165BB6"/>
  </w:style>
  <w:style w:type="numbering" w:customStyle="1" w:styleId="Bezsaraksta2313">
    <w:name w:val="Bez saraksta2313"/>
    <w:next w:val="NoList"/>
    <w:uiPriority w:val="99"/>
    <w:semiHidden/>
    <w:unhideWhenUsed/>
    <w:rsid w:val="00165BB6"/>
  </w:style>
  <w:style w:type="numbering" w:customStyle="1" w:styleId="Bezsaraksta11313">
    <w:name w:val="Bez saraksta11313"/>
    <w:next w:val="NoList"/>
    <w:uiPriority w:val="99"/>
    <w:semiHidden/>
    <w:unhideWhenUsed/>
    <w:rsid w:val="00165BB6"/>
  </w:style>
  <w:style w:type="numbering" w:customStyle="1" w:styleId="Bezsaraksta3213">
    <w:name w:val="Bez saraksta3213"/>
    <w:next w:val="NoList"/>
    <w:uiPriority w:val="99"/>
    <w:semiHidden/>
    <w:rsid w:val="00165BB6"/>
  </w:style>
  <w:style w:type="numbering" w:customStyle="1" w:styleId="Bezsaraksta12213">
    <w:name w:val="Bez saraksta12213"/>
    <w:next w:val="NoList"/>
    <w:uiPriority w:val="99"/>
    <w:semiHidden/>
    <w:unhideWhenUsed/>
    <w:rsid w:val="00165BB6"/>
  </w:style>
  <w:style w:type="numbering" w:customStyle="1" w:styleId="Bezsaraksta4213">
    <w:name w:val="Bez saraksta4213"/>
    <w:next w:val="NoList"/>
    <w:uiPriority w:val="99"/>
    <w:semiHidden/>
    <w:unhideWhenUsed/>
    <w:rsid w:val="00165BB6"/>
  </w:style>
  <w:style w:type="numbering" w:customStyle="1" w:styleId="Bezsaraksta5213">
    <w:name w:val="Bez saraksta5213"/>
    <w:next w:val="NoList"/>
    <w:uiPriority w:val="99"/>
    <w:semiHidden/>
    <w:unhideWhenUsed/>
    <w:rsid w:val="00165BB6"/>
  </w:style>
  <w:style w:type="numbering" w:customStyle="1" w:styleId="Bezsaraksta6213">
    <w:name w:val="Bez saraksta6213"/>
    <w:next w:val="NoList"/>
    <w:uiPriority w:val="99"/>
    <w:semiHidden/>
    <w:unhideWhenUsed/>
    <w:rsid w:val="00165BB6"/>
  </w:style>
  <w:style w:type="numbering" w:customStyle="1" w:styleId="Bezsaraksta7213">
    <w:name w:val="Bez saraksta7213"/>
    <w:next w:val="NoList"/>
    <w:uiPriority w:val="99"/>
    <w:semiHidden/>
    <w:unhideWhenUsed/>
    <w:rsid w:val="00165BB6"/>
  </w:style>
  <w:style w:type="numbering" w:customStyle="1" w:styleId="Bezsaraksta8113">
    <w:name w:val="Bez saraksta8113"/>
    <w:next w:val="NoList"/>
    <w:uiPriority w:val="99"/>
    <w:semiHidden/>
    <w:unhideWhenUsed/>
    <w:rsid w:val="00165BB6"/>
  </w:style>
  <w:style w:type="numbering" w:customStyle="1" w:styleId="Bezsaraksta913">
    <w:name w:val="Bez saraksta913"/>
    <w:next w:val="NoList"/>
    <w:uiPriority w:val="99"/>
    <w:semiHidden/>
    <w:unhideWhenUsed/>
    <w:rsid w:val="00165BB6"/>
  </w:style>
  <w:style w:type="numbering" w:customStyle="1" w:styleId="Bezsaraksta1013">
    <w:name w:val="Bez saraksta1013"/>
    <w:next w:val="NoList"/>
    <w:uiPriority w:val="99"/>
    <w:semiHidden/>
    <w:unhideWhenUsed/>
    <w:rsid w:val="00165BB6"/>
  </w:style>
  <w:style w:type="numbering" w:customStyle="1" w:styleId="Bezsaraksta1513">
    <w:name w:val="Bez saraksta1513"/>
    <w:next w:val="NoList"/>
    <w:uiPriority w:val="99"/>
    <w:semiHidden/>
    <w:unhideWhenUsed/>
    <w:rsid w:val="00165BB6"/>
  </w:style>
  <w:style w:type="numbering" w:customStyle="1" w:styleId="Bezsaraksta1613">
    <w:name w:val="Bez saraksta1613"/>
    <w:next w:val="NoList"/>
    <w:uiPriority w:val="99"/>
    <w:semiHidden/>
    <w:unhideWhenUsed/>
    <w:rsid w:val="00165BB6"/>
  </w:style>
  <w:style w:type="numbering" w:customStyle="1" w:styleId="Bezsaraksta1713">
    <w:name w:val="Bez saraksta1713"/>
    <w:next w:val="NoList"/>
    <w:uiPriority w:val="99"/>
    <w:semiHidden/>
    <w:unhideWhenUsed/>
    <w:rsid w:val="00165BB6"/>
  </w:style>
  <w:style w:type="numbering" w:customStyle="1" w:styleId="Bezsaraksta11413">
    <w:name w:val="Bez saraksta11413"/>
    <w:next w:val="NoList"/>
    <w:uiPriority w:val="99"/>
    <w:semiHidden/>
    <w:unhideWhenUsed/>
    <w:rsid w:val="00165BB6"/>
  </w:style>
  <w:style w:type="numbering" w:customStyle="1" w:styleId="Bezsaraksta202">
    <w:name w:val="Bez saraksta202"/>
    <w:next w:val="NoList"/>
    <w:uiPriority w:val="99"/>
    <w:semiHidden/>
    <w:unhideWhenUsed/>
    <w:rsid w:val="00165BB6"/>
  </w:style>
  <w:style w:type="numbering" w:customStyle="1" w:styleId="Bezsaraksta252">
    <w:name w:val="Bez saraksta252"/>
    <w:next w:val="NoList"/>
    <w:uiPriority w:val="99"/>
    <w:semiHidden/>
    <w:unhideWhenUsed/>
    <w:rsid w:val="00165BB6"/>
  </w:style>
  <w:style w:type="numbering" w:customStyle="1" w:styleId="Bezsaraksta262">
    <w:name w:val="Bez saraksta262"/>
    <w:next w:val="NoList"/>
    <w:uiPriority w:val="99"/>
    <w:semiHidden/>
    <w:unhideWhenUsed/>
    <w:rsid w:val="00165BB6"/>
  </w:style>
  <w:style w:type="paragraph" w:customStyle="1" w:styleId="xl63">
    <w:name w:val="xl63"/>
    <w:basedOn w:val="Normal"/>
    <w:rsid w:val="00165BB6"/>
    <w:pPr>
      <w:spacing w:before="100" w:beforeAutospacing="1" w:after="100" w:afterAutospacing="1"/>
      <w:textAlignment w:val="top"/>
    </w:pPr>
    <w:rPr>
      <w:rFonts w:ascii="Arial" w:hAnsi="Arial" w:cs="Arial"/>
      <w:b/>
      <w:bCs/>
      <w:szCs w:val="28"/>
      <w:lang w:eastAsia="lv-LV"/>
    </w:rPr>
  </w:style>
  <w:style w:type="paragraph" w:customStyle="1" w:styleId="xl64">
    <w:name w:val="xl64"/>
    <w:basedOn w:val="Normal"/>
    <w:rsid w:val="00165BB6"/>
    <w:pPr>
      <w:spacing w:before="100" w:beforeAutospacing="1" w:after="100" w:afterAutospacing="1"/>
      <w:textAlignment w:val="top"/>
    </w:pPr>
    <w:rPr>
      <w:rFonts w:ascii="Arial" w:hAnsi="Arial" w:cs="Arial"/>
      <w:sz w:val="20"/>
      <w:szCs w:val="20"/>
      <w:lang w:eastAsia="lv-LV"/>
    </w:rPr>
  </w:style>
  <w:style w:type="paragraph" w:customStyle="1" w:styleId="Nodala">
    <w:name w:val="Nodala"/>
    <w:basedOn w:val="Normal"/>
    <w:rsid w:val="00165BB6"/>
    <w:pPr>
      <w:keepNext/>
      <w:numPr>
        <w:numId w:val="7"/>
      </w:numPr>
      <w:spacing w:before="180" w:after="40"/>
      <w:jc w:val="both"/>
    </w:pPr>
    <w:rPr>
      <w:rFonts w:ascii="Bookman Old Style" w:hAnsi="Bookman Old Style"/>
      <w:b/>
      <w:sz w:val="21"/>
      <w:lang w:eastAsia="lv-LV"/>
    </w:rPr>
  </w:style>
  <w:style w:type="paragraph" w:customStyle="1" w:styleId="Numurets">
    <w:name w:val="Numurets"/>
    <w:basedOn w:val="Normal"/>
    <w:rsid w:val="00165BB6"/>
    <w:pPr>
      <w:numPr>
        <w:ilvl w:val="1"/>
        <w:numId w:val="7"/>
      </w:numPr>
      <w:spacing w:before="40"/>
      <w:jc w:val="both"/>
    </w:pPr>
    <w:rPr>
      <w:rFonts w:ascii="Bookman Old Style" w:hAnsi="Bookman Old Style"/>
      <w:sz w:val="21"/>
      <w:lang w:eastAsia="lv-LV"/>
    </w:rPr>
  </w:style>
  <w:style w:type="paragraph" w:customStyle="1" w:styleId="Numur2">
    <w:name w:val="Numur2"/>
    <w:basedOn w:val="Numurets"/>
    <w:rsid w:val="00165BB6"/>
    <w:pPr>
      <w:numPr>
        <w:ilvl w:val="2"/>
      </w:numPr>
      <w:tabs>
        <w:tab w:val="num" w:pos="360"/>
      </w:tabs>
      <w:spacing w:before="0"/>
      <w:ind w:left="360" w:hanging="360"/>
    </w:pPr>
  </w:style>
  <w:style w:type="numbering" w:customStyle="1" w:styleId="Bezsaraksta30">
    <w:name w:val="Bez saraksta30"/>
    <w:next w:val="NoList"/>
    <w:uiPriority w:val="99"/>
    <w:semiHidden/>
    <w:rsid w:val="00165BB6"/>
  </w:style>
  <w:style w:type="numbering" w:customStyle="1" w:styleId="Bezsaraksta119">
    <w:name w:val="Bez saraksta119"/>
    <w:next w:val="NoList"/>
    <w:uiPriority w:val="99"/>
    <w:semiHidden/>
    <w:unhideWhenUsed/>
    <w:rsid w:val="00165BB6"/>
  </w:style>
  <w:style w:type="numbering" w:customStyle="1" w:styleId="Bezsaraksta210">
    <w:name w:val="Bez saraksta210"/>
    <w:next w:val="NoList"/>
    <w:uiPriority w:val="99"/>
    <w:semiHidden/>
    <w:rsid w:val="00165BB6"/>
  </w:style>
  <w:style w:type="numbering" w:customStyle="1" w:styleId="Bezsaraksta1110">
    <w:name w:val="Bez saraksta1110"/>
    <w:next w:val="NoList"/>
    <w:uiPriority w:val="99"/>
    <w:semiHidden/>
    <w:unhideWhenUsed/>
    <w:rsid w:val="00165BB6"/>
  </w:style>
  <w:style w:type="numbering" w:customStyle="1" w:styleId="Bezsaraksta214">
    <w:name w:val="Bez saraksta214"/>
    <w:next w:val="NoList"/>
    <w:uiPriority w:val="99"/>
    <w:semiHidden/>
    <w:unhideWhenUsed/>
    <w:rsid w:val="00165BB6"/>
  </w:style>
  <w:style w:type="numbering" w:customStyle="1" w:styleId="Bezsaraksta1114">
    <w:name w:val="Bez saraksta1114"/>
    <w:next w:val="NoList"/>
    <w:uiPriority w:val="99"/>
    <w:semiHidden/>
    <w:unhideWhenUsed/>
    <w:rsid w:val="00165BB6"/>
  </w:style>
  <w:style w:type="numbering" w:customStyle="1" w:styleId="Bezsaraksta36">
    <w:name w:val="Bez saraksta36"/>
    <w:next w:val="NoList"/>
    <w:uiPriority w:val="99"/>
    <w:semiHidden/>
    <w:rsid w:val="00165BB6"/>
  </w:style>
  <w:style w:type="numbering" w:customStyle="1" w:styleId="Bezsaraksta126">
    <w:name w:val="Bez saraksta126"/>
    <w:next w:val="NoList"/>
    <w:uiPriority w:val="99"/>
    <w:semiHidden/>
    <w:unhideWhenUsed/>
    <w:rsid w:val="00165BB6"/>
  </w:style>
  <w:style w:type="numbering" w:customStyle="1" w:styleId="Bezsaraksta46">
    <w:name w:val="Bez saraksta46"/>
    <w:next w:val="NoList"/>
    <w:uiPriority w:val="99"/>
    <w:semiHidden/>
    <w:unhideWhenUsed/>
    <w:rsid w:val="00165BB6"/>
  </w:style>
  <w:style w:type="numbering" w:customStyle="1" w:styleId="Bezsaraksta56">
    <w:name w:val="Bez saraksta56"/>
    <w:next w:val="NoList"/>
    <w:uiPriority w:val="99"/>
    <w:semiHidden/>
    <w:unhideWhenUsed/>
    <w:rsid w:val="00165BB6"/>
  </w:style>
  <w:style w:type="numbering" w:customStyle="1" w:styleId="Bezsaraksta66">
    <w:name w:val="Bez saraksta66"/>
    <w:next w:val="NoList"/>
    <w:uiPriority w:val="99"/>
    <w:semiHidden/>
    <w:unhideWhenUsed/>
    <w:rsid w:val="00165BB6"/>
  </w:style>
  <w:style w:type="numbering" w:customStyle="1" w:styleId="Bezsaraksta76">
    <w:name w:val="Bez saraksta76"/>
    <w:next w:val="NoList"/>
    <w:uiPriority w:val="99"/>
    <w:semiHidden/>
    <w:rsid w:val="00165BB6"/>
  </w:style>
  <w:style w:type="numbering" w:customStyle="1" w:styleId="Bezsaraksta134">
    <w:name w:val="Bez saraksta134"/>
    <w:next w:val="NoList"/>
    <w:uiPriority w:val="99"/>
    <w:semiHidden/>
    <w:unhideWhenUsed/>
    <w:rsid w:val="00165BB6"/>
  </w:style>
  <w:style w:type="numbering" w:customStyle="1" w:styleId="Bezsaraksta224">
    <w:name w:val="Bez saraksta224"/>
    <w:next w:val="NoList"/>
    <w:uiPriority w:val="99"/>
    <w:semiHidden/>
    <w:unhideWhenUsed/>
    <w:rsid w:val="00165BB6"/>
  </w:style>
  <w:style w:type="numbering" w:customStyle="1" w:styleId="Bezsaraksta1124">
    <w:name w:val="Bez saraksta1124"/>
    <w:next w:val="NoList"/>
    <w:uiPriority w:val="99"/>
    <w:semiHidden/>
    <w:unhideWhenUsed/>
    <w:rsid w:val="00165BB6"/>
  </w:style>
  <w:style w:type="numbering" w:customStyle="1" w:styleId="Bezsaraksta314">
    <w:name w:val="Bez saraksta314"/>
    <w:next w:val="NoList"/>
    <w:uiPriority w:val="99"/>
    <w:semiHidden/>
    <w:rsid w:val="00165BB6"/>
  </w:style>
  <w:style w:type="numbering" w:customStyle="1" w:styleId="Bezsaraksta1214">
    <w:name w:val="Bez saraksta1214"/>
    <w:next w:val="NoList"/>
    <w:uiPriority w:val="99"/>
    <w:semiHidden/>
    <w:unhideWhenUsed/>
    <w:rsid w:val="00165BB6"/>
  </w:style>
  <w:style w:type="numbering" w:customStyle="1" w:styleId="Bezsaraksta414">
    <w:name w:val="Bez saraksta414"/>
    <w:next w:val="NoList"/>
    <w:uiPriority w:val="99"/>
    <w:semiHidden/>
    <w:unhideWhenUsed/>
    <w:rsid w:val="00165BB6"/>
  </w:style>
  <w:style w:type="numbering" w:customStyle="1" w:styleId="Bezsaraksta514">
    <w:name w:val="Bez saraksta514"/>
    <w:next w:val="NoList"/>
    <w:uiPriority w:val="99"/>
    <w:semiHidden/>
    <w:unhideWhenUsed/>
    <w:rsid w:val="00165BB6"/>
  </w:style>
  <w:style w:type="numbering" w:customStyle="1" w:styleId="Bezsaraksta614">
    <w:name w:val="Bez saraksta614"/>
    <w:next w:val="NoList"/>
    <w:uiPriority w:val="99"/>
    <w:semiHidden/>
    <w:unhideWhenUsed/>
    <w:rsid w:val="00165BB6"/>
  </w:style>
  <w:style w:type="numbering" w:customStyle="1" w:styleId="Bezsaraksta714">
    <w:name w:val="Bez saraksta714"/>
    <w:next w:val="NoList"/>
    <w:uiPriority w:val="99"/>
    <w:semiHidden/>
    <w:unhideWhenUsed/>
    <w:rsid w:val="00165BB6"/>
  </w:style>
  <w:style w:type="numbering" w:customStyle="1" w:styleId="Bezsaraksta85">
    <w:name w:val="Bez saraksta85"/>
    <w:next w:val="NoList"/>
    <w:uiPriority w:val="99"/>
    <w:semiHidden/>
    <w:rsid w:val="00165BB6"/>
  </w:style>
  <w:style w:type="numbering" w:customStyle="1" w:styleId="Bezsaraksta144">
    <w:name w:val="Bez saraksta144"/>
    <w:next w:val="NoList"/>
    <w:uiPriority w:val="99"/>
    <w:semiHidden/>
    <w:unhideWhenUsed/>
    <w:rsid w:val="00165BB6"/>
  </w:style>
  <w:style w:type="numbering" w:customStyle="1" w:styleId="Bezsaraksta234">
    <w:name w:val="Bez saraksta234"/>
    <w:next w:val="NoList"/>
    <w:uiPriority w:val="99"/>
    <w:semiHidden/>
    <w:unhideWhenUsed/>
    <w:rsid w:val="00165BB6"/>
  </w:style>
  <w:style w:type="numbering" w:customStyle="1" w:styleId="Bezsaraksta1134">
    <w:name w:val="Bez saraksta1134"/>
    <w:next w:val="NoList"/>
    <w:uiPriority w:val="99"/>
    <w:semiHidden/>
    <w:unhideWhenUsed/>
    <w:rsid w:val="00165BB6"/>
  </w:style>
  <w:style w:type="numbering" w:customStyle="1" w:styleId="Bezsaraksta324">
    <w:name w:val="Bez saraksta324"/>
    <w:next w:val="NoList"/>
    <w:uiPriority w:val="99"/>
    <w:semiHidden/>
    <w:rsid w:val="00165BB6"/>
  </w:style>
  <w:style w:type="numbering" w:customStyle="1" w:styleId="Bezsaraksta1224">
    <w:name w:val="Bez saraksta1224"/>
    <w:next w:val="NoList"/>
    <w:uiPriority w:val="99"/>
    <w:semiHidden/>
    <w:unhideWhenUsed/>
    <w:rsid w:val="00165BB6"/>
  </w:style>
  <w:style w:type="numbering" w:customStyle="1" w:styleId="Bezsaraksta424">
    <w:name w:val="Bez saraksta424"/>
    <w:next w:val="NoList"/>
    <w:uiPriority w:val="99"/>
    <w:semiHidden/>
    <w:unhideWhenUsed/>
    <w:rsid w:val="00165BB6"/>
  </w:style>
  <w:style w:type="numbering" w:customStyle="1" w:styleId="Bezsaraksta524">
    <w:name w:val="Bez saraksta524"/>
    <w:next w:val="NoList"/>
    <w:uiPriority w:val="99"/>
    <w:semiHidden/>
    <w:unhideWhenUsed/>
    <w:rsid w:val="00165BB6"/>
  </w:style>
  <w:style w:type="numbering" w:customStyle="1" w:styleId="Bezsaraksta624">
    <w:name w:val="Bez saraksta624"/>
    <w:next w:val="NoList"/>
    <w:uiPriority w:val="99"/>
    <w:semiHidden/>
    <w:unhideWhenUsed/>
    <w:rsid w:val="00165BB6"/>
  </w:style>
  <w:style w:type="numbering" w:customStyle="1" w:styleId="Bezsaraksta724">
    <w:name w:val="Bez saraksta724"/>
    <w:next w:val="NoList"/>
    <w:uiPriority w:val="99"/>
    <w:semiHidden/>
    <w:unhideWhenUsed/>
    <w:rsid w:val="00165BB6"/>
  </w:style>
  <w:style w:type="numbering" w:customStyle="1" w:styleId="Bezsaraksta814">
    <w:name w:val="Bez saraksta814"/>
    <w:next w:val="NoList"/>
    <w:uiPriority w:val="99"/>
    <w:semiHidden/>
    <w:unhideWhenUsed/>
    <w:rsid w:val="00165BB6"/>
  </w:style>
  <w:style w:type="numbering" w:customStyle="1" w:styleId="Bezsaraksta94">
    <w:name w:val="Bez saraksta94"/>
    <w:next w:val="NoList"/>
    <w:uiPriority w:val="99"/>
    <w:semiHidden/>
    <w:unhideWhenUsed/>
    <w:rsid w:val="00165BB6"/>
  </w:style>
  <w:style w:type="numbering" w:customStyle="1" w:styleId="Bezsaraksta104">
    <w:name w:val="Bez saraksta104"/>
    <w:next w:val="NoList"/>
    <w:uiPriority w:val="99"/>
    <w:semiHidden/>
    <w:unhideWhenUsed/>
    <w:rsid w:val="00165BB6"/>
  </w:style>
  <w:style w:type="numbering" w:customStyle="1" w:styleId="Bezsaraksta154">
    <w:name w:val="Bez saraksta154"/>
    <w:next w:val="NoList"/>
    <w:uiPriority w:val="99"/>
    <w:semiHidden/>
    <w:unhideWhenUsed/>
    <w:rsid w:val="00165BB6"/>
  </w:style>
  <w:style w:type="numbering" w:customStyle="1" w:styleId="Bezsaraksta164">
    <w:name w:val="Bez saraksta164"/>
    <w:next w:val="NoList"/>
    <w:uiPriority w:val="99"/>
    <w:semiHidden/>
    <w:unhideWhenUsed/>
    <w:rsid w:val="00165BB6"/>
  </w:style>
  <w:style w:type="numbering" w:customStyle="1" w:styleId="Bezsaraksta174">
    <w:name w:val="Bez saraksta174"/>
    <w:next w:val="NoList"/>
    <w:uiPriority w:val="99"/>
    <w:semiHidden/>
    <w:unhideWhenUsed/>
    <w:rsid w:val="00165BB6"/>
  </w:style>
  <w:style w:type="numbering" w:customStyle="1" w:styleId="Bezsaraksta1144">
    <w:name w:val="Bez saraksta1144"/>
    <w:next w:val="NoList"/>
    <w:uiPriority w:val="99"/>
    <w:semiHidden/>
    <w:unhideWhenUsed/>
    <w:rsid w:val="00165BB6"/>
  </w:style>
  <w:style w:type="numbering" w:customStyle="1" w:styleId="Bezsaraksta184">
    <w:name w:val="Bez saraksta184"/>
    <w:next w:val="NoList"/>
    <w:uiPriority w:val="99"/>
    <w:semiHidden/>
    <w:rsid w:val="00165BB6"/>
  </w:style>
  <w:style w:type="numbering" w:customStyle="1" w:styleId="Bezsaraksta194">
    <w:name w:val="Bez saraksta194"/>
    <w:next w:val="NoList"/>
    <w:uiPriority w:val="99"/>
    <w:semiHidden/>
    <w:unhideWhenUsed/>
    <w:rsid w:val="00165BB6"/>
  </w:style>
  <w:style w:type="numbering" w:customStyle="1" w:styleId="Bezsaraksta244">
    <w:name w:val="Bez saraksta244"/>
    <w:next w:val="NoList"/>
    <w:uiPriority w:val="99"/>
    <w:semiHidden/>
    <w:rsid w:val="00165BB6"/>
  </w:style>
  <w:style w:type="numbering" w:customStyle="1" w:styleId="Bezsaraksta1154">
    <w:name w:val="Bez saraksta1154"/>
    <w:next w:val="NoList"/>
    <w:uiPriority w:val="99"/>
    <w:semiHidden/>
    <w:unhideWhenUsed/>
    <w:rsid w:val="00165BB6"/>
  </w:style>
  <w:style w:type="numbering" w:customStyle="1" w:styleId="Bezsaraksta2114">
    <w:name w:val="Bez saraksta2114"/>
    <w:next w:val="NoList"/>
    <w:uiPriority w:val="99"/>
    <w:semiHidden/>
    <w:unhideWhenUsed/>
    <w:rsid w:val="00165BB6"/>
  </w:style>
  <w:style w:type="numbering" w:customStyle="1" w:styleId="Bezsaraksta11114">
    <w:name w:val="Bez saraksta11114"/>
    <w:next w:val="NoList"/>
    <w:uiPriority w:val="99"/>
    <w:semiHidden/>
    <w:unhideWhenUsed/>
    <w:rsid w:val="00165BB6"/>
  </w:style>
  <w:style w:type="numbering" w:customStyle="1" w:styleId="Bezsaraksta334">
    <w:name w:val="Bez saraksta334"/>
    <w:next w:val="NoList"/>
    <w:uiPriority w:val="99"/>
    <w:semiHidden/>
    <w:rsid w:val="00165BB6"/>
  </w:style>
  <w:style w:type="numbering" w:customStyle="1" w:styleId="Bezsaraksta1234">
    <w:name w:val="Bez saraksta1234"/>
    <w:next w:val="NoList"/>
    <w:uiPriority w:val="99"/>
    <w:semiHidden/>
    <w:unhideWhenUsed/>
    <w:rsid w:val="00165BB6"/>
  </w:style>
  <w:style w:type="numbering" w:customStyle="1" w:styleId="Bezsaraksta434">
    <w:name w:val="Bez saraksta434"/>
    <w:next w:val="NoList"/>
    <w:uiPriority w:val="99"/>
    <w:semiHidden/>
    <w:unhideWhenUsed/>
    <w:rsid w:val="00165BB6"/>
  </w:style>
  <w:style w:type="numbering" w:customStyle="1" w:styleId="Bezsaraksta534">
    <w:name w:val="Bez saraksta534"/>
    <w:next w:val="NoList"/>
    <w:uiPriority w:val="99"/>
    <w:semiHidden/>
    <w:unhideWhenUsed/>
    <w:rsid w:val="00165BB6"/>
  </w:style>
  <w:style w:type="numbering" w:customStyle="1" w:styleId="Bezsaraksta634">
    <w:name w:val="Bez saraksta634"/>
    <w:next w:val="NoList"/>
    <w:uiPriority w:val="99"/>
    <w:semiHidden/>
    <w:unhideWhenUsed/>
    <w:rsid w:val="00165BB6"/>
  </w:style>
  <w:style w:type="numbering" w:customStyle="1" w:styleId="Bezsaraksta734">
    <w:name w:val="Bez saraksta734"/>
    <w:next w:val="NoList"/>
    <w:uiPriority w:val="99"/>
    <w:semiHidden/>
    <w:rsid w:val="00165BB6"/>
  </w:style>
  <w:style w:type="numbering" w:customStyle="1" w:styleId="Bezsaraksta1314">
    <w:name w:val="Bez saraksta1314"/>
    <w:next w:val="NoList"/>
    <w:uiPriority w:val="99"/>
    <w:semiHidden/>
    <w:unhideWhenUsed/>
    <w:rsid w:val="00165BB6"/>
  </w:style>
  <w:style w:type="numbering" w:customStyle="1" w:styleId="Bezsaraksta2214">
    <w:name w:val="Bez saraksta2214"/>
    <w:next w:val="NoList"/>
    <w:uiPriority w:val="99"/>
    <w:semiHidden/>
    <w:unhideWhenUsed/>
    <w:rsid w:val="00165BB6"/>
  </w:style>
  <w:style w:type="numbering" w:customStyle="1" w:styleId="Bezsaraksta11214">
    <w:name w:val="Bez saraksta11214"/>
    <w:next w:val="NoList"/>
    <w:uiPriority w:val="99"/>
    <w:semiHidden/>
    <w:unhideWhenUsed/>
    <w:rsid w:val="00165BB6"/>
  </w:style>
  <w:style w:type="numbering" w:customStyle="1" w:styleId="Bezsaraksta3114">
    <w:name w:val="Bez saraksta3114"/>
    <w:next w:val="NoList"/>
    <w:uiPriority w:val="99"/>
    <w:semiHidden/>
    <w:rsid w:val="00165BB6"/>
  </w:style>
  <w:style w:type="numbering" w:customStyle="1" w:styleId="Bezsaraksta12114">
    <w:name w:val="Bez saraksta12114"/>
    <w:next w:val="NoList"/>
    <w:uiPriority w:val="99"/>
    <w:semiHidden/>
    <w:unhideWhenUsed/>
    <w:rsid w:val="00165BB6"/>
  </w:style>
  <w:style w:type="numbering" w:customStyle="1" w:styleId="Bezsaraksta4114">
    <w:name w:val="Bez saraksta4114"/>
    <w:next w:val="NoList"/>
    <w:uiPriority w:val="99"/>
    <w:semiHidden/>
    <w:unhideWhenUsed/>
    <w:rsid w:val="00165BB6"/>
  </w:style>
  <w:style w:type="numbering" w:customStyle="1" w:styleId="Bezsaraksta5114">
    <w:name w:val="Bez saraksta5114"/>
    <w:next w:val="NoList"/>
    <w:uiPriority w:val="99"/>
    <w:semiHidden/>
    <w:unhideWhenUsed/>
    <w:rsid w:val="00165BB6"/>
  </w:style>
  <w:style w:type="numbering" w:customStyle="1" w:styleId="Bezsaraksta6114">
    <w:name w:val="Bez saraksta6114"/>
    <w:next w:val="NoList"/>
    <w:uiPriority w:val="99"/>
    <w:semiHidden/>
    <w:unhideWhenUsed/>
    <w:rsid w:val="00165BB6"/>
  </w:style>
  <w:style w:type="numbering" w:customStyle="1" w:styleId="Bezsaraksta7114">
    <w:name w:val="Bez saraksta7114"/>
    <w:next w:val="NoList"/>
    <w:uiPriority w:val="99"/>
    <w:semiHidden/>
    <w:unhideWhenUsed/>
    <w:rsid w:val="00165BB6"/>
  </w:style>
  <w:style w:type="numbering" w:customStyle="1" w:styleId="Bezsaraksta824">
    <w:name w:val="Bez saraksta824"/>
    <w:next w:val="NoList"/>
    <w:uiPriority w:val="99"/>
    <w:semiHidden/>
    <w:rsid w:val="00165BB6"/>
  </w:style>
  <w:style w:type="numbering" w:customStyle="1" w:styleId="Bezsaraksta1414">
    <w:name w:val="Bez saraksta1414"/>
    <w:next w:val="NoList"/>
    <w:uiPriority w:val="99"/>
    <w:semiHidden/>
    <w:unhideWhenUsed/>
    <w:rsid w:val="00165BB6"/>
  </w:style>
  <w:style w:type="numbering" w:customStyle="1" w:styleId="Bezsaraksta2314">
    <w:name w:val="Bez saraksta2314"/>
    <w:next w:val="NoList"/>
    <w:uiPriority w:val="99"/>
    <w:semiHidden/>
    <w:unhideWhenUsed/>
    <w:rsid w:val="00165BB6"/>
  </w:style>
  <w:style w:type="numbering" w:customStyle="1" w:styleId="Bezsaraksta11314">
    <w:name w:val="Bez saraksta11314"/>
    <w:next w:val="NoList"/>
    <w:uiPriority w:val="99"/>
    <w:semiHidden/>
    <w:unhideWhenUsed/>
    <w:rsid w:val="00165BB6"/>
  </w:style>
  <w:style w:type="numbering" w:customStyle="1" w:styleId="Bezsaraksta3214">
    <w:name w:val="Bez saraksta3214"/>
    <w:next w:val="NoList"/>
    <w:uiPriority w:val="99"/>
    <w:semiHidden/>
    <w:rsid w:val="00165BB6"/>
  </w:style>
  <w:style w:type="numbering" w:customStyle="1" w:styleId="Bezsaraksta12214">
    <w:name w:val="Bez saraksta12214"/>
    <w:next w:val="NoList"/>
    <w:uiPriority w:val="99"/>
    <w:semiHidden/>
    <w:unhideWhenUsed/>
    <w:rsid w:val="00165BB6"/>
  </w:style>
  <w:style w:type="numbering" w:customStyle="1" w:styleId="Bezsaraksta4214">
    <w:name w:val="Bez saraksta4214"/>
    <w:next w:val="NoList"/>
    <w:uiPriority w:val="99"/>
    <w:semiHidden/>
    <w:unhideWhenUsed/>
    <w:rsid w:val="00165BB6"/>
  </w:style>
  <w:style w:type="numbering" w:customStyle="1" w:styleId="Bezsaraksta5214">
    <w:name w:val="Bez saraksta5214"/>
    <w:next w:val="NoList"/>
    <w:uiPriority w:val="99"/>
    <w:semiHidden/>
    <w:unhideWhenUsed/>
    <w:rsid w:val="00165BB6"/>
  </w:style>
  <w:style w:type="numbering" w:customStyle="1" w:styleId="Bezsaraksta6214">
    <w:name w:val="Bez saraksta6214"/>
    <w:next w:val="NoList"/>
    <w:uiPriority w:val="99"/>
    <w:semiHidden/>
    <w:unhideWhenUsed/>
    <w:rsid w:val="00165BB6"/>
  </w:style>
  <w:style w:type="numbering" w:customStyle="1" w:styleId="Bezsaraksta7214">
    <w:name w:val="Bez saraksta7214"/>
    <w:next w:val="NoList"/>
    <w:uiPriority w:val="99"/>
    <w:semiHidden/>
    <w:unhideWhenUsed/>
    <w:rsid w:val="00165BB6"/>
  </w:style>
  <w:style w:type="numbering" w:customStyle="1" w:styleId="Bezsaraksta8114">
    <w:name w:val="Bez saraksta8114"/>
    <w:next w:val="NoList"/>
    <w:uiPriority w:val="99"/>
    <w:semiHidden/>
    <w:unhideWhenUsed/>
    <w:rsid w:val="00165BB6"/>
  </w:style>
  <w:style w:type="numbering" w:customStyle="1" w:styleId="Bezsaraksta914">
    <w:name w:val="Bez saraksta914"/>
    <w:next w:val="NoList"/>
    <w:uiPriority w:val="99"/>
    <w:semiHidden/>
    <w:unhideWhenUsed/>
    <w:rsid w:val="00165BB6"/>
  </w:style>
  <w:style w:type="numbering" w:customStyle="1" w:styleId="Bezsaraksta1014">
    <w:name w:val="Bez saraksta1014"/>
    <w:next w:val="NoList"/>
    <w:uiPriority w:val="99"/>
    <w:semiHidden/>
    <w:unhideWhenUsed/>
    <w:rsid w:val="00165BB6"/>
  </w:style>
  <w:style w:type="numbering" w:customStyle="1" w:styleId="Bezsaraksta1514">
    <w:name w:val="Bez saraksta1514"/>
    <w:next w:val="NoList"/>
    <w:uiPriority w:val="99"/>
    <w:semiHidden/>
    <w:unhideWhenUsed/>
    <w:rsid w:val="00165BB6"/>
  </w:style>
  <w:style w:type="numbering" w:customStyle="1" w:styleId="Bezsaraksta1614">
    <w:name w:val="Bez saraksta1614"/>
    <w:next w:val="NoList"/>
    <w:uiPriority w:val="99"/>
    <w:semiHidden/>
    <w:unhideWhenUsed/>
    <w:rsid w:val="00165BB6"/>
  </w:style>
  <w:style w:type="numbering" w:customStyle="1" w:styleId="Bezsaraksta1714">
    <w:name w:val="Bez saraksta1714"/>
    <w:next w:val="NoList"/>
    <w:uiPriority w:val="99"/>
    <w:semiHidden/>
    <w:unhideWhenUsed/>
    <w:rsid w:val="00165BB6"/>
  </w:style>
  <w:style w:type="numbering" w:customStyle="1" w:styleId="Bezsaraksta11414">
    <w:name w:val="Bez saraksta11414"/>
    <w:next w:val="NoList"/>
    <w:uiPriority w:val="99"/>
    <w:semiHidden/>
    <w:unhideWhenUsed/>
    <w:rsid w:val="00165BB6"/>
  </w:style>
  <w:style w:type="numbering" w:customStyle="1" w:styleId="Bezsaraksta203">
    <w:name w:val="Bez saraksta203"/>
    <w:next w:val="NoList"/>
    <w:uiPriority w:val="99"/>
    <w:semiHidden/>
    <w:unhideWhenUsed/>
    <w:rsid w:val="00165BB6"/>
  </w:style>
  <w:style w:type="numbering" w:customStyle="1" w:styleId="Bezsaraksta253">
    <w:name w:val="Bez saraksta253"/>
    <w:next w:val="NoList"/>
    <w:uiPriority w:val="99"/>
    <w:semiHidden/>
    <w:unhideWhenUsed/>
    <w:rsid w:val="00165BB6"/>
  </w:style>
  <w:style w:type="numbering" w:customStyle="1" w:styleId="Bezsaraksta263">
    <w:name w:val="Bez saraksta263"/>
    <w:next w:val="NoList"/>
    <w:uiPriority w:val="99"/>
    <w:semiHidden/>
    <w:unhideWhenUsed/>
    <w:rsid w:val="00165BB6"/>
  </w:style>
  <w:style w:type="numbering" w:customStyle="1" w:styleId="Bezsaraksta271">
    <w:name w:val="Bez saraksta271"/>
    <w:next w:val="NoList"/>
    <w:uiPriority w:val="99"/>
    <w:semiHidden/>
    <w:rsid w:val="00165BB6"/>
  </w:style>
  <w:style w:type="numbering" w:customStyle="1" w:styleId="Bezsaraksta1101">
    <w:name w:val="Bez saraksta1101"/>
    <w:next w:val="NoList"/>
    <w:uiPriority w:val="99"/>
    <w:semiHidden/>
    <w:unhideWhenUsed/>
    <w:rsid w:val="00165BB6"/>
  </w:style>
  <w:style w:type="numbering" w:customStyle="1" w:styleId="Bezsaraksta281">
    <w:name w:val="Bez saraksta281"/>
    <w:next w:val="NoList"/>
    <w:uiPriority w:val="99"/>
    <w:semiHidden/>
    <w:rsid w:val="00165BB6"/>
  </w:style>
  <w:style w:type="numbering" w:customStyle="1" w:styleId="Bezsaraksta1161">
    <w:name w:val="Bez saraksta1161"/>
    <w:next w:val="NoList"/>
    <w:uiPriority w:val="99"/>
    <w:semiHidden/>
    <w:unhideWhenUsed/>
    <w:rsid w:val="00165BB6"/>
  </w:style>
  <w:style w:type="numbering" w:customStyle="1" w:styleId="Bezsaraksta2121">
    <w:name w:val="Bez saraksta2121"/>
    <w:next w:val="NoList"/>
    <w:uiPriority w:val="99"/>
    <w:semiHidden/>
    <w:unhideWhenUsed/>
    <w:rsid w:val="00165BB6"/>
  </w:style>
  <w:style w:type="numbering" w:customStyle="1" w:styleId="Bezsaraksta111211">
    <w:name w:val="Bez saraksta111211"/>
    <w:next w:val="NoList"/>
    <w:uiPriority w:val="99"/>
    <w:semiHidden/>
    <w:unhideWhenUsed/>
    <w:rsid w:val="00165BB6"/>
  </w:style>
  <w:style w:type="numbering" w:customStyle="1" w:styleId="Bezsaraksta341">
    <w:name w:val="Bez saraksta341"/>
    <w:next w:val="NoList"/>
    <w:uiPriority w:val="99"/>
    <w:semiHidden/>
    <w:rsid w:val="00165BB6"/>
  </w:style>
  <w:style w:type="numbering" w:customStyle="1" w:styleId="Bezsaraksta1241">
    <w:name w:val="Bez saraksta1241"/>
    <w:next w:val="NoList"/>
    <w:uiPriority w:val="99"/>
    <w:semiHidden/>
    <w:unhideWhenUsed/>
    <w:rsid w:val="00165BB6"/>
  </w:style>
  <w:style w:type="numbering" w:customStyle="1" w:styleId="Bezsaraksta441">
    <w:name w:val="Bez saraksta441"/>
    <w:next w:val="NoList"/>
    <w:uiPriority w:val="99"/>
    <w:semiHidden/>
    <w:unhideWhenUsed/>
    <w:rsid w:val="00165BB6"/>
  </w:style>
  <w:style w:type="numbering" w:customStyle="1" w:styleId="Bezsaraksta541">
    <w:name w:val="Bez saraksta541"/>
    <w:next w:val="NoList"/>
    <w:uiPriority w:val="99"/>
    <w:semiHidden/>
    <w:unhideWhenUsed/>
    <w:rsid w:val="00165BB6"/>
  </w:style>
  <w:style w:type="numbering" w:customStyle="1" w:styleId="Bezsaraksta641">
    <w:name w:val="Bez saraksta641"/>
    <w:next w:val="NoList"/>
    <w:uiPriority w:val="99"/>
    <w:semiHidden/>
    <w:unhideWhenUsed/>
    <w:rsid w:val="00165BB6"/>
  </w:style>
  <w:style w:type="numbering" w:customStyle="1" w:styleId="Bezsaraksta741">
    <w:name w:val="Bez saraksta741"/>
    <w:next w:val="NoList"/>
    <w:uiPriority w:val="99"/>
    <w:semiHidden/>
    <w:rsid w:val="00165BB6"/>
  </w:style>
  <w:style w:type="numbering" w:customStyle="1" w:styleId="Bezsaraksta1321">
    <w:name w:val="Bez saraksta1321"/>
    <w:next w:val="NoList"/>
    <w:uiPriority w:val="99"/>
    <w:semiHidden/>
    <w:unhideWhenUsed/>
    <w:rsid w:val="00165BB6"/>
  </w:style>
  <w:style w:type="numbering" w:customStyle="1" w:styleId="Bezsaraksta2221">
    <w:name w:val="Bez saraksta2221"/>
    <w:next w:val="NoList"/>
    <w:uiPriority w:val="99"/>
    <w:semiHidden/>
    <w:unhideWhenUsed/>
    <w:rsid w:val="00165BB6"/>
  </w:style>
  <w:style w:type="numbering" w:customStyle="1" w:styleId="Bezsaraksta11221">
    <w:name w:val="Bez saraksta11221"/>
    <w:next w:val="NoList"/>
    <w:uiPriority w:val="99"/>
    <w:semiHidden/>
    <w:unhideWhenUsed/>
    <w:rsid w:val="00165BB6"/>
  </w:style>
  <w:style w:type="numbering" w:customStyle="1" w:styleId="Bezsaraksta3121">
    <w:name w:val="Bez saraksta3121"/>
    <w:next w:val="NoList"/>
    <w:uiPriority w:val="99"/>
    <w:semiHidden/>
    <w:rsid w:val="00165BB6"/>
  </w:style>
  <w:style w:type="numbering" w:customStyle="1" w:styleId="Bezsaraksta12121">
    <w:name w:val="Bez saraksta12121"/>
    <w:next w:val="NoList"/>
    <w:uiPriority w:val="99"/>
    <w:semiHidden/>
    <w:unhideWhenUsed/>
    <w:rsid w:val="00165BB6"/>
  </w:style>
  <w:style w:type="numbering" w:customStyle="1" w:styleId="Bezsaraksta4121">
    <w:name w:val="Bez saraksta4121"/>
    <w:next w:val="NoList"/>
    <w:uiPriority w:val="99"/>
    <w:semiHidden/>
    <w:unhideWhenUsed/>
    <w:rsid w:val="00165BB6"/>
  </w:style>
  <w:style w:type="numbering" w:customStyle="1" w:styleId="Bezsaraksta5121">
    <w:name w:val="Bez saraksta5121"/>
    <w:next w:val="NoList"/>
    <w:uiPriority w:val="99"/>
    <w:semiHidden/>
    <w:unhideWhenUsed/>
    <w:rsid w:val="00165BB6"/>
  </w:style>
  <w:style w:type="numbering" w:customStyle="1" w:styleId="Bezsaraksta6121">
    <w:name w:val="Bez saraksta6121"/>
    <w:next w:val="NoList"/>
    <w:uiPriority w:val="99"/>
    <w:semiHidden/>
    <w:unhideWhenUsed/>
    <w:rsid w:val="00165BB6"/>
  </w:style>
  <w:style w:type="numbering" w:customStyle="1" w:styleId="Bezsaraksta7121">
    <w:name w:val="Bez saraksta7121"/>
    <w:next w:val="NoList"/>
    <w:uiPriority w:val="99"/>
    <w:semiHidden/>
    <w:unhideWhenUsed/>
    <w:rsid w:val="00165BB6"/>
  </w:style>
  <w:style w:type="numbering" w:customStyle="1" w:styleId="Bezsaraksta831">
    <w:name w:val="Bez saraksta831"/>
    <w:next w:val="NoList"/>
    <w:uiPriority w:val="99"/>
    <w:semiHidden/>
    <w:rsid w:val="00165BB6"/>
  </w:style>
  <w:style w:type="numbering" w:customStyle="1" w:styleId="Bezsaraksta1421">
    <w:name w:val="Bez saraksta1421"/>
    <w:next w:val="NoList"/>
    <w:uiPriority w:val="99"/>
    <w:semiHidden/>
    <w:unhideWhenUsed/>
    <w:rsid w:val="00165BB6"/>
  </w:style>
  <w:style w:type="numbering" w:customStyle="1" w:styleId="Bezsaraksta2321">
    <w:name w:val="Bez saraksta2321"/>
    <w:next w:val="NoList"/>
    <w:uiPriority w:val="99"/>
    <w:semiHidden/>
    <w:unhideWhenUsed/>
    <w:rsid w:val="00165BB6"/>
  </w:style>
  <w:style w:type="numbering" w:customStyle="1" w:styleId="Bezsaraksta11321">
    <w:name w:val="Bez saraksta11321"/>
    <w:next w:val="NoList"/>
    <w:uiPriority w:val="99"/>
    <w:semiHidden/>
    <w:unhideWhenUsed/>
    <w:rsid w:val="00165BB6"/>
  </w:style>
  <w:style w:type="numbering" w:customStyle="1" w:styleId="Bezsaraksta3221">
    <w:name w:val="Bez saraksta3221"/>
    <w:next w:val="NoList"/>
    <w:uiPriority w:val="99"/>
    <w:semiHidden/>
    <w:rsid w:val="00165BB6"/>
  </w:style>
  <w:style w:type="numbering" w:customStyle="1" w:styleId="Bezsaraksta12221">
    <w:name w:val="Bez saraksta12221"/>
    <w:next w:val="NoList"/>
    <w:uiPriority w:val="99"/>
    <w:semiHidden/>
    <w:unhideWhenUsed/>
    <w:rsid w:val="00165BB6"/>
  </w:style>
  <w:style w:type="numbering" w:customStyle="1" w:styleId="Bezsaraksta4221">
    <w:name w:val="Bez saraksta4221"/>
    <w:next w:val="NoList"/>
    <w:uiPriority w:val="99"/>
    <w:semiHidden/>
    <w:unhideWhenUsed/>
    <w:rsid w:val="00165BB6"/>
  </w:style>
  <w:style w:type="numbering" w:customStyle="1" w:styleId="Bezsaraksta5221">
    <w:name w:val="Bez saraksta5221"/>
    <w:next w:val="NoList"/>
    <w:uiPriority w:val="99"/>
    <w:semiHidden/>
    <w:unhideWhenUsed/>
    <w:rsid w:val="00165BB6"/>
  </w:style>
  <w:style w:type="numbering" w:customStyle="1" w:styleId="Bezsaraksta6221">
    <w:name w:val="Bez saraksta6221"/>
    <w:next w:val="NoList"/>
    <w:uiPriority w:val="99"/>
    <w:semiHidden/>
    <w:unhideWhenUsed/>
    <w:rsid w:val="00165BB6"/>
  </w:style>
  <w:style w:type="numbering" w:customStyle="1" w:styleId="Bezsaraksta7221">
    <w:name w:val="Bez saraksta7221"/>
    <w:next w:val="NoList"/>
    <w:uiPriority w:val="99"/>
    <w:semiHidden/>
    <w:unhideWhenUsed/>
    <w:rsid w:val="00165BB6"/>
  </w:style>
  <w:style w:type="numbering" w:customStyle="1" w:styleId="Bezsaraksta8121">
    <w:name w:val="Bez saraksta8121"/>
    <w:next w:val="NoList"/>
    <w:uiPriority w:val="99"/>
    <w:semiHidden/>
    <w:unhideWhenUsed/>
    <w:rsid w:val="00165BB6"/>
  </w:style>
  <w:style w:type="numbering" w:customStyle="1" w:styleId="Bezsaraksta921">
    <w:name w:val="Bez saraksta921"/>
    <w:next w:val="NoList"/>
    <w:uiPriority w:val="99"/>
    <w:semiHidden/>
    <w:unhideWhenUsed/>
    <w:rsid w:val="00165BB6"/>
  </w:style>
  <w:style w:type="numbering" w:customStyle="1" w:styleId="Bezsaraksta1021">
    <w:name w:val="Bez saraksta1021"/>
    <w:next w:val="NoList"/>
    <w:uiPriority w:val="99"/>
    <w:semiHidden/>
    <w:unhideWhenUsed/>
    <w:rsid w:val="00165BB6"/>
  </w:style>
  <w:style w:type="numbering" w:customStyle="1" w:styleId="Bezsaraksta1521">
    <w:name w:val="Bez saraksta1521"/>
    <w:next w:val="NoList"/>
    <w:uiPriority w:val="99"/>
    <w:semiHidden/>
    <w:unhideWhenUsed/>
    <w:rsid w:val="00165BB6"/>
  </w:style>
  <w:style w:type="numbering" w:customStyle="1" w:styleId="Bezsaraksta1621">
    <w:name w:val="Bez saraksta1621"/>
    <w:next w:val="NoList"/>
    <w:uiPriority w:val="99"/>
    <w:semiHidden/>
    <w:unhideWhenUsed/>
    <w:rsid w:val="00165BB6"/>
  </w:style>
  <w:style w:type="numbering" w:customStyle="1" w:styleId="Bezsaraksta1721">
    <w:name w:val="Bez saraksta1721"/>
    <w:next w:val="NoList"/>
    <w:uiPriority w:val="99"/>
    <w:semiHidden/>
    <w:unhideWhenUsed/>
    <w:rsid w:val="00165BB6"/>
  </w:style>
  <w:style w:type="numbering" w:customStyle="1" w:styleId="Bezsaraksta11421">
    <w:name w:val="Bez saraksta11421"/>
    <w:next w:val="NoList"/>
    <w:uiPriority w:val="99"/>
    <w:semiHidden/>
    <w:unhideWhenUsed/>
    <w:rsid w:val="00165BB6"/>
  </w:style>
  <w:style w:type="numbering" w:customStyle="1" w:styleId="Bezsaraksta18111">
    <w:name w:val="Bez saraksta18111"/>
    <w:next w:val="NoList"/>
    <w:uiPriority w:val="99"/>
    <w:semiHidden/>
    <w:rsid w:val="00165BB6"/>
  </w:style>
  <w:style w:type="numbering" w:customStyle="1" w:styleId="Bezsaraksta19111">
    <w:name w:val="Bez saraksta19111"/>
    <w:next w:val="NoList"/>
    <w:uiPriority w:val="99"/>
    <w:semiHidden/>
    <w:unhideWhenUsed/>
    <w:rsid w:val="00165BB6"/>
  </w:style>
  <w:style w:type="numbering" w:customStyle="1" w:styleId="Bezsaraksta24111">
    <w:name w:val="Bez saraksta24111"/>
    <w:next w:val="NoList"/>
    <w:uiPriority w:val="99"/>
    <w:semiHidden/>
    <w:rsid w:val="00165BB6"/>
  </w:style>
  <w:style w:type="numbering" w:customStyle="1" w:styleId="Bezsaraksta115111">
    <w:name w:val="Bez saraksta115111"/>
    <w:next w:val="NoList"/>
    <w:uiPriority w:val="99"/>
    <w:semiHidden/>
    <w:unhideWhenUsed/>
    <w:rsid w:val="00165BB6"/>
  </w:style>
  <w:style w:type="numbering" w:customStyle="1" w:styleId="Bezsaraksta211111">
    <w:name w:val="Bez saraksta211111"/>
    <w:next w:val="NoList"/>
    <w:uiPriority w:val="99"/>
    <w:semiHidden/>
    <w:unhideWhenUsed/>
    <w:rsid w:val="00165BB6"/>
  </w:style>
  <w:style w:type="numbering" w:customStyle="1" w:styleId="Bezsaraksta1111111">
    <w:name w:val="Bez saraksta1111111"/>
    <w:next w:val="NoList"/>
    <w:uiPriority w:val="99"/>
    <w:semiHidden/>
    <w:unhideWhenUsed/>
    <w:rsid w:val="00165BB6"/>
  </w:style>
  <w:style w:type="numbering" w:customStyle="1" w:styleId="Bezsaraksta33111">
    <w:name w:val="Bez saraksta33111"/>
    <w:next w:val="NoList"/>
    <w:uiPriority w:val="99"/>
    <w:semiHidden/>
    <w:rsid w:val="00165BB6"/>
  </w:style>
  <w:style w:type="numbering" w:customStyle="1" w:styleId="Bezsaraksta123111">
    <w:name w:val="Bez saraksta123111"/>
    <w:next w:val="NoList"/>
    <w:uiPriority w:val="99"/>
    <w:semiHidden/>
    <w:unhideWhenUsed/>
    <w:rsid w:val="00165BB6"/>
  </w:style>
  <w:style w:type="numbering" w:customStyle="1" w:styleId="Bezsaraksta43111">
    <w:name w:val="Bez saraksta43111"/>
    <w:next w:val="NoList"/>
    <w:uiPriority w:val="99"/>
    <w:semiHidden/>
    <w:unhideWhenUsed/>
    <w:rsid w:val="00165BB6"/>
  </w:style>
  <w:style w:type="numbering" w:customStyle="1" w:styleId="Bezsaraksta53111">
    <w:name w:val="Bez saraksta53111"/>
    <w:next w:val="NoList"/>
    <w:uiPriority w:val="99"/>
    <w:semiHidden/>
    <w:unhideWhenUsed/>
    <w:rsid w:val="00165BB6"/>
  </w:style>
  <w:style w:type="numbering" w:customStyle="1" w:styleId="Bezsaraksta63111">
    <w:name w:val="Bez saraksta63111"/>
    <w:next w:val="NoList"/>
    <w:uiPriority w:val="99"/>
    <w:semiHidden/>
    <w:unhideWhenUsed/>
    <w:rsid w:val="00165BB6"/>
  </w:style>
  <w:style w:type="numbering" w:customStyle="1" w:styleId="Bezsaraksta73111">
    <w:name w:val="Bez saraksta73111"/>
    <w:next w:val="NoList"/>
    <w:uiPriority w:val="99"/>
    <w:semiHidden/>
    <w:rsid w:val="00165BB6"/>
  </w:style>
  <w:style w:type="numbering" w:customStyle="1" w:styleId="Bezsaraksta131111">
    <w:name w:val="Bez saraksta131111"/>
    <w:next w:val="NoList"/>
    <w:uiPriority w:val="99"/>
    <w:semiHidden/>
    <w:unhideWhenUsed/>
    <w:rsid w:val="00165BB6"/>
  </w:style>
  <w:style w:type="numbering" w:customStyle="1" w:styleId="Bezsaraksta221111">
    <w:name w:val="Bez saraksta221111"/>
    <w:next w:val="NoList"/>
    <w:uiPriority w:val="99"/>
    <w:semiHidden/>
    <w:unhideWhenUsed/>
    <w:rsid w:val="00165BB6"/>
  </w:style>
  <w:style w:type="numbering" w:customStyle="1" w:styleId="Bezsaraksta1121111">
    <w:name w:val="Bez saraksta1121111"/>
    <w:next w:val="NoList"/>
    <w:uiPriority w:val="99"/>
    <w:semiHidden/>
    <w:unhideWhenUsed/>
    <w:rsid w:val="00165BB6"/>
  </w:style>
  <w:style w:type="numbering" w:customStyle="1" w:styleId="Bezsaraksta311111">
    <w:name w:val="Bez saraksta311111"/>
    <w:next w:val="NoList"/>
    <w:uiPriority w:val="99"/>
    <w:semiHidden/>
    <w:rsid w:val="00165BB6"/>
  </w:style>
  <w:style w:type="numbering" w:customStyle="1" w:styleId="Bezsaraksta1211111">
    <w:name w:val="Bez saraksta1211111"/>
    <w:next w:val="NoList"/>
    <w:uiPriority w:val="99"/>
    <w:semiHidden/>
    <w:unhideWhenUsed/>
    <w:rsid w:val="00165BB6"/>
  </w:style>
  <w:style w:type="numbering" w:customStyle="1" w:styleId="Bezsaraksta411111">
    <w:name w:val="Bez saraksta411111"/>
    <w:next w:val="NoList"/>
    <w:uiPriority w:val="99"/>
    <w:semiHidden/>
    <w:unhideWhenUsed/>
    <w:rsid w:val="00165BB6"/>
  </w:style>
  <w:style w:type="numbering" w:customStyle="1" w:styleId="Bezsaraksta511111">
    <w:name w:val="Bez saraksta511111"/>
    <w:next w:val="NoList"/>
    <w:uiPriority w:val="99"/>
    <w:semiHidden/>
    <w:unhideWhenUsed/>
    <w:rsid w:val="00165BB6"/>
  </w:style>
  <w:style w:type="numbering" w:customStyle="1" w:styleId="Bezsaraksta611111">
    <w:name w:val="Bez saraksta611111"/>
    <w:next w:val="NoList"/>
    <w:uiPriority w:val="99"/>
    <w:semiHidden/>
    <w:unhideWhenUsed/>
    <w:rsid w:val="00165BB6"/>
  </w:style>
  <w:style w:type="numbering" w:customStyle="1" w:styleId="Bezsaraksta711111">
    <w:name w:val="Bez saraksta711111"/>
    <w:next w:val="NoList"/>
    <w:uiPriority w:val="99"/>
    <w:semiHidden/>
    <w:unhideWhenUsed/>
    <w:rsid w:val="00165BB6"/>
  </w:style>
  <w:style w:type="numbering" w:customStyle="1" w:styleId="Bezsaraksta82111">
    <w:name w:val="Bez saraksta82111"/>
    <w:next w:val="NoList"/>
    <w:uiPriority w:val="99"/>
    <w:semiHidden/>
    <w:rsid w:val="00165BB6"/>
  </w:style>
  <w:style w:type="numbering" w:customStyle="1" w:styleId="Bezsaraksta141111">
    <w:name w:val="Bez saraksta141111"/>
    <w:next w:val="NoList"/>
    <w:uiPriority w:val="99"/>
    <w:semiHidden/>
    <w:unhideWhenUsed/>
    <w:rsid w:val="00165BB6"/>
  </w:style>
  <w:style w:type="numbering" w:customStyle="1" w:styleId="Bezsaraksta231111">
    <w:name w:val="Bez saraksta231111"/>
    <w:next w:val="NoList"/>
    <w:uiPriority w:val="99"/>
    <w:semiHidden/>
    <w:unhideWhenUsed/>
    <w:rsid w:val="00165BB6"/>
  </w:style>
  <w:style w:type="numbering" w:customStyle="1" w:styleId="Bezsaraksta1131111">
    <w:name w:val="Bez saraksta1131111"/>
    <w:next w:val="NoList"/>
    <w:uiPriority w:val="99"/>
    <w:semiHidden/>
    <w:unhideWhenUsed/>
    <w:rsid w:val="00165BB6"/>
  </w:style>
  <w:style w:type="numbering" w:customStyle="1" w:styleId="Bezsaraksta321111">
    <w:name w:val="Bez saraksta321111"/>
    <w:next w:val="NoList"/>
    <w:uiPriority w:val="99"/>
    <w:semiHidden/>
    <w:rsid w:val="00165BB6"/>
  </w:style>
  <w:style w:type="numbering" w:customStyle="1" w:styleId="Bezsaraksta1221111">
    <w:name w:val="Bez saraksta1221111"/>
    <w:next w:val="NoList"/>
    <w:uiPriority w:val="99"/>
    <w:semiHidden/>
    <w:unhideWhenUsed/>
    <w:rsid w:val="00165BB6"/>
  </w:style>
  <w:style w:type="numbering" w:customStyle="1" w:styleId="Bezsaraksta421111">
    <w:name w:val="Bez saraksta421111"/>
    <w:next w:val="NoList"/>
    <w:uiPriority w:val="99"/>
    <w:semiHidden/>
    <w:unhideWhenUsed/>
    <w:rsid w:val="00165BB6"/>
  </w:style>
  <w:style w:type="numbering" w:customStyle="1" w:styleId="Bezsaraksta521111">
    <w:name w:val="Bez saraksta521111"/>
    <w:next w:val="NoList"/>
    <w:uiPriority w:val="99"/>
    <w:semiHidden/>
    <w:unhideWhenUsed/>
    <w:rsid w:val="00165BB6"/>
  </w:style>
  <w:style w:type="numbering" w:customStyle="1" w:styleId="Bezsaraksta621111">
    <w:name w:val="Bez saraksta621111"/>
    <w:next w:val="NoList"/>
    <w:uiPriority w:val="99"/>
    <w:semiHidden/>
    <w:unhideWhenUsed/>
    <w:rsid w:val="00165BB6"/>
  </w:style>
  <w:style w:type="numbering" w:customStyle="1" w:styleId="Bezsaraksta721111">
    <w:name w:val="Bez saraksta721111"/>
    <w:next w:val="NoList"/>
    <w:uiPriority w:val="99"/>
    <w:semiHidden/>
    <w:unhideWhenUsed/>
    <w:rsid w:val="00165BB6"/>
  </w:style>
  <w:style w:type="numbering" w:customStyle="1" w:styleId="Bezsaraksta811111">
    <w:name w:val="Bez saraksta811111"/>
    <w:next w:val="NoList"/>
    <w:uiPriority w:val="99"/>
    <w:semiHidden/>
    <w:unhideWhenUsed/>
    <w:rsid w:val="00165BB6"/>
  </w:style>
  <w:style w:type="numbering" w:customStyle="1" w:styleId="Bezsaraksta91111">
    <w:name w:val="Bez saraksta91111"/>
    <w:next w:val="NoList"/>
    <w:uiPriority w:val="99"/>
    <w:semiHidden/>
    <w:unhideWhenUsed/>
    <w:rsid w:val="00165BB6"/>
  </w:style>
  <w:style w:type="numbering" w:customStyle="1" w:styleId="Bezsaraksta101111">
    <w:name w:val="Bez saraksta101111"/>
    <w:next w:val="NoList"/>
    <w:uiPriority w:val="99"/>
    <w:semiHidden/>
    <w:unhideWhenUsed/>
    <w:rsid w:val="00165BB6"/>
  </w:style>
  <w:style w:type="numbering" w:customStyle="1" w:styleId="Bezsaraksta151111">
    <w:name w:val="Bez saraksta151111"/>
    <w:next w:val="NoList"/>
    <w:uiPriority w:val="99"/>
    <w:semiHidden/>
    <w:unhideWhenUsed/>
    <w:rsid w:val="00165BB6"/>
  </w:style>
  <w:style w:type="numbering" w:customStyle="1" w:styleId="Bezsaraksta161111">
    <w:name w:val="Bez saraksta161111"/>
    <w:next w:val="NoList"/>
    <w:uiPriority w:val="99"/>
    <w:semiHidden/>
    <w:unhideWhenUsed/>
    <w:rsid w:val="00165BB6"/>
  </w:style>
  <w:style w:type="numbering" w:customStyle="1" w:styleId="Bezsaraksta171111">
    <w:name w:val="Bez saraksta171111"/>
    <w:next w:val="NoList"/>
    <w:uiPriority w:val="99"/>
    <w:semiHidden/>
    <w:unhideWhenUsed/>
    <w:rsid w:val="00165BB6"/>
  </w:style>
  <w:style w:type="numbering" w:customStyle="1" w:styleId="Bezsaraksta1141111">
    <w:name w:val="Bez saraksta1141111"/>
    <w:next w:val="NoList"/>
    <w:uiPriority w:val="99"/>
    <w:semiHidden/>
    <w:unhideWhenUsed/>
    <w:rsid w:val="00165BB6"/>
  </w:style>
  <w:style w:type="numbering" w:customStyle="1" w:styleId="Bezsaraksta181111">
    <w:name w:val="Bez saraksta181111"/>
    <w:next w:val="NoList"/>
    <w:uiPriority w:val="99"/>
    <w:semiHidden/>
    <w:rsid w:val="00165BB6"/>
  </w:style>
  <w:style w:type="numbering" w:customStyle="1" w:styleId="Bezsaraksta191111">
    <w:name w:val="Bez saraksta191111"/>
    <w:next w:val="NoList"/>
    <w:uiPriority w:val="99"/>
    <w:semiHidden/>
    <w:unhideWhenUsed/>
    <w:rsid w:val="00165BB6"/>
  </w:style>
  <w:style w:type="numbering" w:customStyle="1" w:styleId="Bezsaraksta241111">
    <w:name w:val="Bez saraksta241111"/>
    <w:next w:val="NoList"/>
    <w:uiPriority w:val="99"/>
    <w:semiHidden/>
    <w:rsid w:val="00165BB6"/>
  </w:style>
  <w:style w:type="numbering" w:customStyle="1" w:styleId="Bezsaraksta1151111">
    <w:name w:val="Bez saraksta1151111"/>
    <w:next w:val="NoList"/>
    <w:uiPriority w:val="99"/>
    <w:semiHidden/>
    <w:unhideWhenUsed/>
    <w:rsid w:val="00165BB6"/>
  </w:style>
  <w:style w:type="numbering" w:customStyle="1" w:styleId="Bezsaraksta2111111">
    <w:name w:val="Bez saraksta2111111"/>
    <w:next w:val="NoList"/>
    <w:uiPriority w:val="99"/>
    <w:semiHidden/>
    <w:unhideWhenUsed/>
    <w:rsid w:val="00165BB6"/>
  </w:style>
  <w:style w:type="numbering" w:customStyle="1" w:styleId="Bezsaraksta11111111">
    <w:name w:val="Bez saraksta11111111"/>
    <w:next w:val="NoList"/>
    <w:uiPriority w:val="99"/>
    <w:semiHidden/>
    <w:unhideWhenUsed/>
    <w:rsid w:val="00165BB6"/>
  </w:style>
  <w:style w:type="numbering" w:customStyle="1" w:styleId="Bezsaraksta331111">
    <w:name w:val="Bez saraksta331111"/>
    <w:next w:val="NoList"/>
    <w:uiPriority w:val="99"/>
    <w:semiHidden/>
    <w:rsid w:val="00165BB6"/>
  </w:style>
  <w:style w:type="numbering" w:customStyle="1" w:styleId="Bezsaraksta1231111">
    <w:name w:val="Bez saraksta1231111"/>
    <w:next w:val="NoList"/>
    <w:uiPriority w:val="99"/>
    <w:semiHidden/>
    <w:unhideWhenUsed/>
    <w:rsid w:val="00165BB6"/>
  </w:style>
  <w:style w:type="numbering" w:customStyle="1" w:styleId="Bezsaraksta431111">
    <w:name w:val="Bez saraksta431111"/>
    <w:next w:val="NoList"/>
    <w:uiPriority w:val="99"/>
    <w:semiHidden/>
    <w:unhideWhenUsed/>
    <w:rsid w:val="00165BB6"/>
  </w:style>
  <w:style w:type="numbering" w:customStyle="1" w:styleId="Bezsaraksta531111">
    <w:name w:val="Bez saraksta531111"/>
    <w:next w:val="NoList"/>
    <w:uiPriority w:val="99"/>
    <w:semiHidden/>
    <w:unhideWhenUsed/>
    <w:rsid w:val="00165BB6"/>
  </w:style>
  <w:style w:type="numbering" w:customStyle="1" w:styleId="Bezsaraksta631111">
    <w:name w:val="Bez saraksta631111"/>
    <w:next w:val="NoList"/>
    <w:uiPriority w:val="99"/>
    <w:semiHidden/>
    <w:unhideWhenUsed/>
    <w:rsid w:val="00165BB6"/>
  </w:style>
  <w:style w:type="numbering" w:customStyle="1" w:styleId="Bezsaraksta731111">
    <w:name w:val="Bez saraksta731111"/>
    <w:next w:val="NoList"/>
    <w:uiPriority w:val="99"/>
    <w:semiHidden/>
    <w:rsid w:val="00165BB6"/>
  </w:style>
  <w:style w:type="numbering" w:customStyle="1" w:styleId="Bezsaraksta1311111">
    <w:name w:val="Bez saraksta1311111"/>
    <w:next w:val="NoList"/>
    <w:uiPriority w:val="99"/>
    <w:semiHidden/>
    <w:unhideWhenUsed/>
    <w:rsid w:val="00165BB6"/>
  </w:style>
  <w:style w:type="numbering" w:customStyle="1" w:styleId="Bezsaraksta2211111">
    <w:name w:val="Bez saraksta2211111"/>
    <w:next w:val="NoList"/>
    <w:uiPriority w:val="99"/>
    <w:semiHidden/>
    <w:unhideWhenUsed/>
    <w:rsid w:val="00165BB6"/>
  </w:style>
  <w:style w:type="numbering" w:customStyle="1" w:styleId="Bezsaraksta11211111">
    <w:name w:val="Bez saraksta11211111"/>
    <w:next w:val="NoList"/>
    <w:uiPriority w:val="99"/>
    <w:semiHidden/>
    <w:unhideWhenUsed/>
    <w:rsid w:val="00165BB6"/>
  </w:style>
  <w:style w:type="numbering" w:customStyle="1" w:styleId="Bezsaraksta3111111">
    <w:name w:val="Bez saraksta3111111"/>
    <w:next w:val="NoList"/>
    <w:uiPriority w:val="99"/>
    <w:semiHidden/>
    <w:rsid w:val="00165BB6"/>
  </w:style>
  <w:style w:type="numbering" w:customStyle="1" w:styleId="Bezsaraksta12111111">
    <w:name w:val="Bez saraksta12111111"/>
    <w:next w:val="NoList"/>
    <w:uiPriority w:val="99"/>
    <w:semiHidden/>
    <w:unhideWhenUsed/>
    <w:rsid w:val="00165BB6"/>
  </w:style>
  <w:style w:type="numbering" w:customStyle="1" w:styleId="Bezsaraksta4111111">
    <w:name w:val="Bez saraksta4111111"/>
    <w:next w:val="NoList"/>
    <w:uiPriority w:val="99"/>
    <w:semiHidden/>
    <w:unhideWhenUsed/>
    <w:rsid w:val="00165BB6"/>
  </w:style>
  <w:style w:type="numbering" w:customStyle="1" w:styleId="Bezsaraksta5111111">
    <w:name w:val="Bez saraksta5111111"/>
    <w:next w:val="NoList"/>
    <w:uiPriority w:val="99"/>
    <w:semiHidden/>
    <w:unhideWhenUsed/>
    <w:rsid w:val="00165BB6"/>
  </w:style>
  <w:style w:type="numbering" w:customStyle="1" w:styleId="Bezsaraksta6111111">
    <w:name w:val="Bez saraksta6111111"/>
    <w:next w:val="NoList"/>
    <w:uiPriority w:val="99"/>
    <w:semiHidden/>
    <w:unhideWhenUsed/>
    <w:rsid w:val="00165BB6"/>
  </w:style>
  <w:style w:type="numbering" w:customStyle="1" w:styleId="Bezsaraksta7111111">
    <w:name w:val="Bez saraksta7111111"/>
    <w:next w:val="NoList"/>
    <w:uiPriority w:val="99"/>
    <w:semiHidden/>
    <w:unhideWhenUsed/>
    <w:rsid w:val="00165BB6"/>
  </w:style>
  <w:style w:type="numbering" w:customStyle="1" w:styleId="Bezsaraksta821111">
    <w:name w:val="Bez saraksta821111"/>
    <w:next w:val="NoList"/>
    <w:uiPriority w:val="99"/>
    <w:semiHidden/>
    <w:rsid w:val="00165BB6"/>
  </w:style>
  <w:style w:type="numbering" w:customStyle="1" w:styleId="Bezsaraksta1411111">
    <w:name w:val="Bez saraksta1411111"/>
    <w:next w:val="NoList"/>
    <w:uiPriority w:val="99"/>
    <w:semiHidden/>
    <w:unhideWhenUsed/>
    <w:rsid w:val="00165BB6"/>
  </w:style>
  <w:style w:type="numbering" w:customStyle="1" w:styleId="Bezsaraksta2311111">
    <w:name w:val="Bez saraksta2311111"/>
    <w:next w:val="NoList"/>
    <w:uiPriority w:val="99"/>
    <w:semiHidden/>
    <w:unhideWhenUsed/>
    <w:rsid w:val="00165BB6"/>
  </w:style>
  <w:style w:type="numbering" w:customStyle="1" w:styleId="Bezsaraksta11311111">
    <w:name w:val="Bez saraksta11311111"/>
    <w:next w:val="NoList"/>
    <w:uiPriority w:val="99"/>
    <w:semiHidden/>
    <w:unhideWhenUsed/>
    <w:rsid w:val="00165BB6"/>
  </w:style>
  <w:style w:type="numbering" w:customStyle="1" w:styleId="Bezsaraksta3211111">
    <w:name w:val="Bez saraksta3211111"/>
    <w:next w:val="NoList"/>
    <w:uiPriority w:val="99"/>
    <w:semiHidden/>
    <w:rsid w:val="00165BB6"/>
  </w:style>
  <w:style w:type="numbering" w:customStyle="1" w:styleId="Bezsaraksta12211111">
    <w:name w:val="Bez saraksta12211111"/>
    <w:next w:val="NoList"/>
    <w:uiPriority w:val="99"/>
    <w:semiHidden/>
    <w:unhideWhenUsed/>
    <w:rsid w:val="00165BB6"/>
  </w:style>
  <w:style w:type="numbering" w:customStyle="1" w:styleId="Bezsaraksta4211111">
    <w:name w:val="Bez saraksta4211111"/>
    <w:next w:val="NoList"/>
    <w:uiPriority w:val="99"/>
    <w:semiHidden/>
    <w:unhideWhenUsed/>
    <w:rsid w:val="00165BB6"/>
  </w:style>
  <w:style w:type="numbering" w:customStyle="1" w:styleId="Bezsaraksta5211111">
    <w:name w:val="Bez saraksta5211111"/>
    <w:next w:val="NoList"/>
    <w:uiPriority w:val="99"/>
    <w:semiHidden/>
    <w:unhideWhenUsed/>
    <w:rsid w:val="00165BB6"/>
  </w:style>
  <w:style w:type="numbering" w:customStyle="1" w:styleId="Bezsaraksta6211111">
    <w:name w:val="Bez saraksta6211111"/>
    <w:next w:val="NoList"/>
    <w:uiPriority w:val="99"/>
    <w:semiHidden/>
    <w:unhideWhenUsed/>
    <w:rsid w:val="00165BB6"/>
  </w:style>
  <w:style w:type="numbering" w:customStyle="1" w:styleId="Bezsaraksta7211111">
    <w:name w:val="Bez saraksta7211111"/>
    <w:next w:val="NoList"/>
    <w:uiPriority w:val="99"/>
    <w:semiHidden/>
    <w:unhideWhenUsed/>
    <w:rsid w:val="00165BB6"/>
  </w:style>
  <w:style w:type="numbering" w:customStyle="1" w:styleId="Bezsaraksta8111111">
    <w:name w:val="Bez saraksta8111111"/>
    <w:next w:val="NoList"/>
    <w:uiPriority w:val="99"/>
    <w:semiHidden/>
    <w:unhideWhenUsed/>
    <w:rsid w:val="00165BB6"/>
  </w:style>
  <w:style w:type="numbering" w:customStyle="1" w:styleId="Bezsaraksta911111">
    <w:name w:val="Bez saraksta911111"/>
    <w:next w:val="NoList"/>
    <w:uiPriority w:val="99"/>
    <w:semiHidden/>
    <w:unhideWhenUsed/>
    <w:rsid w:val="00165BB6"/>
  </w:style>
  <w:style w:type="numbering" w:customStyle="1" w:styleId="Bezsaraksta1011111">
    <w:name w:val="Bez saraksta1011111"/>
    <w:next w:val="NoList"/>
    <w:uiPriority w:val="99"/>
    <w:semiHidden/>
    <w:unhideWhenUsed/>
    <w:rsid w:val="00165BB6"/>
  </w:style>
  <w:style w:type="numbering" w:customStyle="1" w:styleId="Bezsaraksta1511111">
    <w:name w:val="Bez saraksta1511111"/>
    <w:next w:val="NoList"/>
    <w:uiPriority w:val="99"/>
    <w:semiHidden/>
    <w:unhideWhenUsed/>
    <w:rsid w:val="00165BB6"/>
  </w:style>
  <w:style w:type="numbering" w:customStyle="1" w:styleId="Bezsaraksta1611111">
    <w:name w:val="Bez saraksta1611111"/>
    <w:next w:val="NoList"/>
    <w:uiPriority w:val="99"/>
    <w:semiHidden/>
    <w:unhideWhenUsed/>
    <w:rsid w:val="00165BB6"/>
  </w:style>
  <w:style w:type="numbering" w:customStyle="1" w:styleId="Bezsaraksta1711111">
    <w:name w:val="Bez saraksta1711111"/>
    <w:next w:val="NoList"/>
    <w:uiPriority w:val="99"/>
    <w:semiHidden/>
    <w:unhideWhenUsed/>
    <w:rsid w:val="00165BB6"/>
  </w:style>
  <w:style w:type="numbering" w:customStyle="1" w:styleId="Bezsaraksta11411111">
    <w:name w:val="Bez saraksta11411111"/>
    <w:next w:val="NoList"/>
    <w:uiPriority w:val="99"/>
    <w:semiHidden/>
    <w:unhideWhenUsed/>
    <w:rsid w:val="00165BB6"/>
  </w:style>
  <w:style w:type="numbering" w:customStyle="1" w:styleId="Bezsaraksta2011">
    <w:name w:val="Bez saraksta2011"/>
    <w:next w:val="NoList"/>
    <w:uiPriority w:val="99"/>
    <w:semiHidden/>
    <w:unhideWhenUsed/>
    <w:rsid w:val="00165BB6"/>
  </w:style>
  <w:style w:type="numbering" w:customStyle="1" w:styleId="Bezsaraksta2511">
    <w:name w:val="Bez saraksta2511"/>
    <w:next w:val="NoList"/>
    <w:uiPriority w:val="99"/>
    <w:semiHidden/>
    <w:unhideWhenUsed/>
    <w:rsid w:val="00165BB6"/>
  </w:style>
  <w:style w:type="numbering" w:customStyle="1" w:styleId="Bezsaraksta2611">
    <w:name w:val="Bez saraksta2611"/>
    <w:next w:val="NoList"/>
    <w:uiPriority w:val="99"/>
    <w:semiHidden/>
    <w:rsid w:val="00165BB6"/>
  </w:style>
  <w:style w:type="numbering" w:customStyle="1" w:styleId="Bezsaraksta11011">
    <w:name w:val="Bez saraksta11011"/>
    <w:next w:val="NoList"/>
    <w:uiPriority w:val="99"/>
    <w:semiHidden/>
    <w:unhideWhenUsed/>
    <w:rsid w:val="00165BB6"/>
  </w:style>
  <w:style w:type="numbering" w:customStyle="1" w:styleId="Bezsaraksta2711">
    <w:name w:val="Bez saraksta2711"/>
    <w:next w:val="NoList"/>
    <w:uiPriority w:val="99"/>
    <w:semiHidden/>
    <w:rsid w:val="00165BB6"/>
  </w:style>
  <w:style w:type="numbering" w:customStyle="1" w:styleId="Bezsaraksta11611">
    <w:name w:val="Bez saraksta11611"/>
    <w:next w:val="NoList"/>
    <w:uiPriority w:val="99"/>
    <w:semiHidden/>
    <w:unhideWhenUsed/>
    <w:rsid w:val="00165BB6"/>
  </w:style>
  <w:style w:type="numbering" w:customStyle="1" w:styleId="Bezsaraksta21211">
    <w:name w:val="Bez saraksta21211"/>
    <w:next w:val="NoList"/>
    <w:uiPriority w:val="99"/>
    <w:semiHidden/>
    <w:unhideWhenUsed/>
    <w:rsid w:val="00165BB6"/>
  </w:style>
  <w:style w:type="numbering" w:customStyle="1" w:styleId="Bezsaraksta1112111">
    <w:name w:val="Bez saraksta1112111"/>
    <w:next w:val="NoList"/>
    <w:uiPriority w:val="99"/>
    <w:semiHidden/>
    <w:unhideWhenUsed/>
    <w:rsid w:val="00165BB6"/>
  </w:style>
  <w:style w:type="numbering" w:customStyle="1" w:styleId="Bezsaraksta3411">
    <w:name w:val="Bez saraksta3411"/>
    <w:next w:val="NoList"/>
    <w:uiPriority w:val="99"/>
    <w:semiHidden/>
    <w:rsid w:val="00165BB6"/>
  </w:style>
  <w:style w:type="numbering" w:customStyle="1" w:styleId="Bezsaraksta12411">
    <w:name w:val="Bez saraksta12411"/>
    <w:next w:val="NoList"/>
    <w:uiPriority w:val="99"/>
    <w:semiHidden/>
    <w:unhideWhenUsed/>
    <w:rsid w:val="00165BB6"/>
  </w:style>
  <w:style w:type="numbering" w:customStyle="1" w:styleId="Bezsaraksta4411">
    <w:name w:val="Bez saraksta4411"/>
    <w:next w:val="NoList"/>
    <w:uiPriority w:val="99"/>
    <w:semiHidden/>
    <w:unhideWhenUsed/>
    <w:rsid w:val="00165BB6"/>
  </w:style>
  <w:style w:type="numbering" w:customStyle="1" w:styleId="Bezsaraksta5411">
    <w:name w:val="Bez saraksta5411"/>
    <w:next w:val="NoList"/>
    <w:uiPriority w:val="99"/>
    <w:semiHidden/>
    <w:unhideWhenUsed/>
    <w:rsid w:val="00165BB6"/>
  </w:style>
  <w:style w:type="numbering" w:customStyle="1" w:styleId="Bezsaraksta6411">
    <w:name w:val="Bez saraksta6411"/>
    <w:next w:val="NoList"/>
    <w:uiPriority w:val="99"/>
    <w:semiHidden/>
    <w:unhideWhenUsed/>
    <w:rsid w:val="00165BB6"/>
  </w:style>
  <w:style w:type="numbering" w:customStyle="1" w:styleId="Bezsaraksta7411">
    <w:name w:val="Bez saraksta7411"/>
    <w:next w:val="NoList"/>
    <w:uiPriority w:val="99"/>
    <w:semiHidden/>
    <w:rsid w:val="00165BB6"/>
  </w:style>
  <w:style w:type="numbering" w:customStyle="1" w:styleId="Bezsaraksta13211">
    <w:name w:val="Bez saraksta13211"/>
    <w:next w:val="NoList"/>
    <w:uiPriority w:val="99"/>
    <w:semiHidden/>
    <w:unhideWhenUsed/>
    <w:rsid w:val="00165BB6"/>
  </w:style>
  <w:style w:type="numbering" w:customStyle="1" w:styleId="Bezsaraksta22211">
    <w:name w:val="Bez saraksta22211"/>
    <w:next w:val="NoList"/>
    <w:uiPriority w:val="99"/>
    <w:semiHidden/>
    <w:unhideWhenUsed/>
    <w:rsid w:val="00165BB6"/>
  </w:style>
  <w:style w:type="numbering" w:customStyle="1" w:styleId="Bezsaraksta112211">
    <w:name w:val="Bez saraksta112211"/>
    <w:next w:val="NoList"/>
    <w:uiPriority w:val="99"/>
    <w:semiHidden/>
    <w:unhideWhenUsed/>
    <w:rsid w:val="00165BB6"/>
  </w:style>
  <w:style w:type="numbering" w:customStyle="1" w:styleId="Bezsaraksta31211">
    <w:name w:val="Bez saraksta31211"/>
    <w:next w:val="NoList"/>
    <w:uiPriority w:val="99"/>
    <w:semiHidden/>
    <w:rsid w:val="00165BB6"/>
  </w:style>
  <w:style w:type="numbering" w:customStyle="1" w:styleId="Bezsaraksta121211">
    <w:name w:val="Bez saraksta121211"/>
    <w:next w:val="NoList"/>
    <w:uiPriority w:val="99"/>
    <w:semiHidden/>
    <w:unhideWhenUsed/>
    <w:rsid w:val="00165BB6"/>
  </w:style>
  <w:style w:type="numbering" w:customStyle="1" w:styleId="Bezsaraksta41211">
    <w:name w:val="Bez saraksta41211"/>
    <w:next w:val="NoList"/>
    <w:uiPriority w:val="99"/>
    <w:semiHidden/>
    <w:unhideWhenUsed/>
    <w:rsid w:val="00165BB6"/>
  </w:style>
  <w:style w:type="numbering" w:customStyle="1" w:styleId="Bezsaraksta51211">
    <w:name w:val="Bez saraksta51211"/>
    <w:next w:val="NoList"/>
    <w:uiPriority w:val="99"/>
    <w:semiHidden/>
    <w:unhideWhenUsed/>
    <w:rsid w:val="00165BB6"/>
  </w:style>
  <w:style w:type="numbering" w:customStyle="1" w:styleId="Bezsaraksta61211">
    <w:name w:val="Bez saraksta61211"/>
    <w:next w:val="NoList"/>
    <w:uiPriority w:val="99"/>
    <w:semiHidden/>
    <w:unhideWhenUsed/>
    <w:rsid w:val="00165BB6"/>
  </w:style>
  <w:style w:type="numbering" w:customStyle="1" w:styleId="Bezsaraksta71211">
    <w:name w:val="Bez saraksta71211"/>
    <w:next w:val="NoList"/>
    <w:uiPriority w:val="99"/>
    <w:semiHidden/>
    <w:unhideWhenUsed/>
    <w:rsid w:val="00165BB6"/>
  </w:style>
  <w:style w:type="numbering" w:customStyle="1" w:styleId="Bezsaraksta8311">
    <w:name w:val="Bez saraksta8311"/>
    <w:next w:val="NoList"/>
    <w:uiPriority w:val="99"/>
    <w:semiHidden/>
    <w:rsid w:val="00165BB6"/>
  </w:style>
  <w:style w:type="numbering" w:customStyle="1" w:styleId="Bezsaraksta14211">
    <w:name w:val="Bez saraksta14211"/>
    <w:next w:val="NoList"/>
    <w:uiPriority w:val="99"/>
    <w:semiHidden/>
    <w:unhideWhenUsed/>
    <w:rsid w:val="00165BB6"/>
  </w:style>
  <w:style w:type="numbering" w:customStyle="1" w:styleId="Bezsaraksta23211">
    <w:name w:val="Bez saraksta23211"/>
    <w:next w:val="NoList"/>
    <w:uiPriority w:val="99"/>
    <w:semiHidden/>
    <w:unhideWhenUsed/>
    <w:rsid w:val="00165BB6"/>
  </w:style>
  <w:style w:type="numbering" w:customStyle="1" w:styleId="Bezsaraksta113211">
    <w:name w:val="Bez saraksta113211"/>
    <w:next w:val="NoList"/>
    <w:uiPriority w:val="99"/>
    <w:semiHidden/>
    <w:unhideWhenUsed/>
    <w:rsid w:val="00165BB6"/>
  </w:style>
  <w:style w:type="numbering" w:customStyle="1" w:styleId="Bezsaraksta32211">
    <w:name w:val="Bez saraksta32211"/>
    <w:next w:val="NoList"/>
    <w:uiPriority w:val="99"/>
    <w:semiHidden/>
    <w:rsid w:val="00165BB6"/>
  </w:style>
  <w:style w:type="numbering" w:customStyle="1" w:styleId="Bezsaraksta122211">
    <w:name w:val="Bez saraksta122211"/>
    <w:next w:val="NoList"/>
    <w:uiPriority w:val="99"/>
    <w:semiHidden/>
    <w:unhideWhenUsed/>
    <w:rsid w:val="00165BB6"/>
  </w:style>
  <w:style w:type="numbering" w:customStyle="1" w:styleId="Bezsaraksta42211">
    <w:name w:val="Bez saraksta42211"/>
    <w:next w:val="NoList"/>
    <w:uiPriority w:val="99"/>
    <w:semiHidden/>
    <w:unhideWhenUsed/>
    <w:rsid w:val="00165BB6"/>
  </w:style>
  <w:style w:type="numbering" w:customStyle="1" w:styleId="Bezsaraksta52211">
    <w:name w:val="Bez saraksta52211"/>
    <w:next w:val="NoList"/>
    <w:uiPriority w:val="99"/>
    <w:semiHidden/>
    <w:unhideWhenUsed/>
    <w:rsid w:val="00165BB6"/>
  </w:style>
  <w:style w:type="numbering" w:customStyle="1" w:styleId="Bezsaraksta62211">
    <w:name w:val="Bez saraksta62211"/>
    <w:next w:val="NoList"/>
    <w:uiPriority w:val="99"/>
    <w:semiHidden/>
    <w:unhideWhenUsed/>
    <w:rsid w:val="00165BB6"/>
  </w:style>
  <w:style w:type="numbering" w:customStyle="1" w:styleId="Bezsaraksta72211">
    <w:name w:val="Bez saraksta72211"/>
    <w:next w:val="NoList"/>
    <w:uiPriority w:val="99"/>
    <w:semiHidden/>
    <w:unhideWhenUsed/>
    <w:rsid w:val="00165BB6"/>
  </w:style>
  <w:style w:type="numbering" w:customStyle="1" w:styleId="Bezsaraksta81211">
    <w:name w:val="Bez saraksta81211"/>
    <w:next w:val="NoList"/>
    <w:uiPriority w:val="99"/>
    <w:semiHidden/>
    <w:unhideWhenUsed/>
    <w:rsid w:val="00165BB6"/>
  </w:style>
  <w:style w:type="numbering" w:customStyle="1" w:styleId="Bezsaraksta9211">
    <w:name w:val="Bez saraksta9211"/>
    <w:next w:val="NoList"/>
    <w:uiPriority w:val="99"/>
    <w:semiHidden/>
    <w:unhideWhenUsed/>
    <w:rsid w:val="00165BB6"/>
  </w:style>
  <w:style w:type="numbering" w:customStyle="1" w:styleId="Bezsaraksta10211">
    <w:name w:val="Bez saraksta10211"/>
    <w:next w:val="NoList"/>
    <w:uiPriority w:val="99"/>
    <w:semiHidden/>
    <w:unhideWhenUsed/>
    <w:rsid w:val="00165BB6"/>
  </w:style>
  <w:style w:type="numbering" w:customStyle="1" w:styleId="Bezsaraksta15211">
    <w:name w:val="Bez saraksta15211"/>
    <w:next w:val="NoList"/>
    <w:uiPriority w:val="99"/>
    <w:semiHidden/>
    <w:unhideWhenUsed/>
    <w:rsid w:val="00165BB6"/>
  </w:style>
  <w:style w:type="numbering" w:customStyle="1" w:styleId="Bezsaraksta16211">
    <w:name w:val="Bez saraksta16211"/>
    <w:next w:val="NoList"/>
    <w:uiPriority w:val="99"/>
    <w:semiHidden/>
    <w:unhideWhenUsed/>
    <w:rsid w:val="00165BB6"/>
  </w:style>
  <w:style w:type="numbering" w:customStyle="1" w:styleId="Bezsaraksta17211">
    <w:name w:val="Bez saraksta17211"/>
    <w:next w:val="NoList"/>
    <w:uiPriority w:val="99"/>
    <w:semiHidden/>
    <w:unhideWhenUsed/>
    <w:rsid w:val="00165BB6"/>
  </w:style>
  <w:style w:type="numbering" w:customStyle="1" w:styleId="Bezsaraksta114211">
    <w:name w:val="Bez saraksta114211"/>
    <w:next w:val="NoList"/>
    <w:uiPriority w:val="99"/>
    <w:semiHidden/>
    <w:unhideWhenUsed/>
    <w:rsid w:val="00165BB6"/>
  </w:style>
  <w:style w:type="numbering" w:customStyle="1" w:styleId="Bezsaraksta1821">
    <w:name w:val="Bez saraksta1821"/>
    <w:next w:val="NoList"/>
    <w:uiPriority w:val="99"/>
    <w:semiHidden/>
    <w:rsid w:val="00165BB6"/>
  </w:style>
  <w:style w:type="numbering" w:customStyle="1" w:styleId="Bezsaraksta1921">
    <w:name w:val="Bez saraksta1921"/>
    <w:next w:val="NoList"/>
    <w:uiPriority w:val="99"/>
    <w:semiHidden/>
    <w:unhideWhenUsed/>
    <w:rsid w:val="00165BB6"/>
  </w:style>
  <w:style w:type="numbering" w:customStyle="1" w:styleId="Bezsaraksta2421">
    <w:name w:val="Bez saraksta2421"/>
    <w:next w:val="NoList"/>
    <w:uiPriority w:val="99"/>
    <w:semiHidden/>
    <w:rsid w:val="00165BB6"/>
  </w:style>
  <w:style w:type="numbering" w:customStyle="1" w:styleId="Bezsaraksta11521">
    <w:name w:val="Bez saraksta11521"/>
    <w:next w:val="NoList"/>
    <w:uiPriority w:val="99"/>
    <w:semiHidden/>
    <w:unhideWhenUsed/>
    <w:rsid w:val="00165BB6"/>
  </w:style>
  <w:style w:type="numbering" w:customStyle="1" w:styleId="Bezsaraksta21121">
    <w:name w:val="Bez saraksta21121"/>
    <w:next w:val="NoList"/>
    <w:uiPriority w:val="99"/>
    <w:semiHidden/>
    <w:unhideWhenUsed/>
    <w:rsid w:val="00165BB6"/>
  </w:style>
  <w:style w:type="numbering" w:customStyle="1" w:styleId="Bezsaraksta111121">
    <w:name w:val="Bez saraksta111121"/>
    <w:next w:val="NoList"/>
    <w:uiPriority w:val="99"/>
    <w:semiHidden/>
    <w:unhideWhenUsed/>
    <w:rsid w:val="00165BB6"/>
  </w:style>
  <w:style w:type="numbering" w:customStyle="1" w:styleId="Bezsaraksta3321">
    <w:name w:val="Bez saraksta3321"/>
    <w:next w:val="NoList"/>
    <w:uiPriority w:val="99"/>
    <w:semiHidden/>
    <w:rsid w:val="00165BB6"/>
  </w:style>
  <w:style w:type="numbering" w:customStyle="1" w:styleId="Bezsaraksta12321">
    <w:name w:val="Bez saraksta12321"/>
    <w:next w:val="NoList"/>
    <w:uiPriority w:val="99"/>
    <w:semiHidden/>
    <w:unhideWhenUsed/>
    <w:rsid w:val="00165BB6"/>
  </w:style>
  <w:style w:type="numbering" w:customStyle="1" w:styleId="Bezsaraksta4321">
    <w:name w:val="Bez saraksta4321"/>
    <w:next w:val="NoList"/>
    <w:uiPriority w:val="99"/>
    <w:semiHidden/>
    <w:unhideWhenUsed/>
    <w:rsid w:val="00165BB6"/>
  </w:style>
  <w:style w:type="numbering" w:customStyle="1" w:styleId="Bezsaraksta5321">
    <w:name w:val="Bez saraksta5321"/>
    <w:next w:val="NoList"/>
    <w:uiPriority w:val="99"/>
    <w:semiHidden/>
    <w:unhideWhenUsed/>
    <w:rsid w:val="00165BB6"/>
  </w:style>
  <w:style w:type="numbering" w:customStyle="1" w:styleId="Bezsaraksta6321">
    <w:name w:val="Bez saraksta6321"/>
    <w:next w:val="NoList"/>
    <w:uiPriority w:val="99"/>
    <w:semiHidden/>
    <w:unhideWhenUsed/>
    <w:rsid w:val="00165BB6"/>
  </w:style>
  <w:style w:type="numbering" w:customStyle="1" w:styleId="Bezsaraksta7321">
    <w:name w:val="Bez saraksta7321"/>
    <w:next w:val="NoList"/>
    <w:uiPriority w:val="99"/>
    <w:semiHidden/>
    <w:rsid w:val="00165BB6"/>
  </w:style>
  <w:style w:type="numbering" w:customStyle="1" w:styleId="Bezsaraksta13121">
    <w:name w:val="Bez saraksta13121"/>
    <w:next w:val="NoList"/>
    <w:uiPriority w:val="99"/>
    <w:semiHidden/>
    <w:unhideWhenUsed/>
    <w:rsid w:val="00165BB6"/>
  </w:style>
  <w:style w:type="numbering" w:customStyle="1" w:styleId="Bezsaraksta22121">
    <w:name w:val="Bez saraksta22121"/>
    <w:next w:val="NoList"/>
    <w:uiPriority w:val="99"/>
    <w:semiHidden/>
    <w:unhideWhenUsed/>
    <w:rsid w:val="00165BB6"/>
  </w:style>
  <w:style w:type="numbering" w:customStyle="1" w:styleId="Bezsaraksta112121">
    <w:name w:val="Bez saraksta112121"/>
    <w:next w:val="NoList"/>
    <w:uiPriority w:val="99"/>
    <w:semiHidden/>
    <w:unhideWhenUsed/>
    <w:rsid w:val="00165BB6"/>
  </w:style>
  <w:style w:type="numbering" w:customStyle="1" w:styleId="Bezsaraksta31121">
    <w:name w:val="Bez saraksta31121"/>
    <w:next w:val="NoList"/>
    <w:uiPriority w:val="99"/>
    <w:semiHidden/>
    <w:rsid w:val="00165BB6"/>
  </w:style>
  <w:style w:type="numbering" w:customStyle="1" w:styleId="Bezsaraksta121121">
    <w:name w:val="Bez saraksta121121"/>
    <w:next w:val="NoList"/>
    <w:uiPriority w:val="99"/>
    <w:semiHidden/>
    <w:unhideWhenUsed/>
    <w:rsid w:val="00165BB6"/>
  </w:style>
  <w:style w:type="numbering" w:customStyle="1" w:styleId="Bezsaraksta41121">
    <w:name w:val="Bez saraksta41121"/>
    <w:next w:val="NoList"/>
    <w:uiPriority w:val="99"/>
    <w:semiHidden/>
    <w:unhideWhenUsed/>
    <w:rsid w:val="00165BB6"/>
  </w:style>
  <w:style w:type="numbering" w:customStyle="1" w:styleId="Bezsaraksta51121">
    <w:name w:val="Bez saraksta51121"/>
    <w:next w:val="NoList"/>
    <w:uiPriority w:val="99"/>
    <w:semiHidden/>
    <w:unhideWhenUsed/>
    <w:rsid w:val="00165BB6"/>
  </w:style>
  <w:style w:type="numbering" w:customStyle="1" w:styleId="Bezsaraksta61121">
    <w:name w:val="Bez saraksta61121"/>
    <w:next w:val="NoList"/>
    <w:uiPriority w:val="99"/>
    <w:semiHidden/>
    <w:unhideWhenUsed/>
    <w:rsid w:val="00165BB6"/>
  </w:style>
  <w:style w:type="numbering" w:customStyle="1" w:styleId="Bezsaraksta71121">
    <w:name w:val="Bez saraksta71121"/>
    <w:next w:val="NoList"/>
    <w:uiPriority w:val="99"/>
    <w:semiHidden/>
    <w:unhideWhenUsed/>
    <w:rsid w:val="00165BB6"/>
  </w:style>
  <w:style w:type="numbering" w:customStyle="1" w:styleId="Bezsaraksta8221">
    <w:name w:val="Bez saraksta8221"/>
    <w:next w:val="NoList"/>
    <w:uiPriority w:val="99"/>
    <w:semiHidden/>
    <w:rsid w:val="00165BB6"/>
  </w:style>
  <w:style w:type="numbering" w:customStyle="1" w:styleId="Bezsaraksta14121">
    <w:name w:val="Bez saraksta14121"/>
    <w:next w:val="NoList"/>
    <w:uiPriority w:val="99"/>
    <w:semiHidden/>
    <w:unhideWhenUsed/>
    <w:rsid w:val="00165BB6"/>
  </w:style>
  <w:style w:type="numbering" w:customStyle="1" w:styleId="Bezsaraksta23121">
    <w:name w:val="Bez saraksta23121"/>
    <w:next w:val="NoList"/>
    <w:uiPriority w:val="99"/>
    <w:semiHidden/>
    <w:unhideWhenUsed/>
    <w:rsid w:val="00165BB6"/>
  </w:style>
  <w:style w:type="numbering" w:customStyle="1" w:styleId="Bezsaraksta113121">
    <w:name w:val="Bez saraksta113121"/>
    <w:next w:val="NoList"/>
    <w:uiPriority w:val="99"/>
    <w:semiHidden/>
    <w:unhideWhenUsed/>
    <w:rsid w:val="00165BB6"/>
  </w:style>
  <w:style w:type="numbering" w:customStyle="1" w:styleId="Bezsaraksta32121">
    <w:name w:val="Bez saraksta32121"/>
    <w:next w:val="NoList"/>
    <w:uiPriority w:val="99"/>
    <w:semiHidden/>
    <w:rsid w:val="00165BB6"/>
  </w:style>
  <w:style w:type="numbering" w:customStyle="1" w:styleId="Bezsaraksta122121">
    <w:name w:val="Bez saraksta122121"/>
    <w:next w:val="NoList"/>
    <w:uiPriority w:val="99"/>
    <w:semiHidden/>
    <w:unhideWhenUsed/>
    <w:rsid w:val="00165BB6"/>
  </w:style>
  <w:style w:type="numbering" w:customStyle="1" w:styleId="Bezsaraksta42121">
    <w:name w:val="Bez saraksta42121"/>
    <w:next w:val="NoList"/>
    <w:uiPriority w:val="99"/>
    <w:semiHidden/>
    <w:unhideWhenUsed/>
    <w:rsid w:val="00165BB6"/>
  </w:style>
  <w:style w:type="numbering" w:customStyle="1" w:styleId="Bezsaraksta52121">
    <w:name w:val="Bez saraksta52121"/>
    <w:next w:val="NoList"/>
    <w:uiPriority w:val="99"/>
    <w:semiHidden/>
    <w:unhideWhenUsed/>
    <w:rsid w:val="00165BB6"/>
  </w:style>
  <w:style w:type="numbering" w:customStyle="1" w:styleId="Bezsaraksta62121">
    <w:name w:val="Bez saraksta62121"/>
    <w:next w:val="NoList"/>
    <w:uiPriority w:val="99"/>
    <w:semiHidden/>
    <w:unhideWhenUsed/>
    <w:rsid w:val="00165BB6"/>
  </w:style>
  <w:style w:type="numbering" w:customStyle="1" w:styleId="Bezsaraksta72121">
    <w:name w:val="Bez saraksta72121"/>
    <w:next w:val="NoList"/>
    <w:uiPriority w:val="99"/>
    <w:semiHidden/>
    <w:unhideWhenUsed/>
    <w:rsid w:val="00165BB6"/>
  </w:style>
  <w:style w:type="numbering" w:customStyle="1" w:styleId="Bezsaraksta81121">
    <w:name w:val="Bez saraksta81121"/>
    <w:next w:val="NoList"/>
    <w:uiPriority w:val="99"/>
    <w:semiHidden/>
    <w:unhideWhenUsed/>
    <w:rsid w:val="00165BB6"/>
  </w:style>
  <w:style w:type="numbering" w:customStyle="1" w:styleId="Bezsaraksta9121">
    <w:name w:val="Bez saraksta9121"/>
    <w:next w:val="NoList"/>
    <w:uiPriority w:val="99"/>
    <w:semiHidden/>
    <w:unhideWhenUsed/>
    <w:rsid w:val="00165BB6"/>
  </w:style>
  <w:style w:type="numbering" w:customStyle="1" w:styleId="Bezsaraksta10121">
    <w:name w:val="Bez saraksta10121"/>
    <w:next w:val="NoList"/>
    <w:uiPriority w:val="99"/>
    <w:semiHidden/>
    <w:unhideWhenUsed/>
    <w:rsid w:val="00165BB6"/>
  </w:style>
  <w:style w:type="numbering" w:customStyle="1" w:styleId="Bezsaraksta15121">
    <w:name w:val="Bez saraksta15121"/>
    <w:next w:val="NoList"/>
    <w:uiPriority w:val="99"/>
    <w:semiHidden/>
    <w:unhideWhenUsed/>
    <w:rsid w:val="00165BB6"/>
  </w:style>
  <w:style w:type="numbering" w:customStyle="1" w:styleId="Bezsaraksta16121">
    <w:name w:val="Bez saraksta16121"/>
    <w:next w:val="NoList"/>
    <w:uiPriority w:val="99"/>
    <w:semiHidden/>
    <w:unhideWhenUsed/>
    <w:rsid w:val="00165BB6"/>
  </w:style>
  <w:style w:type="numbering" w:customStyle="1" w:styleId="Bezsaraksta17121">
    <w:name w:val="Bez saraksta17121"/>
    <w:next w:val="NoList"/>
    <w:uiPriority w:val="99"/>
    <w:semiHidden/>
    <w:unhideWhenUsed/>
    <w:rsid w:val="00165BB6"/>
  </w:style>
  <w:style w:type="numbering" w:customStyle="1" w:styleId="Bezsaraksta114121">
    <w:name w:val="Bez saraksta114121"/>
    <w:next w:val="NoList"/>
    <w:uiPriority w:val="99"/>
    <w:semiHidden/>
    <w:unhideWhenUsed/>
    <w:rsid w:val="00165BB6"/>
  </w:style>
  <w:style w:type="numbering" w:customStyle="1" w:styleId="Bezsaraksta20111">
    <w:name w:val="Bez saraksta20111"/>
    <w:next w:val="NoList"/>
    <w:uiPriority w:val="99"/>
    <w:semiHidden/>
    <w:unhideWhenUsed/>
    <w:rsid w:val="00165BB6"/>
  </w:style>
  <w:style w:type="numbering" w:customStyle="1" w:styleId="Bezsaraksta25111">
    <w:name w:val="Bez saraksta25111"/>
    <w:next w:val="NoList"/>
    <w:uiPriority w:val="99"/>
    <w:semiHidden/>
    <w:unhideWhenUsed/>
    <w:rsid w:val="00165BB6"/>
  </w:style>
  <w:style w:type="numbering" w:customStyle="1" w:styleId="Bezsaraksta26111">
    <w:name w:val="Bez saraksta26111"/>
    <w:next w:val="NoList"/>
    <w:uiPriority w:val="99"/>
    <w:semiHidden/>
    <w:unhideWhenUsed/>
    <w:rsid w:val="00165BB6"/>
  </w:style>
  <w:style w:type="numbering" w:customStyle="1" w:styleId="Bezsaraksta2811">
    <w:name w:val="Bez saraksta2811"/>
    <w:next w:val="NoList"/>
    <w:uiPriority w:val="99"/>
    <w:semiHidden/>
    <w:rsid w:val="00165BB6"/>
  </w:style>
  <w:style w:type="numbering" w:customStyle="1" w:styleId="Bezsaraksta1171">
    <w:name w:val="Bez saraksta1171"/>
    <w:next w:val="NoList"/>
    <w:uiPriority w:val="99"/>
    <w:semiHidden/>
    <w:unhideWhenUsed/>
    <w:rsid w:val="00165BB6"/>
  </w:style>
  <w:style w:type="numbering" w:customStyle="1" w:styleId="Bezsaraksta291">
    <w:name w:val="Bez saraksta291"/>
    <w:next w:val="NoList"/>
    <w:uiPriority w:val="99"/>
    <w:semiHidden/>
    <w:rsid w:val="00165BB6"/>
  </w:style>
  <w:style w:type="numbering" w:customStyle="1" w:styleId="Bezsaraksta1181">
    <w:name w:val="Bez saraksta1181"/>
    <w:next w:val="NoList"/>
    <w:uiPriority w:val="99"/>
    <w:semiHidden/>
    <w:unhideWhenUsed/>
    <w:rsid w:val="00165BB6"/>
  </w:style>
  <w:style w:type="numbering" w:customStyle="1" w:styleId="Bezsaraksta2131">
    <w:name w:val="Bez saraksta2131"/>
    <w:next w:val="NoList"/>
    <w:uiPriority w:val="99"/>
    <w:semiHidden/>
    <w:unhideWhenUsed/>
    <w:rsid w:val="00165BB6"/>
  </w:style>
  <w:style w:type="numbering" w:customStyle="1" w:styleId="Bezsaraksta11131">
    <w:name w:val="Bez saraksta11131"/>
    <w:next w:val="NoList"/>
    <w:uiPriority w:val="99"/>
    <w:semiHidden/>
    <w:unhideWhenUsed/>
    <w:rsid w:val="00165BB6"/>
  </w:style>
  <w:style w:type="numbering" w:customStyle="1" w:styleId="Bezsaraksta351">
    <w:name w:val="Bez saraksta351"/>
    <w:next w:val="NoList"/>
    <w:uiPriority w:val="99"/>
    <w:semiHidden/>
    <w:rsid w:val="00165BB6"/>
  </w:style>
  <w:style w:type="numbering" w:customStyle="1" w:styleId="Bezsaraksta1251">
    <w:name w:val="Bez saraksta1251"/>
    <w:next w:val="NoList"/>
    <w:uiPriority w:val="99"/>
    <w:semiHidden/>
    <w:unhideWhenUsed/>
    <w:rsid w:val="00165BB6"/>
  </w:style>
  <w:style w:type="numbering" w:customStyle="1" w:styleId="Bezsaraksta451">
    <w:name w:val="Bez saraksta451"/>
    <w:next w:val="NoList"/>
    <w:uiPriority w:val="99"/>
    <w:semiHidden/>
    <w:unhideWhenUsed/>
    <w:rsid w:val="00165BB6"/>
  </w:style>
  <w:style w:type="numbering" w:customStyle="1" w:styleId="Bezsaraksta551">
    <w:name w:val="Bez saraksta551"/>
    <w:next w:val="NoList"/>
    <w:uiPriority w:val="99"/>
    <w:semiHidden/>
    <w:unhideWhenUsed/>
    <w:rsid w:val="00165BB6"/>
  </w:style>
  <w:style w:type="numbering" w:customStyle="1" w:styleId="Bezsaraksta651">
    <w:name w:val="Bez saraksta651"/>
    <w:next w:val="NoList"/>
    <w:uiPriority w:val="99"/>
    <w:semiHidden/>
    <w:unhideWhenUsed/>
    <w:rsid w:val="00165BB6"/>
  </w:style>
  <w:style w:type="numbering" w:customStyle="1" w:styleId="Bezsaraksta751">
    <w:name w:val="Bez saraksta751"/>
    <w:next w:val="NoList"/>
    <w:uiPriority w:val="99"/>
    <w:semiHidden/>
    <w:rsid w:val="00165BB6"/>
  </w:style>
  <w:style w:type="numbering" w:customStyle="1" w:styleId="Bezsaraksta1331">
    <w:name w:val="Bez saraksta1331"/>
    <w:next w:val="NoList"/>
    <w:uiPriority w:val="99"/>
    <w:semiHidden/>
    <w:unhideWhenUsed/>
    <w:rsid w:val="00165BB6"/>
  </w:style>
  <w:style w:type="numbering" w:customStyle="1" w:styleId="Bezsaraksta2231">
    <w:name w:val="Bez saraksta2231"/>
    <w:next w:val="NoList"/>
    <w:uiPriority w:val="99"/>
    <w:semiHidden/>
    <w:unhideWhenUsed/>
    <w:rsid w:val="00165BB6"/>
  </w:style>
  <w:style w:type="numbering" w:customStyle="1" w:styleId="Bezsaraksta11231">
    <w:name w:val="Bez saraksta11231"/>
    <w:next w:val="NoList"/>
    <w:uiPriority w:val="99"/>
    <w:semiHidden/>
    <w:unhideWhenUsed/>
    <w:rsid w:val="00165BB6"/>
  </w:style>
  <w:style w:type="numbering" w:customStyle="1" w:styleId="Bezsaraksta3131">
    <w:name w:val="Bez saraksta3131"/>
    <w:next w:val="NoList"/>
    <w:uiPriority w:val="99"/>
    <w:semiHidden/>
    <w:rsid w:val="00165BB6"/>
  </w:style>
  <w:style w:type="numbering" w:customStyle="1" w:styleId="Bezsaraksta12131">
    <w:name w:val="Bez saraksta12131"/>
    <w:next w:val="NoList"/>
    <w:uiPriority w:val="99"/>
    <w:semiHidden/>
    <w:unhideWhenUsed/>
    <w:rsid w:val="00165BB6"/>
  </w:style>
  <w:style w:type="numbering" w:customStyle="1" w:styleId="Bezsaraksta4131">
    <w:name w:val="Bez saraksta4131"/>
    <w:next w:val="NoList"/>
    <w:uiPriority w:val="99"/>
    <w:semiHidden/>
    <w:unhideWhenUsed/>
    <w:rsid w:val="00165BB6"/>
  </w:style>
  <w:style w:type="numbering" w:customStyle="1" w:styleId="Bezsaraksta5131">
    <w:name w:val="Bez saraksta5131"/>
    <w:next w:val="NoList"/>
    <w:uiPriority w:val="99"/>
    <w:semiHidden/>
    <w:unhideWhenUsed/>
    <w:rsid w:val="00165BB6"/>
  </w:style>
  <w:style w:type="numbering" w:customStyle="1" w:styleId="Bezsaraksta6131">
    <w:name w:val="Bez saraksta6131"/>
    <w:next w:val="NoList"/>
    <w:uiPriority w:val="99"/>
    <w:semiHidden/>
    <w:unhideWhenUsed/>
    <w:rsid w:val="00165BB6"/>
  </w:style>
  <w:style w:type="numbering" w:customStyle="1" w:styleId="Bezsaraksta7131">
    <w:name w:val="Bez saraksta7131"/>
    <w:next w:val="NoList"/>
    <w:uiPriority w:val="99"/>
    <w:semiHidden/>
    <w:unhideWhenUsed/>
    <w:rsid w:val="00165BB6"/>
  </w:style>
  <w:style w:type="numbering" w:customStyle="1" w:styleId="Bezsaraksta841">
    <w:name w:val="Bez saraksta841"/>
    <w:next w:val="NoList"/>
    <w:uiPriority w:val="99"/>
    <w:semiHidden/>
    <w:rsid w:val="00165BB6"/>
  </w:style>
  <w:style w:type="numbering" w:customStyle="1" w:styleId="Bezsaraksta1431">
    <w:name w:val="Bez saraksta1431"/>
    <w:next w:val="NoList"/>
    <w:uiPriority w:val="99"/>
    <w:semiHidden/>
    <w:unhideWhenUsed/>
    <w:rsid w:val="00165BB6"/>
  </w:style>
  <w:style w:type="numbering" w:customStyle="1" w:styleId="Bezsaraksta2331">
    <w:name w:val="Bez saraksta2331"/>
    <w:next w:val="NoList"/>
    <w:uiPriority w:val="99"/>
    <w:semiHidden/>
    <w:unhideWhenUsed/>
    <w:rsid w:val="00165BB6"/>
  </w:style>
  <w:style w:type="numbering" w:customStyle="1" w:styleId="Bezsaraksta11331">
    <w:name w:val="Bez saraksta11331"/>
    <w:next w:val="NoList"/>
    <w:uiPriority w:val="99"/>
    <w:semiHidden/>
    <w:unhideWhenUsed/>
    <w:rsid w:val="00165BB6"/>
  </w:style>
  <w:style w:type="numbering" w:customStyle="1" w:styleId="Bezsaraksta3231">
    <w:name w:val="Bez saraksta3231"/>
    <w:next w:val="NoList"/>
    <w:uiPriority w:val="99"/>
    <w:semiHidden/>
    <w:rsid w:val="00165BB6"/>
  </w:style>
  <w:style w:type="numbering" w:customStyle="1" w:styleId="Bezsaraksta12231">
    <w:name w:val="Bez saraksta12231"/>
    <w:next w:val="NoList"/>
    <w:uiPriority w:val="99"/>
    <w:semiHidden/>
    <w:unhideWhenUsed/>
    <w:rsid w:val="00165BB6"/>
  </w:style>
  <w:style w:type="numbering" w:customStyle="1" w:styleId="Bezsaraksta4231">
    <w:name w:val="Bez saraksta4231"/>
    <w:next w:val="NoList"/>
    <w:uiPriority w:val="99"/>
    <w:semiHidden/>
    <w:unhideWhenUsed/>
    <w:rsid w:val="00165BB6"/>
  </w:style>
  <w:style w:type="numbering" w:customStyle="1" w:styleId="Bezsaraksta5231">
    <w:name w:val="Bez saraksta5231"/>
    <w:next w:val="NoList"/>
    <w:uiPriority w:val="99"/>
    <w:semiHidden/>
    <w:unhideWhenUsed/>
    <w:rsid w:val="00165BB6"/>
  </w:style>
  <w:style w:type="numbering" w:customStyle="1" w:styleId="Bezsaraksta6231">
    <w:name w:val="Bez saraksta6231"/>
    <w:next w:val="NoList"/>
    <w:uiPriority w:val="99"/>
    <w:semiHidden/>
    <w:unhideWhenUsed/>
    <w:rsid w:val="00165BB6"/>
  </w:style>
  <w:style w:type="numbering" w:customStyle="1" w:styleId="Bezsaraksta7231">
    <w:name w:val="Bez saraksta7231"/>
    <w:next w:val="NoList"/>
    <w:uiPriority w:val="99"/>
    <w:semiHidden/>
    <w:unhideWhenUsed/>
    <w:rsid w:val="00165BB6"/>
  </w:style>
  <w:style w:type="numbering" w:customStyle="1" w:styleId="Bezsaraksta8131">
    <w:name w:val="Bez saraksta8131"/>
    <w:next w:val="NoList"/>
    <w:uiPriority w:val="99"/>
    <w:semiHidden/>
    <w:unhideWhenUsed/>
    <w:rsid w:val="00165BB6"/>
  </w:style>
  <w:style w:type="numbering" w:customStyle="1" w:styleId="Bezsaraksta931">
    <w:name w:val="Bez saraksta931"/>
    <w:next w:val="NoList"/>
    <w:uiPriority w:val="99"/>
    <w:semiHidden/>
    <w:unhideWhenUsed/>
    <w:rsid w:val="00165BB6"/>
  </w:style>
  <w:style w:type="numbering" w:customStyle="1" w:styleId="Bezsaraksta1031">
    <w:name w:val="Bez saraksta1031"/>
    <w:next w:val="NoList"/>
    <w:uiPriority w:val="99"/>
    <w:semiHidden/>
    <w:unhideWhenUsed/>
    <w:rsid w:val="00165BB6"/>
  </w:style>
  <w:style w:type="numbering" w:customStyle="1" w:styleId="Bezsaraksta1531">
    <w:name w:val="Bez saraksta1531"/>
    <w:next w:val="NoList"/>
    <w:uiPriority w:val="99"/>
    <w:semiHidden/>
    <w:unhideWhenUsed/>
    <w:rsid w:val="00165BB6"/>
  </w:style>
  <w:style w:type="numbering" w:customStyle="1" w:styleId="Bezsaraksta1631">
    <w:name w:val="Bez saraksta1631"/>
    <w:next w:val="NoList"/>
    <w:uiPriority w:val="99"/>
    <w:semiHidden/>
    <w:unhideWhenUsed/>
    <w:rsid w:val="00165BB6"/>
  </w:style>
  <w:style w:type="numbering" w:customStyle="1" w:styleId="Bezsaraksta1731">
    <w:name w:val="Bez saraksta1731"/>
    <w:next w:val="NoList"/>
    <w:uiPriority w:val="99"/>
    <w:semiHidden/>
    <w:unhideWhenUsed/>
    <w:rsid w:val="00165BB6"/>
  </w:style>
  <w:style w:type="numbering" w:customStyle="1" w:styleId="Bezsaraksta11431">
    <w:name w:val="Bez saraksta11431"/>
    <w:next w:val="NoList"/>
    <w:uiPriority w:val="99"/>
    <w:semiHidden/>
    <w:unhideWhenUsed/>
    <w:rsid w:val="00165BB6"/>
  </w:style>
  <w:style w:type="numbering" w:customStyle="1" w:styleId="Bezsaraksta1831">
    <w:name w:val="Bez saraksta1831"/>
    <w:next w:val="NoList"/>
    <w:uiPriority w:val="99"/>
    <w:semiHidden/>
    <w:rsid w:val="00165BB6"/>
  </w:style>
  <w:style w:type="numbering" w:customStyle="1" w:styleId="Bezsaraksta1931">
    <w:name w:val="Bez saraksta1931"/>
    <w:next w:val="NoList"/>
    <w:uiPriority w:val="99"/>
    <w:semiHidden/>
    <w:unhideWhenUsed/>
    <w:rsid w:val="00165BB6"/>
  </w:style>
  <w:style w:type="numbering" w:customStyle="1" w:styleId="Bezsaraksta2431">
    <w:name w:val="Bez saraksta2431"/>
    <w:next w:val="NoList"/>
    <w:uiPriority w:val="99"/>
    <w:semiHidden/>
    <w:rsid w:val="00165BB6"/>
  </w:style>
  <w:style w:type="numbering" w:customStyle="1" w:styleId="Bezsaraksta11531">
    <w:name w:val="Bez saraksta11531"/>
    <w:next w:val="NoList"/>
    <w:uiPriority w:val="99"/>
    <w:semiHidden/>
    <w:unhideWhenUsed/>
    <w:rsid w:val="00165BB6"/>
  </w:style>
  <w:style w:type="numbering" w:customStyle="1" w:styleId="Bezsaraksta21131">
    <w:name w:val="Bez saraksta21131"/>
    <w:next w:val="NoList"/>
    <w:uiPriority w:val="99"/>
    <w:semiHidden/>
    <w:unhideWhenUsed/>
    <w:rsid w:val="00165BB6"/>
  </w:style>
  <w:style w:type="numbering" w:customStyle="1" w:styleId="Bezsaraksta111131">
    <w:name w:val="Bez saraksta111131"/>
    <w:next w:val="NoList"/>
    <w:uiPriority w:val="99"/>
    <w:semiHidden/>
    <w:unhideWhenUsed/>
    <w:rsid w:val="00165BB6"/>
  </w:style>
  <w:style w:type="numbering" w:customStyle="1" w:styleId="Bezsaraksta3331">
    <w:name w:val="Bez saraksta3331"/>
    <w:next w:val="NoList"/>
    <w:uiPriority w:val="99"/>
    <w:semiHidden/>
    <w:rsid w:val="00165BB6"/>
  </w:style>
  <w:style w:type="numbering" w:customStyle="1" w:styleId="Bezsaraksta12331">
    <w:name w:val="Bez saraksta12331"/>
    <w:next w:val="NoList"/>
    <w:uiPriority w:val="99"/>
    <w:semiHidden/>
    <w:unhideWhenUsed/>
    <w:rsid w:val="00165BB6"/>
  </w:style>
  <w:style w:type="numbering" w:customStyle="1" w:styleId="Bezsaraksta4331">
    <w:name w:val="Bez saraksta4331"/>
    <w:next w:val="NoList"/>
    <w:uiPriority w:val="99"/>
    <w:semiHidden/>
    <w:unhideWhenUsed/>
    <w:rsid w:val="00165BB6"/>
  </w:style>
  <w:style w:type="numbering" w:customStyle="1" w:styleId="Bezsaraksta5331">
    <w:name w:val="Bez saraksta5331"/>
    <w:next w:val="NoList"/>
    <w:uiPriority w:val="99"/>
    <w:semiHidden/>
    <w:unhideWhenUsed/>
    <w:rsid w:val="00165BB6"/>
  </w:style>
  <w:style w:type="numbering" w:customStyle="1" w:styleId="Bezsaraksta6331">
    <w:name w:val="Bez saraksta6331"/>
    <w:next w:val="NoList"/>
    <w:uiPriority w:val="99"/>
    <w:semiHidden/>
    <w:unhideWhenUsed/>
    <w:rsid w:val="00165BB6"/>
  </w:style>
  <w:style w:type="numbering" w:customStyle="1" w:styleId="Bezsaraksta7331">
    <w:name w:val="Bez saraksta7331"/>
    <w:next w:val="NoList"/>
    <w:uiPriority w:val="99"/>
    <w:semiHidden/>
    <w:rsid w:val="00165BB6"/>
  </w:style>
  <w:style w:type="numbering" w:customStyle="1" w:styleId="Bezsaraksta13131">
    <w:name w:val="Bez saraksta13131"/>
    <w:next w:val="NoList"/>
    <w:uiPriority w:val="99"/>
    <w:semiHidden/>
    <w:unhideWhenUsed/>
    <w:rsid w:val="00165BB6"/>
  </w:style>
  <w:style w:type="numbering" w:customStyle="1" w:styleId="Bezsaraksta22131">
    <w:name w:val="Bez saraksta22131"/>
    <w:next w:val="NoList"/>
    <w:uiPriority w:val="99"/>
    <w:semiHidden/>
    <w:unhideWhenUsed/>
    <w:rsid w:val="00165BB6"/>
  </w:style>
  <w:style w:type="numbering" w:customStyle="1" w:styleId="Bezsaraksta112131">
    <w:name w:val="Bez saraksta112131"/>
    <w:next w:val="NoList"/>
    <w:uiPriority w:val="99"/>
    <w:semiHidden/>
    <w:unhideWhenUsed/>
    <w:rsid w:val="00165BB6"/>
  </w:style>
  <w:style w:type="numbering" w:customStyle="1" w:styleId="Bezsaraksta31131">
    <w:name w:val="Bez saraksta31131"/>
    <w:next w:val="NoList"/>
    <w:uiPriority w:val="99"/>
    <w:semiHidden/>
    <w:rsid w:val="00165BB6"/>
  </w:style>
  <w:style w:type="numbering" w:customStyle="1" w:styleId="Bezsaraksta121131">
    <w:name w:val="Bez saraksta121131"/>
    <w:next w:val="NoList"/>
    <w:uiPriority w:val="99"/>
    <w:semiHidden/>
    <w:unhideWhenUsed/>
    <w:rsid w:val="00165BB6"/>
  </w:style>
  <w:style w:type="numbering" w:customStyle="1" w:styleId="Bezsaraksta41131">
    <w:name w:val="Bez saraksta41131"/>
    <w:next w:val="NoList"/>
    <w:uiPriority w:val="99"/>
    <w:semiHidden/>
    <w:unhideWhenUsed/>
    <w:rsid w:val="00165BB6"/>
  </w:style>
  <w:style w:type="numbering" w:customStyle="1" w:styleId="Bezsaraksta51131">
    <w:name w:val="Bez saraksta51131"/>
    <w:next w:val="NoList"/>
    <w:uiPriority w:val="99"/>
    <w:semiHidden/>
    <w:unhideWhenUsed/>
    <w:rsid w:val="00165BB6"/>
  </w:style>
  <w:style w:type="numbering" w:customStyle="1" w:styleId="Bezsaraksta61131">
    <w:name w:val="Bez saraksta61131"/>
    <w:next w:val="NoList"/>
    <w:uiPriority w:val="99"/>
    <w:semiHidden/>
    <w:unhideWhenUsed/>
    <w:rsid w:val="00165BB6"/>
  </w:style>
  <w:style w:type="numbering" w:customStyle="1" w:styleId="Bezsaraksta71131">
    <w:name w:val="Bez saraksta71131"/>
    <w:next w:val="NoList"/>
    <w:uiPriority w:val="99"/>
    <w:semiHidden/>
    <w:unhideWhenUsed/>
    <w:rsid w:val="00165BB6"/>
  </w:style>
  <w:style w:type="numbering" w:customStyle="1" w:styleId="Bezsaraksta8231">
    <w:name w:val="Bez saraksta8231"/>
    <w:next w:val="NoList"/>
    <w:uiPriority w:val="99"/>
    <w:semiHidden/>
    <w:rsid w:val="00165BB6"/>
  </w:style>
  <w:style w:type="numbering" w:customStyle="1" w:styleId="Bezsaraksta14131">
    <w:name w:val="Bez saraksta14131"/>
    <w:next w:val="NoList"/>
    <w:uiPriority w:val="99"/>
    <w:semiHidden/>
    <w:unhideWhenUsed/>
    <w:rsid w:val="00165BB6"/>
  </w:style>
  <w:style w:type="numbering" w:customStyle="1" w:styleId="Bezsaraksta23131">
    <w:name w:val="Bez saraksta23131"/>
    <w:next w:val="NoList"/>
    <w:uiPriority w:val="99"/>
    <w:semiHidden/>
    <w:unhideWhenUsed/>
    <w:rsid w:val="00165BB6"/>
  </w:style>
  <w:style w:type="numbering" w:customStyle="1" w:styleId="Bezsaraksta113131">
    <w:name w:val="Bez saraksta113131"/>
    <w:next w:val="NoList"/>
    <w:uiPriority w:val="99"/>
    <w:semiHidden/>
    <w:unhideWhenUsed/>
    <w:rsid w:val="00165BB6"/>
  </w:style>
  <w:style w:type="numbering" w:customStyle="1" w:styleId="Bezsaraksta32131">
    <w:name w:val="Bez saraksta32131"/>
    <w:next w:val="NoList"/>
    <w:uiPriority w:val="99"/>
    <w:semiHidden/>
    <w:rsid w:val="00165BB6"/>
  </w:style>
  <w:style w:type="numbering" w:customStyle="1" w:styleId="Bezsaraksta122131">
    <w:name w:val="Bez saraksta122131"/>
    <w:next w:val="NoList"/>
    <w:uiPriority w:val="99"/>
    <w:semiHidden/>
    <w:unhideWhenUsed/>
    <w:rsid w:val="00165BB6"/>
  </w:style>
  <w:style w:type="numbering" w:customStyle="1" w:styleId="Bezsaraksta42131">
    <w:name w:val="Bez saraksta42131"/>
    <w:next w:val="NoList"/>
    <w:uiPriority w:val="99"/>
    <w:semiHidden/>
    <w:unhideWhenUsed/>
    <w:rsid w:val="00165BB6"/>
  </w:style>
  <w:style w:type="numbering" w:customStyle="1" w:styleId="Bezsaraksta52131">
    <w:name w:val="Bez saraksta52131"/>
    <w:next w:val="NoList"/>
    <w:uiPriority w:val="99"/>
    <w:semiHidden/>
    <w:unhideWhenUsed/>
    <w:rsid w:val="00165BB6"/>
  </w:style>
  <w:style w:type="numbering" w:customStyle="1" w:styleId="Bezsaraksta62131">
    <w:name w:val="Bez saraksta62131"/>
    <w:next w:val="NoList"/>
    <w:uiPriority w:val="99"/>
    <w:semiHidden/>
    <w:unhideWhenUsed/>
    <w:rsid w:val="00165BB6"/>
  </w:style>
  <w:style w:type="numbering" w:customStyle="1" w:styleId="Bezsaraksta72131">
    <w:name w:val="Bez saraksta72131"/>
    <w:next w:val="NoList"/>
    <w:uiPriority w:val="99"/>
    <w:semiHidden/>
    <w:unhideWhenUsed/>
    <w:rsid w:val="00165BB6"/>
  </w:style>
  <w:style w:type="numbering" w:customStyle="1" w:styleId="Bezsaraksta81131">
    <w:name w:val="Bez saraksta81131"/>
    <w:next w:val="NoList"/>
    <w:uiPriority w:val="99"/>
    <w:semiHidden/>
    <w:unhideWhenUsed/>
    <w:rsid w:val="00165BB6"/>
  </w:style>
  <w:style w:type="numbering" w:customStyle="1" w:styleId="Bezsaraksta9131">
    <w:name w:val="Bez saraksta9131"/>
    <w:next w:val="NoList"/>
    <w:uiPriority w:val="99"/>
    <w:semiHidden/>
    <w:unhideWhenUsed/>
    <w:rsid w:val="00165BB6"/>
  </w:style>
  <w:style w:type="numbering" w:customStyle="1" w:styleId="Bezsaraksta10131">
    <w:name w:val="Bez saraksta10131"/>
    <w:next w:val="NoList"/>
    <w:uiPriority w:val="99"/>
    <w:semiHidden/>
    <w:unhideWhenUsed/>
    <w:rsid w:val="00165BB6"/>
  </w:style>
  <w:style w:type="numbering" w:customStyle="1" w:styleId="Bezsaraksta15131">
    <w:name w:val="Bez saraksta15131"/>
    <w:next w:val="NoList"/>
    <w:uiPriority w:val="99"/>
    <w:semiHidden/>
    <w:unhideWhenUsed/>
    <w:rsid w:val="00165BB6"/>
  </w:style>
  <w:style w:type="numbering" w:customStyle="1" w:styleId="Bezsaraksta16131">
    <w:name w:val="Bez saraksta16131"/>
    <w:next w:val="NoList"/>
    <w:uiPriority w:val="99"/>
    <w:semiHidden/>
    <w:unhideWhenUsed/>
    <w:rsid w:val="00165BB6"/>
  </w:style>
  <w:style w:type="numbering" w:customStyle="1" w:styleId="Bezsaraksta17131">
    <w:name w:val="Bez saraksta17131"/>
    <w:next w:val="NoList"/>
    <w:uiPriority w:val="99"/>
    <w:semiHidden/>
    <w:unhideWhenUsed/>
    <w:rsid w:val="00165BB6"/>
  </w:style>
  <w:style w:type="numbering" w:customStyle="1" w:styleId="Bezsaraksta114131">
    <w:name w:val="Bez saraksta114131"/>
    <w:next w:val="NoList"/>
    <w:uiPriority w:val="99"/>
    <w:semiHidden/>
    <w:unhideWhenUsed/>
    <w:rsid w:val="00165BB6"/>
  </w:style>
  <w:style w:type="numbering" w:customStyle="1" w:styleId="Bezsaraksta2021">
    <w:name w:val="Bez saraksta2021"/>
    <w:next w:val="NoList"/>
    <w:uiPriority w:val="99"/>
    <w:semiHidden/>
    <w:unhideWhenUsed/>
    <w:rsid w:val="00165BB6"/>
  </w:style>
  <w:style w:type="numbering" w:customStyle="1" w:styleId="Bezsaraksta2521">
    <w:name w:val="Bez saraksta2521"/>
    <w:next w:val="NoList"/>
    <w:uiPriority w:val="99"/>
    <w:semiHidden/>
    <w:unhideWhenUsed/>
    <w:rsid w:val="00165BB6"/>
  </w:style>
  <w:style w:type="numbering" w:customStyle="1" w:styleId="Bezsaraksta2621">
    <w:name w:val="Bez saraksta2621"/>
    <w:next w:val="NoList"/>
    <w:uiPriority w:val="99"/>
    <w:semiHidden/>
    <w:unhideWhenUsed/>
    <w:rsid w:val="00165BB6"/>
  </w:style>
  <w:style w:type="numbering" w:customStyle="1" w:styleId="Stils1">
    <w:name w:val="Stils1"/>
    <w:uiPriority w:val="99"/>
    <w:rsid w:val="00165BB6"/>
    <w:pPr>
      <w:numPr>
        <w:numId w:val="8"/>
      </w:numPr>
    </w:pPr>
  </w:style>
  <w:style w:type="paragraph" w:customStyle="1" w:styleId="Nosaukums11">
    <w:name w:val="Nosaukums11"/>
    <w:basedOn w:val="Normal"/>
    <w:rsid w:val="00165BB6"/>
    <w:pPr>
      <w:ind w:left="720"/>
      <w:jc w:val="center"/>
    </w:pPr>
    <w:rPr>
      <w:b/>
      <w:bCs/>
      <w:color w:val="000000"/>
      <w:szCs w:val="28"/>
      <w:lang w:eastAsia="lv-LV"/>
    </w:rPr>
  </w:style>
  <w:style w:type="paragraph" w:customStyle="1" w:styleId="Galvene11">
    <w:name w:val="Galvene11"/>
    <w:basedOn w:val="Normal"/>
    <w:rsid w:val="00165BB6"/>
    <w:rPr>
      <w:rFonts w:ascii="Arial" w:hAnsi="Arial" w:cs="Arial"/>
      <w:b/>
      <w:bCs/>
      <w:color w:val="000000"/>
      <w:sz w:val="24"/>
      <w:lang w:eastAsia="lv-LV"/>
    </w:rPr>
  </w:style>
  <w:style w:type="paragraph" w:customStyle="1" w:styleId="RakstzRakstzCharCharRakstzRakstzCharCharRakstzRakstzCharCharRakstzRakstzCharCharRakstzRakstzCharCharRakstzRakstz2">
    <w:name w:val="Rakstz. Rakstz. Char Char Rakstz. Rakstz. Char Char Rakstz. Rakstz. Char Char Rakstz. Rakstz. Char Char Rakstz. Rakstz. Char Char Rakstz. Rakstz.2"/>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RakstzRakstzCharCharRakstzRakstzCharCharRakstzRakstzCharCharRakstzRakstzCharCharRakstzRakstzCharCharRakstzRakstz11">
    <w:name w:val="Rakstz. Rakstz. Char Char Rakstz. Rakstz. Char Char Rakstz. Rakstz. Char Char Rakstz. Rakstz. Char Char Rakstz. Rakstz. Char Char Rakstz. Rakstz.1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CharChar1Char1">
    <w:name w:val="Char Char1 Char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Parakstszemobjekta11">
    <w:name w:val="Paraksts zem objekta11"/>
    <w:basedOn w:val="Normal"/>
    <w:rsid w:val="00165BB6"/>
    <w:pPr>
      <w:widowControl w:val="0"/>
      <w:suppressLineNumbers/>
      <w:suppressAutoHyphens/>
      <w:spacing w:before="120" w:after="120"/>
    </w:pPr>
    <w:rPr>
      <w:i/>
      <w:kern w:val="2"/>
      <w:sz w:val="24"/>
      <w:szCs w:val="20"/>
      <w:lang w:eastAsia="hi-IN" w:bidi="hi-IN"/>
    </w:rPr>
  </w:style>
  <w:style w:type="character" w:customStyle="1" w:styleId="DokumentakarteRakstz1">
    <w:name w:val="Dokumenta karte Rakstz.1"/>
    <w:uiPriority w:val="99"/>
    <w:semiHidden/>
    <w:rsid w:val="00165BB6"/>
    <w:rPr>
      <w:rFonts w:ascii="Tahoma" w:eastAsia="Times New Roman" w:hAnsi="Tahoma" w:cs="Tahoma" w:hint="default"/>
      <w:sz w:val="16"/>
      <w:szCs w:val="16"/>
    </w:rPr>
  </w:style>
  <w:style w:type="character" w:customStyle="1" w:styleId="VienkrstekstsRakstz1">
    <w:name w:val="Vienkāršs teksts Rakstz.1"/>
    <w:uiPriority w:val="99"/>
    <w:semiHidden/>
    <w:rsid w:val="00165BB6"/>
    <w:rPr>
      <w:rFonts w:ascii="Consolas" w:eastAsia="Times New Roman" w:hAnsi="Consolas" w:cs="Consolas" w:hint="default"/>
      <w:sz w:val="21"/>
      <w:szCs w:val="21"/>
    </w:rPr>
  </w:style>
  <w:style w:type="character" w:customStyle="1" w:styleId="KomentratmaRakstz1">
    <w:name w:val="Komentāra tēma Rakstz.1"/>
    <w:uiPriority w:val="99"/>
    <w:semiHidden/>
    <w:rsid w:val="00165BB6"/>
    <w:rPr>
      <w:rFonts w:ascii="Times New Roman" w:eastAsia="Times New Roman" w:hAnsi="Times New Roman" w:cs="Times New Roman" w:hint="default"/>
      <w:b/>
      <w:bCs/>
      <w:sz w:val="20"/>
      <w:szCs w:val="20"/>
      <w:lang w:eastAsia="ar-SA"/>
    </w:rPr>
  </w:style>
  <w:style w:type="character" w:customStyle="1" w:styleId="Intensvsizclums11">
    <w:name w:val="Intensīvs izcēlums11"/>
    <w:qFormat/>
    <w:rsid w:val="00165BB6"/>
    <w:rPr>
      <w:b/>
      <w:bCs/>
      <w:i/>
      <w:iCs/>
      <w:color w:val="4F81BD"/>
    </w:rPr>
  </w:style>
  <w:style w:type="numbering" w:customStyle="1" w:styleId="Bezsaraksta37">
    <w:name w:val="Bez saraksta37"/>
    <w:next w:val="NoList"/>
    <w:uiPriority w:val="99"/>
    <w:semiHidden/>
    <w:rsid w:val="00165BB6"/>
  </w:style>
  <w:style w:type="numbering" w:customStyle="1" w:styleId="Bezsaraksta120">
    <w:name w:val="Bez saraksta120"/>
    <w:next w:val="NoList"/>
    <w:uiPriority w:val="99"/>
    <w:semiHidden/>
    <w:unhideWhenUsed/>
    <w:rsid w:val="00165BB6"/>
  </w:style>
  <w:style w:type="numbering" w:customStyle="1" w:styleId="Bezsaraksta215">
    <w:name w:val="Bez saraksta215"/>
    <w:next w:val="NoList"/>
    <w:uiPriority w:val="99"/>
    <w:semiHidden/>
    <w:rsid w:val="00165BB6"/>
  </w:style>
  <w:style w:type="numbering" w:customStyle="1" w:styleId="Bezsaraksta1115">
    <w:name w:val="Bez saraksta1115"/>
    <w:next w:val="NoList"/>
    <w:uiPriority w:val="99"/>
    <w:semiHidden/>
    <w:unhideWhenUsed/>
    <w:rsid w:val="00165BB6"/>
  </w:style>
  <w:style w:type="numbering" w:customStyle="1" w:styleId="Bezsaraksta216">
    <w:name w:val="Bez saraksta216"/>
    <w:next w:val="NoList"/>
    <w:uiPriority w:val="99"/>
    <w:semiHidden/>
    <w:unhideWhenUsed/>
    <w:rsid w:val="00165BB6"/>
  </w:style>
  <w:style w:type="numbering" w:customStyle="1" w:styleId="Bezsaraksta1116">
    <w:name w:val="Bez saraksta1116"/>
    <w:next w:val="NoList"/>
    <w:uiPriority w:val="99"/>
    <w:semiHidden/>
    <w:unhideWhenUsed/>
    <w:rsid w:val="00165BB6"/>
  </w:style>
  <w:style w:type="numbering" w:customStyle="1" w:styleId="Bezsaraksta38">
    <w:name w:val="Bez saraksta38"/>
    <w:next w:val="NoList"/>
    <w:uiPriority w:val="99"/>
    <w:semiHidden/>
    <w:rsid w:val="00165BB6"/>
  </w:style>
  <w:style w:type="numbering" w:customStyle="1" w:styleId="Bezsaraksta127">
    <w:name w:val="Bez saraksta127"/>
    <w:next w:val="NoList"/>
    <w:uiPriority w:val="99"/>
    <w:semiHidden/>
    <w:unhideWhenUsed/>
    <w:rsid w:val="00165BB6"/>
  </w:style>
  <w:style w:type="numbering" w:customStyle="1" w:styleId="Bezsaraksta47">
    <w:name w:val="Bez saraksta47"/>
    <w:next w:val="NoList"/>
    <w:uiPriority w:val="99"/>
    <w:semiHidden/>
    <w:unhideWhenUsed/>
    <w:rsid w:val="00165BB6"/>
  </w:style>
  <w:style w:type="numbering" w:customStyle="1" w:styleId="Bezsaraksta57">
    <w:name w:val="Bez saraksta57"/>
    <w:next w:val="NoList"/>
    <w:uiPriority w:val="99"/>
    <w:semiHidden/>
    <w:unhideWhenUsed/>
    <w:rsid w:val="00165BB6"/>
  </w:style>
  <w:style w:type="numbering" w:customStyle="1" w:styleId="Bezsaraksta67">
    <w:name w:val="Bez saraksta67"/>
    <w:next w:val="NoList"/>
    <w:uiPriority w:val="99"/>
    <w:semiHidden/>
    <w:unhideWhenUsed/>
    <w:rsid w:val="00165BB6"/>
  </w:style>
  <w:style w:type="numbering" w:customStyle="1" w:styleId="Bezsaraksta77">
    <w:name w:val="Bez saraksta77"/>
    <w:next w:val="NoList"/>
    <w:uiPriority w:val="99"/>
    <w:semiHidden/>
    <w:rsid w:val="00165BB6"/>
  </w:style>
  <w:style w:type="numbering" w:customStyle="1" w:styleId="Bezsaraksta135">
    <w:name w:val="Bez saraksta135"/>
    <w:next w:val="NoList"/>
    <w:uiPriority w:val="99"/>
    <w:semiHidden/>
    <w:unhideWhenUsed/>
    <w:rsid w:val="00165BB6"/>
  </w:style>
  <w:style w:type="numbering" w:customStyle="1" w:styleId="Bezsaraksta225">
    <w:name w:val="Bez saraksta225"/>
    <w:next w:val="NoList"/>
    <w:uiPriority w:val="99"/>
    <w:semiHidden/>
    <w:unhideWhenUsed/>
    <w:rsid w:val="00165BB6"/>
  </w:style>
  <w:style w:type="numbering" w:customStyle="1" w:styleId="Bezsaraksta1125">
    <w:name w:val="Bez saraksta1125"/>
    <w:next w:val="NoList"/>
    <w:uiPriority w:val="99"/>
    <w:semiHidden/>
    <w:unhideWhenUsed/>
    <w:rsid w:val="00165BB6"/>
  </w:style>
  <w:style w:type="numbering" w:customStyle="1" w:styleId="Bezsaraksta315">
    <w:name w:val="Bez saraksta315"/>
    <w:next w:val="NoList"/>
    <w:uiPriority w:val="99"/>
    <w:semiHidden/>
    <w:rsid w:val="00165BB6"/>
  </w:style>
  <w:style w:type="numbering" w:customStyle="1" w:styleId="Bezsaraksta1215">
    <w:name w:val="Bez saraksta1215"/>
    <w:next w:val="NoList"/>
    <w:uiPriority w:val="99"/>
    <w:semiHidden/>
    <w:unhideWhenUsed/>
    <w:rsid w:val="00165BB6"/>
  </w:style>
  <w:style w:type="numbering" w:customStyle="1" w:styleId="Bezsaraksta415">
    <w:name w:val="Bez saraksta415"/>
    <w:next w:val="NoList"/>
    <w:uiPriority w:val="99"/>
    <w:semiHidden/>
    <w:unhideWhenUsed/>
    <w:rsid w:val="00165BB6"/>
  </w:style>
  <w:style w:type="numbering" w:customStyle="1" w:styleId="Bezsaraksta515">
    <w:name w:val="Bez saraksta515"/>
    <w:next w:val="NoList"/>
    <w:uiPriority w:val="99"/>
    <w:semiHidden/>
    <w:unhideWhenUsed/>
    <w:rsid w:val="00165BB6"/>
  </w:style>
  <w:style w:type="numbering" w:customStyle="1" w:styleId="Bezsaraksta615">
    <w:name w:val="Bez saraksta615"/>
    <w:next w:val="NoList"/>
    <w:uiPriority w:val="99"/>
    <w:semiHidden/>
    <w:unhideWhenUsed/>
    <w:rsid w:val="00165BB6"/>
  </w:style>
  <w:style w:type="numbering" w:customStyle="1" w:styleId="Bezsaraksta715">
    <w:name w:val="Bez saraksta715"/>
    <w:next w:val="NoList"/>
    <w:uiPriority w:val="99"/>
    <w:semiHidden/>
    <w:unhideWhenUsed/>
    <w:rsid w:val="00165BB6"/>
  </w:style>
  <w:style w:type="numbering" w:customStyle="1" w:styleId="Bezsaraksta86">
    <w:name w:val="Bez saraksta86"/>
    <w:next w:val="NoList"/>
    <w:uiPriority w:val="99"/>
    <w:semiHidden/>
    <w:rsid w:val="00165BB6"/>
  </w:style>
  <w:style w:type="numbering" w:customStyle="1" w:styleId="Bezsaraksta145">
    <w:name w:val="Bez saraksta145"/>
    <w:next w:val="NoList"/>
    <w:uiPriority w:val="99"/>
    <w:semiHidden/>
    <w:unhideWhenUsed/>
    <w:rsid w:val="00165BB6"/>
  </w:style>
  <w:style w:type="numbering" w:customStyle="1" w:styleId="Bezsaraksta235">
    <w:name w:val="Bez saraksta235"/>
    <w:next w:val="NoList"/>
    <w:uiPriority w:val="99"/>
    <w:semiHidden/>
    <w:unhideWhenUsed/>
    <w:rsid w:val="00165BB6"/>
  </w:style>
  <w:style w:type="numbering" w:customStyle="1" w:styleId="Bezsaraksta1135">
    <w:name w:val="Bez saraksta1135"/>
    <w:next w:val="NoList"/>
    <w:uiPriority w:val="99"/>
    <w:semiHidden/>
    <w:unhideWhenUsed/>
    <w:rsid w:val="00165BB6"/>
  </w:style>
  <w:style w:type="numbering" w:customStyle="1" w:styleId="Bezsaraksta325">
    <w:name w:val="Bez saraksta325"/>
    <w:next w:val="NoList"/>
    <w:uiPriority w:val="99"/>
    <w:semiHidden/>
    <w:rsid w:val="00165BB6"/>
  </w:style>
  <w:style w:type="numbering" w:customStyle="1" w:styleId="Bezsaraksta1225">
    <w:name w:val="Bez saraksta1225"/>
    <w:next w:val="NoList"/>
    <w:uiPriority w:val="99"/>
    <w:semiHidden/>
    <w:unhideWhenUsed/>
    <w:rsid w:val="00165BB6"/>
  </w:style>
  <w:style w:type="numbering" w:customStyle="1" w:styleId="Bezsaraksta425">
    <w:name w:val="Bez saraksta425"/>
    <w:next w:val="NoList"/>
    <w:uiPriority w:val="99"/>
    <w:semiHidden/>
    <w:unhideWhenUsed/>
    <w:rsid w:val="00165BB6"/>
  </w:style>
  <w:style w:type="numbering" w:customStyle="1" w:styleId="Bezsaraksta525">
    <w:name w:val="Bez saraksta525"/>
    <w:next w:val="NoList"/>
    <w:uiPriority w:val="99"/>
    <w:semiHidden/>
    <w:unhideWhenUsed/>
    <w:rsid w:val="00165BB6"/>
  </w:style>
  <w:style w:type="numbering" w:customStyle="1" w:styleId="Bezsaraksta625">
    <w:name w:val="Bez saraksta625"/>
    <w:next w:val="NoList"/>
    <w:uiPriority w:val="99"/>
    <w:semiHidden/>
    <w:unhideWhenUsed/>
    <w:rsid w:val="00165BB6"/>
  </w:style>
  <w:style w:type="numbering" w:customStyle="1" w:styleId="Bezsaraksta725">
    <w:name w:val="Bez saraksta725"/>
    <w:next w:val="NoList"/>
    <w:uiPriority w:val="99"/>
    <w:semiHidden/>
    <w:unhideWhenUsed/>
    <w:rsid w:val="00165BB6"/>
  </w:style>
  <w:style w:type="numbering" w:customStyle="1" w:styleId="Bezsaraksta815">
    <w:name w:val="Bez saraksta815"/>
    <w:next w:val="NoList"/>
    <w:uiPriority w:val="99"/>
    <w:semiHidden/>
    <w:unhideWhenUsed/>
    <w:rsid w:val="00165BB6"/>
  </w:style>
  <w:style w:type="numbering" w:customStyle="1" w:styleId="Bezsaraksta95">
    <w:name w:val="Bez saraksta95"/>
    <w:next w:val="NoList"/>
    <w:uiPriority w:val="99"/>
    <w:semiHidden/>
    <w:unhideWhenUsed/>
    <w:rsid w:val="00165BB6"/>
  </w:style>
  <w:style w:type="numbering" w:customStyle="1" w:styleId="Bezsaraksta105">
    <w:name w:val="Bez saraksta105"/>
    <w:next w:val="NoList"/>
    <w:uiPriority w:val="99"/>
    <w:semiHidden/>
    <w:unhideWhenUsed/>
    <w:rsid w:val="00165BB6"/>
  </w:style>
  <w:style w:type="numbering" w:customStyle="1" w:styleId="Bezsaraksta155">
    <w:name w:val="Bez saraksta155"/>
    <w:next w:val="NoList"/>
    <w:uiPriority w:val="99"/>
    <w:semiHidden/>
    <w:unhideWhenUsed/>
    <w:rsid w:val="00165BB6"/>
  </w:style>
  <w:style w:type="numbering" w:customStyle="1" w:styleId="Bezsaraksta165">
    <w:name w:val="Bez saraksta165"/>
    <w:next w:val="NoList"/>
    <w:uiPriority w:val="99"/>
    <w:semiHidden/>
    <w:unhideWhenUsed/>
    <w:rsid w:val="00165BB6"/>
  </w:style>
  <w:style w:type="numbering" w:customStyle="1" w:styleId="Bezsaraksta175">
    <w:name w:val="Bez saraksta175"/>
    <w:next w:val="NoList"/>
    <w:uiPriority w:val="99"/>
    <w:semiHidden/>
    <w:unhideWhenUsed/>
    <w:rsid w:val="00165BB6"/>
  </w:style>
  <w:style w:type="numbering" w:customStyle="1" w:styleId="Bezsaraksta1145">
    <w:name w:val="Bez saraksta1145"/>
    <w:next w:val="NoList"/>
    <w:uiPriority w:val="99"/>
    <w:semiHidden/>
    <w:unhideWhenUsed/>
    <w:rsid w:val="00165BB6"/>
  </w:style>
  <w:style w:type="numbering" w:customStyle="1" w:styleId="Bezsaraksta185">
    <w:name w:val="Bez saraksta185"/>
    <w:next w:val="NoList"/>
    <w:uiPriority w:val="99"/>
    <w:semiHidden/>
    <w:rsid w:val="00165BB6"/>
  </w:style>
  <w:style w:type="numbering" w:customStyle="1" w:styleId="Bezsaraksta195">
    <w:name w:val="Bez saraksta195"/>
    <w:next w:val="NoList"/>
    <w:uiPriority w:val="99"/>
    <w:semiHidden/>
    <w:unhideWhenUsed/>
    <w:rsid w:val="00165BB6"/>
  </w:style>
  <w:style w:type="numbering" w:customStyle="1" w:styleId="Bezsaraksta245">
    <w:name w:val="Bez saraksta245"/>
    <w:next w:val="NoList"/>
    <w:uiPriority w:val="99"/>
    <w:semiHidden/>
    <w:rsid w:val="00165BB6"/>
  </w:style>
  <w:style w:type="numbering" w:customStyle="1" w:styleId="Bezsaraksta1155">
    <w:name w:val="Bez saraksta1155"/>
    <w:next w:val="NoList"/>
    <w:uiPriority w:val="99"/>
    <w:semiHidden/>
    <w:unhideWhenUsed/>
    <w:rsid w:val="00165BB6"/>
  </w:style>
  <w:style w:type="numbering" w:customStyle="1" w:styleId="Bezsaraksta2115">
    <w:name w:val="Bez saraksta2115"/>
    <w:next w:val="NoList"/>
    <w:uiPriority w:val="99"/>
    <w:semiHidden/>
    <w:unhideWhenUsed/>
    <w:rsid w:val="00165BB6"/>
  </w:style>
  <w:style w:type="numbering" w:customStyle="1" w:styleId="Bezsaraksta11115">
    <w:name w:val="Bez saraksta11115"/>
    <w:next w:val="NoList"/>
    <w:uiPriority w:val="99"/>
    <w:semiHidden/>
    <w:unhideWhenUsed/>
    <w:rsid w:val="00165BB6"/>
  </w:style>
  <w:style w:type="numbering" w:customStyle="1" w:styleId="Bezsaraksta335">
    <w:name w:val="Bez saraksta335"/>
    <w:next w:val="NoList"/>
    <w:uiPriority w:val="99"/>
    <w:semiHidden/>
    <w:rsid w:val="00165BB6"/>
  </w:style>
  <w:style w:type="numbering" w:customStyle="1" w:styleId="Bezsaraksta1235">
    <w:name w:val="Bez saraksta1235"/>
    <w:next w:val="NoList"/>
    <w:uiPriority w:val="99"/>
    <w:semiHidden/>
    <w:unhideWhenUsed/>
    <w:rsid w:val="00165BB6"/>
  </w:style>
  <w:style w:type="numbering" w:customStyle="1" w:styleId="Bezsaraksta435">
    <w:name w:val="Bez saraksta435"/>
    <w:next w:val="NoList"/>
    <w:uiPriority w:val="99"/>
    <w:semiHidden/>
    <w:unhideWhenUsed/>
    <w:rsid w:val="00165BB6"/>
  </w:style>
  <w:style w:type="numbering" w:customStyle="1" w:styleId="Bezsaraksta535">
    <w:name w:val="Bez saraksta535"/>
    <w:next w:val="NoList"/>
    <w:uiPriority w:val="99"/>
    <w:semiHidden/>
    <w:unhideWhenUsed/>
    <w:rsid w:val="00165BB6"/>
  </w:style>
  <w:style w:type="numbering" w:customStyle="1" w:styleId="Bezsaraksta635">
    <w:name w:val="Bez saraksta635"/>
    <w:next w:val="NoList"/>
    <w:uiPriority w:val="99"/>
    <w:semiHidden/>
    <w:unhideWhenUsed/>
    <w:rsid w:val="00165BB6"/>
  </w:style>
  <w:style w:type="numbering" w:customStyle="1" w:styleId="Bezsaraksta735">
    <w:name w:val="Bez saraksta735"/>
    <w:next w:val="NoList"/>
    <w:uiPriority w:val="99"/>
    <w:semiHidden/>
    <w:rsid w:val="00165BB6"/>
  </w:style>
  <w:style w:type="numbering" w:customStyle="1" w:styleId="Bezsaraksta1315">
    <w:name w:val="Bez saraksta1315"/>
    <w:next w:val="NoList"/>
    <w:uiPriority w:val="99"/>
    <w:semiHidden/>
    <w:unhideWhenUsed/>
    <w:rsid w:val="00165BB6"/>
  </w:style>
  <w:style w:type="numbering" w:customStyle="1" w:styleId="Bezsaraksta2215">
    <w:name w:val="Bez saraksta2215"/>
    <w:next w:val="NoList"/>
    <w:uiPriority w:val="99"/>
    <w:semiHidden/>
    <w:unhideWhenUsed/>
    <w:rsid w:val="00165BB6"/>
  </w:style>
  <w:style w:type="numbering" w:customStyle="1" w:styleId="Bezsaraksta11215">
    <w:name w:val="Bez saraksta11215"/>
    <w:next w:val="NoList"/>
    <w:uiPriority w:val="99"/>
    <w:semiHidden/>
    <w:unhideWhenUsed/>
    <w:rsid w:val="00165BB6"/>
  </w:style>
  <w:style w:type="numbering" w:customStyle="1" w:styleId="Bezsaraksta3115">
    <w:name w:val="Bez saraksta3115"/>
    <w:next w:val="NoList"/>
    <w:uiPriority w:val="99"/>
    <w:semiHidden/>
    <w:rsid w:val="00165BB6"/>
  </w:style>
  <w:style w:type="numbering" w:customStyle="1" w:styleId="Bezsaraksta12115">
    <w:name w:val="Bez saraksta12115"/>
    <w:next w:val="NoList"/>
    <w:uiPriority w:val="99"/>
    <w:semiHidden/>
    <w:unhideWhenUsed/>
    <w:rsid w:val="00165BB6"/>
  </w:style>
  <w:style w:type="numbering" w:customStyle="1" w:styleId="Bezsaraksta4115">
    <w:name w:val="Bez saraksta4115"/>
    <w:next w:val="NoList"/>
    <w:uiPriority w:val="99"/>
    <w:semiHidden/>
    <w:unhideWhenUsed/>
    <w:rsid w:val="00165BB6"/>
  </w:style>
  <w:style w:type="numbering" w:customStyle="1" w:styleId="Bezsaraksta5115">
    <w:name w:val="Bez saraksta5115"/>
    <w:next w:val="NoList"/>
    <w:uiPriority w:val="99"/>
    <w:semiHidden/>
    <w:unhideWhenUsed/>
    <w:rsid w:val="00165BB6"/>
  </w:style>
  <w:style w:type="numbering" w:customStyle="1" w:styleId="Bezsaraksta6115">
    <w:name w:val="Bez saraksta6115"/>
    <w:next w:val="NoList"/>
    <w:uiPriority w:val="99"/>
    <w:semiHidden/>
    <w:unhideWhenUsed/>
    <w:rsid w:val="00165BB6"/>
  </w:style>
  <w:style w:type="numbering" w:customStyle="1" w:styleId="Bezsaraksta7115">
    <w:name w:val="Bez saraksta7115"/>
    <w:next w:val="NoList"/>
    <w:uiPriority w:val="99"/>
    <w:semiHidden/>
    <w:unhideWhenUsed/>
    <w:rsid w:val="00165BB6"/>
  </w:style>
  <w:style w:type="numbering" w:customStyle="1" w:styleId="Bezsaraksta825">
    <w:name w:val="Bez saraksta825"/>
    <w:next w:val="NoList"/>
    <w:uiPriority w:val="99"/>
    <w:semiHidden/>
    <w:rsid w:val="00165BB6"/>
  </w:style>
  <w:style w:type="numbering" w:customStyle="1" w:styleId="Bezsaraksta1415">
    <w:name w:val="Bez saraksta1415"/>
    <w:next w:val="NoList"/>
    <w:uiPriority w:val="99"/>
    <w:semiHidden/>
    <w:unhideWhenUsed/>
    <w:rsid w:val="00165BB6"/>
  </w:style>
  <w:style w:type="numbering" w:customStyle="1" w:styleId="Bezsaraksta2315">
    <w:name w:val="Bez saraksta2315"/>
    <w:next w:val="NoList"/>
    <w:uiPriority w:val="99"/>
    <w:semiHidden/>
    <w:unhideWhenUsed/>
    <w:rsid w:val="00165BB6"/>
  </w:style>
  <w:style w:type="numbering" w:customStyle="1" w:styleId="Bezsaraksta11315">
    <w:name w:val="Bez saraksta11315"/>
    <w:next w:val="NoList"/>
    <w:uiPriority w:val="99"/>
    <w:semiHidden/>
    <w:unhideWhenUsed/>
    <w:rsid w:val="00165BB6"/>
  </w:style>
  <w:style w:type="numbering" w:customStyle="1" w:styleId="Bezsaraksta3215">
    <w:name w:val="Bez saraksta3215"/>
    <w:next w:val="NoList"/>
    <w:uiPriority w:val="99"/>
    <w:semiHidden/>
    <w:rsid w:val="00165BB6"/>
  </w:style>
  <w:style w:type="numbering" w:customStyle="1" w:styleId="Bezsaraksta12215">
    <w:name w:val="Bez saraksta12215"/>
    <w:next w:val="NoList"/>
    <w:uiPriority w:val="99"/>
    <w:semiHidden/>
    <w:unhideWhenUsed/>
    <w:rsid w:val="00165BB6"/>
  </w:style>
  <w:style w:type="numbering" w:customStyle="1" w:styleId="Bezsaraksta4215">
    <w:name w:val="Bez saraksta4215"/>
    <w:next w:val="NoList"/>
    <w:uiPriority w:val="99"/>
    <w:semiHidden/>
    <w:unhideWhenUsed/>
    <w:rsid w:val="00165BB6"/>
  </w:style>
  <w:style w:type="numbering" w:customStyle="1" w:styleId="Bezsaraksta5215">
    <w:name w:val="Bez saraksta5215"/>
    <w:next w:val="NoList"/>
    <w:uiPriority w:val="99"/>
    <w:semiHidden/>
    <w:unhideWhenUsed/>
    <w:rsid w:val="00165BB6"/>
  </w:style>
  <w:style w:type="numbering" w:customStyle="1" w:styleId="Bezsaraksta6215">
    <w:name w:val="Bez saraksta6215"/>
    <w:next w:val="NoList"/>
    <w:uiPriority w:val="99"/>
    <w:semiHidden/>
    <w:unhideWhenUsed/>
    <w:rsid w:val="00165BB6"/>
  </w:style>
  <w:style w:type="numbering" w:customStyle="1" w:styleId="Bezsaraksta7215">
    <w:name w:val="Bez saraksta7215"/>
    <w:next w:val="NoList"/>
    <w:uiPriority w:val="99"/>
    <w:semiHidden/>
    <w:unhideWhenUsed/>
    <w:rsid w:val="00165BB6"/>
  </w:style>
  <w:style w:type="numbering" w:customStyle="1" w:styleId="Bezsaraksta8115">
    <w:name w:val="Bez saraksta8115"/>
    <w:next w:val="NoList"/>
    <w:uiPriority w:val="99"/>
    <w:semiHidden/>
    <w:unhideWhenUsed/>
    <w:rsid w:val="00165BB6"/>
  </w:style>
  <w:style w:type="numbering" w:customStyle="1" w:styleId="Bezsaraksta915">
    <w:name w:val="Bez saraksta915"/>
    <w:next w:val="NoList"/>
    <w:uiPriority w:val="99"/>
    <w:semiHidden/>
    <w:unhideWhenUsed/>
    <w:rsid w:val="00165BB6"/>
  </w:style>
  <w:style w:type="numbering" w:customStyle="1" w:styleId="Bezsaraksta1015">
    <w:name w:val="Bez saraksta1015"/>
    <w:next w:val="NoList"/>
    <w:uiPriority w:val="99"/>
    <w:semiHidden/>
    <w:unhideWhenUsed/>
    <w:rsid w:val="00165BB6"/>
  </w:style>
  <w:style w:type="numbering" w:customStyle="1" w:styleId="Bezsaraksta1515">
    <w:name w:val="Bez saraksta1515"/>
    <w:next w:val="NoList"/>
    <w:uiPriority w:val="99"/>
    <w:semiHidden/>
    <w:unhideWhenUsed/>
    <w:rsid w:val="00165BB6"/>
  </w:style>
  <w:style w:type="numbering" w:customStyle="1" w:styleId="Bezsaraksta1615">
    <w:name w:val="Bez saraksta1615"/>
    <w:next w:val="NoList"/>
    <w:uiPriority w:val="99"/>
    <w:semiHidden/>
    <w:unhideWhenUsed/>
    <w:rsid w:val="00165BB6"/>
  </w:style>
  <w:style w:type="numbering" w:customStyle="1" w:styleId="Bezsaraksta1715">
    <w:name w:val="Bez saraksta1715"/>
    <w:next w:val="NoList"/>
    <w:uiPriority w:val="99"/>
    <w:semiHidden/>
    <w:unhideWhenUsed/>
    <w:rsid w:val="00165BB6"/>
  </w:style>
  <w:style w:type="numbering" w:customStyle="1" w:styleId="Bezsaraksta11415">
    <w:name w:val="Bez saraksta11415"/>
    <w:next w:val="NoList"/>
    <w:uiPriority w:val="99"/>
    <w:semiHidden/>
    <w:unhideWhenUsed/>
    <w:rsid w:val="00165BB6"/>
  </w:style>
  <w:style w:type="numbering" w:customStyle="1" w:styleId="Bezsaraksta204">
    <w:name w:val="Bez saraksta204"/>
    <w:next w:val="NoList"/>
    <w:uiPriority w:val="99"/>
    <w:semiHidden/>
    <w:unhideWhenUsed/>
    <w:rsid w:val="00165BB6"/>
  </w:style>
  <w:style w:type="numbering" w:customStyle="1" w:styleId="Bezsaraksta254">
    <w:name w:val="Bez saraksta254"/>
    <w:next w:val="NoList"/>
    <w:uiPriority w:val="99"/>
    <w:semiHidden/>
    <w:unhideWhenUsed/>
    <w:rsid w:val="00165BB6"/>
  </w:style>
  <w:style w:type="numbering" w:customStyle="1" w:styleId="Bezsaraksta264">
    <w:name w:val="Bez saraksta264"/>
    <w:next w:val="NoList"/>
    <w:uiPriority w:val="99"/>
    <w:semiHidden/>
    <w:unhideWhenUsed/>
    <w:rsid w:val="00165BB6"/>
  </w:style>
  <w:style w:type="numbering" w:customStyle="1" w:styleId="Bezsaraksta272">
    <w:name w:val="Bez saraksta272"/>
    <w:next w:val="NoList"/>
    <w:uiPriority w:val="99"/>
    <w:semiHidden/>
    <w:rsid w:val="00165BB6"/>
  </w:style>
  <w:style w:type="numbering" w:customStyle="1" w:styleId="Bezsaraksta1102">
    <w:name w:val="Bez saraksta1102"/>
    <w:next w:val="NoList"/>
    <w:uiPriority w:val="99"/>
    <w:semiHidden/>
    <w:unhideWhenUsed/>
    <w:rsid w:val="00165BB6"/>
  </w:style>
  <w:style w:type="numbering" w:customStyle="1" w:styleId="Bezsaraksta282">
    <w:name w:val="Bez saraksta282"/>
    <w:next w:val="NoList"/>
    <w:uiPriority w:val="99"/>
    <w:semiHidden/>
    <w:rsid w:val="00165BB6"/>
  </w:style>
  <w:style w:type="numbering" w:customStyle="1" w:styleId="Bezsaraksta1162">
    <w:name w:val="Bez saraksta1162"/>
    <w:next w:val="NoList"/>
    <w:uiPriority w:val="99"/>
    <w:semiHidden/>
    <w:unhideWhenUsed/>
    <w:rsid w:val="00165BB6"/>
  </w:style>
  <w:style w:type="numbering" w:customStyle="1" w:styleId="Bezsaraksta2122">
    <w:name w:val="Bez saraksta2122"/>
    <w:next w:val="NoList"/>
    <w:uiPriority w:val="99"/>
    <w:semiHidden/>
    <w:unhideWhenUsed/>
    <w:rsid w:val="00165BB6"/>
  </w:style>
  <w:style w:type="numbering" w:customStyle="1" w:styleId="Bezsaraksta11122">
    <w:name w:val="Bez saraksta11122"/>
    <w:next w:val="NoList"/>
    <w:uiPriority w:val="99"/>
    <w:semiHidden/>
    <w:unhideWhenUsed/>
    <w:rsid w:val="00165BB6"/>
  </w:style>
  <w:style w:type="numbering" w:customStyle="1" w:styleId="Bezsaraksta342">
    <w:name w:val="Bez saraksta342"/>
    <w:next w:val="NoList"/>
    <w:uiPriority w:val="99"/>
    <w:semiHidden/>
    <w:rsid w:val="00165BB6"/>
  </w:style>
  <w:style w:type="numbering" w:customStyle="1" w:styleId="Bezsaraksta1242">
    <w:name w:val="Bez saraksta1242"/>
    <w:next w:val="NoList"/>
    <w:uiPriority w:val="99"/>
    <w:semiHidden/>
    <w:unhideWhenUsed/>
    <w:rsid w:val="00165BB6"/>
  </w:style>
  <w:style w:type="numbering" w:customStyle="1" w:styleId="Bezsaraksta442">
    <w:name w:val="Bez saraksta442"/>
    <w:next w:val="NoList"/>
    <w:uiPriority w:val="99"/>
    <w:semiHidden/>
    <w:unhideWhenUsed/>
    <w:rsid w:val="00165BB6"/>
  </w:style>
  <w:style w:type="numbering" w:customStyle="1" w:styleId="Bezsaraksta542">
    <w:name w:val="Bez saraksta542"/>
    <w:next w:val="NoList"/>
    <w:uiPriority w:val="99"/>
    <w:semiHidden/>
    <w:unhideWhenUsed/>
    <w:rsid w:val="00165BB6"/>
  </w:style>
  <w:style w:type="numbering" w:customStyle="1" w:styleId="Bezsaraksta642">
    <w:name w:val="Bez saraksta642"/>
    <w:next w:val="NoList"/>
    <w:uiPriority w:val="99"/>
    <w:semiHidden/>
    <w:unhideWhenUsed/>
    <w:rsid w:val="00165BB6"/>
  </w:style>
  <w:style w:type="numbering" w:customStyle="1" w:styleId="Bezsaraksta742">
    <w:name w:val="Bez saraksta742"/>
    <w:next w:val="NoList"/>
    <w:uiPriority w:val="99"/>
    <w:semiHidden/>
    <w:rsid w:val="00165BB6"/>
  </w:style>
  <w:style w:type="numbering" w:customStyle="1" w:styleId="Bezsaraksta1322">
    <w:name w:val="Bez saraksta1322"/>
    <w:next w:val="NoList"/>
    <w:uiPriority w:val="99"/>
    <w:semiHidden/>
    <w:unhideWhenUsed/>
    <w:rsid w:val="00165BB6"/>
  </w:style>
  <w:style w:type="numbering" w:customStyle="1" w:styleId="Bezsaraksta2222">
    <w:name w:val="Bez saraksta2222"/>
    <w:next w:val="NoList"/>
    <w:uiPriority w:val="99"/>
    <w:semiHidden/>
    <w:unhideWhenUsed/>
    <w:rsid w:val="00165BB6"/>
  </w:style>
  <w:style w:type="numbering" w:customStyle="1" w:styleId="Bezsaraksta11222">
    <w:name w:val="Bez saraksta11222"/>
    <w:next w:val="NoList"/>
    <w:uiPriority w:val="99"/>
    <w:semiHidden/>
    <w:unhideWhenUsed/>
    <w:rsid w:val="00165BB6"/>
  </w:style>
  <w:style w:type="numbering" w:customStyle="1" w:styleId="Bezsaraksta3122">
    <w:name w:val="Bez saraksta3122"/>
    <w:next w:val="NoList"/>
    <w:uiPriority w:val="99"/>
    <w:semiHidden/>
    <w:rsid w:val="00165BB6"/>
  </w:style>
  <w:style w:type="numbering" w:customStyle="1" w:styleId="Bezsaraksta12122">
    <w:name w:val="Bez saraksta12122"/>
    <w:next w:val="NoList"/>
    <w:uiPriority w:val="99"/>
    <w:semiHidden/>
    <w:unhideWhenUsed/>
    <w:rsid w:val="00165BB6"/>
  </w:style>
  <w:style w:type="numbering" w:customStyle="1" w:styleId="Bezsaraksta4122">
    <w:name w:val="Bez saraksta4122"/>
    <w:next w:val="NoList"/>
    <w:uiPriority w:val="99"/>
    <w:semiHidden/>
    <w:unhideWhenUsed/>
    <w:rsid w:val="00165BB6"/>
  </w:style>
  <w:style w:type="numbering" w:customStyle="1" w:styleId="Bezsaraksta5122">
    <w:name w:val="Bez saraksta5122"/>
    <w:next w:val="NoList"/>
    <w:uiPriority w:val="99"/>
    <w:semiHidden/>
    <w:unhideWhenUsed/>
    <w:rsid w:val="00165BB6"/>
  </w:style>
  <w:style w:type="numbering" w:customStyle="1" w:styleId="Bezsaraksta6122">
    <w:name w:val="Bez saraksta6122"/>
    <w:next w:val="NoList"/>
    <w:uiPriority w:val="99"/>
    <w:semiHidden/>
    <w:unhideWhenUsed/>
    <w:rsid w:val="00165BB6"/>
  </w:style>
  <w:style w:type="numbering" w:customStyle="1" w:styleId="Bezsaraksta7122">
    <w:name w:val="Bez saraksta7122"/>
    <w:next w:val="NoList"/>
    <w:uiPriority w:val="99"/>
    <w:semiHidden/>
    <w:unhideWhenUsed/>
    <w:rsid w:val="00165BB6"/>
  </w:style>
  <w:style w:type="numbering" w:customStyle="1" w:styleId="Bezsaraksta832">
    <w:name w:val="Bez saraksta832"/>
    <w:next w:val="NoList"/>
    <w:uiPriority w:val="99"/>
    <w:semiHidden/>
    <w:rsid w:val="00165BB6"/>
  </w:style>
  <w:style w:type="numbering" w:customStyle="1" w:styleId="Bezsaraksta1422">
    <w:name w:val="Bez saraksta1422"/>
    <w:next w:val="NoList"/>
    <w:uiPriority w:val="99"/>
    <w:semiHidden/>
    <w:unhideWhenUsed/>
    <w:rsid w:val="00165BB6"/>
  </w:style>
  <w:style w:type="numbering" w:customStyle="1" w:styleId="Bezsaraksta2322">
    <w:name w:val="Bez saraksta2322"/>
    <w:next w:val="NoList"/>
    <w:uiPriority w:val="99"/>
    <w:semiHidden/>
    <w:unhideWhenUsed/>
    <w:rsid w:val="00165BB6"/>
  </w:style>
  <w:style w:type="numbering" w:customStyle="1" w:styleId="Bezsaraksta11322">
    <w:name w:val="Bez saraksta11322"/>
    <w:next w:val="NoList"/>
    <w:uiPriority w:val="99"/>
    <w:semiHidden/>
    <w:unhideWhenUsed/>
    <w:rsid w:val="00165BB6"/>
  </w:style>
  <w:style w:type="numbering" w:customStyle="1" w:styleId="Bezsaraksta3222">
    <w:name w:val="Bez saraksta3222"/>
    <w:next w:val="NoList"/>
    <w:uiPriority w:val="99"/>
    <w:semiHidden/>
    <w:rsid w:val="00165BB6"/>
  </w:style>
  <w:style w:type="numbering" w:customStyle="1" w:styleId="Bezsaraksta12222">
    <w:name w:val="Bez saraksta12222"/>
    <w:next w:val="NoList"/>
    <w:uiPriority w:val="99"/>
    <w:semiHidden/>
    <w:unhideWhenUsed/>
    <w:rsid w:val="00165BB6"/>
  </w:style>
  <w:style w:type="numbering" w:customStyle="1" w:styleId="Bezsaraksta4222">
    <w:name w:val="Bez saraksta4222"/>
    <w:next w:val="NoList"/>
    <w:uiPriority w:val="99"/>
    <w:semiHidden/>
    <w:unhideWhenUsed/>
    <w:rsid w:val="00165BB6"/>
  </w:style>
  <w:style w:type="numbering" w:customStyle="1" w:styleId="Bezsaraksta5222">
    <w:name w:val="Bez saraksta5222"/>
    <w:next w:val="NoList"/>
    <w:uiPriority w:val="99"/>
    <w:semiHidden/>
    <w:unhideWhenUsed/>
    <w:rsid w:val="00165BB6"/>
  </w:style>
  <w:style w:type="numbering" w:customStyle="1" w:styleId="Bezsaraksta6222">
    <w:name w:val="Bez saraksta6222"/>
    <w:next w:val="NoList"/>
    <w:uiPriority w:val="99"/>
    <w:semiHidden/>
    <w:unhideWhenUsed/>
    <w:rsid w:val="00165BB6"/>
  </w:style>
  <w:style w:type="numbering" w:customStyle="1" w:styleId="Bezsaraksta7222">
    <w:name w:val="Bez saraksta7222"/>
    <w:next w:val="NoList"/>
    <w:uiPriority w:val="99"/>
    <w:semiHidden/>
    <w:unhideWhenUsed/>
    <w:rsid w:val="00165BB6"/>
  </w:style>
  <w:style w:type="numbering" w:customStyle="1" w:styleId="Bezsaraksta8122">
    <w:name w:val="Bez saraksta8122"/>
    <w:next w:val="NoList"/>
    <w:uiPriority w:val="99"/>
    <w:semiHidden/>
    <w:unhideWhenUsed/>
    <w:rsid w:val="00165BB6"/>
  </w:style>
  <w:style w:type="numbering" w:customStyle="1" w:styleId="Bezsaraksta922">
    <w:name w:val="Bez saraksta922"/>
    <w:next w:val="NoList"/>
    <w:uiPriority w:val="99"/>
    <w:semiHidden/>
    <w:unhideWhenUsed/>
    <w:rsid w:val="00165BB6"/>
  </w:style>
  <w:style w:type="numbering" w:customStyle="1" w:styleId="Bezsaraksta1022">
    <w:name w:val="Bez saraksta1022"/>
    <w:next w:val="NoList"/>
    <w:uiPriority w:val="99"/>
    <w:semiHidden/>
    <w:unhideWhenUsed/>
    <w:rsid w:val="00165BB6"/>
  </w:style>
  <w:style w:type="numbering" w:customStyle="1" w:styleId="Bezsaraksta1522">
    <w:name w:val="Bez saraksta1522"/>
    <w:next w:val="NoList"/>
    <w:uiPriority w:val="99"/>
    <w:semiHidden/>
    <w:unhideWhenUsed/>
    <w:rsid w:val="00165BB6"/>
  </w:style>
  <w:style w:type="numbering" w:customStyle="1" w:styleId="Bezsaraksta1622">
    <w:name w:val="Bez saraksta1622"/>
    <w:next w:val="NoList"/>
    <w:uiPriority w:val="99"/>
    <w:semiHidden/>
    <w:unhideWhenUsed/>
    <w:rsid w:val="00165BB6"/>
  </w:style>
  <w:style w:type="numbering" w:customStyle="1" w:styleId="Bezsaraksta1722">
    <w:name w:val="Bez saraksta1722"/>
    <w:next w:val="NoList"/>
    <w:uiPriority w:val="99"/>
    <w:semiHidden/>
    <w:unhideWhenUsed/>
    <w:rsid w:val="00165BB6"/>
  </w:style>
  <w:style w:type="numbering" w:customStyle="1" w:styleId="Bezsaraksta11422">
    <w:name w:val="Bez saraksta11422"/>
    <w:next w:val="NoList"/>
    <w:uiPriority w:val="99"/>
    <w:semiHidden/>
    <w:unhideWhenUsed/>
    <w:rsid w:val="00165BB6"/>
  </w:style>
  <w:style w:type="numbering" w:customStyle="1" w:styleId="Bezsaraksta1812">
    <w:name w:val="Bez saraksta1812"/>
    <w:next w:val="NoList"/>
    <w:uiPriority w:val="99"/>
    <w:semiHidden/>
    <w:rsid w:val="00165BB6"/>
  </w:style>
  <w:style w:type="numbering" w:customStyle="1" w:styleId="Bezsaraksta1912">
    <w:name w:val="Bez saraksta1912"/>
    <w:next w:val="NoList"/>
    <w:uiPriority w:val="99"/>
    <w:semiHidden/>
    <w:unhideWhenUsed/>
    <w:rsid w:val="00165BB6"/>
  </w:style>
  <w:style w:type="numbering" w:customStyle="1" w:styleId="Bezsaraksta2412">
    <w:name w:val="Bez saraksta2412"/>
    <w:next w:val="NoList"/>
    <w:uiPriority w:val="99"/>
    <w:semiHidden/>
    <w:rsid w:val="00165BB6"/>
  </w:style>
  <w:style w:type="numbering" w:customStyle="1" w:styleId="Bezsaraksta11512">
    <w:name w:val="Bez saraksta11512"/>
    <w:next w:val="NoList"/>
    <w:uiPriority w:val="99"/>
    <w:semiHidden/>
    <w:unhideWhenUsed/>
    <w:rsid w:val="00165BB6"/>
  </w:style>
  <w:style w:type="numbering" w:customStyle="1" w:styleId="Bezsaraksta21112">
    <w:name w:val="Bez saraksta21112"/>
    <w:next w:val="NoList"/>
    <w:uiPriority w:val="99"/>
    <w:semiHidden/>
    <w:unhideWhenUsed/>
    <w:rsid w:val="00165BB6"/>
  </w:style>
  <w:style w:type="numbering" w:customStyle="1" w:styleId="Bezsaraksta111112">
    <w:name w:val="Bez saraksta111112"/>
    <w:next w:val="NoList"/>
    <w:uiPriority w:val="99"/>
    <w:semiHidden/>
    <w:unhideWhenUsed/>
    <w:rsid w:val="00165BB6"/>
  </w:style>
  <w:style w:type="numbering" w:customStyle="1" w:styleId="Bezsaraksta3312">
    <w:name w:val="Bez saraksta3312"/>
    <w:next w:val="NoList"/>
    <w:uiPriority w:val="99"/>
    <w:semiHidden/>
    <w:rsid w:val="00165BB6"/>
  </w:style>
  <w:style w:type="numbering" w:customStyle="1" w:styleId="Bezsaraksta12312">
    <w:name w:val="Bez saraksta12312"/>
    <w:next w:val="NoList"/>
    <w:uiPriority w:val="99"/>
    <w:semiHidden/>
    <w:unhideWhenUsed/>
    <w:rsid w:val="00165BB6"/>
  </w:style>
  <w:style w:type="numbering" w:customStyle="1" w:styleId="Bezsaraksta4312">
    <w:name w:val="Bez saraksta4312"/>
    <w:next w:val="NoList"/>
    <w:uiPriority w:val="99"/>
    <w:semiHidden/>
    <w:unhideWhenUsed/>
    <w:rsid w:val="00165BB6"/>
  </w:style>
  <w:style w:type="numbering" w:customStyle="1" w:styleId="Bezsaraksta5312">
    <w:name w:val="Bez saraksta5312"/>
    <w:next w:val="NoList"/>
    <w:uiPriority w:val="99"/>
    <w:semiHidden/>
    <w:unhideWhenUsed/>
    <w:rsid w:val="00165BB6"/>
  </w:style>
  <w:style w:type="numbering" w:customStyle="1" w:styleId="Bezsaraksta6312">
    <w:name w:val="Bez saraksta6312"/>
    <w:next w:val="NoList"/>
    <w:uiPriority w:val="99"/>
    <w:semiHidden/>
    <w:unhideWhenUsed/>
    <w:rsid w:val="00165BB6"/>
  </w:style>
  <w:style w:type="numbering" w:customStyle="1" w:styleId="Bezsaraksta7312">
    <w:name w:val="Bez saraksta7312"/>
    <w:next w:val="NoList"/>
    <w:uiPriority w:val="99"/>
    <w:semiHidden/>
    <w:rsid w:val="00165BB6"/>
  </w:style>
  <w:style w:type="numbering" w:customStyle="1" w:styleId="Bezsaraksta13112">
    <w:name w:val="Bez saraksta13112"/>
    <w:next w:val="NoList"/>
    <w:uiPriority w:val="99"/>
    <w:semiHidden/>
    <w:unhideWhenUsed/>
    <w:rsid w:val="00165BB6"/>
  </w:style>
  <w:style w:type="numbering" w:customStyle="1" w:styleId="Bezsaraksta22112">
    <w:name w:val="Bez saraksta22112"/>
    <w:next w:val="NoList"/>
    <w:uiPriority w:val="99"/>
    <w:semiHidden/>
    <w:unhideWhenUsed/>
    <w:rsid w:val="00165BB6"/>
  </w:style>
  <w:style w:type="numbering" w:customStyle="1" w:styleId="Bezsaraksta112112">
    <w:name w:val="Bez saraksta112112"/>
    <w:next w:val="NoList"/>
    <w:uiPriority w:val="99"/>
    <w:semiHidden/>
    <w:unhideWhenUsed/>
    <w:rsid w:val="00165BB6"/>
  </w:style>
  <w:style w:type="numbering" w:customStyle="1" w:styleId="Bezsaraksta31112">
    <w:name w:val="Bez saraksta31112"/>
    <w:next w:val="NoList"/>
    <w:uiPriority w:val="99"/>
    <w:semiHidden/>
    <w:rsid w:val="00165BB6"/>
  </w:style>
  <w:style w:type="numbering" w:customStyle="1" w:styleId="Bezsaraksta121112">
    <w:name w:val="Bez saraksta121112"/>
    <w:next w:val="NoList"/>
    <w:uiPriority w:val="99"/>
    <w:semiHidden/>
    <w:unhideWhenUsed/>
    <w:rsid w:val="00165BB6"/>
  </w:style>
  <w:style w:type="numbering" w:customStyle="1" w:styleId="Bezsaraksta41112">
    <w:name w:val="Bez saraksta41112"/>
    <w:next w:val="NoList"/>
    <w:uiPriority w:val="99"/>
    <w:semiHidden/>
    <w:unhideWhenUsed/>
    <w:rsid w:val="00165BB6"/>
  </w:style>
  <w:style w:type="numbering" w:customStyle="1" w:styleId="Bezsaraksta51112">
    <w:name w:val="Bez saraksta51112"/>
    <w:next w:val="NoList"/>
    <w:uiPriority w:val="99"/>
    <w:semiHidden/>
    <w:unhideWhenUsed/>
    <w:rsid w:val="00165BB6"/>
  </w:style>
  <w:style w:type="numbering" w:customStyle="1" w:styleId="Bezsaraksta61112">
    <w:name w:val="Bez saraksta61112"/>
    <w:next w:val="NoList"/>
    <w:uiPriority w:val="99"/>
    <w:semiHidden/>
    <w:unhideWhenUsed/>
    <w:rsid w:val="00165BB6"/>
  </w:style>
  <w:style w:type="numbering" w:customStyle="1" w:styleId="Bezsaraksta71112">
    <w:name w:val="Bez saraksta71112"/>
    <w:next w:val="NoList"/>
    <w:uiPriority w:val="99"/>
    <w:semiHidden/>
    <w:unhideWhenUsed/>
    <w:rsid w:val="00165BB6"/>
  </w:style>
  <w:style w:type="numbering" w:customStyle="1" w:styleId="Bezsaraksta8212">
    <w:name w:val="Bez saraksta8212"/>
    <w:next w:val="NoList"/>
    <w:uiPriority w:val="99"/>
    <w:semiHidden/>
    <w:rsid w:val="00165BB6"/>
  </w:style>
  <w:style w:type="numbering" w:customStyle="1" w:styleId="Bezsaraksta14112">
    <w:name w:val="Bez saraksta14112"/>
    <w:next w:val="NoList"/>
    <w:uiPriority w:val="99"/>
    <w:semiHidden/>
    <w:unhideWhenUsed/>
    <w:rsid w:val="00165BB6"/>
  </w:style>
  <w:style w:type="numbering" w:customStyle="1" w:styleId="Bezsaraksta23112">
    <w:name w:val="Bez saraksta23112"/>
    <w:next w:val="NoList"/>
    <w:uiPriority w:val="99"/>
    <w:semiHidden/>
    <w:unhideWhenUsed/>
    <w:rsid w:val="00165BB6"/>
  </w:style>
  <w:style w:type="numbering" w:customStyle="1" w:styleId="Bezsaraksta113112">
    <w:name w:val="Bez saraksta113112"/>
    <w:next w:val="NoList"/>
    <w:uiPriority w:val="99"/>
    <w:semiHidden/>
    <w:unhideWhenUsed/>
    <w:rsid w:val="00165BB6"/>
  </w:style>
  <w:style w:type="numbering" w:customStyle="1" w:styleId="Bezsaraksta32112">
    <w:name w:val="Bez saraksta32112"/>
    <w:next w:val="NoList"/>
    <w:uiPriority w:val="99"/>
    <w:semiHidden/>
    <w:rsid w:val="00165BB6"/>
  </w:style>
  <w:style w:type="numbering" w:customStyle="1" w:styleId="Bezsaraksta122112">
    <w:name w:val="Bez saraksta122112"/>
    <w:next w:val="NoList"/>
    <w:uiPriority w:val="99"/>
    <w:semiHidden/>
    <w:unhideWhenUsed/>
    <w:rsid w:val="00165BB6"/>
  </w:style>
  <w:style w:type="numbering" w:customStyle="1" w:styleId="Bezsaraksta42112">
    <w:name w:val="Bez saraksta42112"/>
    <w:next w:val="NoList"/>
    <w:uiPriority w:val="99"/>
    <w:semiHidden/>
    <w:unhideWhenUsed/>
    <w:rsid w:val="00165BB6"/>
  </w:style>
  <w:style w:type="numbering" w:customStyle="1" w:styleId="Bezsaraksta52112">
    <w:name w:val="Bez saraksta52112"/>
    <w:next w:val="NoList"/>
    <w:uiPriority w:val="99"/>
    <w:semiHidden/>
    <w:unhideWhenUsed/>
    <w:rsid w:val="00165BB6"/>
  </w:style>
  <w:style w:type="numbering" w:customStyle="1" w:styleId="Bezsaraksta62112">
    <w:name w:val="Bez saraksta62112"/>
    <w:next w:val="NoList"/>
    <w:uiPriority w:val="99"/>
    <w:semiHidden/>
    <w:unhideWhenUsed/>
    <w:rsid w:val="00165BB6"/>
  </w:style>
  <w:style w:type="numbering" w:customStyle="1" w:styleId="Bezsaraksta72112">
    <w:name w:val="Bez saraksta72112"/>
    <w:next w:val="NoList"/>
    <w:uiPriority w:val="99"/>
    <w:semiHidden/>
    <w:unhideWhenUsed/>
    <w:rsid w:val="00165BB6"/>
  </w:style>
  <w:style w:type="numbering" w:customStyle="1" w:styleId="Bezsaraksta81112">
    <w:name w:val="Bez saraksta81112"/>
    <w:next w:val="NoList"/>
    <w:uiPriority w:val="99"/>
    <w:semiHidden/>
    <w:unhideWhenUsed/>
    <w:rsid w:val="00165BB6"/>
  </w:style>
  <w:style w:type="numbering" w:customStyle="1" w:styleId="Bezsaraksta9112">
    <w:name w:val="Bez saraksta9112"/>
    <w:next w:val="NoList"/>
    <w:uiPriority w:val="99"/>
    <w:semiHidden/>
    <w:unhideWhenUsed/>
    <w:rsid w:val="00165BB6"/>
  </w:style>
  <w:style w:type="numbering" w:customStyle="1" w:styleId="Bezsaraksta10112">
    <w:name w:val="Bez saraksta10112"/>
    <w:next w:val="NoList"/>
    <w:uiPriority w:val="99"/>
    <w:semiHidden/>
    <w:unhideWhenUsed/>
    <w:rsid w:val="00165BB6"/>
  </w:style>
  <w:style w:type="numbering" w:customStyle="1" w:styleId="Bezsaraksta15112">
    <w:name w:val="Bez saraksta15112"/>
    <w:next w:val="NoList"/>
    <w:uiPriority w:val="99"/>
    <w:semiHidden/>
    <w:unhideWhenUsed/>
    <w:rsid w:val="00165BB6"/>
  </w:style>
  <w:style w:type="numbering" w:customStyle="1" w:styleId="Bezsaraksta16112">
    <w:name w:val="Bez saraksta16112"/>
    <w:next w:val="NoList"/>
    <w:uiPriority w:val="99"/>
    <w:semiHidden/>
    <w:unhideWhenUsed/>
    <w:rsid w:val="00165BB6"/>
  </w:style>
  <w:style w:type="numbering" w:customStyle="1" w:styleId="Bezsaraksta17112">
    <w:name w:val="Bez saraksta17112"/>
    <w:next w:val="NoList"/>
    <w:uiPriority w:val="99"/>
    <w:semiHidden/>
    <w:unhideWhenUsed/>
    <w:rsid w:val="00165BB6"/>
  </w:style>
  <w:style w:type="numbering" w:customStyle="1" w:styleId="Bezsaraksta114112">
    <w:name w:val="Bez saraksta114112"/>
    <w:next w:val="NoList"/>
    <w:uiPriority w:val="99"/>
    <w:semiHidden/>
    <w:unhideWhenUsed/>
    <w:rsid w:val="00165BB6"/>
  </w:style>
  <w:style w:type="numbering" w:customStyle="1" w:styleId="Bezsaraksta18112">
    <w:name w:val="Bez saraksta18112"/>
    <w:next w:val="NoList"/>
    <w:uiPriority w:val="99"/>
    <w:semiHidden/>
    <w:rsid w:val="00165BB6"/>
  </w:style>
  <w:style w:type="numbering" w:customStyle="1" w:styleId="Bezsaraksta19112">
    <w:name w:val="Bez saraksta19112"/>
    <w:next w:val="NoList"/>
    <w:uiPriority w:val="99"/>
    <w:semiHidden/>
    <w:unhideWhenUsed/>
    <w:rsid w:val="00165BB6"/>
  </w:style>
  <w:style w:type="numbering" w:customStyle="1" w:styleId="Bezsaraksta24112">
    <w:name w:val="Bez saraksta24112"/>
    <w:next w:val="NoList"/>
    <w:uiPriority w:val="99"/>
    <w:semiHidden/>
    <w:rsid w:val="00165BB6"/>
  </w:style>
  <w:style w:type="numbering" w:customStyle="1" w:styleId="Bezsaraksta115112">
    <w:name w:val="Bez saraksta115112"/>
    <w:next w:val="NoList"/>
    <w:uiPriority w:val="99"/>
    <w:semiHidden/>
    <w:unhideWhenUsed/>
    <w:rsid w:val="00165BB6"/>
  </w:style>
  <w:style w:type="numbering" w:customStyle="1" w:styleId="Bezsaraksta211112">
    <w:name w:val="Bez saraksta211112"/>
    <w:next w:val="NoList"/>
    <w:uiPriority w:val="99"/>
    <w:semiHidden/>
    <w:unhideWhenUsed/>
    <w:rsid w:val="00165BB6"/>
  </w:style>
  <w:style w:type="numbering" w:customStyle="1" w:styleId="Bezsaraksta1111112">
    <w:name w:val="Bez saraksta1111112"/>
    <w:next w:val="NoList"/>
    <w:uiPriority w:val="99"/>
    <w:semiHidden/>
    <w:unhideWhenUsed/>
    <w:rsid w:val="00165BB6"/>
  </w:style>
  <w:style w:type="numbering" w:customStyle="1" w:styleId="Bezsaraksta33112">
    <w:name w:val="Bez saraksta33112"/>
    <w:next w:val="NoList"/>
    <w:uiPriority w:val="99"/>
    <w:semiHidden/>
    <w:rsid w:val="00165BB6"/>
  </w:style>
  <w:style w:type="numbering" w:customStyle="1" w:styleId="Bezsaraksta123112">
    <w:name w:val="Bez saraksta123112"/>
    <w:next w:val="NoList"/>
    <w:uiPriority w:val="99"/>
    <w:semiHidden/>
    <w:unhideWhenUsed/>
    <w:rsid w:val="00165BB6"/>
  </w:style>
  <w:style w:type="numbering" w:customStyle="1" w:styleId="Bezsaraksta43112">
    <w:name w:val="Bez saraksta43112"/>
    <w:next w:val="NoList"/>
    <w:uiPriority w:val="99"/>
    <w:semiHidden/>
    <w:unhideWhenUsed/>
    <w:rsid w:val="00165BB6"/>
  </w:style>
  <w:style w:type="numbering" w:customStyle="1" w:styleId="Bezsaraksta53112">
    <w:name w:val="Bez saraksta53112"/>
    <w:next w:val="NoList"/>
    <w:uiPriority w:val="99"/>
    <w:semiHidden/>
    <w:unhideWhenUsed/>
    <w:rsid w:val="00165BB6"/>
  </w:style>
  <w:style w:type="numbering" w:customStyle="1" w:styleId="Bezsaraksta63112">
    <w:name w:val="Bez saraksta63112"/>
    <w:next w:val="NoList"/>
    <w:uiPriority w:val="99"/>
    <w:semiHidden/>
    <w:unhideWhenUsed/>
    <w:rsid w:val="00165BB6"/>
  </w:style>
  <w:style w:type="numbering" w:customStyle="1" w:styleId="Bezsaraksta73112">
    <w:name w:val="Bez saraksta73112"/>
    <w:next w:val="NoList"/>
    <w:uiPriority w:val="99"/>
    <w:semiHidden/>
    <w:rsid w:val="00165BB6"/>
  </w:style>
  <w:style w:type="numbering" w:customStyle="1" w:styleId="Bezsaraksta131112">
    <w:name w:val="Bez saraksta131112"/>
    <w:next w:val="NoList"/>
    <w:uiPriority w:val="99"/>
    <w:semiHidden/>
    <w:unhideWhenUsed/>
    <w:rsid w:val="00165BB6"/>
  </w:style>
  <w:style w:type="numbering" w:customStyle="1" w:styleId="Bezsaraksta221112">
    <w:name w:val="Bez saraksta221112"/>
    <w:next w:val="NoList"/>
    <w:uiPriority w:val="99"/>
    <w:semiHidden/>
    <w:unhideWhenUsed/>
    <w:rsid w:val="00165BB6"/>
  </w:style>
  <w:style w:type="numbering" w:customStyle="1" w:styleId="Bezsaraksta1121112">
    <w:name w:val="Bez saraksta1121112"/>
    <w:next w:val="NoList"/>
    <w:uiPriority w:val="99"/>
    <w:semiHidden/>
    <w:unhideWhenUsed/>
    <w:rsid w:val="00165BB6"/>
  </w:style>
  <w:style w:type="numbering" w:customStyle="1" w:styleId="Bezsaraksta311112">
    <w:name w:val="Bez saraksta311112"/>
    <w:next w:val="NoList"/>
    <w:uiPriority w:val="99"/>
    <w:semiHidden/>
    <w:rsid w:val="00165BB6"/>
  </w:style>
  <w:style w:type="numbering" w:customStyle="1" w:styleId="Bezsaraksta1211112">
    <w:name w:val="Bez saraksta1211112"/>
    <w:next w:val="NoList"/>
    <w:uiPriority w:val="99"/>
    <w:semiHidden/>
    <w:unhideWhenUsed/>
    <w:rsid w:val="00165BB6"/>
  </w:style>
  <w:style w:type="numbering" w:customStyle="1" w:styleId="Bezsaraksta411112">
    <w:name w:val="Bez saraksta411112"/>
    <w:next w:val="NoList"/>
    <w:uiPriority w:val="99"/>
    <w:semiHidden/>
    <w:unhideWhenUsed/>
    <w:rsid w:val="00165BB6"/>
  </w:style>
  <w:style w:type="numbering" w:customStyle="1" w:styleId="Bezsaraksta511112">
    <w:name w:val="Bez saraksta511112"/>
    <w:next w:val="NoList"/>
    <w:uiPriority w:val="99"/>
    <w:semiHidden/>
    <w:unhideWhenUsed/>
    <w:rsid w:val="00165BB6"/>
  </w:style>
  <w:style w:type="numbering" w:customStyle="1" w:styleId="Bezsaraksta611112">
    <w:name w:val="Bez saraksta611112"/>
    <w:next w:val="NoList"/>
    <w:uiPriority w:val="99"/>
    <w:semiHidden/>
    <w:unhideWhenUsed/>
    <w:rsid w:val="00165BB6"/>
  </w:style>
  <w:style w:type="numbering" w:customStyle="1" w:styleId="Bezsaraksta711112">
    <w:name w:val="Bez saraksta711112"/>
    <w:next w:val="NoList"/>
    <w:uiPriority w:val="99"/>
    <w:semiHidden/>
    <w:unhideWhenUsed/>
    <w:rsid w:val="00165BB6"/>
  </w:style>
  <w:style w:type="numbering" w:customStyle="1" w:styleId="Bezsaraksta82112">
    <w:name w:val="Bez saraksta82112"/>
    <w:next w:val="NoList"/>
    <w:uiPriority w:val="99"/>
    <w:semiHidden/>
    <w:rsid w:val="00165BB6"/>
  </w:style>
  <w:style w:type="numbering" w:customStyle="1" w:styleId="Bezsaraksta141112">
    <w:name w:val="Bez saraksta141112"/>
    <w:next w:val="NoList"/>
    <w:uiPriority w:val="99"/>
    <w:semiHidden/>
    <w:unhideWhenUsed/>
    <w:rsid w:val="00165BB6"/>
  </w:style>
  <w:style w:type="numbering" w:customStyle="1" w:styleId="Bezsaraksta231112">
    <w:name w:val="Bez saraksta231112"/>
    <w:next w:val="NoList"/>
    <w:uiPriority w:val="99"/>
    <w:semiHidden/>
    <w:unhideWhenUsed/>
    <w:rsid w:val="00165BB6"/>
  </w:style>
  <w:style w:type="numbering" w:customStyle="1" w:styleId="Bezsaraksta1131112">
    <w:name w:val="Bez saraksta1131112"/>
    <w:next w:val="NoList"/>
    <w:uiPriority w:val="99"/>
    <w:semiHidden/>
    <w:unhideWhenUsed/>
    <w:rsid w:val="00165BB6"/>
  </w:style>
  <w:style w:type="numbering" w:customStyle="1" w:styleId="Bezsaraksta321112">
    <w:name w:val="Bez saraksta321112"/>
    <w:next w:val="NoList"/>
    <w:uiPriority w:val="99"/>
    <w:semiHidden/>
    <w:rsid w:val="00165BB6"/>
  </w:style>
  <w:style w:type="numbering" w:customStyle="1" w:styleId="Bezsaraksta1221112">
    <w:name w:val="Bez saraksta1221112"/>
    <w:next w:val="NoList"/>
    <w:uiPriority w:val="99"/>
    <w:semiHidden/>
    <w:unhideWhenUsed/>
    <w:rsid w:val="00165BB6"/>
  </w:style>
  <w:style w:type="numbering" w:customStyle="1" w:styleId="Bezsaraksta421112">
    <w:name w:val="Bez saraksta421112"/>
    <w:next w:val="NoList"/>
    <w:uiPriority w:val="99"/>
    <w:semiHidden/>
    <w:unhideWhenUsed/>
    <w:rsid w:val="00165BB6"/>
  </w:style>
  <w:style w:type="numbering" w:customStyle="1" w:styleId="Bezsaraksta521112">
    <w:name w:val="Bez saraksta521112"/>
    <w:next w:val="NoList"/>
    <w:uiPriority w:val="99"/>
    <w:semiHidden/>
    <w:unhideWhenUsed/>
    <w:rsid w:val="00165BB6"/>
  </w:style>
  <w:style w:type="numbering" w:customStyle="1" w:styleId="Bezsaraksta621112">
    <w:name w:val="Bez saraksta621112"/>
    <w:next w:val="NoList"/>
    <w:uiPriority w:val="99"/>
    <w:semiHidden/>
    <w:unhideWhenUsed/>
    <w:rsid w:val="00165BB6"/>
  </w:style>
  <w:style w:type="numbering" w:customStyle="1" w:styleId="Bezsaraksta721112">
    <w:name w:val="Bez saraksta721112"/>
    <w:next w:val="NoList"/>
    <w:uiPriority w:val="99"/>
    <w:semiHidden/>
    <w:unhideWhenUsed/>
    <w:rsid w:val="00165BB6"/>
  </w:style>
  <w:style w:type="numbering" w:customStyle="1" w:styleId="Bezsaraksta811112">
    <w:name w:val="Bez saraksta811112"/>
    <w:next w:val="NoList"/>
    <w:uiPriority w:val="99"/>
    <w:semiHidden/>
    <w:unhideWhenUsed/>
    <w:rsid w:val="00165BB6"/>
  </w:style>
  <w:style w:type="numbering" w:customStyle="1" w:styleId="Bezsaraksta91112">
    <w:name w:val="Bez saraksta91112"/>
    <w:next w:val="NoList"/>
    <w:uiPriority w:val="99"/>
    <w:semiHidden/>
    <w:unhideWhenUsed/>
    <w:rsid w:val="00165BB6"/>
  </w:style>
  <w:style w:type="numbering" w:customStyle="1" w:styleId="Bezsaraksta101112">
    <w:name w:val="Bez saraksta101112"/>
    <w:next w:val="NoList"/>
    <w:uiPriority w:val="99"/>
    <w:semiHidden/>
    <w:unhideWhenUsed/>
    <w:rsid w:val="00165BB6"/>
  </w:style>
  <w:style w:type="numbering" w:customStyle="1" w:styleId="Bezsaraksta151112">
    <w:name w:val="Bez saraksta151112"/>
    <w:next w:val="NoList"/>
    <w:uiPriority w:val="99"/>
    <w:semiHidden/>
    <w:unhideWhenUsed/>
    <w:rsid w:val="00165BB6"/>
  </w:style>
  <w:style w:type="numbering" w:customStyle="1" w:styleId="Bezsaraksta161112">
    <w:name w:val="Bez saraksta161112"/>
    <w:next w:val="NoList"/>
    <w:uiPriority w:val="99"/>
    <w:semiHidden/>
    <w:unhideWhenUsed/>
    <w:rsid w:val="00165BB6"/>
  </w:style>
  <w:style w:type="numbering" w:customStyle="1" w:styleId="Bezsaraksta171112">
    <w:name w:val="Bez saraksta171112"/>
    <w:next w:val="NoList"/>
    <w:uiPriority w:val="99"/>
    <w:semiHidden/>
    <w:unhideWhenUsed/>
    <w:rsid w:val="00165BB6"/>
  </w:style>
  <w:style w:type="numbering" w:customStyle="1" w:styleId="Bezsaraksta1141112">
    <w:name w:val="Bez saraksta1141112"/>
    <w:next w:val="NoList"/>
    <w:uiPriority w:val="99"/>
    <w:semiHidden/>
    <w:unhideWhenUsed/>
    <w:rsid w:val="00165BB6"/>
  </w:style>
  <w:style w:type="numbering" w:customStyle="1" w:styleId="Bezsaraksta2012">
    <w:name w:val="Bez saraksta2012"/>
    <w:next w:val="NoList"/>
    <w:uiPriority w:val="99"/>
    <w:semiHidden/>
    <w:unhideWhenUsed/>
    <w:rsid w:val="00165BB6"/>
  </w:style>
  <w:style w:type="numbering" w:customStyle="1" w:styleId="Bezsaraksta2512">
    <w:name w:val="Bez saraksta2512"/>
    <w:next w:val="NoList"/>
    <w:uiPriority w:val="99"/>
    <w:semiHidden/>
    <w:unhideWhenUsed/>
    <w:rsid w:val="00165BB6"/>
  </w:style>
  <w:style w:type="numbering" w:customStyle="1" w:styleId="Bezsaraksta2612">
    <w:name w:val="Bez saraksta2612"/>
    <w:next w:val="NoList"/>
    <w:uiPriority w:val="99"/>
    <w:semiHidden/>
    <w:rsid w:val="00165BB6"/>
  </w:style>
  <w:style w:type="numbering" w:customStyle="1" w:styleId="Bezsaraksta11012">
    <w:name w:val="Bez saraksta11012"/>
    <w:next w:val="NoList"/>
    <w:uiPriority w:val="99"/>
    <w:semiHidden/>
    <w:unhideWhenUsed/>
    <w:rsid w:val="00165BB6"/>
  </w:style>
  <w:style w:type="numbering" w:customStyle="1" w:styleId="Bezsaraksta2712">
    <w:name w:val="Bez saraksta2712"/>
    <w:next w:val="NoList"/>
    <w:uiPriority w:val="99"/>
    <w:semiHidden/>
    <w:rsid w:val="00165BB6"/>
  </w:style>
  <w:style w:type="numbering" w:customStyle="1" w:styleId="Bezsaraksta11612">
    <w:name w:val="Bez saraksta11612"/>
    <w:next w:val="NoList"/>
    <w:uiPriority w:val="99"/>
    <w:semiHidden/>
    <w:unhideWhenUsed/>
    <w:rsid w:val="00165BB6"/>
  </w:style>
  <w:style w:type="numbering" w:customStyle="1" w:styleId="Bezsaraksta21212">
    <w:name w:val="Bez saraksta21212"/>
    <w:next w:val="NoList"/>
    <w:uiPriority w:val="99"/>
    <w:semiHidden/>
    <w:unhideWhenUsed/>
    <w:rsid w:val="00165BB6"/>
  </w:style>
  <w:style w:type="numbering" w:customStyle="1" w:styleId="Bezsaraksta111212">
    <w:name w:val="Bez saraksta111212"/>
    <w:next w:val="NoList"/>
    <w:uiPriority w:val="99"/>
    <w:semiHidden/>
    <w:unhideWhenUsed/>
    <w:rsid w:val="00165BB6"/>
  </w:style>
  <w:style w:type="numbering" w:customStyle="1" w:styleId="Bezsaraksta3412">
    <w:name w:val="Bez saraksta3412"/>
    <w:next w:val="NoList"/>
    <w:uiPriority w:val="99"/>
    <w:semiHidden/>
    <w:rsid w:val="00165BB6"/>
  </w:style>
  <w:style w:type="numbering" w:customStyle="1" w:styleId="Bezsaraksta12412">
    <w:name w:val="Bez saraksta12412"/>
    <w:next w:val="NoList"/>
    <w:uiPriority w:val="99"/>
    <w:semiHidden/>
    <w:unhideWhenUsed/>
    <w:rsid w:val="00165BB6"/>
  </w:style>
  <w:style w:type="numbering" w:customStyle="1" w:styleId="Bezsaraksta4412">
    <w:name w:val="Bez saraksta4412"/>
    <w:next w:val="NoList"/>
    <w:uiPriority w:val="99"/>
    <w:semiHidden/>
    <w:unhideWhenUsed/>
    <w:rsid w:val="00165BB6"/>
  </w:style>
  <w:style w:type="numbering" w:customStyle="1" w:styleId="Bezsaraksta5412">
    <w:name w:val="Bez saraksta5412"/>
    <w:next w:val="NoList"/>
    <w:uiPriority w:val="99"/>
    <w:semiHidden/>
    <w:unhideWhenUsed/>
    <w:rsid w:val="00165BB6"/>
  </w:style>
  <w:style w:type="numbering" w:customStyle="1" w:styleId="Bezsaraksta6412">
    <w:name w:val="Bez saraksta6412"/>
    <w:next w:val="NoList"/>
    <w:uiPriority w:val="99"/>
    <w:semiHidden/>
    <w:unhideWhenUsed/>
    <w:rsid w:val="00165BB6"/>
  </w:style>
  <w:style w:type="numbering" w:customStyle="1" w:styleId="Bezsaraksta7412">
    <w:name w:val="Bez saraksta7412"/>
    <w:next w:val="NoList"/>
    <w:uiPriority w:val="99"/>
    <w:semiHidden/>
    <w:rsid w:val="00165BB6"/>
  </w:style>
  <w:style w:type="numbering" w:customStyle="1" w:styleId="Bezsaraksta13212">
    <w:name w:val="Bez saraksta13212"/>
    <w:next w:val="NoList"/>
    <w:uiPriority w:val="99"/>
    <w:semiHidden/>
    <w:unhideWhenUsed/>
    <w:rsid w:val="00165BB6"/>
  </w:style>
  <w:style w:type="numbering" w:customStyle="1" w:styleId="Bezsaraksta22212">
    <w:name w:val="Bez saraksta22212"/>
    <w:next w:val="NoList"/>
    <w:uiPriority w:val="99"/>
    <w:semiHidden/>
    <w:unhideWhenUsed/>
    <w:rsid w:val="00165BB6"/>
  </w:style>
  <w:style w:type="numbering" w:customStyle="1" w:styleId="Bezsaraksta112212">
    <w:name w:val="Bez saraksta112212"/>
    <w:next w:val="NoList"/>
    <w:uiPriority w:val="99"/>
    <w:semiHidden/>
    <w:unhideWhenUsed/>
    <w:rsid w:val="00165BB6"/>
  </w:style>
  <w:style w:type="numbering" w:customStyle="1" w:styleId="Bezsaraksta31212">
    <w:name w:val="Bez saraksta31212"/>
    <w:next w:val="NoList"/>
    <w:uiPriority w:val="99"/>
    <w:semiHidden/>
    <w:rsid w:val="00165BB6"/>
  </w:style>
  <w:style w:type="numbering" w:customStyle="1" w:styleId="Bezsaraksta121212">
    <w:name w:val="Bez saraksta121212"/>
    <w:next w:val="NoList"/>
    <w:uiPriority w:val="99"/>
    <w:semiHidden/>
    <w:unhideWhenUsed/>
    <w:rsid w:val="00165BB6"/>
  </w:style>
  <w:style w:type="numbering" w:customStyle="1" w:styleId="Bezsaraksta41212">
    <w:name w:val="Bez saraksta41212"/>
    <w:next w:val="NoList"/>
    <w:uiPriority w:val="99"/>
    <w:semiHidden/>
    <w:unhideWhenUsed/>
    <w:rsid w:val="00165BB6"/>
  </w:style>
  <w:style w:type="numbering" w:customStyle="1" w:styleId="Bezsaraksta51212">
    <w:name w:val="Bez saraksta51212"/>
    <w:next w:val="NoList"/>
    <w:uiPriority w:val="99"/>
    <w:semiHidden/>
    <w:unhideWhenUsed/>
    <w:rsid w:val="00165BB6"/>
  </w:style>
  <w:style w:type="numbering" w:customStyle="1" w:styleId="Bezsaraksta61212">
    <w:name w:val="Bez saraksta61212"/>
    <w:next w:val="NoList"/>
    <w:uiPriority w:val="99"/>
    <w:semiHidden/>
    <w:unhideWhenUsed/>
    <w:rsid w:val="00165BB6"/>
  </w:style>
  <w:style w:type="numbering" w:customStyle="1" w:styleId="Bezsaraksta71212">
    <w:name w:val="Bez saraksta71212"/>
    <w:next w:val="NoList"/>
    <w:uiPriority w:val="99"/>
    <w:semiHidden/>
    <w:unhideWhenUsed/>
    <w:rsid w:val="00165BB6"/>
  </w:style>
  <w:style w:type="numbering" w:customStyle="1" w:styleId="Bezsaraksta8312">
    <w:name w:val="Bez saraksta8312"/>
    <w:next w:val="NoList"/>
    <w:uiPriority w:val="99"/>
    <w:semiHidden/>
    <w:rsid w:val="00165BB6"/>
  </w:style>
  <w:style w:type="numbering" w:customStyle="1" w:styleId="Bezsaraksta14212">
    <w:name w:val="Bez saraksta14212"/>
    <w:next w:val="NoList"/>
    <w:uiPriority w:val="99"/>
    <w:semiHidden/>
    <w:unhideWhenUsed/>
    <w:rsid w:val="00165BB6"/>
  </w:style>
  <w:style w:type="numbering" w:customStyle="1" w:styleId="Bezsaraksta23212">
    <w:name w:val="Bez saraksta23212"/>
    <w:next w:val="NoList"/>
    <w:uiPriority w:val="99"/>
    <w:semiHidden/>
    <w:unhideWhenUsed/>
    <w:rsid w:val="00165BB6"/>
  </w:style>
  <w:style w:type="numbering" w:customStyle="1" w:styleId="Bezsaraksta113212">
    <w:name w:val="Bez saraksta113212"/>
    <w:next w:val="NoList"/>
    <w:uiPriority w:val="99"/>
    <w:semiHidden/>
    <w:unhideWhenUsed/>
    <w:rsid w:val="00165BB6"/>
  </w:style>
  <w:style w:type="numbering" w:customStyle="1" w:styleId="Bezsaraksta32212">
    <w:name w:val="Bez saraksta32212"/>
    <w:next w:val="NoList"/>
    <w:uiPriority w:val="99"/>
    <w:semiHidden/>
    <w:rsid w:val="00165BB6"/>
  </w:style>
  <w:style w:type="numbering" w:customStyle="1" w:styleId="Bezsaraksta122212">
    <w:name w:val="Bez saraksta122212"/>
    <w:next w:val="NoList"/>
    <w:uiPriority w:val="99"/>
    <w:semiHidden/>
    <w:unhideWhenUsed/>
    <w:rsid w:val="00165BB6"/>
  </w:style>
  <w:style w:type="numbering" w:customStyle="1" w:styleId="Bezsaraksta42212">
    <w:name w:val="Bez saraksta42212"/>
    <w:next w:val="NoList"/>
    <w:uiPriority w:val="99"/>
    <w:semiHidden/>
    <w:unhideWhenUsed/>
    <w:rsid w:val="00165BB6"/>
  </w:style>
  <w:style w:type="numbering" w:customStyle="1" w:styleId="Bezsaraksta52212">
    <w:name w:val="Bez saraksta52212"/>
    <w:next w:val="NoList"/>
    <w:uiPriority w:val="99"/>
    <w:semiHidden/>
    <w:unhideWhenUsed/>
    <w:rsid w:val="00165BB6"/>
  </w:style>
  <w:style w:type="numbering" w:customStyle="1" w:styleId="Bezsaraksta62212">
    <w:name w:val="Bez saraksta62212"/>
    <w:next w:val="NoList"/>
    <w:uiPriority w:val="99"/>
    <w:semiHidden/>
    <w:unhideWhenUsed/>
    <w:rsid w:val="00165BB6"/>
  </w:style>
  <w:style w:type="numbering" w:customStyle="1" w:styleId="Bezsaraksta72212">
    <w:name w:val="Bez saraksta72212"/>
    <w:next w:val="NoList"/>
    <w:uiPriority w:val="99"/>
    <w:semiHidden/>
    <w:unhideWhenUsed/>
    <w:rsid w:val="00165BB6"/>
  </w:style>
  <w:style w:type="numbering" w:customStyle="1" w:styleId="Bezsaraksta81212">
    <w:name w:val="Bez saraksta81212"/>
    <w:next w:val="NoList"/>
    <w:uiPriority w:val="99"/>
    <w:semiHidden/>
    <w:unhideWhenUsed/>
    <w:rsid w:val="00165BB6"/>
  </w:style>
  <w:style w:type="numbering" w:customStyle="1" w:styleId="Bezsaraksta9212">
    <w:name w:val="Bez saraksta9212"/>
    <w:next w:val="NoList"/>
    <w:uiPriority w:val="99"/>
    <w:semiHidden/>
    <w:unhideWhenUsed/>
    <w:rsid w:val="00165BB6"/>
  </w:style>
  <w:style w:type="numbering" w:customStyle="1" w:styleId="Bezsaraksta10212">
    <w:name w:val="Bez saraksta10212"/>
    <w:next w:val="NoList"/>
    <w:uiPriority w:val="99"/>
    <w:semiHidden/>
    <w:unhideWhenUsed/>
    <w:rsid w:val="00165BB6"/>
  </w:style>
  <w:style w:type="numbering" w:customStyle="1" w:styleId="Bezsaraksta15212">
    <w:name w:val="Bez saraksta15212"/>
    <w:next w:val="NoList"/>
    <w:uiPriority w:val="99"/>
    <w:semiHidden/>
    <w:unhideWhenUsed/>
    <w:rsid w:val="00165BB6"/>
  </w:style>
  <w:style w:type="numbering" w:customStyle="1" w:styleId="Bezsaraksta16212">
    <w:name w:val="Bez saraksta16212"/>
    <w:next w:val="NoList"/>
    <w:uiPriority w:val="99"/>
    <w:semiHidden/>
    <w:unhideWhenUsed/>
    <w:rsid w:val="00165BB6"/>
  </w:style>
  <w:style w:type="numbering" w:customStyle="1" w:styleId="Bezsaraksta17212">
    <w:name w:val="Bez saraksta17212"/>
    <w:next w:val="NoList"/>
    <w:uiPriority w:val="99"/>
    <w:semiHidden/>
    <w:unhideWhenUsed/>
    <w:rsid w:val="00165BB6"/>
  </w:style>
  <w:style w:type="numbering" w:customStyle="1" w:styleId="Bezsaraksta114212">
    <w:name w:val="Bez saraksta114212"/>
    <w:next w:val="NoList"/>
    <w:uiPriority w:val="99"/>
    <w:semiHidden/>
    <w:unhideWhenUsed/>
    <w:rsid w:val="00165BB6"/>
  </w:style>
  <w:style w:type="numbering" w:customStyle="1" w:styleId="Bezsaraksta1822">
    <w:name w:val="Bez saraksta1822"/>
    <w:next w:val="NoList"/>
    <w:uiPriority w:val="99"/>
    <w:semiHidden/>
    <w:rsid w:val="00165BB6"/>
  </w:style>
  <w:style w:type="numbering" w:customStyle="1" w:styleId="Bezsaraksta1922">
    <w:name w:val="Bez saraksta1922"/>
    <w:next w:val="NoList"/>
    <w:uiPriority w:val="99"/>
    <w:semiHidden/>
    <w:unhideWhenUsed/>
    <w:rsid w:val="00165BB6"/>
  </w:style>
  <w:style w:type="numbering" w:customStyle="1" w:styleId="Bezsaraksta2422">
    <w:name w:val="Bez saraksta2422"/>
    <w:next w:val="NoList"/>
    <w:uiPriority w:val="99"/>
    <w:semiHidden/>
    <w:rsid w:val="00165BB6"/>
  </w:style>
  <w:style w:type="numbering" w:customStyle="1" w:styleId="Bezsaraksta11522">
    <w:name w:val="Bez saraksta11522"/>
    <w:next w:val="NoList"/>
    <w:uiPriority w:val="99"/>
    <w:semiHidden/>
    <w:unhideWhenUsed/>
    <w:rsid w:val="00165BB6"/>
  </w:style>
  <w:style w:type="numbering" w:customStyle="1" w:styleId="Bezsaraksta21122">
    <w:name w:val="Bez saraksta21122"/>
    <w:next w:val="NoList"/>
    <w:uiPriority w:val="99"/>
    <w:semiHidden/>
    <w:unhideWhenUsed/>
    <w:rsid w:val="00165BB6"/>
  </w:style>
  <w:style w:type="numbering" w:customStyle="1" w:styleId="Bezsaraksta111122">
    <w:name w:val="Bez saraksta111122"/>
    <w:next w:val="NoList"/>
    <w:uiPriority w:val="99"/>
    <w:semiHidden/>
    <w:unhideWhenUsed/>
    <w:rsid w:val="00165BB6"/>
  </w:style>
  <w:style w:type="numbering" w:customStyle="1" w:styleId="Bezsaraksta3322">
    <w:name w:val="Bez saraksta3322"/>
    <w:next w:val="NoList"/>
    <w:uiPriority w:val="99"/>
    <w:semiHidden/>
    <w:rsid w:val="00165BB6"/>
  </w:style>
  <w:style w:type="numbering" w:customStyle="1" w:styleId="Bezsaraksta12322">
    <w:name w:val="Bez saraksta12322"/>
    <w:next w:val="NoList"/>
    <w:uiPriority w:val="99"/>
    <w:semiHidden/>
    <w:unhideWhenUsed/>
    <w:rsid w:val="00165BB6"/>
  </w:style>
  <w:style w:type="numbering" w:customStyle="1" w:styleId="Bezsaraksta4322">
    <w:name w:val="Bez saraksta4322"/>
    <w:next w:val="NoList"/>
    <w:uiPriority w:val="99"/>
    <w:semiHidden/>
    <w:unhideWhenUsed/>
    <w:rsid w:val="00165BB6"/>
  </w:style>
  <w:style w:type="numbering" w:customStyle="1" w:styleId="Bezsaraksta5322">
    <w:name w:val="Bez saraksta5322"/>
    <w:next w:val="NoList"/>
    <w:uiPriority w:val="99"/>
    <w:semiHidden/>
    <w:unhideWhenUsed/>
    <w:rsid w:val="00165BB6"/>
  </w:style>
  <w:style w:type="numbering" w:customStyle="1" w:styleId="Bezsaraksta6322">
    <w:name w:val="Bez saraksta6322"/>
    <w:next w:val="NoList"/>
    <w:uiPriority w:val="99"/>
    <w:semiHidden/>
    <w:unhideWhenUsed/>
    <w:rsid w:val="00165BB6"/>
  </w:style>
  <w:style w:type="numbering" w:customStyle="1" w:styleId="Bezsaraksta7322">
    <w:name w:val="Bez saraksta7322"/>
    <w:next w:val="NoList"/>
    <w:uiPriority w:val="99"/>
    <w:semiHidden/>
    <w:rsid w:val="00165BB6"/>
  </w:style>
  <w:style w:type="numbering" w:customStyle="1" w:styleId="Bezsaraksta13122">
    <w:name w:val="Bez saraksta13122"/>
    <w:next w:val="NoList"/>
    <w:uiPriority w:val="99"/>
    <w:semiHidden/>
    <w:unhideWhenUsed/>
    <w:rsid w:val="00165BB6"/>
  </w:style>
  <w:style w:type="numbering" w:customStyle="1" w:styleId="Bezsaraksta22122">
    <w:name w:val="Bez saraksta22122"/>
    <w:next w:val="NoList"/>
    <w:uiPriority w:val="99"/>
    <w:semiHidden/>
    <w:unhideWhenUsed/>
    <w:rsid w:val="00165BB6"/>
  </w:style>
  <w:style w:type="numbering" w:customStyle="1" w:styleId="Bezsaraksta112122">
    <w:name w:val="Bez saraksta112122"/>
    <w:next w:val="NoList"/>
    <w:uiPriority w:val="99"/>
    <w:semiHidden/>
    <w:unhideWhenUsed/>
    <w:rsid w:val="00165BB6"/>
  </w:style>
  <w:style w:type="numbering" w:customStyle="1" w:styleId="Bezsaraksta31122">
    <w:name w:val="Bez saraksta31122"/>
    <w:next w:val="NoList"/>
    <w:uiPriority w:val="99"/>
    <w:semiHidden/>
    <w:rsid w:val="00165BB6"/>
  </w:style>
  <w:style w:type="numbering" w:customStyle="1" w:styleId="Bezsaraksta121122">
    <w:name w:val="Bez saraksta121122"/>
    <w:next w:val="NoList"/>
    <w:uiPriority w:val="99"/>
    <w:semiHidden/>
    <w:unhideWhenUsed/>
    <w:rsid w:val="00165BB6"/>
  </w:style>
  <w:style w:type="numbering" w:customStyle="1" w:styleId="Bezsaraksta41122">
    <w:name w:val="Bez saraksta41122"/>
    <w:next w:val="NoList"/>
    <w:uiPriority w:val="99"/>
    <w:semiHidden/>
    <w:unhideWhenUsed/>
    <w:rsid w:val="00165BB6"/>
  </w:style>
  <w:style w:type="numbering" w:customStyle="1" w:styleId="Bezsaraksta51122">
    <w:name w:val="Bez saraksta51122"/>
    <w:next w:val="NoList"/>
    <w:uiPriority w:val="99"/>
    <w:semiHidden/>
    <w:unhideWhenUsed/>
    <w:rsid w:val="00165BB6"/>
  </w:style>
  <w:style w:type="numbering" w:customStyle="1" w:styleId="Bezsaraksta61122">
    <w:name w:val="Bez saraksta61122"/>
    <w:next w:val="NoList"/>
    <w:uiPriority w:val="99"/>
    <w:semiHidden/>
    <w:unhideWhenUsed/>
    <w:rsid w:val="00165BB6"/>
  </w:style>
  <w:style w:type="numbering" w:customStyle="1" w:styleId="Bezsaraksta71122">
    <w:name w:val="Bez saraksta71122"/>
    <w:next w:val="NoList"/>
    <w:uiPriority w:val="99"/>
    <w:semiHidden/>
    <w:unhideWhenUsed/>
    <w:rsid w:val="00165BB6"/>
  </w:style>
  <w:style w:type="numbering" w:customStyle="1" w:styleId="Bezsaraksta8222">
    <w:name w:val="Bez saraksta8222"/>
    <w:next w:val="NoList"/>
    <w:uiPriority w:val="99"/>
    <w:semiHidden/>
    <w:rsid w:val="00165BB6"/>
  </w:style>
  <w:style w:type="numbering" w:customStyle="1" w:styleId="Bezsaraksta14122">
    <w:name w:val="Bez saraksta14122"/>
    <w:next w:val="NoList"/>
    <w:uiPriority w:val="99"/>
    <w:semiHidden/>
    <w:unhideWhenUsed/>
    <w:rsid w:val="00165BB6"/>
  </w:style>
  <w:style w:type="numbering" w:customStyle="1" w:styleId="Bezsaraksta23122">
    <w:name w:val="Bez saraksta23122"/>
    <w:next w:val="NoList"/>
    <w:uiPriority w:val="99"/>
    <w:semiHidden/>
    <w:unhideWhenUsed/>
    <w:rsid w:val="00165BB6"/>
  </w:style>
  <w:style w:type="numbering" w:customStyle="1" w:styleId="Bezsaraksta113122">
    <w:name w:val="Bez saraksta113122"/>
    <w:next w:val="NoList"/>
    <w:uiPriority w:val="99"/>
    <w:semiHidden/>
    <w:unhideWhenUsed/>
    <w:rsid w:val="00165BB6"/>
  </w:style>
  <w:style w:type="numbering" w:customStyle="1" w:styleId="Bezsaraksta32122">
    <w:name w:val="Bez saraksta32122"/>
    <w:next w:val="NoList"/>
    <w:uiPriority w:val="99"/>
    <w:semiHidden/>
    <w:rsid w:val="00165BB6"/>
  </w:style>
  <w:style w:type="numbering" w:customStyle="1" w:styleId="Bezsaraksta122122">
    <w:name w:val="Bez saraksta122122"/>
    <w:next w:val="NoList"/>
    <w:uiPriority w:val="99"/>
    <w:semiHidden/>
    <w:unhideWhenUsed/>
    <w:rsid w:val="00165BB6"/>
  </w:style>
  <w:style w:type="numbering" w:customStyle="1" w:styleId="Bezsaraksta42122">
    <w:name w:val="Bez saraksta42122"/>
    <w:next w:val="NoList"/>
    <w:uiPriority w:val="99"/>
    <w:semiHidden/>
    <w:unhideWhenUsed/>
    <w:rsid w:val="00165BB6"/>
  </w:style>
  <w:style w:type="numbering" w:customStyle="1" w:styleId="Bezsaraksta52122">
    <w:name w:val="Bez saraksta52122"/>
    <w:next w:val="NoList"/>
    <w:uiPriority w:val="99"/>
    <w:semiHidden/>
    <w:unhideWhenUsed/>
    <w:rsid w:val="00165BB6"/>
  </w:style>
  <w:style w:type="numbering" w:customStyle="1" w:styleId="Bezsaraksta62122">
    <w:name w:val="Bez saraksta62122"/>
    <w:next w:val="NoList"/>
    <w:uiPriority w:val="99"/>
    <w:semiHidden/>
    <w:unhideWhenUsed/>
    <w:rsid w:val="00165BB6"/>
  </w:style>
  <w:style w:type="numbering" w:customStyle="1" w:styleId="Bezsaraksta72122">
    <w:name w:val="Bez saraksta72122"/>
    <w:next w:val="NoList"/>
    <w:uiPriority w:val="99"/>
    <w:semiHidden/>
    <w:unhideWhenUsed/>
    <w:rsid w:val="00165BB6"/>
  </w:style>
  <w:style w:type="numbering" w:customStyle="1" w:styleId="Bezsaraksta81122">
    <w:name w:val="Bez saraksta81122"/>
    <w:next w:val="NoList"/>
    <w:uiPriority w:val="99"/>
    <w:semiHidden/>
    <w:unhideWhenUsed/>
    <w:rsid w:val="00165BB6"/>
  </w:style>
  <w:style w:type="numbering" w:customStyle="1" w:styleId="Bezsaraksta9122">
    <w:name w:val="Bez saraksta9122"/>
    <w:next w:val="NoList"/>
    <w:uiPriority w:val="99"/>
    <w:semiHidden/>
    <w:unhideWhenUsed/>
    <w:rsid w:val="00165BB6"/>
  </w:style>
  <w:style w:type="numbering" w:customStyle="1" w:styleId="Bezsaraksta10122">
    <w:name w:val="Bez saraksta10122"/>
    <w:next w:val="NoList"/>
    <w:uiPriority w:val="99"/>
    <w:semiHidden/>
    <w:unhideWhenUsed/>
    <w:rsid w:val="00165BB6"/>
  </w:style>
  <w:style w:type="numbering" w:customStyle="1" w:styleId="Bezsaraksta15122">
    <w:name w:val="Bez saraksta15122"/>
    <w:next w:val="NoList"/>
    <w:uiPriority w:val="99"/>
    <w:semiHidden/>
    <w:unhideWhenUsed/>
    <w:rsid w:val="00165BB6"/>
  </w:style>
  <w:style w:type="numbering" w:customStyle="1" w:styleId="Bezsaraksta16122">
    <w:name w:val="Bez saraksta16122"/>
    <w:next w:val="NoList"/>
    <w:uiPriority w:val="99"/>
    <w:semiHidden/>
    <w:unhideWhenUsed/>
    <w:rsid w:val="00165BB6"/>
  </w:style>
  <w:style w:type="numbering" w:customStyle="1" w:styleId="Bezsaraksta17122">
    <w:name w:val="Bez saraksta17122"/>
    <w:next w:val="NoList"/>
    <w:uiPriority w:val="99"/>
    <w:semiHidden/>
    <w:unhideWhenUsed/>
    <w:rsid w:val="00165BB6"/>
  </w:style>
  <w:style w:type="numbering" w:customStyle="1" w:styleId="Bezsaraksta114122">
    <w:name w:val="Bez saraksta114122"/>
    <w:next w:val="NoList"/>
    <w:uiPriority w:val="99"/>
    <w:semiHidden/>
    <w:unhideWhenUsed/>
    <w:rsid w:val="00165BB6"/>
  </w:style>
  <w:style w:type="numbering" w:customStyle="1" w:styleId="Bezsaraksta20112">
    <w:name w:val="Bez saraksta20112"/>
    <w:next w:val="NoList"/>
    <w:uiPriority w:val="99"/>
    <w:semiHidden/>
    <w:unhideWhenUsed/>
    <w:rsid w:val="00165BB6"/>
  </w:style>
  <w:style w:type="numbering" w:customStyle="1" w:styleId="Bezsaraksta25112">
    <w:name w:val="Bez saraksta25112"/>
    <w:next w:val="NoList"/>
    <w:uiPriority w:val="99"/>
    <w:semiHidden/>
    <w:unhideWhenUsed/>
    <w:rsid w:val="00165BB6"/>
  </w:style>
  <w:style w:type="numbering" w:customStyle="1" w:styleId="Bezsaraksta26112">
    <w:name w:val="Bez saraksta26112"/>
    <w:next w:val="NoList"/>
    <w:uiPriority w:val="99"/>
    <w:semiHidden/>
    <w:unhideWhenUsed/>
    <w:rsid w:val="00165BB6"/>
  </w:style>
  <w:style w:type="numbering" w:customStyle="1" w:styleId="Bezsaraksta2812">
    <w:name w:val="Bez saraksta2812"/>
    <w:next w:val="NoList"/>
    <w:uiPriority w:val="99"/>
    <w:semiHidden/>
    <w:rsid w:val="00165BB6"/>
  </w:style>
  <w:style w:type="numbering" w:customStyle="1" w:styleId="Bezsaraksta1172">
    <w:name w:val="Bez saraksta1172"/>
    <w:next w:val="NoList"/>
    <w:uiPriority w:val="99"/>
    <w:semiHidden/>
    <w:unhideWhenUsed/>
    <w:rsid w:val="00165BB6"/>
  </w:style>
  <w:style w:type="numbering" w:customStyle="1" w:styleId="Bezsaraksta292">
    <w:name w:val="Bez saraksta292"/>
    <w:next w:val="NoList"/>
    <w:uiPriority w:val="99"/>
    <w:semiHidden/>
    <w:rsid w:val="00165BB6"/>
  </w:style>
  <w:style w:type="numbering" w:customStyle="1" w:styleId="Bezsaraksta1182">
    <w:name w:val="Bez saraksta1182"/>
    <w:next w:val="NoList"/>
    <w:uiPriority w:val="99"/>
    <w:semiHidden/>
    <w:unhideWhenUsed/>
    <w:rsid w:val="00165BB6"/>
  </w:style>
  <w:style w:type="numbering" w:customStyle="1" w:styleId="Bezsaraksta2132">
    <w:name w:val="Bez saraksta2132"/>
    <w:next w:val="NoList"/>
    <w:uiPriority w:val="99"/>
    <w:semiHidden/>
    <w:unhideWhenUsed/>
    <w:rsid w:val="00165BB6"/>
  </w:style>
  <w:style w:type="numbering" w:customStyle="1" w:styleId="Bezsaraksta11132">
    <w:name w:val="Bez saraksta11132"/>
    <w:next w:val="NoList"/>
    <w:uiPriority w:val="99"/>
    <w:semiHidden/>
    <w:unhideWhenUsed/>
    <w:rsid w:val="00165BB6"/>
  </w:style>
  <w:style w:type="numbering" w:customStyle="1" w:styleId="Bezsaraksta352">
    <w:name w:val="Bez saraksta352"/>
    <w:next w:val="NoList"/>
    <w:uiPriority w:val="99"/>
    <w:semiHidden/>
    <w:rsid w:val="00165BB6"/>
  </w:style>
  <w:style w:type="numbering" w:customStyle="1" w:styleId="Bezsaraksta1252">
    <w:name w:val="Bez saraksta1252"/>
    <w:next w:val="NoList"/>
    <w:uiPriority w:val="99"/>
    <w:semiHidden/>
    <w:unhideWhenUsed/>
    <w:rsid w:val="00165BB6"/>
  </w:style>
  <w:style w:type="numbering" w:customStyle="1" w:styleId="Bezsaraksta452">
    <w:name w:val="Bez saraksta452"/>
    <w:next w:val="NoList"/>
    <w:uiPriority w:val="99"/>
    <w:semiHidden/>
    <w:unhideWhenUsed/>
    <w:rsid w:val="00165BB6"/>
  </w:style>
  <w:style w:type="numbering" w:customStyle="1" w:styleId="Bezsaraksta552">
    <w:name w:val="Bez saraksta552"/>
    <w:next w:val="NoList"/>
    <w:uiPriority w:val="99"/>
    <w:semiHidden/>
    <w:unhideWhenUsed/>
    <w:rsid w:val="00165BB6"/>
  </w:style>
  <w:style w:type="numbering" w:customStyle="1" w:styleId="Bezsaraksta652">
    <w:name w:val="Bez saraksta652"/>
    <w:next w:val="NoList"/>
    <w:uiPriority w:val="99"/>
    <w:semiHidden/>
    <w:unhideWhenUsed/>
    <w:rsid w:val="00165BB6"/>
  </w:style>
  <w:style w:type="numbering" w:customStyle="1" w:styleId="Bezsaraksta752">
    <w:name w:val="Bez saraksta752"/>
    <w:next w:val="NoList"/>
    <w:uiPriority w:val="99"/>
    <w:semiHidden/>
    <w:rsid w:val="00165BB6"/>
  </w:style>
  <w:style w:type="numbering" w:customStyle="1" w:styleId="Bezsaraksta1332">
    <w:name w:val="Bez saraksta1332"/>
    <w:next w:val="NoList"/>
    <w:uiPriority w:val="99"/>
    <w:semiHidden/>
    <w:unhideWhenUsed/>
    <w:rsid w:val="00165BB6"/>
  </w:style>
  <w:style w:type="numbering" w:customStyle="1" w:styleId="Bezsaraksta2232">
    <w:name w:val="Bez saraksta2232"/>
    <w:next w:val="NoList"/>
    <w:uiPriority w:val="99"/>
    <w:semiHidden/>
    <w:unhideWhenUsed/>
    <w:rsid w:val="00165BB6"/>
  </w:style>
  <w:style w:type="numbering" w:customStyle="1" w:styleId="Bezsaraksta11232">
    <w:name w:val="Bez saraksta11232"/>
    <w:next w:val="NoList"/>
    <w:uiPriority w:val="99"/>
    <w:semiHidden/>
    <w:unhideWhenUsed/>
    <w:rsid w:val="00165BB6"/>
  </w:style>
  <w:style w:type="numbering" w:customStyle="1" w:styleId="Bezsaraksta3132">
    <w:name w:val="Bez saraksta3132"/>
    <w:next w:val="NoList"/>
    <w:uiPriority w:val="99"/>
    <w:semiHidden/>
    <w:rsid w:val="00165BB6"/>
  </w:style>
  <w:style w:type="numbering" w:customStyle="1" w:styleId="Bezsaraksta12132">
    <w:name w:val="Bez saraksta12132"/>
    <w:next w:val="NoList"/>
    <w:uiPriority w:val="99"/>
    <w:semiHidden/>
    <w:unhideWhenUsed/>
    <w:rsid w:val="00165BB6"/>
  </w:style>
  <w:style w:type="numbering" w:customStyle="1" w:styleId="Bezsaraksta4132">
    <w:name w:val="Bez saraksta4132"/>
    <w:next w:val="NoList"/>
    <w:uiPriority w:val="99"/>
    <w:semiHidden/>
    <w:unhideWhenUsed/>
    <w:rsid w:val="00165BB6"/>
  </w:style>
  <w:style w:type="numbering" w:customStyle="1" w:styleId="Bezsaraksta5132">
    <w:name w:val="Bez saraksta5132"/>
    <w:next w:val="NoList"/>
    <w:uiPriority w:val="99"/>
    <w:semiHidden/>
    <w:unhideWhenUsed/>
    <w:rsid w:val="00165BB6"/>
  </w:style>
  <w:style w:type="numbering" w:customStyle="1" w:styleId="Bezsaraksta6132">
    <w:name w:val="Bez saraksta6132"/>
    <w:next w:val="NoList"/>
    <w:uiPriority w:val="99"/>
    <w:semiHidden/>
    <w:unhideWhenUsed/>
    <w:rsid w:val="00165BB6"/>
  </w:style>
  <w:style w:type="numbering" w:customStyle="1" w:styleId="Bezsaraksta7132">
    <w:name w:val="Bez saraksta7132"/>
    <w:next w:val="NoList"/>
    <w:uiPriority w:val="99"/>
    <w:semiHidden/>
    <w:unhideWhenUsed/>
    <w:rsid w:val="00165BB6"/>
  </w:style>
  <w:style w:type="numbering" w:customStyle="1" w:styleId="Bezsaraksta842">
    <w:name w:val="Bez saraksta842"/>
    <w:next w:val="NoList"/>
    <w:uiPriority w:val="99"/>
    <w:semiHidden/>
    <w:rsid w:val="00165BB6"/>
  </w:style>
  <w:style w:type="numbering" w:customStyle="1" w:styleId="Bezsaraksta1432">
    <w:name w:val="Bez saraksta1432"/>
    <w:next w:val="NoList"/>
    <w:uiPriority w:val="99"/>
    <w:semiHidden/>
    <w:unhideWhenUsed/>
    <w:rsid w:val="00165BB6"/>
  </w:style>
  <w:style w:type="numbering" w:customStyle="1" w:styleId="Bezsaraksta2332">
    <w:name w:val="Bez saraksta2332"/>
    <w:next w:val="NoList"/>
    <w:uiPriority w:val="99"/>
    <w:semiHidden/>
    <w:unhideWhenUsed/>
    <w:rsid w:val="00165BB6"/>
  </w:style>
  <w:style w:type="numbering" w:customStyle="1" w:styleId="Bezsaraksta11332">
    <w:name w:val="Bez saraksta11332"/>
    <w:next w:val="NoList"/>
    <w:uiPriority w:val="99"/>
    <w:semiHidden/>
    <w:unhideWhenUsed/>
    <w:rsid w:val="00165BB6"/>
  </w:style>
  <w:style w:type="numbering" w:customStyle="1" w:styleId="Bezsaraksta3232">
    <w:name w:val="Bez saraksta3232"/>
    <w:next w:val="NoList"/>
    <w:uiPriority w:val="99"/>
    <w:semiHidden/>
    <w:rsid w:val="00165BB6"/>
  </w:style>
  <w:style w:type="numbering" w:customStyle="1" w:styleId="Bezsaraksta12232">
    <w:name w:val="Bez saraksta12232"/>
    <w:next w:val="NoList"/>
    <w:uiPriority w:val="99"/>
    <w:semiHidden/>
    <w:unhideWhenUsed/>
    <w:rsid w:val="00165BB6"/>
  </w:style>
  <w:style w:type="numbering" w:customStyle="1" w:styleId="Bezsaraksta4232">
    <w:name w:val="Bez saraksta4232"/>
    <w:next w:val="NoList"/>
    <w:uiPriority w:val="99"/>
    <w:semiHidden/>
    <w:unhideWhenUsed/>
    <w:rsid w:val="00165BB6"/>
  </w:style>
  <w:style w:type="numbering" w:customStyle="1" w:styleId="Bezsaraksta5232">
    <w:name w:val="Bez saraksta5232"/>
    <w:next w:val="NoList"/>
    <w:uiPriority w:val="99"/>
    <w:semiHidden/>
    <w:unhideWhenUsed/>
    <w:rsid w:val="00165BB6"/>
  </w:style>
  <w:style w:type="numbering" w:customStyle="1" w:styleId="Bezsaraksta6232">
    <w:name w:val="Bez saraksta6232"/>
    <w:next w:val="NoList"/>
    <w:uiPriority w:val="99"/>
    <w:semiHidden/>
    <w:unhideWhenUsed/>
    <w:rsid w:val="00165BB6"/>
  </w:style>
  <w:style w:type="numbering" w:customStyle="1" w:styleId="Bezsaraksta7232">
    <w:name w:val="Bez saraksta7232"/>
    <w:next w:val="NoList"/>
    <w:uiPriority w:val="99"/>
    <w:semiHidden/>
    <w:unhideWhenUsed/>
    <w:rsid w:val="00165BB6"/>
  </w:style>
  <w:style w:type="numbering" w:customStyle="1" w:styleId="Bezsaraksta8132">
    <w:name w:val="Bez saraksta8132"/>
    <w:next w:val="NoList"/>
    <w:uiPriority w:val="99"/>
    <w:semiHidden/>
    <w:unhideWhenUsed/>
    <w:rsid w:val="00165BB6"/>
  </w:style>
  <w:style w:type="numbering" w:customStyle="1" w:styleId="Bezsaraksta932">
    <w:name w:val="Bez saraksta932"/>
    <w:next w:val="NoList"/>
    <w:uiPriority w:val="99"/>
    <w:semiHidden/>
    <w:unhideWhenUsed/>
    <w:rsid w:val="00165BB6"/>
  </w:style>
  <w:style w:type="numbering" w:customStyle="1" w:styleId="Bezsaraksta1032">
    <w:name w:val="Bez saraksta1032"/>
    <w:next w:val="NoList"/>
    <w:uiPriority w:val="99"/>
    <w:semiHidden/>
    <w:unhideWhenUsed/>
    <w:rsid w:val="00165BB6"/>
  </w:style>
  <w:style w:type="numbering" w:customStyle="1" w:styleId="Bezsaraksta1532">
    <w:name w:val="Bez saraksta1532"/>
    <w:next w:val="NoList"/>
    <w:uiPriority w:val="99"/>
    <w:semiHidden/>
    <w:unhideWhenUsed/>
    <w:rsid w:val="00165BB6"/>
  </w:style>
  <w:style w:type="numbering" w:customStyle="1" w:styleId="Bezsaraksta1632">
    <w:name w:val="Bez saraksta1632"/>
    <w:next w:val="NoList"/>
    <w:uiPriority w:val="99"/>
    <w:semiHidden/>
    <w:unhideWhenUsed/>
    <w:rsid w:val="00165BB6"/>
  </w:style>
  <w:style w:type="numbering" w:customStyle="1" w:styleId="Bezsaraksta1732">
    <w:name w:val="Bez saraksta1732"/>
    <w:next w:val="NoList"/>
    <w:uiPriority w:val="99"/>
    <w:semiHidden/>
    <w:unhideWhenUsed/>
    <w:rsid w:val="00165BB6"/>
  </w:style>
  <w:style w:type="numbering" w:customStyle="1" w:styleId="Bezsaraksta11432">
    <w:name w:val="Bez saraksta11432"/>
    <w:next w:val="NoList"/>
    <w:uiPriority w:val="99"/>
    <w:semiHidden/>
    <w:unhideWhenUsed/>
    <w:rsid w:val="00165BB6"/>
  </w:style>
  <w:style w:type="numbering" w:customStyle="1" w:styleId="Bezsaraksta1832">
    <w:name w:val="Bez saraksta1832"/>
    <w:next w:val="NoList"/>
    <w:uiPriority w:val="99"/>
    <w:semiHidden/>
    <w:rsid w:val="00165BB6"/>
  </w:style>
  <w:style w:type="numbering" w:customStyle="1" w:styleId="Bezsaraksta1932">
    <w:name w:val="Bez saraksta1932"/>
    <w:next w:val="NoList"/>
    <w:uiPriority w:val="99"/>
    <w:semiHidden/>
    <w:unhideWhenUsed/>
    <w:rsid w:val="00165BB6"/>
  </w:style>
  <w:style w:type="numbering" w:customStyle="1" w:styleId="Bezsaraksta2432">
    <w:name w:val="Bez saraksta2432"/>
    <w:next w:val="NoList"/>
    <w:uiPriority w:val="99"/>
    <w:semiHidden/>
    <w:rsid w:val="00165BB6"/>
  </w:style>
  <w:style w:type="numbering" w:customStyle="1" w:styleId="Bezsaraksta11532">
    <w:name w:val="Bez saraksta11532"/>
    <w:next w:val="NoList"/>
    <w:uiPriority w:val="99"/>
    <w:semiHidden/>
    <w:unhideWhenUsed/>
    <w:rsid w:val="00165BB6"/>
  </w:style>
  <w:style w:type="numbering" w:customStyle="1" w:styleId="Bezsaraksta21132">
    <w:name w:val="Bez saraksta21132"/>
    <w:next w:val="NoList"/>
    <w:uiPriority w:val="99"/>
    <w:semiHidden/>
    <w:unhideWhenUsed/>
    <w:rsid w:val="00165BB6"/>
  </w:style>
  <w:style w:type="numbering" w:customStyle="1" w:styleId="Bezsaraksta111132">
    <w:name w:val="Bez saraksta111132"/>
    <w:next w:val="NoList"/>
    <w:uiPriority w:val="99"/>
    <w:semiHidden/>
    <w:unhideWhenUsed/>
    <w:rsid w:val="00165BB6"/>
  </w:style>
  <w:style w:type="numbering" w:customStyle="1" w:styleId="Bezsaraksta3332">
    <w:name w:val="Bez saraksta3332"/>
    <w:next w:val="NoList"/>
    <w:uiPriority w:val="99"/>
    <w:semiHidden/>
    <w:rsid w:val="00165BB6"/>
  </w:style>
  <w:style w:type="numbering" w:customStyle="1" w:styleId="Bezsaraksta12332">
    <w:name w:val="Bez saraksta12332"/>
    <w:next w:val="NoList"/>
    <w:uiPriority w:val="99"/>
    <w:semiHidden/>
    <w:unhideWhenUsed/>
    <w:rsid w:val="00165BB6"/>
  </w:style>
  <w:style w:type="numbering" w:customStyle="1" w:styleId="Bezsaraksta4332">
    <w:name w:val="Bez saraksta4332"/>
    <w:next w:val="NoList"/>
    <w:uiPriority w:val="99"/>
    <w:semiHidden/>
    <w:unhideWhenUsed/>
    <w:rsid w:val="00165BB6"/>
  </w:style>
  <w:style w:type="numbering" w:customStyle="1" w:styleId="Bezsaraksta5332">
    <w:name w:val="Bez saraksta5332"/>
    <w:next w:val="NoList"/>
    <w:uiPriority w:val="99"/>
    <w:semiHidden/>
    <w:unhideWhenUsed/>
    <w:rsid w:val="00165BB6"/>
  </w:style>
  <w:style w:type="numbering" w:customStyle="1" w:styleId="Bezsaraksta6332">
    <w:name w:val="Bez saraksta6332"/>
    <w:next w:val="NoList"/>
    <w:uiPriority w:val="99"/>
    <w:semiHidden/>
    <w:unhideWhenUsed/>
    <w:rsid w:val="00165BB6"/>
  </w:style>
  <w:style w:type="numbering" w:customStyle="1" w:styleId="Bezsaraksta7332">
    <w:name w:val="Bez saraksta7332"/>
    <w:next w:val="NoList"/>
    <w:uiPriority w:val="99"/>
    <w:semiHidden/>
    <w:rsid w:val="00165BB6"/>
  </w:style>
  <w:style w:type="numbering" w:customStyle="1" w:styleId="Bezsaraksta13132">
    <w:name w:val="Bez saraksta13132"/>
    <w:next w:val="NoList"/>
    <w:uiPriority w:val="99"/>
    <w:semiHidden/>
    <w:unhideWhenUsed/>
    <w:rsid w:val="00165BB6"/>
  </w:style>
  <w:style w:type="numbering" w:customStyle="1" w:styleId="Bezsaraksta22132">
    <w:name w:val="Bez saraksta22132"/>
    <w:next w:val="NoList"/>
    <w:uiPriority w:val="99"/>
    <w:semiHidden/>
    <w:unhideWhenUsed/>
    <w:rsid w:val="00165BB6"/>
  </w:style>
  <w:style w:type="numbering" w:customStyle="1" w:styleId="Bezsaraksta112132">
    <w:name w:val="Bez saraksta112132"/>
    <w:next w:val="NoList"/>
    <w:uiPriority w:val="99"/>
    <w:semiHidden/>
    <w:unhideWhenUsed/>
    <w:rsid w:val="00165BB6"/>
  </w:style>
  <w:style w:type="numbering" w:customStyle="1" w:styleId="Bezsaraksta31132">
    <w:name w:val="Bez saraksta31132"/>
    <w:next w:val="NoList"/>
    <w:uiPriority w:val="99"/>
    <w:semiHidden/>
    <w:rsid w:val="00165BB6"/>
  </w:style>
  <w:style w:type="numbering" w:customStyle="1" w:styleId="Bezsaraksta121132">
    <w:name w:val="Bez saraksta121132"/>
    <w:next w:val="NoList"/>
    <w:uiPriority w:val="99"/>
    <w:semiHidden/>
    <w:unhideWhenUsed/>
    <w:rsid w:val="00165BB6"/>
  </w:style>
  <w:style w:type="numbering" w:customStyle="1" w:styleId="Bezsaraksta41132">
    <w:name w:val="Bez saraksta41132"/>
    <w:next w:val="NoList"/>
    <w:uiPriority w:val="99"/>
    <w:semiHidden/>
    <w:unhideWhenUsed/>
    <w:rsid w:val="00165BB6"/>
  </w:style>
  <w:style w:type="numbering" w:customStyle="1" w:styleId="Bezsaraksta51132">
    <w:name w:val="Bez saraksta51132"/>
    <w:next w:val="NoList"/>
    <w:uiPriority w:val="99"/>
    <w:semiHidden/>
    <w:unhideWhenUsed/>
    <w:rsid w:val="00165BB6"/>
  </w:style>
  <w:style w:type="numbering" w:customStyle="1" w:styleId="Bezsaraksta61132">
    <w:name w:val="Bez saraksta61132"/>
    <w:next w:val="NoList"/>
    <w:uiPriority w:val="99"/>
    <w:semiHidden/>
    <w:unhideWhenUsed/>
    <w:rsid w:val="00165BB6"/>
  </w:style>
  <w:style w:type="numbering" w:customStyle="1" w:styleId="Bezsaraksta71132">
    <w:name w:val="Bez saraksta71132"/>
    <w:next w:val="NoList"/>
    <w:uiPriority w:val="99"/>
    <w:semiHidden/>
    <w:unhideWhenUsed/>
    <w:rsid w:val="00165BB6"/>
  </w:style>
  <w:style w:type="numbering" w:customStyle="1" w:styleId="Bezsaraksta8232">
    <w:name w:val="Bez saraksta8232"/>
    <w:next w:val="NoList"/>
    <w:uiPriority w:val="99"/>
    <w:semiHidden/>
    <w:rsid w:val="00165BB6"/>
  </w:style>
  <w:style w:type="numbering" w:customStyle="1" w:styleId="Bezsaraksta14132">
    <w:name w:val="Bez saraksta14132"/>
    <w:next w:val="NoList"/>
    <w:uiPriority w:val="99"/>
    <w:semiHidden/>
    <w:unhideWhenUsed/>
    <w:rsid w:val="00165BB6"/>
  </w:style>
  <w:style w:type="numbering" w:customStyle="1" w:styleId="Bezsaraksta23132">
    <w:name w:val="Bez saraksta23132"/>
    <w:next w:val="NoList"/>
    <w:uiPriority w:val="99"/>
    <w:semiHidden/>
    <w:unhideWhenUsed/>
    <w:rsid w:val="00165BB6"/>
  </w:style>
  <w:style w:type="numbering" w:customStyle="1" w:styleId="Bezsaraksta113132">
    <w:name w:val="Bez saraksta113132"/>
    <w:next w:val="NoList"/>
    <w:uiPriority w:val="99"/>
    <w:semiHidden/>
    <w:unhideWhenUsed/>
    <w:rsid w:val="00165BB6"/>
  </w:style>
  <w:style w:type="numbering" w:customStyle="1" w:styleId="Bezsaraksta32132">
    <w:name w:val="Bez saraksta32132"/>
    <w:next w:val="NoList"/>
    <w:uiPriority w:val="99"/>
    <w:semiHidden/>
    <w:rsid w:val="00165BB6"/>
  </w:style>
  <w:style w:type="numbering" w:customStyle="1" w:styleId="Bezsaraksta122132">
    <w:name w:val="Bez saraksta122132"/>
    <w:next w:val="NoList"/>
    <w:uiPriority w:val="99"/>
    <w:semiHidden/>
    <w:unhideWhenUsed/>
    <w:rsid w:val="00165BB6"/>
  </w:style>
  <w:style w:type="numbering" w:customStyle="1" w:styleId="Bezsaraksta42132">
    <w:name w:val="Bez saraksta42132"/>
    <w:next w:val="NoList"/>
    <w:uiPriority w:val="99"/>
    <w:semiHidden/>
    <w:unhideWhenUsed/>
    <w:rsid w:val="00165BB6"/>
  </w:style>
  <w:style w:type="numbering" w:customStyle="1" w:styleId="Bezsaraksta52132">
    <w:name w:val="Bez saraksta52132"/>
    <w:next w:val="NoList"/>
    <w:uiPriority w:val="99"/>
    <w:semiHidden/>
    <w:unhideWhenUsed/>
    <w:rsid w:val="00165BB6"/>
  </w:style>
  <w:style w:type="numbering" w:customStyle="1" w:styleId="Bezsaraksta62132">
    <w:name w:val="Bez saraksta62132"/>
    <w:next w:val="NoList"/>
    <w:uiPriority w:val="99"/>
    <w:semiHidden/>
    <w:unhideWhenUsed/>
    <w:rsid w:val="00165BB6"/>
  </w:style>
  <w:style w:type="numbering" w:customStyle="1" w:styleId="Bezsaraksta72132">
    <w:name w:val="Bez saraksta72132"/>
    <w:next w:val="NoList"/>
    <w:uiPriority w:val="99"/>
    <w:semiHidden/>
    <w:unhideWhenUsed/>
    <w:rsid w:val="00165BB6"/>
  </w:style>
  <w:style w:type="numbering" w:customStyle="1" w:styleId="Bezsaraksta81132">
    <w:name w:val="Bez saraksta81132"/>
    <w:next w:val="NoList"/>
    <w:uiPriority w:val="99"/>
    <w:semiHidden/>
    <w:unhideWhenUsed/>
    <w:rsid w:val="00165BB6"/>
  </w:style>
  <w:style w:type="numbering" w:customStyle="1" w:styleId="Bezsaraksta9132">
    <w:name w:val="Bez saraksta9132"/>
    <w:next w:val="NoList"/>
    <w:uiPriority w:val="99"/>
    <w:semiHidden/>
    <w:unhideWhenUsed/>
    <w:rsid w:val="00165BB6"/>
  </w:style>
  <w:style w:type="numbering" w:customStyle="1" w:styleId="Bezsaraksta10132">
    <w:name w:val="Bez saraksta10132"/>
    <w:next w:val="NoList"/>
    <w:uiPriority w:val="99"/>
    <w:semiHidden/>
    <w:unhideWhenUsed/>
    <w:rsid w:val="00165BB6"/>
  </w:style>
  <w:style w:type="numbering" w:customStyle="1" w:styleId="Bezsaraksta15132">
    <w:name w:val="Bez saraksta15132"/>
    <w:next w:val="NoList"/>
    <w:uiPriority w:val="99"/>
    <w:semiHidden/>
    <w:unhideWhenUsed/>
    <w:rsid w:val="00165BB6"/>
  </w:style>
  <w:style w:type="numbering" w:customStyle="1" w:styleId="Bezsaraksta16132">
    <w:name w:val="Bez saraksta16132"/>
    <w:next w:val="NoList"/>
    <w:uiPriority w:val="99"/>
    <w:semiHidden/>
    <w:unhideWhenUsed/>
    <w:rsid w:val="00165BB6"/>
  </w:style>
  <w:style w:type="numbering" w:customStyle="1" w:styleId="Bezsaraksta17132">
    <w:name w:val="Bez saraksta17132"/>
    <w:next w:val="NoList"/>
    <w:uiPriority w:val="99"/>
    <w:semiHidden/>
    <w:unhideWhenUsed/>
    <w:rsid w:val="00165BB6"/>
  </w:style>
  <w:style w:type="numbering" w:customStyle="1" w:styleId="Bezsaraksta114132">
    <w:name w:val="Bez saraksta114132"/>
    <w:next w:val="NoList"/>
    <w:uiPriority w:val="99"/>
    <w:semiHidden/>
    <w:unhideWhenUsed/>
    <w:rsid w:val="00165BB6"/>
  </w:style>
  <w:style w:type="numbering" w:customStyle="1" w:styleId="Bezsaraksta2022">
    <w:name w:val="Bez saraksta2022"/>
    <w:next w:val="NoList"/>
    <w:uiPriority w:val="99"/>
    <w:semiHidden/>
    <w:unhideWhenUsed/>
    <w:rsid w:val="00165BB6"/>
  </w:style>
  <w:style w:type="numbering" w:customStyle="1" w:styleId="Bezsaraksta2522">
    <w:name w:val="Bez saraksta2522"/>
    <w:next w:val="NoList"/>
    <w:uiPriority w:val="99"/>
    <w:semiHidden/>
    <w:unhideWhenUsed/>
    <w:rsid w:val="00165BB6"/>
  </w:style>
  <w:style w:type="numbering" w:customStyle="1" w:styleId="Bezsaraksta2622">
    <w:name w:val="Bez saraksta2622"/>
    <w:next w:val="NoList"/>
    <w:uiPriority w:val="99"/>
    <w:semiHidden/>
    <w:unhideWhenUsed/>
    <w:rsid w:val="00165BB6"/>
  </w:style>
  <w:style w:type="numbering" w:customStyle="1" w:styleId="Stils11">
    <w:name w:val="Stils11"/>
    <w:uiPriority w:val="99"/>
    <w:rsid w:val="00165BB6"/>
  </w:style>
  <w:style w:type="numbering" w:customStyle="1" w:styleId="Bezsaraksta39">
    <w:name w:val="Bez saraksta39"/>
    <w:next w:val="NoList"/>
    <w:uiPriority w:val="99"/>
    <w:semiHidden/>
    <w:rsid w:val="00165BB6"/>
  </w:style>
  <w:style w:type="numbering" w:customStyle="1" w:styleId="Bezsaraksta128">
    <w:name w:val="Bez saraksta128"/>
    <w:next w:val="NoList"/>
    <w:uiPriority w:val="99"/>
    <w:semiHidden/>
    <w:unhideWhenUsed/>
    <w:rsid w:val="00165BB6"/>
  </w:style>
  <w:style w:type="numbering" w:customStyle="1" w:styleId="Bezsaraksta217">
    <w:name w:val="Bez saraksta217"/>
    <w:next w:val="NoList"/>
    <w:uiPriority w:val="99"/>
    <w:semiHidden/>
    <w:rsid w:val="00165BB6"/>
  </w:style>
  <w:style w:type="numbering" w:customStyle="1" w:styleId="Bezsaraksta1117">
    <w:name w:val="Bez saraksta1117"/>
    <w:next w:val="NoList"/>
    <w:uiPriority w:val="99"/>
    <w:semiHidden/>
    <w:unhideWhenUsed/>
    <w:rsid w:val="00165BB6"/>
  </w:style>
  <w:style w:type="numbering" w:customStyle="1" w:styleId="Bezsaraksta218">
    <w:name w:val="Bez saraksta218"/>
    <w:next w:val="NoList"/>
    <w:uiPriority w:val="99"/>
    <w:semiHidden/>
    <w:unhideWhenUsed/>
    <w:rsid w:val="00165BB6"/>
  </w:style>
  <w:style w:type="numbering" w:customStyle="1" w:styleId="Bezsaraksta1118">
    <w:name w:val="Bez saraksta1118"/>
    <w:next w:val="NoList"/>
    <w:uiPriority w:val="99"/>
    <w:semiHidden/>
    <w:unhideWhenUsed/>
    <w:rsid w:val="00165BB6"/>
  </w:style>
  <w:style w:type="numbering" w:customStyle="1" w:styleId="Bezsaraksta310">
    <w:name w:val="Bez saraksta310"/>
    <w:next w:val="NoList"/>
    <w:uiPriority w:val="99"/>
    <w:semiHidden/>
    <w:rsid w:val="00165BB6"/>
  </w:style>
  <w:style w:type="numbering" w:customStyle="1" w:styleId="Bezsaraksta129">
    <w:name w:val="Bez saraksta129"/>
    <w:next w:val="NoList"/>
    <w:uiPriority w:val="99"/>
    <w:semiHidden/>
    <w:unhideWhenUsed/>
    <w:rsid w:val="00165BB6"/>
  </w:style>
  <w:style w:type="numbering" w:customStyle="1" w:styleId="Bezsaraksta48">
    <w:name w:val="Bez saraksta48"/>
    <w:next w:val="NoList"/>
    <w:uiPriority w:val="99"/>
    <w:semiHidden/>
    <w:unhideWhenUsed/>
    <w:rsid w:val="00165BB6"/>
  </w:style>
  <w:style w:type="numbering" w:customStyle="1" w:styleId="Bezsaraksta58">
    <w:name w:val="Bez saraksta58"/>
    <w:next w:val="NoList"/>
    <w:uiPriority w:val="99"/>
    <w:semiHidden/>
    <w:unhideWhenUsed/>
    <w:rsid w:val="00165BB6"/>
  </w:style>
  <w:style w:type="numbering" w:customStyle="1" w:styleId="Bezsaraksta68">
    <w:name w:val="Bez saraksta68"/>
    <w:next w:val="NoList"/>
    <w:uiPriority w:val="99"/>
    <w:semiHidden/>
    <w:unhideWhenUsed/>
    <w:rsid w:val="00165BB6"/>
  </w:style>
  <w:style w:type="numbering" w:customStyle="1" w:styleId="Bezsaraksta78">
    <w:name w:val="Bez saraksta78"/>
    <w:next w:val="NoList"/>
    <w:uiPriority w:val="99"/>
    <w:semiHidden/>
    <w:rsid w:val="00165BB6"/>
  </w:style>
  <w:style w:type="numbering" w:customStyle="1" w:styleId="Bezsaraksta136">
    <w:name w:val="Bez saraksta136"/>
    <w:next w:val="NoList"/>
    <w:uiPriority w:val="99"/>
    <w:semiHidden/>
    <w:unhideWhenUsed/>
    <w:rsid w:val="00165BB6"/>
  </w:style>
  <w:style w:type="numbering" w:customStyle="1" w:styleId="Bezsaraksta226">
    <w:name w:val="Bez saraksta226"/>
    <w:next w:val="NoList"/>
    <w:uiPriority w:val="99"/>
    <w:semiHidden/>
    <w:unhideWhenUsed/>
    <w:rsid w:val="00165BB6"/>
  </w:style>
  <w:style w:type="numbering" w:customStyle="1" w:styleId="Bezsaraksta1126">
    <w:name w:val="Bez saraksta1126"/>
    <w:next w:val="NoList"/>
    <w:uiPriority w:val="99"/>
    <w:semiHidden/>
    <w:unhideWhenUsed/>
    <w:rsid w:val="00165BB6"/>
  </w:style>
  <w:style w:type="numbering" w:customStyle="1" w:styleId="Bezsaraksta316">
    <w:name w:val="Bez saraksta316"/>
    <w:next w:val="NoList"/>
    <w:uiPriority w:val="99"/>
    <w:semiHidden/>
    <w:rsid w:val="00165BB6"/>
  </w:style>
  <w:style w:type="numbering" w:customStyle="1" w:styleId="Bezsaraksta1216">
    <w:name w:val="Bez saraksta1216"/>
    <w:next w:val="NoList"/>
    <w:uiPriority w:val="99"/>
    <w:semiHidden/>
    <w:unhideWhenUsed/>
    <w:rsid w:val="00165BB6"/>
  </w:style>
  <w:style w:type="numbering" w:customStyle="1" w:styleId="Bezsaraksta416">
    <w:name w:val="Bez saraksta416"/>
    <w:next w:val="NoList"/>
    <w:uiPriority w:val="99"/>
    <w:semiHidden/>
    <w:unhideWhenUsed/>
    <w:rsid w:val="00165BB6"/>
  </w:style>
  <w:style w:type="numbering" w:customStyle="1" w:styleId="Bezsaraksta516">
    <w:name w:val="Bez saraksta516"/>
    <w:next w:val="NoList"/>
    <w:uiPriority w:val="99"/>
    <w:semiHidden/>
    <w:unhideWhenUsed/>
    <w:rsid w:val="00165BB6"/>
  </w:style>
  <w:style w:type="numbering" w:customStyle="1" w:styleId="Bezsaraksta616">
    <w:name w:val="Bez saraksta616"/>
    <w:next w:val="NoList"/>
    <w:uiPriority w:val="99"/>
    <w:semiHidden/>
    <w:unhideWhenUsed/>
    <w:rsid w:val="00165BB6"/>
  </w:style>
  <w:style w:type="numbering" w:customStyle="1" w:styleId="Bezsaraksta716">
    <w:name w:val="Bez saraksta716"/>
    <w:next w:val="NoList"/>
    <w:uiPriority w:val="99"/>
    <w:semiHidden/>
    <w:unhideWhenUsed/>
    <w:rsid w:val="00165BB6"/>
  </w:style>
  <w:style w:type="numbering" w:customStyle="1" w:styleId="Bezsaraksta87">
    <w:name w:val="Bez saraksta87"/>
    <w:next w:val="NoList"/>
    <w:uiPriority w:val="99"/>
    <w:semiHidden/>
    <w:rsid w:val="00165BB6"/>
  </w:style>
  <w:style w:type="numbering" w:customStyle="1" w:styleId="Bezsaraksta146">
    <w:name w:val="Bez saraksta146"/>
    <w:next w:val="NoList"/>
    <w:uiPriority w:val="99"/>
    <w:semiHidden/>
    <w:unhideWhenUsed/>
    <w:rsid w:val="00165BB6"/>
  </w:style>
  <w:style w:type="numbering" w:customStyle="1" w:styleId="Bezsaraksta236">
    <w:name w:val="Bez saraksta236"/>
    <w:next w:val="NoList"/>
    <w:uiPriority w:val="99"/>
    <w:semiHidden/>
    <w:unhideWhenUsed/>
    <w:rsid w:val="00165BB6"/>
  </w:style>
  <w:style w:type="numbering" w:customStyle="1" w:styleId="Bezsaraksta1136">
    <w:name w:val="Bez saraksta1136"/>
    <w:next w:val="NoList"/>
    <w:uiPriority w:val="99"/>
    <w:semiHidden/>
    <w:unhideWhenUsed/>
    <w:rsid w:val="00165BB6"/>
  </w:style>
  <w:style w:type="numbering" w:customStyle="1" w:styleId="Bezsaraksta326">
    <w:name w:val="Bez saraksta326"/>
    <w:next w:val="NoList"/>
    <w:uiPriority w:val="99"/>
    <w:semiHidden/>
    <w:rsid w:val="00165BB6"/>
  </w:style>
  <w:style w:type="numbering" w:customStyle="1" w:styleId="Bezsaraksta1226">
    <w:name w:val="Bez saraksta1226"/>
    <w:next w:val="NoList"/>
    <w:uiPriority w:val="99"/>
    <w:semiHidden/>
    <w:unhideWhenUsed/>
    <w:rsid w:val="00165BB6"/>
  </w:style>
  <w:style w:type="numbering" w:customStyle="1" w:styleId="Bezsaraksta426">
    <w:name w:val="Bez saraksta426"/>
    <w:next w:val="NoList"/>
    <w:uiPriority w:val="99"/>
    <w:semiHidden/>
    <w:unhideWhenUsed/>
    <w:rsid w:val="00165BB6"/>
  </w:style>
  <w:style w:type="numbering" w:customStyle="1" w:styleId="Bezsaraksta526">
    <w:name w:val="Bez saraksta526"/>
    <w:next w:val="NoList"/>
    <w:uiPriority w:val="99"/>
    <w:semiHidden/>
    <w:unhideWhenUsed/>
    <w:rsid w:val="00165BB6"/>
  </w:style>
  <w:style w:type="numbering" w:customStyle="1" w:styleId="Bezsaraksta626">
    <w:name w:val="Bez saraksta626"/>
    <w:next w:val="NoList"/>
    <w:uiPriority w:val="99"/>
    <w:semiHidden/>
    <w:unhideWhenUsed/>
    <w:rsid w:val="00165BB6"/>
  </w:style>
  <w:style w:type="numbering" w:customStyle="1" w:styleId="Bezsaraksta726">
    <w:name w:val="Bez saraksta726"/>
    <w:next w:val="NoList"/>
    <w:uiPriority w:val="99"/>
    <w:semiHidden/>
    <w:unhideWhenUsed/>
    <w:rsid w:val="00165BB6"/>
  </w:style>
  <w:style w:type="numbering" w:customStyle="1" w:styleId="Bezsaraksta816">
    <w:name w:val="Bez saraksta816"/>
    <w:next w:val="NoList"/>
    <w:uiPriority w:val="99"/>
    <w:semiHidden/>
    <w:unhideWhenUsed/>
    <w:rsid w:val="00165BB6"/>
  </w:style>
  <w:style w:type="numbering" w:customStyle="1" w:styleId="Bezsaraksta96">
    <w:name w:val="Bez saraksta96"/>
    <w:next w:val="NoList"/>
    <w:uiPriority w:val="99"/>
    <w:semiHidden/>
    <w:unhideWhenUsed/>
    <w:rsid w:val="00165BB6"/>
  </w:style>
  <w:style w:type="numbering" w:customStyle="1" w:styleId="Bezsaraksta106">
    <w:name w:val="Bez saraksta106"/>
    <w:next w:val="NoList"/>
    <w:uiPriority w:val="99"/>
    <w:semiHidden/>
    <w:unhideWhenUsed/>
    <w:rsid w:val="00165BB6"/>
  </w:style>
  <w:style w:type="numbering" w:customStyle="1" w:styleId="Bezsaraksta156">
    <w:name w:val="Bez saraksta156"/>
    <w:next w:val="NoList"/>
    <w:uiPriority w:val="99"/>
    <w:semiHidden/>
    <w:unhideWhenUsed/>
    <w:rsid w:val="00165BB6"/>
  </w:style>
  <w:style w:type="numbering" w:customStyle="1" w:styleId="Bezsaraksta166">
    <w:name w:val="Bez saraksta166"/>
    <w:next w:val="NoList"/>
    <w:uiPriority w:val="99"/>
    <w:semiHidden/>
    <w:unhideWhenUsed/>
    <w:rsid w:val="00165BB6"/>
  </w:style>
  <w:style w:type="numbering" w:customStyle="1" w:styleId="Bezsaraksta176">
    <w:name w:val="Bez saraksta176"/>
    <w:next w:val="NoList"/>
    <w:uiPriority w:val="99"/>
    <w:semiHidden/>
    <w:unhideWhenUsed/>
    <w:rsid w:val="00165BB6"/>
  </w:style>
  <w:style w:type="numbering" w:customStyle="1" w:styleId="Bezsaraksta1146">
    <w:name w:val="Bez saraksta1146"/>
    <w:next w:val="NoList"/>
    <w:uiPriority w:val="99"/>
    <w:semiHidden/>
    <w:unhideWhenUsed/>
    <w:rsid w:val="00165BB6"/>
  </w:style>
  <w:style w:type="numbering" w:customStyle="1" w:styleId="Bezsaraksta186">
    <w:name w:val="Bez saraksta186"/>
    <w:next w:val="NoList"/>
    <w:uiPriority w:val="99"/>
    <w:semiHidden/>
    <w:rsid w:val="00165BB6"/>
  </w:style>
  <w:style w:type="numbering" w:customStyle="1" w:styleId="Bezsaraksta196">
    <w:name w:val="Bez saraksta196"/>
    <w:next w:val="NoList"/>
    <w:uiPriority w:val="99"/>
    <w:semiHidden/>
    <w:unhideWhenUsed/>
    <w:rsid w:val="00165BB6"/>
  </w:style>
  <w:style w:type="numbering" w:customStyle="1" w:styleId="Bezsaraksta246">
    <w:name w:val="Bez saraksta246"/>
    <w:next w:val="NoList"/>
    <w:uiPriority w:val="99"/>
    <w:semiHidden/>
    <w:rsid w:val="00165BB6"/>
  </w:style>
  <w:style w:type="numbering" w:customStyle="1" w:styleId="Bezsaraksta1156">
    <w:name w:val="Bez saraksta1156"/>
    <w:next w:val="NoList"/>
    <w:uiPriority w:val="99"/>
    <w:semiHidden/>
    <w:unhideWhenUsed/>
    <w:rsid w:val="00165BB6"/>
  </w:style>
  <w:style w:type="numbering" w:customStyle="1" w:styleId="Bezsaraksta2116">
    <w:name w:val="Bez saraksta2116"/>
    <w:next w:val="NoList"/>
    <w:uiPriority w:val="99"/>
    <w:semiHidden/>
    <w:unhideWhenUsed/>
    <w:rsid w:val="00165BB6"/>
  </w:style>
  <w:style w:type="numbering" w:customStyle="1" w:styleId="Bezsaraksta11116">
    <w:name w:val="Bez saraksta11116"/>
    <w:next w:val="NoList"/>
    <w:uiPriority w:val="99"/>
    <w:semiHidden/>
    <w:unhideWhenUsed/>
    <w:rsid w:val="00165BB6"/>
  </w:style>
  <w:style w:type="numbering" w:customStyle="1" w:styleId="Bezsaraksta336">
    <w:name w:val="Bez saraksta336"/>
    <w:next w:val="NoList"/>
    <w:uiPriority w:val="99"/>
    <w:semiHidden/>
    <w:rsid w:val="00165BB6"/>
  </w:style>
  <w:style w:type="numbering" w:customStyle="1" w:styleId="Bezsaraksta1236">
    <w:name w:val="Bez saraksta1236"/>
    <w:next w:val="NoList"/>
    <w:uiPriority w:val="99"/>
    <w:semiHidden/>
    <w:unhideWhenUsed/>
    <w:rsid w:val="00165BB6"/>
  </w:style>
  <w:style w:type="numbering" w:customStyle="1" w:styleId="Bezsaraksta436">
    <w:name w:val="Bez saraksta436"/>
    <w:next w:val="NoList"/>
    <w:uiPriority w:val="99"/>
    <w:semiHidden/>
    <w:unhideWhenUsed/>
    <w:rsid w:val="00165BB6"/>
  </w:style>
  <w:style w:type="numbering" w:customStyle="1" w:styleId="Bezsaraksta536">
    <w:name w:val="Bez saraksta536"/>
    <w:next w:val="NoList"/>
    <w:uiPriority w:val="99"/>
    <w:semiHidden/>
    <w:unhideWhenUsed/>
    <w:rsid w:val="00165BB6"/>
  </w:style>
  <w:style w:type="numbering" w:customStyle="1" w:styleId="Bezsaraksta636">
    <w:name w:val="Bez saraksta636"/>
    <w:next w:val="NoList"/>
    <w:uiPriority w:val="99"/>
    <w:semiHidden/>
    <w:unhideWhenUsed/>
    <w:rsid w:val="00165BB6"/>
  </w:style>
  <w:style w:type="numbering" w:customStyle="1" w:styleId="Bezsaraksta736">
    <w:name w:val="Bez saraksta736"/>
    <w:next w:val="NoList"/>
    <w:uiPriority w:val="99"/>
    <w:semiHidden/>
    <w:rsid w:val="00165BB6"/>
  </w:style>
  <w:style w:type="numbering" w:customStyle="1" w:styleId="Bezsaraksta1316">
    <w:name w:val="Bez saraksta1316"/>
    <w:next w:val="NoList"/>
    <w:uiPriority w:val="99"/>
    <w:semiHidden/>
    <w:unhideWhenUsed/>
    <w:rsid w:val="00165BB6"/>
  </w:style>
  <w:style w:type="numbering" w:customStyle="1" w:styleId="Bezsaraksta2216">
    <w:name w:val="Bez saraksta2216"/>
    <w:next w:val="NoList"/>
    <w:uiPriority w:val="99"/>
    <w:semiHidden/>
    <w:unhideWhenUsed/>
    <w:rsid w:val="00165BB6"/>
  </w:style>
  <w:style w:type="numbering" w:customStyle="1" w:styleId="Bezsaraksta11216">
    <w:name w:val="Bez saraksta11216"/>
    <w:next w:val="NoList"/>
    <w:uiPriority w:val="99"/>
    <w:semiHidden/>
    <w:unhideWhenUsed/>
    <w:rsid w:val="00165BB6"/>
  </w:style>
  <w:style w:type="numbering" w:customStyle="1" w:styleId="Bezsaraksta3116">
    <w:name w:val="Bez saraksta3116"/>
    <w:next w:val="NoList"/>
    <w:uiPriority w:val="99"/>
    <w:semiHidden/>
    <w:rsid w:val="00165BB6"/>
  </w:style>
  <w:style w:type="numbering" w:customStyle="1" w:styleId="Bezsaraksta12116">
    <w:name w:val="Bez saraksta12116"/>
    <w:next w:val="NoList"/>
    <w:uiPriority w:val="99"/>
    <w:semiHidden/>
    <w:unhideWhenUsed/>
    <w:rsid w:val="00165BB6"/>
  </w:style>
  <w:style w:type="numbering" w:customStyle="1" w:styleId="Bezsaraksta4116">
    <w:name w:val="Bez saraksta4116"/>
    <w:next w:val="NoList"/>
    <w:uiPriority w:val="99"/>
    <w:semiHidden/>
    <w:unhideWhenUsed/>
    <w:rsid w:val="00165BB6"/>
  </w:style>
  <w:style w:type="numbering" w:customStyle="1" w:styleId="Bezsaraksta5116">
    <w:name w:val="Bez saraksta5116"/>
    <w:next w:val="NoList"/>
    <w:uiPriority w:val="99"/>
    <w:semiHidden/>
    <w:unhideWhenUsed/>
    <w:rsid w:val="00165BB6"/>
  </w:style>
  <w:style w:type="numbering" w:customStyle="1" w:styleId="Bezsaraksta6116">
    <w:name w:val="Bez saraksta6116"/>
    <w:next w:val="NoList"/>
    <w:uiPriority w:val="99"/>
    <w:semiHidden/>
    <w:unhideWhenUsed/>
    <w:rsid w:val="00165BB6"/>
  </w:style>
  <w:style w:type="numbering" w:customStyle="1" w:styleId="Bezsaraksta7116">
    <w:name w:val="Bez saraksta7116"/>
    <w:next w:val="NoList"/>
    <w:uiPriority w:val="99"/>
    <w:semiHidden/>
    <w:unhideWhenUsed/>
    <w:rsid w:val="00165BB6"/>
  </w:style>
  <w:style w:type="numbering" w:customStyle="1" w:styleId="Bezsaraksta826">
    <w:name w:val="Bez saraksta826"/>
    <w:next w:val="NoList"/>
    <w:uiPriority w:val="99"/>
    <w:semiHidden/>
    <w:rsid w:val="00165BB6"/>
  </w:style>
  <w:style w:type="numbering" w:customStyle="1" w:styleId="Bezsaraksta1416">
    <w:name w:val="Bez saraksta1416"/>
    <w:next w:val="NoList"/>
    <w:uiPriority w:val="99"/>
    <w:semiHidden/>
    <w:unhideWhenUsed/>
    <w:rsid w:val="00165BB6"/>
  </w:style>
  <w:style w:type="numbering" w:customStyle="1" w:styleId="Bezsaraksta2316">
    <w:name w:val="Bez saraksta2316"/>
    <w:next w:val="NoList"/>
    <w:uiPriority w:val="99"/>
    <w:semiHidden/>
    <w:unhideWhenUsed/>
    <w:rsid w:val="00165BB6"/>
  </w:style>
  <w:style w:type="numbering" w:customStyle="1" w:styleId="Bezsaraksta11316">
    <w:name w:val="Bez saraksta11316"/>
    <w:next w:val="NoList"/>
    <w:uiPriority w:val="99"/>
    <w:semiHidden/>
    <w:unhideWhenUsed/>
    <w:rsid w:val="00165BB6"/>
  </w:style>
  <w:style w:type="numbering" w:customStyle="1" w:styleId="Bezsaraksta3216">
    <w:name w:val="Bez saraksta3216"/>
    <w:next w:val="NoList"/>
    <w:uiPriority w:val="99"/>
    <w:semiHidden/>
    <w:rsid w:val="00165BB6"/>
  </w:style>
  <w:style w:type="numbering" w:customStyle="1" w:styleId="Bezsaraksta12216">
    <w:name w:val="Bez saraksta12216"/>
    <w:next w:val="NoList"/>
    <w:uiPriority w:val="99"/>
    <w:semiHidden/>
    <w:unhideWhenUsed/>
    <w:rsid w:val="00165BB6"/>
  </w:style>
  <w:style w:type="numbering" w:customStyle="1" w:styleId="Bezsaraksta4216">
    <w:name w:val="Bez saraksta4216"/>
    <w:next w:val="NoList"/>
    <w:uiPriority w:val="99"/>
    <w:semiHidden/>
    <w:unhideWhenUsed/>
    <w:rsid w:val="00165BB6"/>
  </w:style>
  <w:style w:type="numbering" w:customStyle="1" w:styleId="Bezsaraksta5216">
    <w:name w:val="Bez saraksta5216"/>
    <w:next w:val="NoList"/>
    <w:uiPriority w:val="99"/>
    <w:semiHidden/>
    <w:unhideWhenUsed/>
    <w:rsid w:val="00165BB6"/>
  </w:style>
  <w:style w:type="numbering" w:customStyle="1" w:styleId="Bezsaraksta6216">
    <w:name w:val="Bez saraksta6216"/>
    <w:next w:val="NoList"/>
    <w:uiPriority w:val="99"/>
    <w:semiHidden/>
    <w:unhideWhenUsed/>
    <w:rsid w:val="00165BB6"/>
  </w:style>
  <w:style w:type="numbering" w:customStyle="1" w:styleId="Bezsaraksta7216">
    <w:name w:val="Bez saraksta7216"/>
    <w:next w:val="NoList"/>
    <w:uiPriority w:val="99"/>
    <w:semiHidden/>
    <w:unhideWhenUsed/>
    <w:rsid w:val="00165BB6"/>
  </w:style>
  <w:style w:type="numbering" w:customStyle="1" w:styleId="Bezsaraksta8116">
    <w:name w:val="Bez saraksta8116"/>
    <w:next w:val="NoList"/>
    <w:uiPriority w:val="99"/>
    <w:semiHidden/>
    <w:unhideWhenUsed/>
    <w:rsid w:val="00165BB6"/>
  </w:style>
  <w:style w:type="numbering" w:customStyle="1" w:styleId="Bezsaraksta916">
    <w:name w:val="Bez saraksta916"/>
    <w:next w:val="NoList"/>
    <w:uiPriority w:val="99"/>
    <w:semiHidden/>
    <w:unhideWhenUsed/>
    <w:rsid w:val="00165BB6"/>
  </w:style>
  <w:style w:type="numbering" w:customStyle="1" w:styleId="Bezsaraksta1016">
    <w:name w:val="Bez saraksta1016"/>
    <w:next w:val="NoList"/>
    <w:uiPriority w:val="99"/>
    <w:semiHidden/>
    <w:unhideWhenUsed/>
    <w:rsid w:val="00165BB6"/>
  </w:style>
  <w:style w:type="numbering" w:customStyle="1" w:styleId="Bezsaraksta1516">
    <w:name w:val="Bez saraksta1516"/>
    <w:next w:val="NoList"/>
    <w:uiPriority w:val="99"/>
    <w:semiHidden/>
    <w:unhideWhenUsed/>
    <w:rsid w:val="00165BB6"/>
  </w:style>
  <w:style w:type="numbering" w:customStyle="1" w:styleId="Bezsaraksta1616">
    <w:name w:val="Bez saraksta1616"/>
    <w:next w:val="NoList"/>
    <w:uiPriority w:val="99"/>
    <w:semiHidden/>
    <w:unhideWhenUsed/>
    <w:rsid w:val="00165BB6"/>
  </w:style>
  <w:style w:type="numbering" w:customStyle="1" w:styleId="Bezsaraksta1716">
    <w:name w:val="Bez saraksta1716"/>
    <w:next w:val="NoList"/>
    <w:uiPriority w:val="99"/>
    <w:semiHidden/>
    <w:unhideWhenUsed/>
    <w:rsid w:val="00165BB6"/>
  </w:style>
  <w:style w:type="numbering" w:customStyle="1" w:styleId="Bezsaraksta11416">
    <w:name w:val="Bez saraksta11416"/>
    <w:next w:val="NoList"/>
    <w:uiPriority w:val="99"/>
    <w:semiHidden/>
    <w:unhideWhenUsed/>
    <w:rsid w:val="00165BB6"/>
  </w:style>
  <w:style w:type="numbering" w:customStyle="1" w:styleId="Bezsaraksta205">
    <w:name w:val="Bez saraksta205"/>
    <w:next w:val="NoList"/>
    <w:uiPriority w:val="99"/>
    <w:semiHidden/>
    <w:unhideWhenUsed/>
    <w:rsid w:val="00165BB6"/>
  </w:style>
  <w:style w:type="numbering" w:customStyle="1" w:styleId="Bezsaraksta255">
    <w:name w:val="Bez saraksta255"/>
    <w:next w:val="NoList"/>
    <w:uiPriority w:val="99"/>
    <w:semiHidden/>
    <w:unhideWhenUsed/>
    <w:rsid w:val="00165BB6"/>
  </w:style>
  <w:style w:type="numbering" w:customStyle="1" w:styleId="Bezsaraksta265">
    <w:name w:val="Bez saraksta265"/>
    <w:next w:val="NoList"/>
    <w:uiPriority w:val="99"/>
    <w:semiHidden/>
    <w:unhideWhenUsed/>
    <w:rsid w:val="00165BB6"/>
  </w:style>
  <w:style w:type="numbering" w:customStyle="1" w:styleId="Bezsaraksta273">
    <w:name w:val="Bez saraksta273"/>
    <w:next w:val="NoList"/>
    <w:uiPriority w:val="99"/>
    <w:semiHidden/>
    <w:rsid w:val="00165BB6"/>
  </w:style>
  <w:style w:type="numbering" w:customStyle="1" w:styleId="Bezsaraksta1103">
    <w:name w:val="Bez saraksta1103"/>
    <w:next w:val="NoList"/>
    <w:uiPriority w:val="99"/>
    <w:semiHidden/>
    <w:unhideWhenUsed/>
    <w:rsid w:val="00165BB6"/>
  </w:style>
  <w:style w:type="numbering" w:customStyle="1" w:styleId="Bezsaraksta283">
    <w:name w:val="Bez saraksta283"/>
    <w:next w:val="NoList"/>
    <w:uiPriority w:val="99"/>
    <w:semiHidden/>
    <w:rsid w:val="00165BB6"/>
  </w:style>
  <w:style w:type="numbering" w:customStyle="1" w:styleId="Bezsaraksta1163">
    <w:name w:val="Bez saraksta1163"/>
    <w:next w:val="NoList"/>
    <w:uiPriority w:val="99"/>
    <w:semiHidden/>
    <w:unhideWhenUsed/>
    <w:rsid w:val="00165BB6"/>
  </w:style>
  <w:style w:type="numbering" w:customStyle="1" w:styleId="Bezsaraksta2123">
    <w:name w:val="Bez saraksta2123"/>
    <w:next w:val="NoList"/>
    <w:uiPriority w:val="99"/>
    <w:semiHidden/>
    <w:unhideWhenUsed/>
    <w:rsid w:val="00165BB6"/>
  </w:style>
  <w:style w:type="numbering" w:customStyle="1" w:styleId="Bezsaraksta11123">
    <w:name w:val="Bez saraksta11123"/>
    <w:next w:val="NoList"/>
    <w:uiPriority w:val="99"/>
    <w:semiHidden/>
    <w:unhideWhenUsed/>
    <w:rsid w:val="00165BB6"/>
  </w:style>
  <w:style w:type="numbering" w:customStyle="1" w:styleId="Bezsaraksta343">
    <w:name w:val="Bez saraksta343"/>
    <w:next w:val="NoList"/>
    <w:uiPriority w:val="99"/>
    <w:semiHidden/>
    <w:rsid w:val="00165BB6"/>
  </w:style>
  <w:style w:type="numbering" w:customStyle="1" w:styleId="Bezsaraksta1243">
    <w:name w:val="Bez saraksta1243"/>
    <w:next w:val="NoList"/>
    <w:uiPriority w:val="99"/>
    <w:semiHidden/>
    <w:unhideWhenUsed/>
    <w:rsid w:val="00165BB6"/>
  </w:style>
  <w:style w:type="numbering" w:customStyle="1" w:styleId="Bezsaraksta443">
    <w:name w:val="Bez saraksta443"/>
    <w:next w:val="NoList"/>
    <w:uiPriority w:val="99"/>
    <w:semiHidden/>
    <w:unhideWhenUsed/>
    <w:rsid w:val="00165BB6"/>
  </w:style>
  <w:style w:type="numbering" w:customStyle="1" w:styleId="Bezsaraksta543">
    <w:name w:val="Bez saraksta543"/>
    <w:next w:val="NoList"/>
    <w:uiPriority w:val="99"/>
    <w:semiHidden/>
    <w:unhideWhenUsed/>
    <w:rsid w:val="00165BB6"/>
  </w:style>
  <w:style w:type="numbering" w:customStyle="1" w:styleId="Bezsaraksta643">
    <w:name w:val="Bez saraksta643"/>
    <w:next w:val="NoList"/>
    <w:uiPriority w:val="99"/>
    <w:semiHidden/>
    <w:unhideWhenUsed/>
    <w:rsid w:val="00165BB6"/>
  </w:style>
  <w:style w:type="numbering" w:customStyle="1" w:styleId="Bezsaraksta743">
    <w:name w:val="Bez saraksta743"/>
    <w:next w:val="NoList"/>
    <w:uiPriority w:val="99"/>
    <w:semiHidden/>
    <w:rsid w:val="00165BB6"/>
  </w:style>
  <w:style w:type="numbering" w:customStyle="1" w:styleId="Bezsaraksta1323">
    <w:name w:val="Bez saraksta1323"/>
    <w:next w:val="NoList"/>
    <w:uiPriority w:val="99"/>
    <w:semiHidden/>
    <w:unhideWhenUsed/>
    <w:rsid w:val="00165BB6"/>
  </w:style>
  <w:style w:type="numbering" w:customStyle="1" w:styleId="Bezsaraksta2223">
    <w:name w:val="Bez saraksta2223"/>
    <w:next w:val="NoList"/>
    <w:uiPriority w:val="99"/>
    <w:semiHidden/>
    <w:unhideWhenUsed/>
    <w:rsid w:val="00165BB6"/>
  </w:style>
  <w:style w:type="numbering" w:customStyle="1" w:styleId="Bezsaraksta11223">
    <w:name w:val="Bez saraksta11223"/>
    <w:next w:val="NoList"/>
    <w:uiPriority w:val="99"/>
    <w:semiHidden/>
    <w:unhideWhenUsed/>
    <w:rsid w:val="00165BB6"/>
  </w:style>
  <w:style w:type="numbering" w:customStyle="1" w:styleId="Bezsaraksta3123">
    <w:name w:val="Bez saraksta3123"/>
    <w:next w:val="NoList"/>
    <w:uiPriority w:val="99"/>
    <w:semiHidden/>
    <w:rsid w:val="00165BB6"/>
  </w:style>
  <w:style w:type="numbering" w:customStyle="1" w:styleId="Bezsaraksta12123">
    <w:name w:val="Bez saraksta12123"/>
    <w:next w:val="NoList"/>
    <w:uiPriority w:val="99"/>
    <w:semiHidden/>
    <w:unhideWhenUsed/>
    <w:rsid w:val="00165BB6"/>
  </w:style>
  <w:style w:type="numbering" w:customStyle="1" w:styleId="Bezsaraksta4123">
    <w:name w:val="Bez saraksta4123"/>
    <w:next w:val="NoList"/>
    <w:uiPriority w:val="99"/>
    <w:semiHidden/>
    <w:unhideWhenUsed/>
    <w:rsid w:val="00165BB6"/>
  </w:style>
  <w:style w:type="numbering" w:customStyle="1" w:styleId="Bezsaraksta5123">
    <w:name w:val="Bez saraksta5123"/>
    <w:next w:val="NoList"/>
    <w:uiPriority w:val="99"/>
    <w:semiHidden/>
    <w:unhideWhenUsed/>
    <w:rsid w:val="00165BB6"/>
  </w:style>
  <w:style w:type="numbering" w:customStyle="1" w:styleId="Bezsaraksta6123">
    <w:name w:val="Bez saraksta6123"/>
    <w:next w:val="NoList"/>
    <w:uiPriority w:val="99"/>
    <w:semiHidden/>
    <w:unhideWhenUsed/>
    <w:rsid w:val="00165BB6"/>
  </w:style>
  <w:style w:type="numbering" w:customStyle="1" w:styleId="Bezsaraksta7123">
    <w:name w:val="Bez saraksta7123"/>
    <w:next w:val="NoList"/>
    <w:uiPriority w:val="99"/>
    <w:semiHidden/>
    <w:unhideWhenUsed/>
    <w:rsid w:val="00165BB6"/>
  </w:style>
  <w:style w:type="numbering" w:customStyle="1" w:styleId="Bezsaraksta833">
    <w:name w:val="Bez saraksta833"/>
    <w:next w:val="NoList"/>
    <w:uiPriority w:val="99"/>
    <w:semiHidden/>
    <w:rsid w:val="00165BB6"/>
  </w:style>
  <w:style w:type="numbering" w:customStyle="1" w:styleId="Bezsaraksta1423">
    <w:name w:val="Bez saraksta1423"/>
    <w:next w:val="NoList"/>
    <w:uiPriority w:val="99"/>
    <w:semiHidden/>
    <w:unhideWhenUsed/>
    <w:rsid w:val="00165BB6"/>
  </w:style>
  <w:style w:type="numbering" w:customStyle="1" w:styleId="Bezsaraksta2323">
    <w:name w:val="Bez saraksta2323"/>
    <w:next w:val="NoList"/>
    <w:uiPriority w:val="99"/>
    <w:semiHidden/>
    <w:unhideWhenUsed/>
    <w:rsid w:val="00165BB6"/>
  </w:style>
  <w:style w:type="numbering" w:customStyle="1" w:styleId="Bezsaraksta11323">
    <w:name w:val="Bez saraksta11323"/>
    <w:next w:val="NoList"/>
    <w:uiPriority w:val="99"/>
    <w:semiHidden/>
    <w:unhideWhenUsed/>
    <w:rsid w:val="00165BB6"/>
  </w:style>
  <w:style w:type="numbering" w:customStyle="1" w:styleId="Bezsaraksta3223">
    <w:name w:val="Bez saraksta3223"/>
    <w:next w:val="NoList"/>
    <w:uiPriority w:val="99"/>
    <w:semiHidden/>
    <w:rsid w:val="00165BB6"/>
  </w:style>
  <w:style w:type="numbering" w:customStyle="1" w:styleId="Bezsaraksta12223">
    <w:name w:val="Bez saraksta12223"/>
    <w:next w:val="NoList"/>
    <w:uiPriority w:val="99"/>
    <w:semiHidden/>
    <w:unhideWhenUsed/>
    <w:rsid w:val="00165BB6"/>
  </w:style>
  <w:style w:type="numbering" w:customStyle="1" w:styleId="Bezsaraksta4223">
    <w:name w:val="Bez saraksta4223"/>
    <w:next w:val="NoList"/>
    <w:uiPriority w:val="99"/>
    <w:semiHidden/>
    <w:unhideWhenUsed/>
    <w:rsid w:val="00165BB6"/>
  </w:style>
  <w:style w:type="numbering" w:customStyle="1" w:styleId="Bezsaraksta5223">
    <w:name w:val="Bez saraksta5223"/>
    <w:next w:val="NoList"/>
    <w:uiPriority w:val="99"/>
    <w:semiHidden/>
    <w:unhideWhenUsed/>
    <w:rsid w:val="00165BB6"/>
  </w:style>
  <w:style w:type="numbering" w:customStyle="1" w:styleId="Bezsaraksta6223">
    <w:name w:val="Bez saraksta6223"/>
    <w:next w:val="NoList"/>
    <w:uiPriority w:val="99"/>
    <w:semiHidden/>
    <w:unhideWhenUsed/>
    <w:rsid w:val="00165BB6"/>
  </w:style>
  <w:style w:type="numbering" w:customStyle="1" w:styleId="Bezsaraksta7223">
    <w:name w:val="Bez saraksta7223"/>
    <w:next w:val="NoList"/>
    <w:uiPriority w:val="99"/>
    <w:semiHidden/>
    <w:unhideWhenUsed/>
    <w:rsid w:val="00165BB6"/>
  </w:style>
  <w:style w:type="numbering" w:customStyle="1" w:styleId="Bezsaraksta8123">
    <w:name w:val="Bez saraksta8123"/>
    <w:next w:val="NoList"/>
    <w:uiPriority w:val="99"/>
    <w:semiHidden/>
    <w:unhideWhenUsed/>
    <w:rsid w:val="00165BB6"/>
  </w:style>
  <w:style w:type="numbering" w:customStyle="1" w:styleId="Bezsaraksta923">
    <w:name w:val="Bez saraksta923"/>
    <w:next w:val="NoList"/>
    <w:uiPriority w:val="99"/>
    <w:semiHidden/>
    <w:unhideWhenUsed/>
    <w:rsid w:val="00165BB6"/>
  </w:style>
  <w:style w:type="numbering" w:customStyle="1" w:styleId="Bezsaraksta1023">
    <w:name w:val="Bez saraksta1023"/>
    <w:next w:val="NoList"/>
    <w:uiPriority w:val="99"/>
    <w:semiHidden/>
    <w:unhideWhenUsed/>
    <w:rsid w:val="00165BB6"/>
  </w:style>
  <w:style w:type="numbering" w:customStyle="1" w:styleId="Bezsaraksta1523">
    <w:name w:val="Bez saraksta1523"/>
    <w:next w:val="NoList"/>
    <w:uiPriority w:val="99"/>
    <w:semiHidden/>
    <w:unhideWhenUsed/>
    <w:rsid w:val="00165BB6"/>
  </w:style>
  <w:style w:type="numbering" w:customStyle="1" w:styleId="Bezsaraksta1623">
    <w:name w:val="Bez saraksta1623"/>
    <w:next w:val="NoList"/>
    <w:uiPriority w:val="99"/>
    <w:semiHidden/>
    <w:unhideWhenUsed/>
    <w:rsid w:val="00165BB6"/>
  </w:style>
  <w:style w:type="numbering" w:customStyle="1" w:styleId="Bezsaraksta1723">
    <w:name w:val="Bez saraksta1723"/>
    <w:next w:val="NoList"/>
    <w:uiPriority w:val="99"/>
    <w:semiHidden/>
    <w:unhideWhenUsed/>
    <w:rsid w:val="00165BB6"/>
  </w:style>
  <w:style w:type="numbering" w:customStyle="1" w:styleId="Bezsaraksta11423">
    <w:name w:val="Bez saraksta11423"/>
    <w:next w:val="NoList"/>
    <w:uiPriority w:val="99"/>
    <w:semiHidden/>
    <w:unhideWhenUsed/>
    <w:rsid w:val="00165BB6"/>
  </w:style>
  <w:style w:type="numbering" w:customStyle="1" w:styleId="Bezsaraksta1813">
    <w:name w:val="Bez saraksta1813"/>
    <w:next w:val="NoList"/>
    <w:uiPriority w:val="99"/>
    <w:semiHidden/>
    <w:rsid w:val="00165BB6"/>
  </w:style>
  <w:style w:type="numbering" w:customStyle="1" w:styleId="Bezsaraksta1913">
    <w:name w:val="Bez saraksta1913"/>
    <w:next w:val="NoList"/>
    <w:uiPriority w:val="99"/>
    <w:semiHidden/>
    <w:unhideWhenUsed/>
    <w:rsid w:val="00165BB6"/>
  </w:style>
  <w:style w:type="numbering" w:customStyle="1" w:styleId="Bezsaraksta2413">
    <w:name w:val="Bez saraksta2413"/>
    <w:next w:val="NoList"/>
    <w:uiPriority w:val="99"/>
    <w:semiHidden/>
    <w:rsid w:val="00165BB6"/>
  </w:style>
  <w:style w:type="numbering" w:customStyle="1" w:styleId="Bezsaraksta11513">
    <w:name w:val="Bez saraksta11513"/>
    <w:next w:val="NoList"/>
    <w:uiPriority w:val="99"/>
    <w:semiHidden/>
    <w:unhideWhenUsed/>
    <w:rsid w:val="00165BB6"/>
  </w:style>
  <w:style w:type="numbering" w:customStyle="1" w:styleId="Bezsaraksta21113">
    <w:name w:val="Bez saraksta21113"/>
    <w:next w:val="NoList"/>
    <w:uiPriority w:val="99"/>
    <w:semiHidden/>
    <w:unhideWhenUsed/>
    <w:rsid w:val="00165BB6"/>
  </w:style>
  <w:style w:type="numbering" w:customStyle="1" w:styleId="Bezsaraksta111113">
    <w:name w:val="Bez saraksta111113"/>
    <w:next w:val="NoList"/>
    <w:uiPriority w:val="99"/>
    <w:semiHidden/>
    <w:unhideWhenUsed/>
    <w:rsid w:val="00165BB6"/>
  </w:style>
  <w:style w:type="numbering" w:customStyle="1" w:styleId="Bezsaraksta3313">
    <w:name w:val="Bez saraksta3313"/>
    <w:next w:val="NoList"/>
    <w:uiPriority w:val="99"/>
    <w:semiHidden/>
    <w:rsid w:val="00165BB6"/>
  </w:style>
  <w:style w:type="numbering" w:customStyle="1" w:styleId="Bezsaraksta12313">
    <w:name w:val="Bez saraksta12313"/>
    <w:next w:val="NoList"/>
    <w:uiPriority w:val="99"/>
    <w:semiHidden/>
    <w:unhideWhenUsed/>
    <w:rsid w:val="00165BB6"/>
  </w:style>
  <w:style w:type="numbering" w:customStyle="1" w:styleId="Bezsaraksta4313">
    <w:name w:val="Bez saraksta4313"/>
    <w:next w:val="NoList"/>
    <w:uiPriority w:val="99"/>
    <w:semiHidden/>
    <w:unhideWhenUsed/>
    <w:rsid w:val="00165BB6"/>
  </w:style>
  <w:style w:type="numbering" w:customStyle="1" w:styleId="Bezsaraksta5313">
    <w:name w:val="Bez saraksta5313"/>
    <w:next w:val="NoList"/>
    <w:uiPriority w:val="99"/>
    <w:semiHidden/>
    <w:unhideWhenUsed/>
    <w:rsid w:val="00165BB6"/>
  </w:style>
  <w:style w:type="numbering" w:customStyle="1" w:styleId="Bezsaraksta6313">
    <w:name w:val="Bez saraksta6313"/>
    <w:next w:val="NoList"/>
    <w:uiPriority w:val="99"/>
    <w:semiHidden/>
    <w:unhideWhenUsed/>
    <w:rsid w:val="00165BB6"/>
  </w:style>
  <w:style w:type="numbering" w:customStyle="1" w:styleId="Bezsaraksta7313">
    <w:name w:val="Bez saraksta7313"/>
    <w:next w:val="NoList"/>
    <w:uiPriority w:val="99"/>
    <w:semiHidden/>
    <w:rsid w:val="00165BB6"/>
  </w:style>
  <w:style w:type="numbering" w:customStyle="1" w:styleId="Bezsaraksta13113">
    <w:name w:val="Bez saraksta13113"/>
    <w:next w:val="NoList"/>
    <w:uiPriority w:val="99"/>
    <w:semiHidden/>
    <w:unhideWhenUsed/>
    <w:rsid w:val="00165BB6"/>
  </w:style>
  <w:style w:type="numbering" w:customStyle="1" w:styleId="Bezsaraksta22113">
    <w:name w:val="Bez saraksta22113"/>
    <w:next w:val="NoList"/>
    <w:uiPriority w:val="99"/>
    <w:semiHidden/>
    <w:unhideWhenUsed/>
    <w:rsid w:val="00165BB6"/>
  </w:style>
  <w:style w:type="numbering" w:customStyle="1" w:styleId="Bezsaraksta112113">
    <w:name w:val="Bez saraksta112113"/>
    <w:next w:val="NoList"/>
    <w:uiPriority w:val="99"/>
    <w:semiHidden/>
    <w:unhideWhenUsed/>
    <w:rsid w:val="00165BB6"/>
  </w:style>
  <w:style w:type="numbering" w:customStyle="1" w:styleId="Bezsaraksta31113">
    <w:name w:val="Bez saraksta31113"/>
    <w:next w:val="NoList"/>
    <w:uiPriority w:val="99"/>
    <w:semiHidden/>
    <w:rsid w:val="00165BB6"/>
  </w:style>
  <w:style w:type="numbering" w:customStyle="1" w:styleId="Bezsaraksta121113">
    <w:name w:val="Bez saraksta121113"/>
    <w:next w:val="NoList"/>
    <w:uiPriority w:val="99"/>
    <w:semiHidden/>
    <w:unhideWhenUsed/>
    <w:rsid w:val="00165BB6"/>
  </w:style>
  <w:style w:type="numbering" w:customStyle="1" w:styleId="Bezsaraksta41113">
    <w:name w:val="Bez saraksta41113"/>
    <w:next w:val="NoList"/>
    <w:uiPriority w:val="99"/>
    <w:semiHidden/>
    <w:unhideWhenUsed/>
    <w:rsid w:val="00165BB6"/>
  </w:style>
  <w:style w:type="numbering" w:customStyle="1" w:styleId="Bezsaraksta51113">
    <w:name w:val="Bez saraksta51113"/>
    <w:next w:val="NoList"/>
    <w:uiPriority w:val="99"/>
    <w:semiHidden/>
    <w:unhideWhenUsed/>
    <w:rsid w:val="00165BB6"/>
  </w:style>
  <w:style w:type="numbering" w:customStyle="1" w:styleId="Bezsaraksta61113">
    <w:name w:val="Bez saraksta61113"/>
    <w:next w:val="NoList"/>
    <w:uiPriority w:val="99"/>
    <w:semiHidden/>
    <w:unhideWhenUsed/>
    <w:rsid w:val="00165BB6"/>
  </w:style>
  <w:style w:type="numbering" w:customStyle="1" w:styleId="Bezsaraksta71113">
    <w:name w:val="Bez saraksta71113"/>
    <w:next w:val="NoList"/>
    <w:uiPriority w:val="99"/>
    <w:semiHidden/>
    <w:unhideWhenUsed/>
    <w:rsid w:val="00165BB6"/>
  </w:style>
  <w:style w:type="numbering" w:customStyle="1" w:styleId="Bezsaraksta8213">
    <w:name w:val="Bez saraksta8213"/>
    <w:next w:val="NoList"/>
    <w:uiPriority w:val="99"/>
    <w:semiHidden/>
    <w:rsid w:val="00165BB6"/>
  </w:style>
  <w:style w:type="numbering" w:customStyle="1" w:styleId="Bezsaraksta14113">
    <w:name w:val="Bez saraksta14113"/>
    <w:next w:val="NoList"/>
    <w:uiPriority w:val="99"/>
    <w:semiHidden/>
    <w:unhideWhenUsed/>
    <w:rsid w:val="00165BB6"/>
  </w:style>
  <w:style w:type="numbering" w:customStyle="1" w:styleId="Bezsaraksta23113">
    <w:name w:val="Bez saraksta23113"/>
    <w:next w:val="NoList"/>
    <w:uiPriority w:val="99"/>
    <w:semiHidden/>
    <w:unhideWhenUsed/>
    <w:rsid w:val="00165BB6"/>
  </w:style>
  <w:style w:type="numbering" w:customStyle="1" w:styleId="Bezsaraksta113113">
    <w:name w:val="Bez saraksta113113"/>
    <w:next w:val="NoList"/>
    <w:uiPriority w:val="99"/>
    <w:semiHidden/>
    <w:unhideWhenUsed/>
    <w:rsid w:val="00165BB6"/>
  </w:style>
  <w:style w:type="numbering" w:customStyle="1" w:styleId="Bezsaraksta32113">
    <w:name w:val="Bez saraksta32113"/>
    <w:next w:val="NoList"/>
    <w:uiPriority w:val="99"/>
    <w:semiHidden/>
    <w:rsid w:val="00165BB6"/>
  </w:style>
  <w:style w:type="numbering" w:customStyle="1" w:styleId="Bezsaraksta122113">
    <w:name w:val="Bez saraksta122113"/>
    <w:next w:val="NoList"/>
    <w:uiPriority w:val="99"/>
    <w:semiHidden/>
    <w:unhideWhenUsed/>
    <w:rsid w:val="00165BB6"/>
  </w:style>
  <w:style w:type="numbering" w:customStyle="1" w:styleId="Bezsaraksta42113">
    <w:name w:val="Bez saraksta42113"/>
    <w:next w:val="NoList"/>
    <w:uiPriority w:val="99"/>
    <w:semiHidden/>
    <w:unhideWhenUsed/>
    <w:rsid w:val="00165BB6"/>
  </w:style>
  <w:style w:type="numbering" w:customStyle="1" w:styleId="Bezsaraksta52113">
    <w:name w:val="Bez saraksta52113"/>
    <w:next w:val="NoList"/>
    <w:uiPriority w:val="99"/>
    <w:semiHidden/>
    <w:unhideWhenUsed/>
    <w:rsid w:val="00165BB6"/>
  </w:style>
  <w:style w:type="numbering" w:customStyle="1" w:styleId="Bezsaraksta62113">
    <w:name w:val="Bez saraksta62113"/>
    <w:next w:val="NoList"/>
    <w:uiPriority w:val="99"/>
    <w:semiHidden/>
    <w:unhideWhenUsed/>
    <w:rsid w:val="00165BB6"/>
  </w:style>
  <w:style w:type="numbering" w:customStyle="1" w:styleId="Bezsaraksta72113">
    <w:name w:val="Bez saraksta72113"/>
    <w:next w:val="NoList"/>
    <w:uiPriority w:val="99"/>
    <w:semiHidden/>
    <w:unhideWhenUsed/>
    <w:rsid w:val="00165BB6"/>
  </w:style>
  <w:style w:type="numbering" w:customStyle="1" w:styleId="Bezsaraksta81113">
    <w:name w:val="Bez saraksta81113"/>
    <w:next w:val="NoList"/>
    <w:uiPriority w:val="99"/>
    <w:semiHidden/>
    <w:unhideWhenUsed/>
    <w:rsid w:val="00165BB6"/>
  </w:style>
  <w:style w:type="numbering" w:customStyle="1" w:styleId="Bezsaraksta9113">
    <w:name w:val="Bez saraksta9113"/>
    <w:next w:val="NoList"/>
    <w:uiPriority w:val="99"/>
    <w:semiHidden/>
    <w:unhideWhenUsed/>
    <w:rsid w:val="00165BB6"/>
  </w:style>
  <w:style w:type="numbering" w:customStyle="1" w:styleId="Bezsaraksta10113">
    <w:name w:val="Bez saraksta10113"/>
    <w:next w:val="NoList"/>
    <w:uiPriority w:val="99"/>
    <w:semiHidden/>
    <w:unhideWhenUsed/>
    <w:rsid w:val="00165BB6"/>
  </w:style>
  <w:style w:type="numbering" w:customStyle="1" w:styleId="Bezsaraksta15113">
    <w:name w:val="Bez saraksta15113"/>
    <w:next w:val="NoList"/>
    <w:uiPriority w:val="99"/>
    <w:semiHidden/>
    <w:unhideWhenUsed/>
    <w:rsid w:val="00165BB6"/>
  </w:style>
  <w:style w:type="numbering" w:customStyle="1" w:styleId="Bezsaraksta16113">
    <w:name w:val="Bez saraksta16113"/>
    <w:next w:val="NoList"/>
    <w:uiPriority w:val="99"/>
    <w:semiHidden/>
    <w:unhideWhenUsed/>
    <w:rsid w:val="00165BB6"/>
  </w:style>
  <w:style w:type="numbering" w:customStyle="1" w:styleId="Bezsaraksta17113">
    <w:name w:val="Bez saraksta17113"/>
    <w:next w:val="NoList"/>
    <w:uiPriority w:val="99"/>
    <w:semiHidden/>
    <w:unhideWhenUsed/>
    <w:rsid w:val="00165BB6"/>
  </w:style>
  <w:style w:type="numbering" w:customStyle="1" w:styleId="Bezsaraksta114113">
    <w:name w:val="Bez saraksta114113"/>
    <w:next w:val="NoList"/>
    <w:uiPriority w:val="99"/>
    <w:semiHidden/>
    <w:unhideWhenUsed/>
    <w:rsid w:val="00165BB6"/>
  </w:style>
  <w:style w:type="numbering" w:customStyle="1" w:styleId="Bezsaraksta18113">
    <w:name w:val="Bez saraksta18113"/>
    <w:next w:val="NoList"/>
    <w:uiPriority w:val="99"/>
    <w:semiHidden/>
    <w:rsid w:val="00165BB6"/>
  </w:style>
  <w:style w:type="numbering" w:customStyle="1" w:styleId="Bezsaraksta19113">
    <w:name w:val="Bez saraksta19113"/>
    <w:next w:val="NoList"/>
    <w:uiPriority w:val="99"/>
    <w:semiHidden/>
    <w:unhideWhenUsed/>
    <w:rsid w:val="00165BB6"/>
  </w:style>
  <w:style w:type="numbering" w:customStyle="1" w:styleId="Bezsaraksta24113">
    <w:name w:val="Bez saraksta24113"/>
    <w:next w:val="NoList"/>
    <w:uiPriority w:val="99"/>
    <w:semiHidden/>
    <w:rsid w:val="00165BB6"/>
  </w:style>
  <w:style w:type="numbering" w:customStyle="1" w:styleId="Bezsaraksta115113">
    <w:name w:val="Bez saraksta115113"/>
    <w:next w:val="NoList"/>
    <w:uiPriority w:val="99"/>
    <w:semiHidden/>
    <w:unhideWhenUsed/>
    <w:rsid w:val="00165BB6"/>
  </w:style>
  <w:style w:type="numbering" w:customStyle="1" w:styleId="Bezsaraksta211113">
    <w:name w:val="Bez saraksta211113"/>
    <w:next w:val="NoList"/>
    <w:uiPriority w:val="99"/>
    <w:semiHidden/>
    <w:unhideWhenUsed/>
    <w:rsid w:val="00165BB6"/>
  </w:style>
  <w:style w:type="numbering" w:customStyle="1" w:styleId="Bezsaraksta1111113">
    <w:name w:val="Bez saraksta1111113"/>
    <w:next w:val="NoList"/>
    <w:uiPriority w:val="99"/>
    <w:semiHidden/>
    <w:unhideWhenUsed/>
    <w:rsid w:val="00165BB6"/>
  </w:style>
  <w:style w:type="numbering" w:customStyle="1" w:styleId="Bezsaraksta33113">
    <w:name w:val="Bez saraksta33113"/>
    <w:next w:val="NoList"/>
    <w:uiPriority w:val="99"/>
    <w:semiHidden/>
    <w:rsid w:val="00165BB6"/>
  </w:style>
  <w:style w:type="numbering" w:customStyle="1" w:styleId="Bezsaraksta123113">
    <w:name w:val="Bez saraksta123113"/>
    <w:next w:val="NoList"/>
    <w:uiPriority w:val="99"/>
    <w:semiHidden/>
    <w:unhideWhenUsed/>
    <w:rsid w:val="00165BB6"/>
  </w:style>
  <w:style w:type="numbering" w:customStyle="1" w:styleId="Bezsaraksta43113">
    <w:name w:val="Bez saraksta43113"/>
    <w:next w:val="NoList"/>
    <w:uiPriority w:val="99"/>
    <w:semiHidden/>
    <w:unhideWhenUsed/>
    <w:rsid w:val="00165BB6"/>
  </w:style>
  <w:style w:type="numbering" w:customStyle="1" w:styleId="Bezsaraksta53113">
    <w:name w:val="Bez saraksta53113"/>
    <w:next w:val="NoList"/>
    <w:uiPriority w:val="99"/>
    <w:semiHidden/>
    <w:unhideWhenUsed/>
    <w:rsid w:val="00165BB6"/>
  </w:style>
  <w:style w:type="numbering" w:customStyle="1" w:styleId="Bezsaraksta63113">
    <w:name w:val="Bez saraksta63113"/>
    <w:next w:val="NoList"/>
    <w:uiPriority w:val="99"/>
    <w:semiHidden/>
    <w:unhideWhenUsed/>
    <w:rsid w:val="00165BB6"/>
  </w:style>
  <w:style w:type="numbering" w:customStyle="1" w:styleId="Bezsaraksta73113">
    <w:name w:val="Bez saraksta73113"/>
    <w:next w:val="NoList"/>
    <w:uiPriority w:val="99"/>
    <w:semiHidden/>
    <w:rsid w:val="00165BB6"/>
  </w:style>
  <w:style w:type="numbering" w:customStyle="1" w:styleId="Bezsaraksta131113">
    <w:name w:val="Bez saraksta131113"/>
    <w:next w:val="NoList"/>
    <w:uiPriority w:val="99"/>
    <w:semiHidden/>
    <w:unhideWhenUsed/>
    <w:rsid w:val="00165BB6"/>
  </w:style>
  <w:style w:type="numbering" w:customStyle="1" w:styleId="Bezsaraksta221113">
    <w:name w:val="Bez saraksta221113"/>
    <w:next w:val="NoList"/>
    <w:uiPriority w:val="99"/>
    <w:semiHidden/>
    <w:unhideWhenUsed/>
    <w:rsid w:val="00165BB6"/>
  </w:style>
  <w:style w:type="numbering" w:customStyle="1" w:styleId="Bezsaraksta1121113">
    <w:name w:val="Bez saraksta1121113"/>
    <w:next w:val="NoList"/>
    <w:uiPriority w:val="99"/>
    <w:semiHidden/>
    <w:unhideWhenUsed/>
    <w:rsid w:val="00165BB6"/>
  </w:style>
  <w:style w:type="numbering" w:customStyle="1" w:styleId="Bezsaraksta311113">
    <w:name w:val="Bez saraksta311113"/>
    <w:next w:val="NoList"/>
    <w:uiPriority w:val="99"/>
    <w:semiHidden/>
    <w:rsid w:val="00165BB6"/>
  </w:style>
  <w:style w:type="numbering" w:customStyle="1" w:styleId="Bezsaraksta1211113">
    <w:name w:val="Bez saraksta1211113"/>
    <w:next w:val="NoList"/>
    <w:uiPriority w:val="99"/>
    <w:semiHidden/>
    <w:unhideWhenUsed/>
    <w:rsid w:val="00165BB6"/>
  </w:style>
  <w:style w:type="numbering" w:customStyle="1" w:styleId="Bezsaraksta411113">
    <w:name w:val="Bez saraksta411113"/>
    <w:next w:val="NoList"/>
    <w:uiPriority w:val="99"/>
    <w:semiHidden/>
    <w:unhideWhenUsed/>
    <w:rsid w:val="00165BB6"/>
  </w:style>
  <w:style w:type="numbering" w:customStyle="1" w:styleId="Bezsaraksta511113">
    <w:name w:val="Bez saraksta511113"/>
    <w:next w:val="NoList"/>
    <w:uiPriority w:val="99"/>
    <w:semiHidden/>
    <w:unhideWhenUsed/>
    <w:rsid w:val="00165BB6"/>
  </w:style>
  <w:style w:type="numbering" w:customStyle="1" w:styleId="Bezsaraksta611113">
    <w:name w:val="Bez saraksta611113"/>
    <w:next w:val="NoList"/>
    <w:uiPriority w:val="99"/>
    <w:semiHidden/>
    <w:unhideWhenUsed/>
    <w:rsid w:val="00165BB6"/>
  </w:style>
  <w:style w:type="numbering" w:customStyle="1" w:styleId="Bezsaraksta711113">
    <w:name w:val="Bez saraksta711113"/>
    <w:next w:val="NoList"/>
    <w:uiPriority w:val="99"/>
    <w:semiHidden/>
    <w:unhideWhenUsed/>
    <w:rsid w:val="00165BB6"/>
  </w:style>
  <w:style w:type="numbering" w:customStyle="1" w:styleId="Bezsaraksta82113">
    <w:name w:val="Bez saraksta82113"/>
    <w:next w:val="NoList"/>
    <w:uiPriority w:val="99"/>
    <w:semiHidden/>
    <w:rsid w:val="00165BB6"/>
  </w:style>
  <w:style w:type="numbering" w:customStyle="1" w:styleId="Bezsaraksta141113">
    <w:name w:val="Bez saraksta141113"/>
    <w:next w:val="NoList"/>
    <w:uiPriority w:val="99"/>
    <w:semiHidden/>
    <w:unhideWhenUsed/>
    <w:rsid w:val="00165BB6"/>
  </w:style>
  <w:style w:type="numbering" w:customStyle="1" w:styleId="Bezsaraksta231113">
    <w:name w:val="Bez saraksta231113"/>
    <w:next w:val="NoList"/>
    <w:uiPriority w:val="99"/>
    <w:semiHidden/>
    <w:unhideWhenUsed/>
    <w:rsid w:val="00165BB6"/>
  </w:style>
  <w:style w:type="numbering" w:customStyle="1" w:styleId="Bezsaraksta1131113">
    <w:name w:val="Bez saraksta1131113"/>
    <w:next w:val="NoList"/>
    <w:uiPriority w:val="99"/>
    <w:semiHidden/>
    <w:unhideWhenUsed/>
    <w:rsid w:val="00165BB6"/>
  </w:style>
  <w:style w:type="numbering" w:customStyle="1" w:styleId="Bezsaraksta321113">
    <w:name w:val="Bez saraksta321113"/>
    <w:next w:val="NoList"/>
    <w:uiPriority w:val="99"/>
    <w:semiHidden/>
    <w:rsid w:val="00165BB6"/>
  </w:style>
  <w:style w:type="numbering" w:customStyle="1" w:styleId="Bezsaraksta1221113">
    <w:name w:val="Bez saraksta1221113"/>
    <w:next w:val="NoList"/>
    <w:uiPriority w:val="99"/>
    <w:semiHidden/>
    <w:unhideWhenUsed/>
    <w:rsid w:val="00165BB6"/>
  </w:style>
  <w:style w:type="numbering" w:customStyle="1" w:styleId="Bezsaraksta421113">
    <w:name w:val="Bez saraksta421113"/>
    <w:next w:val="NoList"/>
    <w:uiPriority w:val="99"/>
    <w:semiHidden/>
    <w:unhideWhenUsed/>
    <w:rsid w:val="00165BB6"/>
  </w:style>
  <w:style w:type="numbering" w:customStyle="1" w:styleId="Bezsaraksta521113">
    <w:name w:val="Bez saraksta521113"/>
    <w:next w:val="NoList"/>
    <w:uiPriority w:val="99"/>
    <w:semiHidden/>
    <w:unhideWhenUsed/>
    <w:rsid w:val="00165BB6"/>
  </w:style>
  <w:style w:type="numbering" w:customStyle="1" w:styleId="Bezsaraksta621113">
    <w:name w:val="Bez saraksta621113"/>
    <w:next w:val="NoList"/>
    <w:uiPriority w:val="99"/>
    <w:semiHidden/>
    <w:unhideWhenUsed/>
    <w:rsid w:val="00165BB6"/>
  </w:style>
  <w:style w:type="numbering" w:customStyle="1" w:styleId="Bezsaraksta721113">
    <w:name w:val="Bez saraksta721113"/>
    <w:next w:val="NoList"/>
    <w:uiPriority w:val="99"/>
    <w:semiHidden/>
    <w:unhideWhenUsed/>
    <w:rsid w:val="00165BB6"/>
  </w:style>
  <w:style w:type="numbering" w:customStyle="1" w:styleId="Bezsaraksta811113">
    <w:name w:val="Bez saraksta811113"/>
    <w:next w:val="NoList"/>
    <w:uiPriority w:val="99"/>
    <w:semiHidden/>
    <w:unhideWhenUsed/>
    <w:rsid w:val="00165BB6"/>
  </w:style>
  <w:style w:type="numbering" w:customStyle="1" w:styleId="Bezsaraksta91113">
    <w:name w:val="Bez saraksta91113"/>
    <w:next w:val="NoList"/>
    <w:uiPriority w:val="99"/>
    <w:semiHidden/>
    <w:unhideWhenUsed/>
    <w:rsid w:val="00165BB6"/>
  </w:style>
  <w:style w:type="numbering" w:customStyle="1" w:styleId="Bezsaraksta101113">
    <w:name w:val="Bez saraksta101113"/>
    <w:next w:val="NoList"/>
    <w:uiPriority w:val="99"/>
    <w:semiHidden/>
    <w:unhideWhenUsed/>
    <w:rsid w:val="00165BB6"/>
  </w:style>
  <w:style w:type="numbering" w:customStyle="1" w:styleId="Bezsaraksta151113">
    <w:name w:val="Bez saraksta151113"/>
    <w:next w:val="NoList"/>
    <w:uiPriority w:val="99"/>
    <w:semiHidden/>
    <w:unhideWhenUsed/>
    <w:rsid w:val="00165BB6"/>
  </w:style>
  <w:style w:type="numbering" w:customStyle="1" w:styleId="Bezsaraksta161113">
    <w:name w:val="Bez saraksta161113"/>
    <w:next w:val="NoList"/>
    <w:uiPriority w:val="99"/>
    <w:semiHidden/>
    <w:unhideWhenUsed/>
    <w:rsid w:val="00165BB6"/>
  </w:style>
  <w:style w:type="numbering" w:customStyle="1" w:styleId="Bezsaraksta171113">
    <w:name w:val="Bez saraksta171113"/>
    <w:next w:val="NoList"/>
    <w:uiPriority w:val="99"/>
    <w:semiHidden/>
    <w:unhideWhenUsed/>
    <w:rsid w:val="00165BB6"/>
  </w:style>
  <w:style w:type="numbering" w:customStyle="1" w:styleId="Bezsaraksta1141113">
    <w:name w:val="Bez saraksta1141113"/>
    <w:next w:val="NoList"/>
    <w:uiPriority w:val="99"/>
    <w:semiHidden/>
    <w:unhideWhenUsed/>
    <w:rsid w:val="00165BB6"/>
  </w:style>
  <w:style w:type="numbering" w:customStyle="1" w:styleId="Bezsaraksta2013">
    <w:name w:val="Bez saraksta2013"/>
    <w:next w:val="NoList"/>
    <w:uiPriority w:val="99"/>
    <w:semiHidden/>
    <w:unhideWhenUsed/>
    <w:rsid w:val="00165BB6"/>
  </w:style>
  <w:style w:type="numbering" w:customStyle="1" w:styleId="Bezsaraksta2513">
    <w:name w:val="Bez saraksta2513"/>
    <w:next w:val="NoList"/>
    <w:uiPriority w:val="99"/>
    <w:semiHidden/>
    <w:unhideWhenUsed/>
    <w:rsid w:val="00165BB6"/>
  </w:style>
  <w:style w:type="numbering" w:customStyle="1" w:styleId="Bezsaraksta2613">
    <w:name w:val="Bez saraksta2613"/>
    <w:next w:val="NoList"/>
    <w:uiPriority w:val="99"/>
    <w:semiHidden/>
    <w:rsid w:val="00165BB6"/>
  </w:style>
  <w:style w:type="numbering" w:customStyle="1" w:styleId="Bezsaraksta11013">
    <w:name w:val="Bez saraksta11013"/>
    <w:next w:val="NoList"/>
    <w:uiPriority w:val="99"/>
    <w:semiHidden/>
    <w:unhideWhenUsed/>
    <w:rsid w:val="00165BB6"/>
  </w:style>
  <w:style w:type="numbering" w:customStyle="1" w:styleId="Bezsaraksta2713">
    <w:name w:val="Bez saraksta2713"/>
    <w:next w:val="NoList"/>
    <w:uiPriority w:val="99"/>
    <w:semiHidden/>
    <w:rsid w:val="00165BB6"/>
  </w:style>
  <w:style w:type="numbering" w:customStyle="1" w:styleId="Bezsaraksta11613">
    <w:name w:val="Bez saraksta11613"/>
    <w:next w:val="NoList"/>
    <w:uiPriority w:val="99"/>
    <w:semiHidden/>
    <w:unhideWhenUsed/>
    <w:rsid w:val="00165BB6"/>
  </w:style>
  <w:style w:type="numbering" w:customStyle="1" w:styleId="Bezsaraksta21213">
    <w:name w:val="Bez saraksta21213"/>
    <w:next w:val="NoList"/>
    <w:uiPriority w:val="99"/>
    <w:semiHidden/>
    <w:unhideWhenUsed/>
    <w:rsid w:val="00165BB6"/>
  </w:style>
  <w:style w:type="numbering" w:customStyle="1" w:styleId="Bezsaraksta111213">
    <w:name w:val="Bez saraksta111213"/>
    <w:next w:val="NoList"/>
    <w:uiPriority w:val="99"/>
    <w:semiHidden/>
    <w:unhideWhenUsed/>
    <w:rsid w:val="00165BB6"/>
  </w:style>
  <w:style w:type="numbering" w:customStyle="1" w:styleId="Bezsaraksta3413">
    <w:name w:val="Bez saraksta3413"/>
    <w:next w:val="NoList"/>
    <w:uiPriority w:val="99"/>
    <w:semiHidden/>
    <w:rsid w:val="00165BB6"/>
  </w:style>
  <w:style w:type="numbering" w:customStyle="1" w:styleId="Bezsaraksta12413">
    <w:name w:val="Bez saraksta12413"/>
    <w:next w:val="NoList"/>
    <w:uiPriority w:val="99"/>
    <w:semiHidden/>
    <w:unhideWhenUsed/>
    <w:rsid w:val="00165BB6"/>
  </w:style>
  <w:style w:type="numbering" w:customStyle="1" w:styleId="Bezsaraksta4413">
    <w:name w:val="Bez saraksta4413"/>
    <w:next w:val="NoList"/>
    <w:uiPriority w:val="99"/>
    <w:semiHidden/>
    <w:unhideWhenUsed/>
    <w:rsid w:val="00165BB6"/>
  </w:style>
  <w:style w:type="numbering" w:customStyle="1" w:styleId="Bezsaraksta5413">
    <w:name w:val="Bez saraksta5413"/>
    <w:next w:val="NoList"/>
    <w:uiPriority w:val="99"/>
    <w:semiHidden/>
    <w:unhideWhenUsed/>
    <w:rsid w:val="00165BB6"/>
  </w:style>
  <w:style w:type="numbering" w:customStyle="1" w:styleId="Bezsaraksta6413">
    <w:name w:val="Bez saraksta6413"/>
    <w:next w:val="NoList"/>
    <w:uiPriority w:val="99"/>
    <w:semiHidden/>
    <w:unhideWhenUsed/>
    <w:rsid w:val="00165BB6"/>
  </w:style>
  <w:style w:type="numbering" w:customStyle="1" w:styleId="Bezsaraksta7413">
    <w:name w:val="Bez saraksta7413"/>
    <w:next w:val="NoList"/>
    <w:uiPriority w:val="99"/>
    <w:semiHidden/>
    <w:rsid w:val="00165BB6"/>
  </w:style>
  <w:style w:type="numbering" w:customStyle="1" w:styleId="Bezsaraksta13213">
    <w:name w:val="Bez saraksta13213"/>
    <w:next w:val="NoList"/>
    <w:uiPriority w:val="99"/>
    <w:semiHidden/>
    <w:unhideWhenUsed/>
    <w:rsid w:val="00165BB6"/>
  </w:style>
  <w:style w:type="numbering" w:customStyle="1" w:styleId="Bezsaraksta22213">
    <w:name w:val="Bez saraksta22213"/>
    <w:next w:val="NoList"/>
    <w:uiPriority w:val="99"/>
    <w:semiHidden/>
    <w:unhideWhenUsed/>
    <w:rsid w:val="00165BB6"/>
  </w:style>
  <w:style w:type="numbering" w:customStyle="1" w:styleId="Bezsaraksta112213">
    <w:name w:val="Bez saraksta112213"/>
    <w:next w:val="NoList"/>
    <w:uiPriority w:val="99"/>
    <w:semiHidden/>
    <w:unhideWhenUsed/>
    <w:rsid w:val="00165BB6"/>
  </w:style>
  <w:style w:type="numbering" w:customStyle="1" w:styleId="Bezsaraksta31213">
    <w:name w:val="Bez saraksta31213"/>
    <w:next w:val="NoList"/>
    <w:uiPriority w:val="99"/>
    <w:semiHidden/>
    <w:rsid w:val="00165BB6"/>
  </w:style>
  <w:style w:type="numbering" w:customStyle="1" w:styleId="Bezsaraksta121213">
    <w:name w:val="Bez saraksta121213"/>
    <w:next w:val="NoList"/>
    <w:uiPriority w:val="99"/>
    <w:semiHidden/>
    <w:unhideWhenUsed/>
    <w:rsid w:val="00165BB6"/>
  </w:style>
  <w:style w:type="numbering" w:customStyle="1" w:styleId="Bezsaraksta41213">
    <w:name w:val="Bez saraksta41213"/>
    <w:next w:val="NoList"/>
    <w:uiPriority w:val="99"/>
    <w:semiHidden/>
    <w:unhideWhenUsed/>
    <w:rsid w:val="00165BB6"/>
  </w:style>
  <w:style w:type="numbering" w:customStyle="1" w:styleId="Bezsaraksta51213">
    <w:name w:val="Bez saraksta51213"/>
    <w:next w:val="NoList"/>
    <w:uiPriority w:val="99"/>
    <w:semiHidden/>
    <w:unhideWhenUsed/>
    <w:rsid w:val="00165BB6"/>
  </w:style>
  <w:style w:type="numbering" w:customStyle="1" w:styleId="Bezsaraksta61213">
    <w:name w:val="Bez saraksta61213"/>
    <w:next w:val="NoList"/>
    <w:uiPriority w:val="99"/>
    <w:semiHidden/>
    <w:unhideWhenUsed/>
    <w:rsid w:val="00165BB6"/>
  </w:style>
  <w:style w:type="numbering" w:customStyle="1" w:styleId="Bezsaraksta71213">
    <w:name w:val="Bez saraksta71213"/>
    <w:next w:val="NoList"/>
    <w:uiPriority w:val="99"/>
    <w:semiHidden/>
    <w:unhideWhenUsed/>
    <w:rsid w:val="00165BB6"/>
  </w:style>
  <w:style w:type="numbering" w:customStyle="1" w:styleId="Bezsaraksta8313">
    <w:name w:val="Bez saraksta8313"/>
    <w:next w:val="NoList"/>
    <w:uiPriority w:val="99"/>
    <w:semiHidden/>
    <w:rsid w:val="00165BB6"/>
  </w:style>
  <w:style w:type="numbering" w:customStyle="1" w:styleId="Bezsaraksta14213">
    <w:name w:val="Bez saraksta14213"/>
    <w:next w:val="NoList"/>
    <w:uiPriority w:val="99"/>
    <w:semiHidden/>
    <w:unhideWhenUsed/>
    <w:rsid w:val="00165BB6"/>
  </w:style>
  <w:style w:type="numbering" w:customStyle="1" w:styleId="Bezsaraksta23213">
    <w:name w:val="Bez saraksta23213"/>
    <w:next w:val="NoList"/>
    <w:uiPriority w:val="99"/>
    <w:semiHidden/>
    <w:unhideWhenUsed/>
    <w:rsid w:val="00165BB6"/>
  </w:style>
  <w:style w:type="numbering" w:customStyle="1" w:styleId="Bezsaraksta113213">
    <w:name w:val="Bez saraksta113213"/>
    <w:next w:val="NoList"/>
    <w:uiPriority w:val="99"/>
    <w:semiHidden/>
    <w:unhideWhenUsed/>
    <w:rsid w:val="00165BB6"/>
  </w:style>
  <w:style w:type="numbering" w:customStyle="1" w:styleId="Bezsaraksta32213">
    <w:name w:val="Bez saraksta32213"/>
    <w:next w:val="NoList"/>
    <w:uiPriority w:val="99"/>
    <w:semiHidden/>
    <w:rsid w:val="00165BB6"/>
  </w:style>
  <w:style w:type="numbering" w:customStyle="1" w:styleId="Bezsaraksta122213">
    <w:name w:val="Bez saraksta122213"/>
    <w:next w:val="NoList"/>
    <w:uiPriority w:val="99"/>
    <w:semiHidden/>
    <w:unhideWhenUsed/>
    <w:rsid w:val="00165BB6"/>
  </w:style>
  <w:style w:type="numbering" w:customStyle="1" w:styleId="Bezsaraksta42213">
    <w:name w:val="Bez saraksta42213"/>
    <w:next w:val="NoList"/>
    <w:uiPriority w:val="99"/>
    <w:semiHidden/>
    <w:unhideWhenUsed/>
    <w:rsid w:val="00165BB6"/>
  </w:style>
  <w:style w:type="numbering" w:customStyle="1" w:styleId="Bezsaraksta52213">
    <w:name w:val="Bez saraksta52213"/>
    <w:next w:val="NoList"/>
    <w:uiPriority w:val="99"/>
    <w:semiHidden/>
    <w:unhideWhenUsed/>
    <w:rsid w:val="00165BB6"/>
  </w:style>
  <w:style w:type="numbering" w:customStyle="1" w:styleId="Bezsaraksta62213">
    <w:name w:val="Bez saraksta62213"/>
    <w:next w:val="NoList"/>
    <w:uiPriority w:val="99"/>
    <w:semiHidden/>
    <w:unhideWhenUsed/>
    <w:rsid w:val="00165BB6"/>
  </w:style>
  <w:style w:type="numbering" w:customStyle="1" w:styleId="Bezsaraksta72213">
    <w:name w:val="Bez saraksta72213"/>
    <w:next w:val="NoList"/>
    <w:uiPriority w:val="99"/>
    <w:semiHidden/>
    <w:unhideWhenUsed/>
    <w:rsid w:val="00165BB6"/>
  </w:style>
  <w:style w:type="numbering" w:customStyle="1" w:styleId="Bezsaraksta81213">
    <w:name w:val="Bez saraksta81213"/>
    <w:next w:val="NoList"/>
    <w:uiPriority w:val="99"/>
    <w:semiHidden/>
    <w:unhideWhenUsed/>
    <w:rsid w:val="00165BB6"/>
  </w:style>
  <w:style w:type="numbering" w:customStyle="1" w:styleId="Bezsaraksta9213">
    <w:name w:val="Bez saraksta9213"/>
    <w:next w:val="NoList"/>
    <w:uiPriority w:val="99"/>
    <w:semiHidden/>
    <w:unhideWhenUsed/>
    <w:rsid w:val="00165BB6"/>
  </w:style>
  <w:style w:type="numbering" w:customStyle="1" w:styleId="Bezsaraksta10213">
    <w:name w:val="Bez saraksta10213"/>
    <w:next w:val="NoList"/>
    <w:uiPriority w:val="99"/>
    <w:semiHidden/>
    <w:unhideWhenUsed/>
    <w:rsid w:val="00165BB6"/>
  </w:style>
  <w:style w:type="numbering" w:customStyle="1" w:styleId="Bezsaraksta15213">
    <w:name w:val="Bez saraksta15213"/>
    <w:next w:val="NoList"/>
    <w:uiPriority w:val="99"/>
    <w:semiHidden/>
    <w:unhideWhenUsed/>
    <w:rsid w:val="00165BB6"/>
  </w:style>
  <w:style w:type="numbering" w:customStyle="1" w:styleId="Bezsaraksta16213">
    <w:name w:val="Bez saraksta16213"/>
    <w:next w:val="NoList"/>
    <w:uiPriority w:val="99"/>
    <w:semiHidden/>
    <w:unhideWhenUsed/>
    <w:rsid w:val="00165BB6"/>
  </w:style>
  <w:style w:type="numbering" w:customStyle="1" w:styleId="Bezsaraksta17213">
    <w:name w:val="Bez saraksta17213"/>
    <w:next w:val="NoList"/>
    <w:uiPriority w:val="99"/>
    <w:semiHidden/>
    <w:unhideWhenUsed/>
    <w:rsid w:val="00165BB6"/>
  </w:style>
  <w:style w:type="numbering" w:customStyle="1" w:styleId="Bezsaraksta114213">
    <w:name w:val="Bez saraksta114213"/>
    <w:next w:val="NoList"/>
    <w:uiPriority w:val="99"/>
    <w:semiHidden/>
    <w:unhideWhenUsed/>
    <w:rsid w:val="00165BB6"/>
  </w:style>
  <w:style w:type="numbering" w:customStyle="1" w:styleId="Bezsaraksta1823">
    <w:name w:val="Bez saraksta1823"/>
    <w:next w:val="NoList"/>
    <w:uiPriority w:val="99"/>
    <w:semiHidden/>
    <w:rsid w:val="00165BB6"/>
  </w:style>
  <w:style w:type="numbering" w:customStyle="1" w:styleId="Bezsaraksta1923">
    <w:name w:val="Bez saraksta1923"/>
    <w:next w:val="NoList"/>
    <w:uiPriority w:val="99"/>
    <w:semiHidden/>
    <w:unhideWhenUsed/>
    <w:rsid w:val="00165BB6"/>
  </w:style>
  <w:style w:type="numbering" w:customStyle="1" w:styleId="Bezsaraksta2423">
    <w:name w:val="Bez saraksta2423"/>
    <w:next w:val="NoList"/>
    <w:uiPriority w:val="99"/>
    <w:semiHidden/>
    <w:rsid w:val="00165BB6"/>
  </w:style>
  <w:style w:type="numbering" w:customStyle="1" w:styleId="Bezsaraksta11523">
    <w:name w:val="Bez saraksta11523"/>
    <w:next w:val="NoList"/>
    <w:uiPriority w:val="99"/>
    <w:semiHidden/>
    <w:unhideWhenUsed/>
    <w:rsid w:val="00165BB6"/>
  </w:style>
  <w:style w:type="numbering" w:customStyle="1" w:styleId="Bezsaraksta21123">
    <w:name w:val="Bez saraksta21123"/>
    <w:next w:val="NoList"/>
    <w:uiPriority w:val="99"/>
    <w:semiHidden/>
    <w:unhideWhenUsed/>
    <w:rsid w:val="00165BB6"/>
  </w:style>
  <w:style w:type="numbering" w:customStyle="1" w:styleId="Bezsaraksta111123">
    <w:name w:val="Bez saraksta111123"/>
    <w:next w:val="NoList"/>
    <w:uiPriority w:val="99"/>
    <w:semiHidden/>
    <w:unhideWhenUsed/>
    <w:rsid w:val="00165BB6"/>
  </w:style>
  <w:style w:type="numbering" w:customStyle="1" w:styleId="Bezsaraksta3323">
    <w:name w:val="Bez saraksta3323"/>
    <w:next w:val="NoList"/>
    <w:uiPriority w:val="99"/>
    <w:semiHidden/>
    <w:rsid w:val="00165BB6"/>
  </w:style>
  <w:style w:type="numbering" w:customStyle="1" w:styleId="Bezsaraksta12323">
    <w:name w:val="Bez saraksta12323"/>
    <w:next w:val="NoList"/>
    <w:uiPriority w:val="99"/>
    <w:semiHidden/>
    <w:unhideWhenUsed/>
    <w:rsid w:val="00165BB6"/>
  </w:style>
  <w:style w:type="numbering" w:customStyle="1" w:styleId="Bezsaraksta4323">
    <w:name w:val="Bez saraksta4323"/>
    <w:next w:val="NoList"/>
    <w:uiPriority w:val="99"/>
    <w:semiHidden/>
    <w:unhideWhenUsed/>
    <w:rsid w:val="00165BB6"/>
  </w:style>
  <w:style w:type="numbering" w:customStyle="1" w:styleId="Bezsaraksta5323">
    <w:name w:val="Bez saraksta5323"/>
    <w:next w:val="NoList"/>
    <w:uiPriority w:val="99"/>
    <w:semiHidden/>
    <w:unhideWhenUsed/>
    <w:rsid w:val="00165BB6"/>
  </w:style>
  <w:style w:type="numbering" w:customStyle="1" w:styleId="Bezsaraksta6323">
    <w:name w:val="Bez saraksta6323"/>
    <w:next w:val="NoList"/>
    <w:uiPriority w:val="99"/>
    <w:semiHidden/>
    <w:unhideWhenUsed/>
    <w:rsid w:val="00165BB6"/>
  </w:style>
  <w:style w:type="numbering" w:customStyle="1" w:styleId="Bezsaraksta7323">
    <w:name w:val="Bez saraksta7323"/>
    <w:next w:val="NoList"/>
    <w:uiPriority w:val="99"/>
    <w:semiHidden/>
    <w:rsid w:val="00165BB6"/>
  </w:style>
  <w:style w:type="numbering" w:customStyle="1" w:styleId="Bezsaraksta13123">
    <w:name w:val="Bez saraksta13123"/>
    <w:next w:val="NoList"/>
    <w:uiPriority w:val="99"/>
    <w:semiHidden/>
    <w:unhideWhenUsed/>
    <w:rsid w:val="00165BB6"/>
  </w:style>
  <w:style w:type="numbering" w:customStyle="1" w:styleId="Bezsaraksta22123">
    <w:name w:val="Bez saraksta22123"/>
    <w:next w:val="NoList"/>
    <w:uiPriority w:val="99"/>
    <w:semiHidden/>
    <w:unhideWhenUsed/>
    <w:rsid w:val="00165BB6"/>
  </w:style>
  <w:style w:type="numbering" w:customStyle="1" w:styleId="Bezsaraksta112123">
    <w:name w:val="Bez saraksta112123"/>
    <w:next w:val="NoList"/>
    <w:uiPriority w:val="99"/>
    <w:semiHidden/>
    <w:unhideWhenUsed/>
    <w:rsid w:val="00165BB6"/>
  </w:style>
  <w:style w:type="numbering" w:customStyle="1" w:styleId="Bezsaraksta31123">
    <w:name w:val="Bez saraksta31123"/>
    <w:next w:val="NoList"/>
    <w:uiPriority w:val="99"/>
    <w:semiHidden/>
    <w:rsid w:val="00165BB6"/>
  </w:style>
  <w:style w:type="numbering" w:customStyle="1" w:styleId="Bezsaraksta121123">
    <w:name w:val="Bez saraksta121123"/>
    <w:next w:val="NoList"/>
    <w:uiPriority w:val="99"/>
    <w:semiHidden/>
    <w:unhideWhenUsed/>
    <w:rsid w:val="00165BB6"/>
  </w:style>
  <w:style w:type="numbering" w:customStyle="1" w:styleId="Bezsaraksta41123">
    <w:name w:val="Bez saraksta41123"/>
    <w:next w:val="NoList"/>
    <w:uiPriority w:val="99"/>
    <w:semiHidden/>
    <w:unhideWhenUsed/>
    <w:rsid w:val="00165BB6"/>
  </w:style>
  <w:style w:type="numbering" w:customStyle="1" w:styleId="Bezsaraksta51123">
    <w:name w:val="Bez saraksta51123"/>
    <w:next w:val="NoList"/>
    <w:uiPriority w:val="99"/>
    <w:semiHidden/>
    <w:unhideWhenUsed/>
    <w:rsid w:val="00165BB6"/>
  </w:style>
  <w:style w:type="numbering" w:customStyle="1" w:styleId="Bezsaraksta61123">
    <w:name w:val="Bez saraksta61123"/>
    <w:next w:val="NoList"/>
    <w:uiPriority w:val="99"/>
    <w:semiHidden/>
    <w:unhideWhenUsed/>
    <w:rsid w:val="00165BB6"/>
  </w:style>
  <w:style w:type="numbering" w:customStyle="1" w:styleId="Bezsaraksta71123">
    <w:name w:val="Bez saraksta71123"/>
    <w:next w:val="NoList"/>
    <w:uiPriority w:val="99"/>
    <w:semiHidden/>
    <w:unhideWhenUsed/>
    <w:rsid w:val="00165BB6"/>
  </w:style>
  <w:style w:type="numbering" w:customStyle="1" w:styleId="Bezsaraksta8223">
    <w:name w:val="Bez saraksta8223"/>
    <w:next w:val="NoList"/>
    <w:uiPriority w:val="99"/>
    <w:semiHidden/>
    <w:rsid w:val="00165BB6"/>
  </w:style>
  <w:style w:type="numbering" w:customStyle="1" w:styleId="Bezsaraksta14123">
    <w:name w:val="Bez saraksta14123"/>
    <w:next w:val="NoList"/>
    <w:uiPriority w:val="99"/>
    <w:semiHidden/>
    <w:unhideWhenUsed/>
    <w:rsid w:val="00165BB6"/>
  </w:style>
  <w:style w:type="numbering" w:customStyle="1" w:styleId="Bezsaraksta23123">
    <w:name w:val="Bez saraksta23123"/>
    <w:next w:val="NoList"/>
    <w:uiPriority w:val="99"/>
    <w:semiHidden/>
    <w:unhideWhenUsed/>
    <w:rsid w:val="00165BB6"/>
  </w:style>
  <w:style w:type="numbering" w:customStyle="1" w:styleId="Bezsaraksta113123">
    <w:name w:val="Bez saraksta113123"/>
    <w:next w:val="NoList"/>
    <w:uiPriority w:val="99"/>
    <w:semiHidden/>
    <w:unhideWhenUsed/>
    <w:rsid w:val="00165BB6"/>
  </w:style>
  <w:style w:type="numbering" w:customStyle="1" w:styleId="Bezsaraksta32123">
    <w:name w:val="Bez saraksta32123"/>
    <w:next w:val="NoList"/>
    <w:uiPriority w:val="99"/>
    <w:semiHidden/>
    <w:rsid w:val="00165BB6"/>
  </w:style>
  <w:style w:type="numbering" w:customStyle="1" w:styleId="Bezsaraksta122123">
    <w:name w:val="Bez saraksta122123"/>
    <w:next w:val="NoList"/>
    <w:uiPriority w:val="99"/>
    <w:semiHidden/>
    <w:unhideWhenUsed/>
    <w:rsid w:val="00165BB6"/>
  </w:style>
  <w:style w:type="numbering" w:customStyle="1" w:styleId="Bezsaraksta42123">
    <w:name w:val="Bez saraksta42123"/>
    <w:next w:val="NoList"/>
    <w:uiPriority w:val="99"/>
    <w:semiHidden/>
    <w:unhideWhenUsed/>
    <w:rsid w:val="00165BB6"/>
  </w:style>
  <w:style w:type="numbering" w:customStyle="1" w:styleId="Bezsaraksta52123">
    <w:name w:val="Bez saraksta52123"/>
    <w:next w:val="NoList"/>
    <w:uiPriority w:val="99"/>
    <w:semiHidden/>
    <w:unhideWhenUsed/>
    <w:rsid w:val="00165BB6"/>
  </w:style>
  <w:style w:type="numbering" w:customStyle="1" w:styleId="Bezsaraksta62123">
    <w:name w:val="Bez saraksta62123"/>
    <w:next w:val="NoList"/>
    <w:uiPriority w:val="99"/>
    <w:semiHidden/>
    <w:unhideWhenUsed/>
    <w:rsid w:val="00165BB6"/>
  </w:style>
  <w:style w:type="numbering" w:customStyle="1" w:styleId="Bezsaraksta72123">
    <w:name w:val="Bez saraksta72123"/>
    <w:next w:val="NoList"/>
    <w:uiPriority w:val="99"/>
    <w:semiHidden/>
    <w:unhideWhenUsed/>
    <w:rsid w:val="00165BB6"/>
  </w:style>
  <w:style w:type="numbering" w:customStyle="1" w:styleId="Bezsaraksta81123">
    <w:name w:val="Bez saraksta81123"/>
    <w:next w:val="NoList"/>
    <w:uiPriority w:val="99"/>
    <w:semiHidden/>
    <w:unhideWhenUsed/>
    <w:rsid w:val="00165BB6"/>
  </w:style>
  <w:style w:type="numbering" w:customStyle="1" w:styleId="Bezsaraksta9123">
    <w:name w:val="Bez saraksta9123"/>
    <w:next w:val="NoList"/>
    <w:uiPriority w:val="99"/>
    <w:semiHidden/>
    <w:unhideWhenUsed/>
    <w:rsid w:val="00165BB6"/>
  </w:style>
  <w:style w:type="numbering" w:customStyle="1" w:styleId="Bezsaraksta10123">
    <w:name w:val="Bez saraksta10123"/>
    <w:next w:val="NoList"/>
    <w:uiPriority w:val="99"/>
    <w:semiHidden/>
    <w:unhideWhenUsed/>
    <w:rsid w:val="00165BB6"/>
  </w:style>
  <w:style w:type="numbering" w:customStyle="1" w:styleId="Bezsaraksta15123">
    <w:name w:val="Bez saraksta15123"/>
    <w:next w:val="NoList"/>
    <w:uiPriority w:val="99"/>
    <w:semiHidden/>
    <w:unhideWhenUsed/>
    <w:rsid w:val="00165BB6"/>
  </w:style>
  <w:style w:type="numbering" w:customStyle="1" w:styleId="Bezsaraksta16123">
    <w:name w:val="Bez saraksta16123"/>
    <w:next w:val="NoList"/>
    <w:uiPriority w:val="99"/>
    <w:semiHidden/>
    <w:unhideWhenUsed/>
    <w:rsid w:val="00165BB6"/>
  </w:style>
  <w:style w:type="numbering" w:customStyle="1" w:styleId="Bezsaraksta17123">
    <w:name w:val="Bez saraksta17123"/>
    <w:next w:val="NoList"/>
    <w:uiPriority w:val="99"/>
    <w:semiHidden/>
    <w:unhideWhenUsed/>
    <w:rsid w:val="00165BB6"/>
  </w:style>
  <w:style w:type="numbering" w:customStyle="1" w:styleId="Bezsaraksta114123">
    <w:name w:val="Bez saraksta114123"/>
    <w:next w:val="NoList"/>
    <w:uiPriority w:val="99"/>
    <w:semiHidden/>
    <w:unhideWhenUsed/>
    <w:rsid w:val="00165BB6"/>
  </w:style>
  <w:style w:type="numbering" w:customStyle="1" w:styleId="Bezsaraksta20113">
    <w:name w:val="Bez saraksta20113"/>
    <w:next w:val="NoList"/>
    <w:uiPriority w:val="99"/>
    <w:semiHidden/>
    <w:unhideWhenUsed/>
    <w:rsid w:val="00165BB6"/>
  </w:style>
  <w:style w:type="numbering" w:customStyle="1" w:styleId="Bezsaraksta25113">
    <w:name w:val="Bez saraksta25113"/>
    <w:next w:val="NoList"/>
    <w:uiPriority w:val="99"/>
    <w:semiHidden/>
    <w:unhideWhenUsed/>
    <w:rsid w:val="00165BB6"/>
  </w:style>
  <w:style w:type="numbering" w:customStyle="1" w:styleId="Bezsaraksta26113">
    <w:name w:val="Bez saraksta26113"/>
    <w:next w:val="NoList"/>
    <w:uiPriority w:val="99"/>
    <w:semiHidden/>
    <w:unhideWhenUsed/>
    <w:rsid w:val="00165BB6"/>
  </w:style>
  <w:style w:type="numbering" w:customStyle="1" w:styleId="Bezsaraksta2813">
    <w:name w:val="Bez saraksta2813"/>
    <w:next w:val="NoList"/>
    <w:uiPriority w:val="99"/>
    <w:semiHidden/>
    <w:rsid w:val="00165BB6"/>
  </w:style>
  <w:style w:type="numbering" w:customStyle="1" w:styleId="Bezsaraksta1173">
    <w:name w:val="Bez saraksta1173"/>
    <w:next w:val="NoList"/>
    <w:uiPriority w:val="99"/>
    <w:semiHidden/>
    <w:unhideWhenUsed/>
    <w:rsid w:val="00165BB6"/>
  </w:style>
  <w:style w:type="numbering" w:customStyle="1" w:styleId="Bezsaraksta293">
    <w:name w:val="Bez saraksta293"/>
    <w:next w:val="NoList"/>
    <w:uiPriority w:val="99"/>
    <w:semiHidden/>
    <w:rsid w:val="00165BB6"/>
  </w:style>
  <w:style w:type="numbering" w:customStyle="1" w:styleId="Bezsaraksta1183">
    <w:name w:val="Bez saraksta1183"/>
    <w:next w:val="NoList"/>
    <w:uiPriority w:val="99"/>
    <w:semiHidden/>
    <w:unhideWhenUsed/>
    <w:rsid w:val="00165BB6"/>
  </w:style>
  <w:style w:type="numbering" w:customStyle="1" w:styleId="Bezsaraksta2133">
    <w:name w:val="Bez saraksta2133"/>
    <w:next w:val="NoList"/>
    <w:uiPriority w:val="99"/>
    <w:semiHidden/>
    <w:unhideWhenUsed/>
    <w:rsid w:val="00165BB6"/>
  </w:style>
  <w:style w:type="numbering" w:customStyle="1" w:styleId="Bezsaraksta11133">
    <w:name w:val="Bez saraksta11133"/>
    <w:next w:val="NoList"/>
    <w:uiPriority w:val="99"/>
    <w:semiHidden/>
    <w:unhideWhenUsed/>
    <w:rsid w:val="00165BB6"/>
  </w:style>
  <w:style w:type="numbering" w:customStyle="1" w:styleId="Bezsaraksta353">
    <w:name w:val="Bez saraksta353"/>
    <w:next w:val="NoList"/>
    <w:uiPriority w:val="99"/>
    <w:semiHidden/>
    <w:rsid w:val="00165BB6"/>
  </w:style>
  <w:style w:type="numbering" w:customStyle="1" w:styleId="Bezsaraksta1253">
    <w:name w:val="Bez saraksta1253"/>
    <w:next w:val="NoList"/>
    <w:uiPriority w:val="99"/>
    <w:semiHidden/>
    <w:unhideWhenUsed/>
    <w:rsid w:val="00165BB6"/>
  </w:style>
  <w:style w:type="numbering" w:customStyle="1" w:styleId="Bezsaraksta453">
    <w:name w:val="Bez saraksta453"/>
    <w:next w:val="NoList"/>
    <w:uiPriority w:val="99"/>
    <w:semiHidden/>
    <w:unhideWhenUsed/>
    <w:rsid w:val="00165BB6"/>
  </w:style>
  <w:style w:type="numbering" w:customStyle="1" w:styleId="Bezsaraksta553">
    <w:name w:val="Bez saraksta553"/>
    <w:next w:val="NoList"/>
    <w:uiPriority w:val="99"/>
    <w:semiHidden/>
    <w:unhideWhenUsed/>
    <w:rsid w:val="00165BB6"/>
  </w:style>
  <w:style w:type="numbering" w:customStyle="1" w:styleId="Bezsaraksta653">
    <w:name w:val="Bez saraksta653"/>
    <w:next w:val="NoList"/>
    <w:uiPriority w:val="99"/>
    <w:semiHidden/>
    <w:unhideWhenUsed/>
    <w:rsid w:val="00165BB6"/>
  </w:style>
  <w:style w:type="numbering" w:customStyle="1" w:styleId="Bezsaraksta753">
    <w:name w:val="Bez saraksta753"/>
    <w:next w:val="NoList"/>
    <w:uiPriority w:val="99"/>
    <w:semiHidden/>
    <w:rsid w:val="00165BB6"/>
  </w:style>
  <w:style w:type="numbering" w:customStyle="1" w:styleId="Bezsaraksta1333">
    <w:name w:val="Bez saraksta1333"/>
    <w:next w:val="NoList"/>
    <w:uiPriority w:val="99"/>
    <w:semiHidden/>
    <w:unhideWhenUsed/>
    <w:rsid w:val="00165BB6"/>
  </w:style>
  <w:style w:type="numbering" w:customStyle="1" w:styleId="Bezsaraksta2233">
    <w:name w:val="Bez saraksta2233"/>
    <w:next w:val="NoList"/>
    <w:uiPriority w:val="99"/>
    <w:semiHidden/>
    <w:unhideWhenUsed/>
    <w:rsid w:val="00165BB6"/>
  </w:style>
  <w:style w:type="numbering" w:customStyle="1" w:styleId="Bezsaraksta11233">
    <w:name w:val="Bez saraksta11233"/>
    <w:next w:val="NoList"/>
    <w:uiPriority w:val="99"/>
    <w:semiHidden/>
    <w:unhideWhenUsed/>
    <w:rsid w:val="00165BB6"/>
  </w:style>
  <w:style w:type="numbering" w:customStyle="1" w:styleId="Bezsaraksta3133">
    <w:name w:val="Bez saraksta3133"/>
    <w:next w:val="NoList"/>
    <w:uiPriority w:val="99"/>
    <w:semiHidden/>
    <w:rsid w:val="00165BB6"/>
  </w:style>
  <w:style w:type="numbering" w:customStyle="1" w:styleId="Bezsaraksta12133">
    <w:name w:val="Bez saraksta12133"/>
    <w:next w:val="NoList"/>
    <w:uiPriority w:val="99"/>
    <w:semiHidden/>
    <w:unhideWhenUsed/>
    <w:rsid w:val="00165BB6"/>
  </w:style>
  <w:style w:type="numbering" w:customStyle="1" w:styleId="Bezsaraksta4133">
    <w:name w:val="Bez saraksta4133"/>
    <w:next w:val="NoList"/>
    <w:uiPriority w:val="99"/>
    <w:semiHidden/>
    <w:unhideWhenUsed/>
    <w:rsid w:val="00165BB6"/>
  </w:style>
  <w:style w:type="numbering" w:customStyle="1" w:styleId="Bezsaraksta5133">
    <w:name w:val="Bez saraksta5133"/>
    <w:next w:val="NoList"/>
    <w:uiPriority w:val="99"/>
    <w:semiHidden/>
    <w:unhideWhenUsed/>
    <w:rsid w:val="00165BB6"/>
  </w:style>
  <w:style w:type="numbering" w:customStyle="1" w:styleId="Bezsaraksta6133">
    <w:name w:val="Bez saraksta6133"/>
    <w:next w:val="NoList"/>
    <w:uiPriority w:val="99"/>
    <w:semiHidden/>
    <w:unhideWhenUsed/>
    <w:rsid w:val="00165BB6"/>
  </w:style>
  <w:style w:type="numbering" w:customStyle="1" w:styleId="Bezsaraksta7133">
    <w:name w:val="Bez saraksta7133"/>
    <w:next w:val="NoList"/>
    <w:uiPriority w:val="99"/>
    <w:semiHidden/>
    <w:unhideWhenUsed/>
    <w:rsid w:val="00165BB6"/>
  </w:style>
  <w:style w:type="numbering" w:customStyle="1" w:styleId="Bezsaraksta843">
    <w:name w:val="Bez saraksta843"/>
    <w:next w:val="NoList"/>
    <w:uiPriority w:val="99"/>
    <w:semiHidden/>
    <w:rsid w:val="00165BB6"/>
  </w:style>
  <w:style w:type="numbering" w:customStyle="1" w:styleId="Bezsaraksta1433">
    <w:name w:val="Bez saraksta1433"/>
    <w:next w:val="NoList"/>
    <w:uiPriority w:val="99"/>
    <w:semiHidden/>
    <w:unhideWhenUsed/>
    <w:rsid w:val="00165BB6"/>
  </w:style>
  <w:style w:type="numbering" w:customStyle="1" w:styleId="Bezsaraksta2333">
    <w:name w:val="Bez saraksta2333"/>
    <w:next w:val="NoList"/>
    <w:uiPriority w:val="99"/>
    <w:semiHidden/>
    <w:unhideWhenUsed/>
    <w:rsid w:val="00165BB6"/>
  </w:style>
  <w:style w:type="numbering" w:customStyle="1" w:styleId="Bezsaraksta11333">
    <w:name w:val="Bez saraksta11333"/>
    <w:next w:val="NoList"/>
    <w:uiPriority w:val="99"/>
    <w:semiHidden/>
    <w:unhideWhenUsed/>
    <w:rsid w:val="00165BB6"/>
  </w:style>
  <w:style w:type="numbering" w:customStyle="1" w:styleId="Bezsaraksta3233">
    <w:name w:val="Bez saraksta3233"/>
    <w:next w:val="NoList"/>
    <w:uiPriority w:val="99"/>
    <w:semiHidden/>
    <w:rsid w:val="00165BB6"/>
  </w:style>
  <w:style w:type="numbering" w:customStyle="1" w:styleId="Bezsaraksta12233">
    <w:name w:val="Bez saraksta12233"/>
    <w:next w:val="NoList"/>
    <w:uiPriority w:val="99"/>
    <w:semiHidden/>
    <w:unhideWhenUsed/>
    <w:rsid w:val="00165BB6"/>
  </w:style>
  <w:style w:type="numbering" w:customStyle="1" w:styleId="Bezsaraksta4233">
    <w:name w:val="Bez saraksta4233"/>
    <w:next w:val="NoList"/>
    <w:uiPriority w:val="99"/>
    <w:semiHidden/>
    <w:unhideWhenUsed/>
    <w:rsid w:val="00165BB6"/>
  </w:style>
  <w:style w:type="numbering" w:customStyle="1" w:styleId="Bezsaraksta5233">
    <w:name w:val="Bez saraksta5233"/>
    <w:next w:val="NoList"/>
    <w:uiPriority w:val="99"/>
    <w:semiHidden/>
    <w:unhideWhenUsed/>
    <w:rsid w:val="00165BB6"/>
  </w:style>
  <w:style w:type="numbering" w:customStyle="1" w:styleId="Bezsaraksta6233">
    <w:name w:val="Bez saraksta6233"/>
    <w:next w:val="NoList"/>
    <w:uiPriority w:val="99"/>
    <w:semiHidden/>
    <w:unhideWhenUsed/>
    <w:rsid w:val="00165BB6"/>
  </w:style>
  <w:style w:type="numbering" w:customStyle="1" w:styleId="Bezsaraksta7233">
    <w:name w:val="Bez saraksta7233"/>
    <w:next w:val="NoList"/>
    <w:uiPriority w:val="99"/>
    <w:semiHidden/>
    <w:unhideWhenUsed/>
    <w:rsid w:val="00165BB6"/>
  </w:style>
  <w:style w:type="numbering" w:customStyle="1" w:styleId="Bezsaraksta8133">
    <w:name w:val="Bez saraksta8133"/>
    <w:next w:val="NoList"/>
    <w:uiPriority w:val="99"/>
    <w:semiHidden/>
    <w:unhideWhenUsed/>
    <w:rsid w:val="00165BB6"/>
  </w:style>
  <w:style w:type="numbering" w:customStyle="1" w:styleId="Bezsaraksta933">
    <w:name w:val="Bez saraksta933"/>
    <w:next w:val="NoList"/>
    <w:uiPriority w:val="99"/>
    <w:semiHidden/>
    <w:unhideWhenUsed/>
    <w:rsid w:val="00165BB6"/>
  </w:style>
  <w:style w:type="numbering" w:customStyle="1" w:styleId="Bezsaraksta1033">
    <w:name w:val="Bez saraksta1033"/>
    <w:next w:val="NoList"/>
    <w:uiPriority w:val="99"/>
    <w:semiHidden/>
    <w:unhideWhenUsed/>
    <w:rsid w:val="00165BB6"/>
  </w:style>
  <w:style w:type="numbering" w:customStyle="1" w:styleId="Bezsaraksta1533">
    <w:name w:val="Bez saraksta1533"/>
    <w:next w:val="NoList"/>
    <w:uiPriority w:val="99"/>
    <w:semiHidden/>
    <w:unhideWhenUsed/>
    <w:rsid w:val="00165BB6"/>
  </w:style>
  <w:style w:type="numbering" w:customStyle="1" w:styleId="Bezsaraksta1633">
    <w:name w:val="Bez saraksta1633"/>
    <w:next w:val="NoList"/>
    <w:uiPriority w:val="99"/>
    <w:semiHidden/>
    <w:unhideWhenUsed/>
    <w:rsid w:val="00165BB6"/>
  </w:style>
  <w:style w:type="numbering" w:customStyle="1" w:styleId="Bezsaraksta1733">
    <w:name w:val="Bez saraksta1733"/>
    <w:next w:val="NoList"/>
    <w:uiPriority w:val="99"/>
    <w:semiHidden/>
    <w:unhideWhenUsed/>
    <w:rsid w:val="00165BB6"/>
  </w:style>
  <w:style w:type="numbering" w:customStyle="1" w:styleId="Bezsaraksta11433">
    <w:name w:val="Bez saraksta11433"/>
    <w:next w:val="NoList"/>
    <w:uiPriority w:val="99"/>
    <w:semiHidden/>
    <w:unhideWhenUsed/>
    <w:rsid w:val="00165BB6"/>
  </w:style>
  <w:style w:type="numbering" w:customStyle="1" w:styleId="Bezsaraksta1833">
    <w:name w:val="Bez saraksta1833"/>
    <w:next w:val="NoList"/>
    <w:uiPriority w:val="99"/>
    <w:semiHidden/>
    <w:rsid w:val="00165BB6"/>
  </w:style>
  <w:style w:type="numbering" w:customStyle="1" w:styleId="Bezsaraksta1933">
    <w:name w:val="Bez saraksta1933"/>
    <w:next w:val="NoList"/>
    <w:uiPriority w:val="99"/>
    <w:semiHidden/>
    <w:unhideWhenUsed/>
    <w:rsid w:val="00165BB6"/>
  </w:style>
  <w:style w:type="numbering" w:customStyle="1" w:styleId="Bezsaraksta2433">
    <w:name w:val="Bez saraksta2433"/>
    <w:next w:val="NoList"/>
    <w:uiPriority w:val="99"/>
    <w:semiHidden/>
    <w:rsid w:val="00165BB6"/>
  </w:style>
  <w:style w:type="numbering" w:customStyle="1" w:styleId="Bezsaraksta11533">
    <w:name w:val="Bez saraksta11533"/>
    <w:next w:val="NoList"/>
    <w:uiPriority w:val="99"/>
    <w:semiHidden/>
    <w:unhideWhenUsed/>
    <w:rsid w:val="00165BB6"/>
  </w:style>
  <w:style w:type="numbering" w:customStyle="1" w:styleId="Bezsaraksta21133">
    <w:name w:val="Bez saraksta21133"/>
    <w:next w:val="NoList"/>
    <w:uiPriority w:val="99"/>
    <w:semiHidden/>
    <w:unhideWhenUsed/>
    <w:rsid w:val="00165BB6"/>
  </w:style>
  <w:style w:type="numbering" w:customStyle="1" w:styleId="Bezsaraksta111133">
    <w:name w:val="Bez saraksta111133"/>
    <w:next w:val="NoList"/>
    <w:uiPriority w:val="99"/>
    <w:semiHidden/>
    <w:unhideWhenUsed/>
    <w:rsid w:val="00165BB6"/>
  </w:style>
  <w:style w:type="numbering" w:customStyle="1" w:styleId="Bezsaraksta3333">
    <w:name w:val="Bez saraksta3333"/>
    <w:next w:val="NoList"/>
    <w:uiPriority w:val="99"/>
    <w:semiHidden/>
    <w:rsid w:val="00165BB6"/>
  </w:style>
  <w:style w:type="numbering" w:customStyle="1" w:styleId="Bezsaraksta12333">
    <w:name w:val="Bez saraksta12333"/>
    <w:next w:val="NoList"/>
    <w:uiPriority w:val="99"/>
    <w:semiHidden/>
    <w:unhideWhenUsed/>
    <w:rsid w:val="00165BB6"/>
  </w:style>
  <w:style w:type="numbering" w:customStyle="1" w:styleId="Bezsaraksta4333">
    <w:name w:val="Bez saraksta4333"/>
    <w:next w:val="NoList"/>
    <w:uiPriority w:val="99"/>
    <w:semiHidden/>
    <w:unhideWhenUsed/>
    <w:rsid w:val="00165BB6"/>
  </w:style>
  <w:style w:type="numbering" w:customStyle="1" w:styleId="Bezsaraksta5333">
    <w:name w:val="Bez saraksta5333"/>
    <w:next w:val="NoList"/>
    <w:uiPriority w:val="99"/>
    <w:semiHidden/>
    <w:unhideWhenUsed/>
    <w:rsid w:val="00165BB6"/>
  </w:style>
  <w:style w:type="numbering" w:customStyle="1" w:styleId="Bezsaraksta6333">
    <w:name w:val="Bez saraksta6333"/>
    <w:next w:val="NoList"/>
    <w:uiPriority w:val="99"/>
    <w:semiHidden/>
    <w:unhideWhenUsed/>
    <w:rsid w:val="00165BB6"/>
  </w:style>
  <w:style w:type="numbering" w:customStyle="1" w:styleId="Bezsaraksta7333">
    <w:name w:val="Bez saraksta7333"/>
    <w:next w:val="NoList"/>
    <w:uiPriority w:val="99"/>
    <w:semiHidden/>
    <w:rsid w:val="00165BB6"/>
  </w:style>
  <w:style w:type="numbering" w:customStyle="1" w:styleId="Bezsaraksta13133">
    <w:name w:val="Bez saraksta13133"/>
    <w:next w:val="NoList"/>
    <w:uiPriority w:val="99"/>
    <w:semiHidden/>
    <w:unhideWhenUsed/>
    <w:rsid w:val="00165BB6"/>
  </w:style>
  <w:style w:type="numbering" w:customStyle="1" w:styleId="Bezsaraksta22133">
    <w:name w:val="Bez saraksta22133"/>
    <w:next w:val="NoList"/>
    <w:uiPriority w:val="99"/>
    <w:semiHidden/>
    <w:unhideWhenUsed/>
    <w:rsid w:val="00165BB6"/>
  </w:style>
  <w:style w:type="numbering" w:customStyle="1" w:styleId="Bezsaraksta112133">
    <w:name w:val="Bez saraksta112133"/>
    <w:next w:val="NoList"/>
    <w:uiPriority w:val="99"/>
    <w:semiHidden/>
    <w:unhideWhenUsed/>
    <w:rsid w:val="00165BB6"/>
  </w:style>
  <w:style w:type="numbering" w:customStyle="1" w:styleId="Bezsaraksta31133">
    <w:name w:val="Bez saraksta31133"/>
    <w:next w:val="NoList"/>
    <w:uiPriority w:val="99"/>
    <w:semiHidden/>
    <w:rsid w:val="00165BB6"/>
  </w:style>
  <w:style w:type="numbering" w:customStyle="1" w:styleId="Bezsaraksta121133">
    <w:name w:val="Bez saraksta121133"/>
    <w:next w:val="NoList"/>
    <w:uiPriority w:val="99"/>
    <w:semiHidden/>
    <w:unhideWhenUsed/>
    <w:rsid w:val="00165BB6"/>
  </w:style>
  <w:style w:type="numbering" w:customStyle="1" w:styleId="Bezsaraksta41133">
    <w:name w:val="Bez saraksta41133"/>
    <w:next w:val="NoList"/>
    <w:uiPriority w:val="99"/>
    <w:semiHidden/>
    <w:unhideWhenUsed/>
    <w:rsid w:val="00165BB6"/>
  </w:style>
  <w:style w:type="numbering" w:customStyle="1" w:styleId="Bezsaraksta51133">
    <w:name w:val="Bez saraksta51133"/>
    <w:next w:val="NoList"/>
    <w:uiPriority w:val="99"/>
    <w:semiHidden/>
    <w:unhideWhenUsed/>
    <w:rsid w:val="00165BB6"/>
  </w:style>
  <w:style w:type="numbering" w:customStyle="1" w:styleId="Bezsaraksta61133">
    <w:name w:val="Bez saraksta61133"/>
    <w:next w:val="NoList"/>
    <w:uiPriority w:val="99"/>
    <w:semiHidden/>
    <w:unhideWhenUsed/>
    <w:rsid w:val="00165BB6"/>
  </w:style>
  <w:style w:type="numbering" w:customStyle="1" w:styleId="Bezsaraksta71133">
    <w:name w:val="Bez saraksta71133"/>
    <w:next w:val="NoList"/>
    <w:uiPriority w:val="99"/>
    <w:semiHidden/>
    <w:unhideWhenUsed/>
    <w:rsid w:val="00165BB6"/>
  </w:style>
  <w:style w:type="numbering" w:customStyle="1" w:styleId="Bezsaraksta8233">
    <w:name w:val="Bez saraksta8233"/>
    <w:next w:val="NoList"/>
    <w:uiPriority w:val="99"/>
    <w:semiHidden/>
    <w:rsid w:val="00165BB6"/>
  </w:style>
  <w:style w:type="numbering" w:customStyle="1" w:styleId="Bezsaraksta14133">
    <w:name w:val="Bez saraksta14133"/>
    <w:next w:val="NoList"/>
    <w:uiPriority w:val="99"/>
    <w:semiHidden/>
    <w:unhideWhenUsed/>
    <w:rsid w:val="00165BB6"/>
  </w:style>
  <w:style w:type="numbering" w:customStyle="1" w:styleId="Bezsaraksta23133">
    <w:name w:val="Bez saraksta23133"/>
    <w:next w:val="NoList"/>
    <w:uiPriority w:val="99"/>
    <w:semiHidden/>
    <w:unhideWhenUsed/>
    <w:rsid w:val="00165BB6"/>
  </w:style>
  <w:style w:type="numbering" w:customStyle="1" w:styleId="Bezsaraksta113133">
    <w:name w:val="Bez saraksta113133"/>
    <w:next w:val="NoList"/>
    <w:uiPriority w:val="99"/>
    <w:semiHidden/>
    <w:unhideWhenUsed/>
    <w:rsid w:val="00165BB6"/>
  </w:style>
  <w:style w:type="numbering" w:customStyle="1" w:styleId="Bezsaraksta32133">
    <w:name w:val="Bez saraksta32133"/>
    <w:next w:val="NoList"/>
    <w:uiPriority w:val="99"/>
    <w:semiHidden/>
    <w:rsid w:val="00165BB6"/>
  </w:style>
  <w:style w:type="numbering" w:customStyle="1" w:styleId="Bezsaraksta122133">
    <w:name w:val="Bez saraksta122133"/>
    <w:next w:val="NoList"/>
    <w:uiPriority w:val="99"/>
    <w:semiHidden/>
    <w:unhideWhenUsed/>
    <w:rsid w:val="00165BB6"/>
  </w:style>
  <w:style w:type="numbering" w:customStyle="1" w:styleId="Bezsaraksta42133">
    <w:name w:val="Bez saraksta42133"/>
    <w:next w:val="NoList"/>
    <w:uiPriority w:val="99"/>
    <w:semiHidden/>
    <w:unhideWhenUsed/>
    <w:rsid w:val="00165BB6"/>
  </w:style>
  <w:style w:type="numbering" w:customStyle="1" w:styleId="Bezsaraksta52133">
    <w:name w:val="Bez saraksta52133"/>
    <w:next w:val="NoList"/>
    <w:uiPriority w:val="99"/>
    <w:semiHidden/>
    <w:unhideWhenUsed/>
    <w:rsid w:val="00165BB6"/>
  </w:style>
  <w:style w:type="numbering" w:customStyle="1" w:styleId="Bezsaraksta62133">
    <w:name w:val="Bez saraksta62133"/>
    <w:next w:val="NoList"/>
    <w:uiPriority w:val="99"/>
    <w:semiHidden/>
    <w:unhideWhenUsed/>
    <w:rsid w:val="00165BB6"/>
  </w:style>
  <w:style w:type="numbering" w:customStyle="1" w:styleId="Bezsaraksta72133">
    <w:name w:val="Bez saraksta72133"/>
    <w:next w:val="NoList"/>
    <w:uiPriority w:val="99"/>
    <w:semiHidden/>
    <w:unhideWhenUsed/>
    <w:rsid w:val="00165BB6"/>
  </w:style>
  <w:style w:type="numbering" w:customStyle="1" w:styleId="Bezsaraksta81133">
    <w:name w:val="Bez saraksta81133"/>
    <w:next w:val="NoList"/>
    <w:uiPriority w:val="99"/>
    <w:semiHidden/>
    <w:unhideWhenUsed/>
    <w:rsid w:val="00165BB6"/>
  </w:style>
  <w:style w:type="numbering" w:customStyle="1" w:styleId="Bezsaraksta9133">
    <w:name w:val="Bez saraksta9133"/>
    <w:next w:val="NoList"/>
    <w:uiPriority w:val="99"/>
    <w:semiHidden/>
    <w:unhideWhenUsed/>
    <w:rsid w:val="00165BB6"/>
  </w:style>
  <w:style w:type="numbering" w:customStyle="1" w:styleId="Bezsaraksta10133">
    <w:name w:val="Bez saraksta10133"/>
    <w:next w:val="NoList"/>
    <w:uiPriority w:val="99"/>
    <w:semiHidden/>
    <w:unhideWhenUsed/>
    <w:rsid w:val="00165BB6"/>
  </w:style>
  <w:style w:type="numbering" w:customStyle="1" w:styleId="Bezsaraksta15133">
    <w:name w:val="Bez saraksta15133"/>
    <w:next w:val="NoList"/>
    <w:uiPriority w:val="99"/>
    <w:semiHidden/>
    <w:unhideWhenUsed/>
    <w:rsid w:val="00165BB6"/>
  </w:style>
  <w:style w:type="numbering" w:customStyle="1" w:styleId="Bezsaraksta16133">
    <w:name w:val="Bez saraksta16133"/>
    <w:next w:val="NoList"/>
    <w:uiPriority w:val="99"/>
    <w:semiHidden/>
    <w:unhideWhenUsed/>
    <w:rsid w:val="00165BB6"/>
  </w:style>
  <w:style w:type="numbering" w:customStyle="1" w:styleId="Bezsaraksta17133">
    <w:name w:val="Bez saraksta17133"/>
    <w:next w:val="NoList"/>
    <w:uiPriority w:val="99"/>
    <w:semiHidden/>
    <w:unhideWhenUsed/>
    <w:rsid w:val="00165BB6"/>
  </w:style>
  <w:style w:type="numbering" w:customStyle="1" w:styleId="Bezsaraksta114133">
    <w:name w:val="Bez saraksta114133"/>
    <w:next w:val="NoList"/>
    <w:uiPriority w:val="99"/>
    <w:semiHidden/>
    <w:unhideWhenUsed/>
    <w:rsid w:val="00165BB6"/>
  </w:style>
  <w:style w:type="numbering" w:customStyle="1" w:styleId="Bezsaraksta2023">
    <w:name w:val="Bez saraksta2023"/>
    <w:next w:val="NoList"/>
    <w:uiPriority w:val="99"/>
    <w:semiHidden/>
    <w:unhideWhenUsed/>
    <w:rsid w:val="00165BB6"/>
  </w:style>
  <w:style w:type="numbering" w:customStyle="1" w:styleId="Bezsaraksta2523">
    <w:name w:val="Bez saraksta2523"/>
    <w:next w:val="NoList"/>
    <w:uiPriority w:val="99"/>
    <w:semiHidden/>
    <w:unhideWhenUsed/>
    <w:rsid w:val="00165BB6"/>
  </w:style>
  <w:style w:type="numbering" w:customStyle="1" w:styleId="Bezsaraksta2623">
    <w:name w:val="Bez saraksta2623"/>
    <w:next w:val="NoList"/>
    <w:uiPriority w:val="99"/>
    <w:semiHidden/>
    <w:unhideWhenUsed/>
    <w:rsid w:val="00165BB6"/>
  </w:style>
  <w:style w:type="numbering" w:customStyle="1" w:styleId="Stils12">
    <w:name w:val="Stils12"/>
    <w:uiPriority w:val="99"/>
    <w:rsid w:val="00165BB6"/>
  </w:style>
  <w:style w:type="numbering" w:customStyle="1" w:styleId="Bezsaraksta301">
    <w:name w:val="Bez saraksta301"/>
    <w:next w:val="NoList"/>
    <w:uiPriority w:val="99"/>
    <w:semiHidden/>
    <w:unhideWhenUsed/>
    <w:rsid w:val="00165BB6"/>
  </w:style>
  <w:style w:type="numbering" w:customStyle="1" w:styleId="Bezsaraksta361">
    <w:name w:val="Bez saraksta361"/>
    <w:next w:val="NoList"/>
    <w:uiPriority w:val="99"/>
    <w:semiHidden/>
    <w:unhideWhenUsed/>
    <w:rsid w:val="00165BB6"/>
  </w:style>
  <w:style w:type="paragraph" w:customStyle="1" w:styleId="Noklustais">
    <w:name w:val="Noklusētais"/>
    <w:uiPriority w:val="99"/>
    <w:rsid w:val="00165BB6"/>
    <w:pPr>
      <w:suppressAutoHyphens/>
    </w:pPr>
    <w:rPr>
      <w:color w:val="00000A"/>
      <w:sz w:val="24"/>
      <w:szCs w:val="24"/>
      <w:lang w:eastAsia="zh-CN"/>
    </w:rPr>
  </w:style>
  <w:style w:type="numbering" w:customStyle="1" w:styleId="Bezsaraksta40">
    <w:name w:val="Bez saraksta40"/>
    <w:next w:val="NoList"/>
    <w:uiPriority w:val="99"/>
    <w:semiHidden/>
    <w:rsid w:val="00165BB6"/>
  </w:style>
  <w:style w:type="numbering" w:customStyle="1" w:styleId="Bezsaraksta130">
    <w:name w:val="Bez saraksta130"/>
    <w:next w:val="NoList"/>
    <w:uiPriority w:val="99"/>
    <w:semiHidden/>
    <w:unhideWhenUsed/>
    <w:rsid w:val="00165BB6"/>
  </w:style>
  <w:style w:type="numbering" w:customStyle="1" w:styleId="Bezsaraksta219">
    <w:name w:val="Bez saraksta219"/>
    <w:next w:val="NoList"/>
    <w:uiPriority w:val="99"/>
    <w:semiHidden/>
    <w:rsid w:val="00165BB6"/>
  </w:style>
  <w:style w:type="numbering" w:customStyle="1" w:styleId="Bezsaraksta1119">
    <w:name w:val="Bez saraksta1119"/>
    <w:next w:val="NoList"/>
    <w:uiPriority w:val="99"/>
    <w:semiHidden/>
    <w:unhideWhenUsed/>
    <w:rsid w:val="00165BB6"/>
  </w:style>
  <w:style w:type="numbering" w:customStyle="1" w:styleId="Bezsaraksta2110">
    <w:name w:val="Bez saraksta2110"/>
    <w:next w:val="NoList"/>
    <w:uiPriority w:val="99"/>
    <w:semiHidden/>
    <w:unhideWhenUsed/>
    <w:rsid w:val="00165BB6"/>
  </w:style>
  <w:style w:type="numbering" w:customStyle="1" w:styleId="Bezsaraksta11110">
    <w:name w:val="Bez saraksta11110"/>
    <w:next w:val="NoList"/>
    <w:uiPriority w:val="99"/>
    <w:semiHidden/>
    <w:unhideWhenUsed/>
    <w:rsid w:val="00165BB6"/>
  </w:style>
  <w:style w:type="numbering" w:customStyle="1" w:styleId="Bezsaraksta317">
    <w:name w:val="Bez saraksta317"/>
    <w:next w:val="NoList"/>
    <w:uiPriority w:val="99"/>
    <w:semiHidden/>
    <w:rsid w:val="00165BB6"/>
  </w:style>
  <w:style w:type="numbering" w:customStyle="1" w:styleId="Bezsaraksta1210">
    <w:name w:val="Bez saraksta1210"/>
    <w:next w:val="NoList"/>
    <w:uiPriority w:val="99"/>
    <w:semiHidden/>
    <w:unhideWhenUsed/>
    <w:rsid w:val="00165BB6"/>
  </w:style>
  <w:style w:type="numbering" w:customStyle="1" w:styleId="Bezsaraksta49">
    <w:name w:val="Bez saraksta49"/>
    <w:next w:val="NoList"/>
    <w:uiPriority w:val="99"/>
    <w:semiHidden/>
    <w:unhideWhenUsed/>
    <w:rsid w:val="00165BB6"/>
  </w:style>
  <w:style w:type="numbering" w:customStyle="1" w:styleId="Bezsaraksta59">
    <w:name w:val="Bez saraksta59"/>
    <w:next w:val="NoList"/>
    <w:uiPriority w:val="99"/>
    <w:semiHidden/>
    <w:unhideWhenUsed/>
    <w:rsid w:val="00165BB6"/>
  </w:style>
  <w:style w:type="numbering" w:customStyle="1" w:styleId="Bezsaraksta69">
    <w:name w:val="Bez saraksta69"/>
    <w:next w:val="NoList"/>
    <w:uiPriority w:val="99"/>
    <w:semiHidden/>
    <w:unhideWhenUsed/>
    <w:rsid w:val="00165BB6"/>
  </w:style>
  <w:style w:type="numbering" w:customStyle="1" w:styleId="Bezsaraksta79">
    <w:name w:val="Bez saraksta79"/>
    <w:next w:val="NoList"/>
    <w:uiPriority w:val="99"/>
    <w:semiHidden/>
    <w:rsid w:val="00165BB6"/>
  </w:style>
  <w:style w:type="numbering" w:customStyle="1" w:styleId="Bezsaraksta137">
    <w:name w:val="Bez saraksta137"/>
    <w:next w:val="NoList"/>
    <w:uiPriority w:val="99"/>
    <w:semiHidden/>
    <w:unhideWhenUsed/>
    <w:rsid w:val="00165BB6"/>
  </w:style>
  <w:style w:type="numbering" w:customStyle="1" w:styleId="Bezsaraksta227">
    <w:name w:val="Bez saraksta227"/>
    <w:next w:val="NoList"/>
    <w:uiPriority w:val="99"/>
    <w:semiHidden/>
    <w:unhideWhenUsed/>
    <w:rsid w:val="00165BB6"/>
  </w:style>
  <w:style w:type="numbering" w:customStyle="1" w:styleId="Bezsaraksta1127">
    <w:name w:val="Bez saraksta1127"/>
    <w:next w:val="NoList"/>
    <w:uiPriority w:val="99"/>
    <w:semiHidden/>
    <w:unhideWhenUsed/>
    <w:rsid w:val="00165BB6"/>
  </w:style>
  <w:style w:type="numbering" w:customStyle="1" w:styleId="Bezsaraksta318">
    <w:name w:val="Bez saraksta318"/>
    <w:next w:val="NoList"/>
    <w:uiPriority w:val="99"/>
    <w:semiHidden/>
    <w:rsid w:val="00165BB6"/>
  </w:style>
  <w:style w:type="numbering" w:customStyle="1" w:styleId="Bezsaraksta1217">
    <w:name w:val="Bez saraksta1217"/>
    <w:next w:val="NoList"/>
    <w:uiPriority w:val="99"/>
    <w:semiHidden/>
    <w:unhideWhenUsed/>
    <w:rsid w:val="00165BB6"/>
  </w:style>
  <w:style w:type="numbering" w:customStyle="1" w:styleId="Bezsaraksta417">
    <w:name w:val="Bez saraksta417"/>
    <w:next w:val="NoList"/>
    <w:uiPriority w:val="99"/>
    <w:semiHidden/>
    <w:unhideWhenUsed/>
    <w:rsid w:val="00165BB6"/>
  </w:style>
  <w:style w:type="numbering" w:customStyle="1" w:styleId="Bezsaraksta517">
    <w:name w:val="Bez saraksta517"/>
    <w:next w:val="NoList"/>
    <w:uiPriority w:val="99"/>
    <w:semiHidden/>
    <w:unhideWhenUsed/>
    <w:rsid w:val="00165BB6"/>
  </w:style>
  <w:style w:type="numbering" w:customStyle="1" w:styleId="Bezsaraksta617">
    <w:name w:val="Bez saraksta617"/>
    <w:next w:val="NoList"/>
    <w:uiPriority w:val="99"/>
    <w:semiHidden/>
    <w:unhideWhenUsed/>
    <w:rsid w:val="00165BB6"/>
  </w:style>
  <w:style w:type="numbering" w:customStyle="1" w:styleId="Bezsaraksta717">
    <w:name w:val="Bez saraksta717"/>
    <w:next w:val="NoList"/>
    <w:uiPriority w:val="99"/>
    <w:semiHidden/>
    <w:unhideWhenUsed/>
    <w:rsid w:val="00165BB6"/>
  </w:style>
  <w:style w:type="numbering" w:customStyle="1" w:styleId="Bezsaraksta88">
    <w:name w:val="Bez saraksta88"/>
    <w:next w:val="NoList"/>
    <w:uiPriority w:val="99"/>
    <w:semiHidden/>
    <w:rsid w:val="00165BB6"/>
  </w:style>
  <w:style w:type="numbering" w:customStyle="1" w:styleId="Bezsaraksta147">
    <w:name w:val="Bez saraksta147"/>
    <w:next w:val="NoList"/>
    <w:uiPriority w:val="99"/>
    <w:semiHidden/>
    <w:unhideWhenUsed/>
    <w:rsid w:val="00165BB6"/>
  </w:style>
  <w:style w:type="numbering" w:customStyle="1" w:styleId="Bezsaraksta237">
    <w:name w:val="Bez saraksta237"/>
    <w:next w:val="NoList"/>
    <w:uiPriority w:val="99"/>
    <w:semiHidden/>
    <w:unhideWhenUsed/>
    <w:rsid w:val="00165BB6"/>
  </w:style>
  <w:style w:type="numbering" w:customStyle="1" w:styleId="Bezsaraksta1137">
    <w:name w:val="Bez saraksta1137"/>
    <w:next w:val="NoList"/>
    <w:uiPriority w:val="99"/>
    <w:semiHidden/>
    <w:unhideWhenUsed/>
    <w:rsid w:val="00165BB6"/>
  </w:style>
  <w:style w:type="numbering" w:customStyle="1" w:styleId="Bezsaraksta327">
    <w:name w:val="Bez saraksta327"/>
    <w:next w:val="NoList"/>
    <w:uiPriority w:val="99"/>
    <w:semiHidden/>
    <w:rsid w:val="00165BB6"/>
  </w:style>
  <w:style w:type="numbering" w:customStyle="1" w:styleId="Bezsaraksta1227">
    <w:name w:val="Bez saraksta1227"/>
    <w:next w:val="NoList"/>
    <w:uiPriority w:val="99"/>
    <w:semiHidden/>
    <w:unhideWhenUsed/>
    <w:rsid w:val="00165BB6"/>
  </w:style>
  <w:style w:type="numbering" w:customStyle="1" w:styleId="Bezsaraksta427">
    <w:name w:val="Bez saraksta427"/>
    <w:next w:val="NoList"/>
    <w:uiPriority w:val="99"/>
    <w:semiHidden/>
    <w:unhideWhenUsed/>
    <w:rsid w:val="00165BB6"/>
  </w:style>
  <w:style w:type="numbering" w:customStyle="1" w:styleId="Bezsaraksta527">
    <w:name w:val="Bez saraksta527"/>
    <w:next w:val="NoList"/>
    <w:uiPriority w:val="99"/>
    <w:semiHidden/>
    <w:unhideWhenUsed/>
    <w:rsid w:val="00165BB6"/>
  </w:style>
  <w:style w:type="numbering" w:customStyle="1" w:styleId="Bezsaraksta627">
    <w:name w:val="Bez saraksta627"/>
    <w:next w:val="NoList"/>
    <w:uiPriority w:val="99"/>
    <w:semiHidden/>
    <w:unhideWhenUsed/>
    <w:rsid w:val="00165BB6"/>
  </w:style>
  <w:style w:type="numbering" w:customStyle="1" w:styleId="Bezsaraksta727">
    <w:name w:val="Bez saraksta727"/>
    <w:next w:val="NoList"/>
    <w:uiPriority w:val="99"/>
    <w:semiHidden/>
    <w:unhideWhenUsed/>
    <w:rsid w:val="00165BB6"/>
  </w:style>
  <w:style w:type="numbering" w:customStyle="1" w:styleId="Bezsaraksta817">
    <w:name w:val="Bez saraksta817"/>
    <w:next w:val="NoList"/>
    <w:uiPriority w:val="99"/>
    <w:semiHidden/>
    <w:unhideWhenUsed/>
    <w:rsid w:val="00165BB6"/>
  </w:style>
  <w:style w:type="numbering" w:customStyle="1" w:styleId="Bezsaraksta97">
    <w:name w:val="Bez saraksta97"/>
    <w:next w:val="NoList"/>
    <w:uiPriority w:val="99"/>
    <w:semiHidden/>
    <w:unhideWhenUsed/>
    <w:rsid w:val="00165BB6"/>
  </w:style>
  <w:style w:type="numbering" w:customStyle="1" w:styleId="Bezsaraksta107">
    <w:name w:val="Bez saraksta107"/>
    <w:next w:val="NoList"/>
    <w:uiPriority w:val="99"/>
    <w:semiHidden/>
    <w:unhideWhenUsed/>
    <w:rsid w:val="00165BB6"/>
  </w:style>
  <w:style w:type="numbering" w:customStyle="1" w:styleId="Bezsaraksta157">
    <w:name w:val="Bez saraksta157"/>
    <w:next w:val="NoList"/>
    <w:uiPriority w:val="99"/>
    <w:semiHidden/>
    <w:unhideWhenUsed/>
    <w:rsid w:val="00165BB6"/>
  </w:style>
  <w:style w:type="numbering" w:customStyle="1" w:styleId="Bezsaraksta167">
    <w:name w:val="Bez saraksta167"/>
    <w:next w:val="NoList"/>
    <w:uiPriority w:val="99"/>
    <w:semiHidden/>
    <w:unhideWhenUsed/>
    <w:rsid w:val="00165BB6"/>
  </w:style>
  <w:style w:type="numbering" w:customStyle="1" w:styleId="Bezsaraksta177">
    <w:name w:val="Bez saraksta177"/>
    <w:next w:val="NoList"/>
    <w:uiPriority w:val="99"/>
    <w:semiHidden/>
    <w:unhideWhenUsed/>
    <w:rsid w:val="00165BB6"/>
  </w:style>
  <w:style w:type="numbering" w:customStyle="1" w:styleId="Bezsaraksta1147">
    <w:name w:val="Bez saraksta1147"/>
    <w:next w:val="NoList"/>
    <w:uiPriority w:val="99"/>
    <w:semiHidden/>
    <w:unhideWhenUsed/>
    <w:rsid w:val="00165BB6"/>
  </w:style>
  <w:style w:type="numbering" w:customStyle="1" w:styleId="Bezsaraksta187">
    <w:name w:val="Bez saraksta187"/>
    <w:next w:val="NoList"/>
    <w:uiPriority w:val="99"/>
    <w:semiHidden/>
    <w:rsid w:val="00165BB6"/>
  </w:style>
  <w:style w:type="numbering" w:customStyle="1" w:styleId="Bezsaraksta197">
    <w:name w:val="Bez saraksta197"/>
    <w:next w:val="NoList"/>
    <w:uiPriority w:val="99"/>
    <w:semiHidden/>
    <w:unhideWhenUsed/>
    <w:rsid w:val="00165BB6"/>
  </w:style>
  <w:style w:type="numbering" w:customStyle="1" w:styleId="Bezsaraksta247">
    <w:name w:val="Bez saraksta247"/>
    <w:next w:val="NoList"/>
    <w:uiPriority w:val="99"/>
    <w:semiHidden/>
    <w:rsid w:val="00165BB6"/>
  </w:style>
  <w:style w:type="numbering" w:customStyle="1" w:styleId="Bezsaraksta1157">
    <w:name w:val="Bez saraksta1157"/>
    <w:next w:val="NoList"/>
    <w:uiPriority w:val="99"/>
    <w:semiHidden/>
    <w:unhideWhenUsed/>
    <w:rsid w:val="00165BB6"/>
  </w:style>
  <w:style w:type="numbering" w:customStyle="1" w:styleId="Bezsaraksta2117">
    <w:name w:val="Bez saraksta2117"/>
    <w:next w:val="NoList"/>
    <w:uiPriority w:val="99"/>
    <w:semiHidden/>
    <w:unhideWhenUsed/>
    <w:rsid w:val="00165BB6"/>
  </w:style>
  <w:style w:type="numbering" w:customStyle="1" w:styleId="Bezsaraksta11117">
    <w:name w:val="Bez saraksta11117"/>
    <w:next w:val="NoList"/>
    <w:uiPriority w:val="99"/>
    <w:semiHidden/>
    <w:unhideWhenUsed/>
    <w:rsid w:val="00165BB6"/>
  </w:style>
  <w:style w:type="numbering" w:customStyle="1" w:styleId="Bezsaraksta337">
    <w:name w:val="Bez saraksta337"/>
    <w:next w:val="NoList"/>
    <w:uiPriority w:val="99"/>
    <w:semiHidden/>
    <w:rsid w:val="00165BB6"/>
  </w:style>
  <w:style w:type="numbering" w:customStyle="1" w:styleId="Bezsaraksta1237">
    <w:name w:val="Bez saraksta1237"/>
    <w:next w:val="NoList"/>
    <w:uiPriority w:val="99"/>
    <w:semiHidden/>
    <w:unhideWhenUsed/>
    <w:rsid w:val="00165BB6"/>
  </w:style>
  <w:style w:type="numbering" w:customStyle="1" w:styleId="Bezsaraksta437">
    <w:name w:val="Bez saraksta437"/>
    <w:next w:val="NoList"/>
    <w:uiPriority w:val="99"/>
    <w:semiHidden/>
    <w:unhideWhenUsed/>
    <w:rsid w:val="00165BB6"/>
  </w:style>
  <w:style w:type="numbering" w:customStyle="1" w:styleId="Bezsaraksta537">
    <w:name w:val="Bez saraksta537"/>
    <w:next w:val="NoList"/>
    <w:uiPriority w:val="99"/>
    <w:semiHidden/>
    <w:unhideWhenUsed/>
    <w:rsid w:val="00165BB6"/>
  </w:style>
  <w:style w:type="numbering" w:customStyle="1" w:styleId="Bezsaraksta637">
    <w:name w:val="Bez saraksta637"/>
    <w:next w:val="NoList"/>
    <w:uiPriority w:val="99"/>
    <w:semiHidden/>
    <w:unhideWhenUsed/>
    <w:rsid w:val="00165BB6"/>
  </w:style>
  <w:style w:type="numbering" w:customStyle="1" w:styleId="Bezsaraksta737">
    <w:name w:val="Bez saraksta737"/>
    <w:next w:val="NoList"/>
    <w:uiPriority w:val="99"/>
    <w:semiHidden/>
    <w:rsid w:val="00165BB6"/>
  </w:style>
  <w:style w:type="numbering" w:customStyle="1" w:styleId="Bezsaraksta1317">
    <w:name w:val="Bez saraksta1317"/>
    <w:next w:val="NoList"/>
    <w:uiPriority w:val="99"/>
    <w:semiHidden/>
    <w:unhideWhenUsed/>
    <w:rsid w:val="00165BB6"/>
  </w:style>
  <w:style w:type="numbering" w:customStyle="1" w:styleId="Bezsaraksta2217">
    <w:name w:val="Bez saraksta2217"/>
    <w:next w:val="NoList"/>
    <w:uiPriority w:val="99"/>
    <w:semiHidden/>
    <w:unhideWhenUsed/>
    <w:rsid w:val="00165BB6"/>
  </w:style>
  <w:style w:type="numbering" w:customStyle="1" w:styleId="Bezsaraksta11217">
    <w:name w:val="Bez saraksta11217"/>
    <w:next w:val="NoList"/>
    <w:uiPriority w:val="99"/>
    <w:semiHidden/>
    <w:unhideWhenUsed/>
    <w:rsid w:val="00165BB6"/>
  </w:style>
  <w:style w:type="numbering" w:customStyle="1" w:styleId="Bezsaraksta3117">
    <w:name w:val="Bez saraksta3117"/>
    <w:next w:val="NoList"/>
    <w:uiPriority w:val="99"/>
    <w:semiHidden/>
    <w:rsid w:val="00165BB6"/>
  </w:style>
  <w:style w:type="numbering" w:customStyle="1" w:styleId="Bezsaraksta12117">
    <w:name w:val="Bez saraksta12117"/>
    <w:next w:val="NoList"/>
    <w:uiPriority w:val="99"/>
    <w:semiHidden/>
    <w:unhideWhenUsed/>
    <w:rsid w:val="00165BB6"/>
  </w:style>
  <w:style w:type="numbering" w:customStyle="1" w:styleId="Bezsaraksta4117">
    <w:name w:val="Bez saraksta4117"/>
    <w:next w:val="NoList"/>
    <w:uiPriority w:val="99"/>
    <w:semiHidden/>
    <w:unhideWhenUsed/>
    <w:rsid w:val="00165BB6"/>
  </w:style>
  <w:style w:type="numbering" w:customStyle="1" w:styleId="Bezsaraksta5117">
    <w:name w:val="Bez saraksta5117"/>
    <w:next w:val="NoList"/>
    <w:uiPriority w:val="99"/>
    <w:semiHidden/>
    <w:unhideWhenUsed/>
    <w:rsid w:val="00165BB6"/>
  </w:style>
  <w:style w:type="numbering" w:customStyle="1" w:styleId="Bezsaraksta6117">
    <w:name w:val="Bez saraksta6117"/>
    <w:next w:val="NoList"/>
    <w:uiPriority w:val="99"/>
    <w:semiHidden/>
    <w:unhideWhenUsed/>
    <w:rsid w:val="00165BB6"/>
  </w:style>
  <w:style w:type="numbering" w:customStyle="1" w:styleId="Bezsaraksta7117">
    <w:name w:val="Bez saraksta7117"/>
    <w:next w:val="NoList"/>
    <w:uiPriority w:val="99"/>
    <w:semiHidden/>
    <w:unhideWhenUsed/>
    <w:rsid w:val="00165BB6"/>
  </w:style>
  <w:style w:type="numbering" w:customStyle="1" w:styleId="Bezsaraksta827">
    <w:name w:val="Bez saraksta827"/>
    <w:next w:val="NoList"/>
    <w:uiPriority w:val="99"/>
    <w:semiHidden/>
    <w:rsid w:val="00165BB6"/>
  </w:style>
  <w:style w:type="numbering" w:customStyle="1" w:styleId="Bezsaraksta1417">
    <w:name w:val="Bez saraksta1417"/>
    <w:next w:val="NoList"/>
    <w:uiPriority w:val="99"/>
    <w:semiHidden/>
    <w:unhideWhenUsed/>
    <w:rsid w:val="00165BB6"/>
  </w:style>
  <w:style w:type="numbering" w:customStyle="1" w:styleId="Bezsaraksta2317">
    <w:name w:val="Bez saraksta2317"/>
    <w:next w:val="NoList"/>
    <w:uiPriority w:val="99"/>
    <w:semiHidden/>
    <w:unhideWhenUsed/>
    <w:rsid w:val="00165BB6"/>
  </w:style>
  <w:style w:type="numbering" w:customStyle="1" w:styleId="Bezsaraksta11317">
    <w:name w:val="Bez saraksta11317"/>
    <w:next w:val="NoList"/>
    <w:uiPriority w:val="99"/>
    <w:semiHidden/>
    <w:unhideWhenUsed/>
    <w:rsid w:val="00165BB6"/>
  </w:style>
  <w:style w:type="numbering" w:customStyle="1" w:styleId="Bezsaraksta3217">
    <w:name w:val="Bez saraksta3217"/>
    <w:next w:val="NoList"/>
    <w:uiPriority w:val="99"/>
    <w:semiHidden/>
    <w:rsid w:val="00165BB6"/>
  </w:style>
  <w:style w:type="numbering" w:customStyle="1" w:styleId="Bezsaraksta12217">
    <w:name w:val="Bez saraksta12217"/>
    <w:next w:val="NoList"/>
    <w:uiPriority w:val="99"/>
    <w:semiHidden/>
    <w:unhideWhenUsed/>
    <w:rsid w:val="00165BB6"/>
  </w:style>
  <w:style w:type="numbering" w:customStyle="1" w:styleId="Bezsaraksta4217">
    <w:name w:val="Bez saraksta4217"/>
    <w:next w:val="NoList"/>
    <w:uiPriority w:val="99"/>
    <w:semiHidden/>
    <w:unhideWhenUsed/>
    <w:rsid w:val="00165BB6"/>
  </w:style>
  <w:style w:type="numbering" w:customStyle="1" w:styleId="Bezsaraksta5217">
    <w:name w:val="Bez saraksta5217"/>
    <w:next w:val="NoList"/>
    <w:uiPriority w:val="99"/>
    <w:semiHidden/>
    <w:unhideWhenUsed/>
    <w:rsid w:val="00165BB6"/>
  </w:style>
  <w:style w:type="numbering" w:customStyle="1" w:styleId="Bezsaraksta6217">
    <w:name w:val="Bez saraksta6217"/>
    <w:next w:val="NoList"/>
    <w:uiPriority w:val="99"/>
    <w:semiHidden/>
    <w:unhideWhenUsed/>
    <w:rsid w:val="00165BB6"/>
  </w:style>
  <w:style w:type="numbering" w:customStyle="1" w:styleId="Bezsaraksta7217">
    <w:name w:val="Bez saraksta7217"/>
    <w:next w:val="NoList"/>
    <w:uiPriority w:val="99"/>
    <w:semiHidden/>
    <w:unhideWhenUsed/>
    <w:rsid w:val="00165BB6"/>
  </w:style>
  <w:style w:type="numbering" w:customStyle="1" w:styleId="Bezsaraksta8117">
    <w:name w:val="Bez saraksta8117"/>
    <w:next w:val="NoList"/>
    <w:uiPriority w:val="99"/>
    <w:semiHidden/>
    <w:unhideWhenUsed/>
    <w:rsid w:val="00165BB6"/>
  </w:style>
  <w:style w:type="numbering" w:customStyle="1" w:styleId="Bezsaraksta917">
    <w:name w:val="Bez saraksta917"/>
    <w:next w:val="NoList"/>
    <w:uiPriority w:val="99"/>
    <w:semiHidden/>
    <w:unhideWhenUsed/>
    <w:rsid w:val="00165BB6"/>
  </w:style>
  <w:style w:type="numbering" w:customStyle="1" w:styleId="Bezsaraksta1017">
    <w:name w:val="Bez saraksta1017"/>
    <w:next w:val="NoList"/>
    <w:uiPriority w:val="99"/>
    <w:semiHidden/>
    <w:unhideWhenUsed/>
    <w:rsid w:val="00165BB6"/>
  </w:style>
  <w:style w:type="numbering" w:customStyle="1" w:styleId="Bezsaraksta1517">
    <w:name w:val="Bez saraksta1517"/>
    <w:next w:val="NoList"/>
    <w:uiPriority w:val="99"/>
    <w:semiHidden/>
    <w:unhideWhenUsed/>
    <w:rsid w:val="00165BB6"/>
  </w:style>
  <w:style w:type="numbering" w:customStyle="1" w:styleId="Bezsaraksta1617">
    <w:name w:val="Bez saraksta1617"/>
    <w:next w:val="NoList"/>
    <w:uiPriority w:val="99"/>
    <w:semiHidden/>
    <w:unhideWhenUsed/>
    <w:rsid w:val="00165BB6"/>
  </w:style>
  <w:style w:type="numbering" w:customStyle="1" w:styleId="Bezsaraksta1717">
    <w:name w:val="Bez saraksta1717"/>
    <w:next w:val="NoList"/>
    <w:uiPriority w:val="99"/>
    <w:semiHidden/>
    <w:unhideWhenUsed/>
    <w:rsid w:val="00165BB6"/>
  </w:style>
  <w:style w:type="numbering" w:customStyle="1" w:styleId="Bezsaraksta11417">
    <w:name w:val="Bez saraksta11417"/>
    <w:next w:val="NoList"/>
    <w:uiPriority w:val="99"/>
    <w:semiHidden/>
    <w:unhideWhenUsed/>
    <w:rsid w:val="00165BB6"/>
  </w:style>
  <w:style w:type="numbering" w:customStyle="1" w:styleId="Bezsaraksta206">
    <w:name w:val="Bez saraksta206"/>
    <w:next w:val="NoList"/>
    <w:uiPriority w:val="99"/>
    <w:semiHidden/>
    <w:unhideWhenUsed/>
    <w:rsid w:val="00165BB6"/>
  </w:style>
  <w:style w:type="numbering" w:customStyle="1" w:styleId="Bezsaraksta256">
    <w:name w:val="Bez saraksta256"/>
    <w:next w:val="NoList"/>
    <w:uiPriority w:val="99"/>
    <w:semiHidden/>
    <w:unhideWhenUsed/>
    <w:rsid w:val="00165BB6"/>
  </w:style>
  <w:style w:type="numbering" w:customStyle="1" w:styleId="Bezsaraksta266">
    <w:name w:val="Bez saraksta266"/>
    <w:next w:val="NoList"/>
    <w:uiPriority w:val="99"/>
    <w:semiHidden/>
    <w:unhideWhenUsed/>
    <w:rsid w:val="00165BB6"/>
  </w:style>
  <w:style w:type="numbering" w:customStyle="1" w:styleId="Bezsaraksta274">
    <w:name w:val="Bez saraksta274"/>
    <w:next w:val="NoList"/>
    <w:uiPriority w:val="99"/>
    <w:semiHidden/>
    <w:rsid w:val="00165BB6"/>
  </w:style>
  <w:style w:type="numbering" w:customStyle="1" w:styleId="Bezsaraksta1104">
    <w:name w:val="Bez saraksta1104"/>
    <w:next w:val="NoList"/>
    <w:uiPriority w:val="99"/>
    <w:semiHidden/>
    <w:unhideWhenUsed/>
    <w:rsid w:val="00165BB6"/>
  </w:style>
  <w:style w:type="numbering" w:customStyle="1" w:styleId="Bezsaraksta284">
    <w:name w:val="Bez saraksta284"/>
    <w:next w:val="NoList"/>
    <w:uiPriority w:val="99"/>
    <w:semiHidden/>
    <w:rsid w:val="00165BB6"/>
  </w:style>
  <w:style w:type="numbering" w:customStyle="1" w:styleId="Bezsaraksta1164">
    <w:name w:val="Bez saraksta1164"/>
    <w:next w:val="NoList"/>
    <w:uiPriority w:val="99"/>
    <w:semiHidden/>
    <w:unhideWhenUsed/>
    <w:rsid w:val="00165BB6"/>
  </w:style>
  <w:style w:type="numbering" w:customStyle="1" w:styleId="Bezsaraksta2124">
    <w:name w:val="Bez saraksta2124"/>
    <w:next w:val="NoList"/>
    <w:uiPriority w:val="99"/>
    <w:semiHidden/>
    <w:unhideWhenUsed/>
    <w:rsid w:val="00165BB6"/>
  </w:style>
  <w:style w:type="numbering" w:customStyle="1" w:styleId="Bezsaraksta11124">
    <w:name w:val="Bez saraksta11124"/>
    <w:next w:val="NoList"/>
    <w:uiPriority w:val="99"/>
    <w:semiHidden/>
    <w:unhideWhenUsed/>
    <w:rsid w:val="00165BB6"/>
  </w:style>
  <w:style w:type="numbering" w:customStyle="1" w:styleId="Bezsaraksta344">
    <w:name w:val="Bez saraksta344"/>
    <w:next w:val="NoList"/>
    <w:uiPriority w:val="99"/>
    <w:semiHidden/>
    <w:rsid w:val="00165BB6"/>
  </w:style>
  <w:style w:type="numbering" w:customStyle="1" w:styleId="Bezsaraksta1244">
    <w:name w:val="Bez saraksta1244"/>
    <w:next w:val="NoList"/>
    <w:uiPriority w:val="99"/>
    <w:semiHidden/>
    <w:unhideWhenUsed/>
    <w:rsid w:val="00165BB6"/>
  </w:style>
  <w:style w:type="numbering" w:customStyle="1" w:styleId="Bezsaraksta444">
    <w:name w:val="Bez saraksta444"/>
    <w:next w:val="NoList"/>
    <w:uiPriority w:val="99"/>
    <w:semiHidden/>
    <w:unhideWhenUsed/>
    <w:rsid w:val="00165BB6"/>
  </w:style>
  <w:style w:type="numbering" w:customStyle="1" w:styleId="Bezsaraksta544">
    <w:name w:val="Bez saraksta544"/>
    <w:next w:val="NoList"/>
    <w:uiPriority w:val="99"/>
    <w:semiHidden/>
    <w:unhideWhenUsed/>
    <w:rsid w:val="00165BB6"/>
  </w:style>
  <w:style w:type="numbering" w:customStyle="1" w:styleId="Bezsaraksta644">
    <w:name w:val="Bez saraksta644"/>
    <w:next w:val="NoList"/>
    <w:uiPriority w:val="99"/>
    <w:semiHidden/>
    <w:unhideWhenUsed/>
    <w:rsid w:val="00165BB6"/>
  </w:style>
  <w:style w:type="numbering" w:customStyle="1" w:styleId="Bezsaraksta744">
    <w:name w:val="Bez saraksta744"/>
    <w:next w:val="NoList"/>
    <w:uiPriority w:val="99"/>
    <w:semiHidden/>
    <w:rsid w:val="00165BB6"/>
  </w:style>
  <w:style w:type="numbering" w:customStyle="1" w:styleId="Bezsaraksta1324">
    <w:name w:val="Bez saraksta1324"/>
    <w:next w:val="NoList"/>
    <w:uiPriority w:val="99"/>
    <w:semiHidden/>
    <w:unhideWhenUsed/>
    <w:rsid w:val="00165BB6"/>
  </w:style>
  <w:style w:type="numbering" w:customStyle="1" w:styleId="Bezsaraksta2224">
    <w:name w:val="Bez saraksta2224"/>
    <w:next w:val="NoList"/>
    <w:uiPriority w:val="99"/>
    <w:semiHidden/>
    <w:unhideWhenUsed/>
    <w:rsid w:val="00165BB6"/>
  </w:style>
  <w:style w:type="numbering" w:customStyle="1" w:styleId="Bezsaraksta11224">
    <w:name w:val="Bez saraksta11224"/>
    <w:next w:val="NoList"/>
    <w:uiPriority w:val="99"/>
    <w:semiHidden/>
    <w:unhideWhenUsed/>
    <w:rsid w:val="00165BB6"/>
  </w:style>
  <w:style w:type="numbering" w:customStyle="1" w:styleId="Bezsaraksta3124">
    <w:name w:val="Bez saraksta3124"/>
    <w:next w:val="NoList"/>
    <w:uiPriority w:val="99"/>
    <w:semiHidden/>
    <w:rsid w:val="00165BB6"/>
  </w:style>
  <w:style w:type="numbering" w:customStyle="1" w:styleId="Bezsaraksta12124">
    <w:name w:val="Bez saraksta12124"/>
    <w:next w:val="NoList"/>
    <w:uiPriority w:val="99"/>
    <w:semiHidden/>
    <w:unhideWhenUsed/>
    <w:rsid w:val="00165BB6"/>
  </w:style>
  <w:style w:type="numbering" w:customStyle="1" w:styleId="Bezsaraksta4124">
    <w:name w:val="Bez saraksta4124"/>
    <w:next w:val="NoList"/>
    <w:uiPriority w:val="99"/>
    <w:semiHidden/>
    <w:unhideWhenUsed/>
    <w:rsid w:val="00165BB6"/>
  </w:style>
  <w:style w:type="numbering" w:customStyle="1" w:styleId="Bezsaraksta5124">
    <w:name w:val="Bez saraksta5124"/>
    <w:next w:val="NoList"/>
    <w:uiPriority w:val="99"/>
    <w:semiHidden/>
    <w:unhideWhenUsed/>
    <w:rsid w:val="00165BB6"/>
  </w:style>
  <w:style w:type="numbering" w:customStyle="1" w:styleId="Bezsaraksta6124">
    <w:name w:val="Bez saraksta6124"/>
    <w:next w:val="NoList"/>
    <w:uiPriority w:val="99"/>
    <w:semiHidden/>
    <w:unhideWhenUsed/>
    <w:rsid w:val="00165BB6"/>
  </w:style>
  <w:style w:type="numbering" w:customStyle="1" w:styleId="Bezsaraksta7124">
    <w:name w:val="Bez saraksta7124"/>
    <w:next w:val="NoList"/>
    <w:uiPriority w:val="99"/>
    <w:semiHidden/>
    <w:unhideWhenUsed/>
    <w:rsid w:val="00165BB6"/>
  </w:style>
  <w:style w:type="numbering" w:customStyle="1" w:styleId="Bezsaraksta834">
    <w:name w:val="Bez saraksta834"/>
    <w:next w:val="NoList"/>
    <w:uiPriority w:val="99"/>
    <w:semiHidden/>
    <w:rsid w:val="00165BB6"/>
  </w:style>
  <w:style w:type="numbering" w:customStyle="1" w:styleId="Bezsaraksta1424">
    <w:name w:val="Bez saraksta1424"/>
    <w:next w:val="NoList"/>
    <w:uiPriority w:val="99"/>
    <w:semiHidden/>
    <w:unhideWhenUsed/>
    <w:rsid w:val="00165BB6"/>
  </w:style>
  <w:style w:type="numbering" w:customStyle="1" w:styleId="Bezsaraksta2324">
    <w:name w:val="Bez saraksta2324"/>
    <w:next w:val="NoList"/>
    <w:uiPriority w:val="99"/>
    <w:semiHidden/>
    <w:unhideWhenUsed/>
    <w:rsid w:val="00165BB6"/>
  </w:style>
  <w:style w:type="numbering" w:customStyle="1" w:styleId="Bezsaraksta11324">
    <w:name w:val="Bez saraksta11324"/>
    <w:next w:val="NoList"/>
    <w:uiPriority w:val="99"/>
    <w:semiHidden/>
    <w:unhideWhenUsed/>
    <w:rsid w:val="00165BB6"/>
  </w:style>
  <w:style w:type="numbering" w:customStyle="1" w:styleId="Bezsaraksta3224">
    <w:name w:val="Bez saraksta3224"/>
    <w:next w:val="NoList"/>
    <w:uiPriority w:val="99"/>
    <w:semiHidden/>
    <w:rsid w:val="00165BB6"/>
  </w:style>
  <w:style w:type="numbering" w:customStyle="1" w:styleId="Bezsaraksta12224">
    <w:name w:val="Bez saraksta12224"/>
    <w:next w:val="NoList"/>
    <w:uiPriority w:val="99"/>
    <w:semiHidden/>
    <w:unhideWhenUsed/>
    <w:rsid w:val="00165BB6"/>
  </w:style>
  <w:style w:type="numbering" w:customStyle="1" w:styleId="Bezsaraksta4224">
    <w:name w:val="Bez saraksta4224"/>
    <w:next w:val="NoList"/>
    <w:uiPriority w:val="99"/>
    <w:semiHidden/>
    <w:unhideWhenUsed/>
    <w:rsid w:val="00165BB6"/>
  </w:style>
  <w:style w:type="numbering" w:customStyle="1" w:styleId="Bezsaraksta5224">
    <w:name w:val="Bez saraksta5224"/>
    <w:next w:val="NoList"/>
    <w:uiPriority w:val="99"/>
    <w:semiHidden/>
    <w:unhideWhenUsed/>
    <w:rsid w:val="00165BB6"/>
  </w:style>
  <w:style w:type="numbering" w:customStyle="1" w:styleId="Bezsaraksta6224">
    <w:name w:val="Bez saraksta6224"/>
    <w:next w:val="NoList"/>
    <w:uiPriority w:val="99"/>
    <w:semiHidden/>
    <w:unhideWhenUsed/>
    <w:rsid w:val="00165BB6"/>
  </w:style>
  <w:style w:type="numbering" w:customStyle="1" w:styleId="Bezsaraksta7224">
    <w:name w:val="Bez saraksta7224"/>
    <w:next w:val="NoList"/>
    <w:uiPriority w:val="99"/>
    <w:semiHidden/>
    <w:unhideWhenUsed/>
    <w:rsid w:val="00165BB6"/>
  </w:style>
  <w:style w:type="numbering" w:customStyle="1" w:styleId="Bezsaraksta8124">
    <w:name w:val="Bez saraksta8124"/>
    <w:next w:val="NoList"/>
    <w:uiPriority w:val="99"/>
    <w:semiHidden/>
    <w:unhideWhenUsed/>
    <w:rsid w:val="00165BB6"/>
  </w:style>
  <w:style w:type="numbering" w:customStyle="1" w:styleId="Bezsaraksta924">
    <w:name w:val="Bez saraksta924"/>
    <w:next w:val="NoList"/>
    <w:uiPriority w:val="99"/>
    <w:semiHidden/>
    <w:unhideWhenUsed/>
    <w:rsid w:val="00165BB6"/>
  </w:style>
  <w:style w:type="numbering" w:customStyle="1" w:styleId="Bezsaraksta1024">
    <w:name w:val="Bez saraksta1024"/>
    <w:next w:val="NoList"/>
    <w:uiPriority w:val="99"/>
    <w:semiHidden/>
    <w:unhideWhenUsed/>
    <w:rsid w:val="00165BB6"/>
  </w:style>
  <w:style w:type="numbering" w:customStyle="1" w:styleId="Bezsaraksta1524">
    <w:name w:val="Bez saraksta1524"/>
    <w:next w:val="NoList"/>
    <w:uiPriority w:val="99"/>
    <w:semiHidden/>
    <w:unhideWhenUsed/>
    <w:rsid w:val="00165BB6"/>
  </w:style>
  <w:style w:type="numbering" w:customStyle="1" w:styleId="Bezsaraksta1624">
    <w:name w:val="Bez saraksta1624"/>
    <w:next w:val="NoList"/>
    <w:uiPriority w:val="99"/>
    <w:semiHidden/>
    <w:unhideWhenUsed/>
    <w:rsid w:val="00165BB6"/>
  </w:style>
  <w:style w:type="numbering" w:customStyle="1" w:styleId="Bezsaraksta1724">
    <w:name w:val="Bez saraksta1724"/>
    <w:next w:val="NoList"/>
    <w:uiPriority w:val="99"/>
    <w:semiHidden/>
    <w:unhideWhenUsed/>
    <w:rsid w:val="00165BB6"/>
  </w:style>
  <w:style w:type="numbering" w:customStyle="1" w:styleId="Bezsaraksta11424">
    <w:name w:val="Bez saraksta11424"/>
    <w:next w:val="NoList"/>
    <w:uiPriority w:val="99"/>
    <w:semiHidden/>
    <w:unhideWhenUsed/>
    <w:rsid w:val="00165BB6"/>
  </w:style>
  <w:style w:type="numbering" w:customStyle="1" w:styleId="Bezsaraksta1814">
    <w:name w:val="Bez saraksta1814"/>
    <w:next w:val="NoList"/>
    <w:uiPriority w:val="99"/>
    <w:semiHidden/>
    <w:rsid w:val="00165BB6"/>
  </w:style>
  <w:style w:type="numbering" w:customStyle="1" w:styleId="Bezsaraksta1914">
    <w:name w:val="Bez saraksta1914"/>
    <w:next w:val="NoList"/>
    <w:uiPriority w:val="99"/>
    <w:semiHidden/>
    <w:unhideWhenUsed/>
    <w:rsid w:val="00165BB6"/>
  </w:style>
  <w:style w:type="numbering" w:customStyle="1" w:styleId="Bezsaraksta2414">
    <w:name w:val="Bez saraksta2414"/>
    <w:next w:val="NoList"/>
    <w:uiPriority w:val="99"/>
    <w:semiHidden/>
    <w:rsid w:val="00165BB6"/>
  </w:style>
  <w:style w:type="numbering" w:customStyle="1" w:styleId="Bezsaraksta11514">
    <w:name w:val="Bez saraksta11514"/>
    <w:next w:val="NoList"/>
    <w:uiPriority w:val="99"/>
    <w:semiHidden/>
    <w:unhideWhenUsed/>
    <w:rsid w:val="00165BB6"/>
  </w:style>
  <w:style w:type="numbering" w:customStyle="1" w:styleId="Bezsaraksta21114">
    <w:name w:val="Bez saraksta21114"/>
    <w:next w:val="NoList"/>
    <w:uiPriority w:val="99"/>
    <w:semiHidden/>
    <w:unhideWhenUsed/>
    <w:rsid w:val="00165BB6"/>
  </w:style>
  <w:style w:type="numbering" w:customStyle="1" w:styleId="Bezsaraksta111114">
    <w:name w:val="Bez saraksta111114"/>
    <w:next w:val="NoList"/>
    <w:uiPriority w:val="99"/>
    <w:semiHidden/>
    <w:unhideWhenUsed/>
    <w:rsid w:val="00165BB6"/>
  </w:style>
  <w:style w:type="numbering" w:customStyle="1" w:styleId="Bezsaraksta3314">
    <w:name w:val="Bez saraksta3314"/>
    <w:next w:val="NoList"/>
    <w:uiPriority w:val="99"/>
    <w:semiHidden/>
    <w:rsid w:val="00165BB6"/>
  </w:style>
  <w:style w:type="numbering" w:customStyle="1" w:styleId="Bezsaraksta12314">
    <w:name w:val="Bez saraksta12314"/>
    <w:next w:val="NoList"/>
    <w:uiPriority w:val="99"/>
    <w:semiHidden/>
    <w:unhideWhenUsed/>
    <w:rsid w:val="00165BB6"/>
  </w:style>
  <w:style w:type="numbering" w:customStyle="1" w:styleId="Bezsaraksta4314">
    <w:name w:val="Bez saraksta4314"/>
    <w:next w:val="NoList"/>
    <w:uiPriority w:val="99"/>
    <w:semiHidden/>
    <w:unhideWhenUsed/>
    <w:rsid w:val="00165BB6"/>
  </w:style>
  <w:style w:type="numbering" w:customStyle="1" w:styleId="Bezsaraksta5314">
    <w:name w:val="Bez saraksta5314"/>
    <w:next w:val="NoList"/>
    <w:uiPriority w:val="99"/>
    <w:semiHidden/>
    <w:unhideWhenUsed/>
    <w:rsid w:val="00165BB6"/>
  </w:style>
  <w:style w:type="numbering" w:customStyle="1" w:styleId="Bezsaraksta6314">
    <w:name w:val="Bez saraksta6314"/>
    <w:next w:val="NoList"/>
    <w:uiPriority w:val="99"/>
    <w:semiHidden/>
    <w:unhideWhenUsed/>
    <w:rsid w:val="00165BB6"/>
  </w:style>
  <w:style w:type="numbering" w:customStyle="1" w:styleId="Bezsaraksta7314">
    <w:name w:val="Bez saraksta7314"/>
    <w:next w:val="NoList"/>
    <w:uiPriority w:val="99"/>
    <w:semiHidden/>
    <w:rsid w:val="00165BB6"/>
  </w:style>
  <w:style w:type="numbering" w:customStyle="1" w:styleId="Bezsaraksta13114">
    <w:name w:val="Bez saraksta13114"/>
    <w:next w:val="NoList"/>
    <w:uiPriority w:val="99"/>
    <w:semiHidden/>
    <w:unhideWhenUsed/>
    <w:rsid w:val="00165BB6"/>
  </w:style>
  <w:style w:type="numbering" w:customStyle="1" w:styleId="Bezsaraksta22114">
    <w:name w:val="Bez saraksta22114"/>
    <w:next w:val="NoList"/>
    <w:uiPriority w:val="99"/>
    <w:semiHidden/>
    <w:unhideWhenUsed/>
    <w:rsid w:val="00165BB6"/>
  </w:style>
  <w:style w:type="numbering" w:customStyle="1" w:styleId="Bezsaraksta112114">
    <w:name w:val="Bez saraksta112114"/>
    <w:next w:val="NoList"/>
    <w:uiPriority w:val="99"/>
    <w:semiHidden/>
    <w:unhideWhenUsed/>
    <w:rsid w:val="00165BB6"/>
  </w:style>
  <w:style w:type="numbering" w:customStyle="1" w:styleId="Bezsaraksta31114">
    <w:name w:val="Bez saraksta31114"/>
    <w:next w:val="NoList"/>
    <w:uiPriority w:val="99"/>
    <w:semiHidden/>
    <w:rsid w:val="00165BB6"/>
  </w:style>
  <w:style w:type="numbering" w:customStyle="1" w:styleId="Bezsaraksta121114">
    <w:name w:val="Bez saraksta121114"/>
    <w:next w:val="NoList"/>
    <w:uiPriority w:val="99"/>
    <w:semiHidden/>
    <w:unhideWhenUsed/>
    <w:rsid w:val="00165BB6"/>
  </w:style>
  <w:style w:type="numbering" w:customStyle="1" w:styleId="Bezsaraksta41114">
    <w:name w:val="Bez saraksta41114"/>
    <w:next w:val="NoList"/>
    <w:uiPriority w:val="99"/>
    <w:semiHidden/>
    <w:unhideWhenUsed/>
    <w:rsid w:val="00165BB6"/>
  </w:style>
  <w:style w:type="numbering" w:customStyle="1" w:styleId="Bezsaraksta51114">
    <w:name w:val="Bez saraksta51114"/>
    <w:next w:val="NoList"/>
    <w:uiPriority w:val="99"/>
    <w:semiHidden/>
    <w:unhideWhenUsed/>
    <w:rsid w:val="00165BB6"/>
  </w:style>
  <w:style w:type="numbering" w:customStyle="1" w:styleId="Bezsaraksta61114">
    <w:name w:val="Bez saraksta61114"/>
    <w:next w:val="NoList"/>
    <w:uiPriority w:val="99"/>
    <w:semiHidden/>
    <w:unhideWhenUsed/>
    <w:rsid w:val="00165BB6"/>
  </w:style>
  <w:style w:type="numbering" w:customStyle="1" w:styleId="Bezsaraksta71114">
    <w:name w:val="Bez saraksta71114"/>
    <w:next w:val="NoList"/>
    <w:uiPriority w:val="99"/>
    <w:semiHidden/>
    <w:unhideWhenUsed/>
    <w:rsid w:val="00165BB6"/>
  </w:style>
  <w:style w:type="numbering" w:customStyle="1" w:styleId="Bezsaraksta8214">
    <w:name w:val="Bez saraksta8214"/>
    <w:next w:val="NoList"/>
    <w:uiPriority w:val="99"/>
    <w:semiHidden/>
    <w:rsid w:val="00165BB6"/>
  </w:style>
  <w:style w:type="numbering" w:customStyle="1" w:styleId="Bezsaraksta14114">
    <w:name w:val="Bez saraksta14114"/>
    <w:next w:val="NoList"/>
    <w:uiPriority w:val="99"/>
    <w:semiHidden/>
    <w:unhideWhenUsed/>
    <w:rsid w:val="00165BB6"/>
  </w:style>
  <w:style w:type="numbering" w:customStyle="1" w:styleId="Bezsaraksta23114">
    <w:name w:val="Bez saraksta23114"/>
    <w:next w:val="NoList"/>
    <w:uiPriority w:val="99"/>
    <w:semiHidden/>
    <w:unhideWhenUsed/>
    <w:rsid w:val="00165BB6"/>
  </w:style>
  <w:style w:type="numbering" w:customStyle="1" w:styleId="Bezsaraksta113114">
    <w:name w:val="Bez saraksta113114"/>
    <w:next w:val="NoList"/>
    <w:uiPriority w:val="99"/>
    <w:semiHidden/>
    <w:unhideWhenUsed/>
    <w:rsid w:val="00165BB6"/>
  </w:style>
  <w:style w:type="numbering" w:customStyle="1" w:styleId="Bezsaraksta32114">
    <w:name w:val="Bez saraksta32114"/>
    <w:next w:val="NoList"/>
    <w:uiPriority w:val="99"/>
    <w:semiHidden/>
    <w:rsid w:val="00165BB6"/>
  </w:style>
  <w:style w:type="numbering" w:customStyle="1" w:styleId="Bezsaraksta122114">
    <w:name w:val="Bez saraksta122114"/>
    <w:next w:val="NoList"/>
    <w:uiPriority w:val="99"/>
    <w:semiHidden/>
    <w:unhideWhenUsed/>
    <w:rsid w:val="00165BB6"/>
  </w:style>
  <w:style w:type="numbering" w:customStyle="1" w:styleId="Bezsaraksta42114">
    <w:name w:val="Bez saraksta42114"/>
    <w:next w:val="NoList"/>
    <w:uiPriority w:val="99"/>
    <w:semiHidden/>
    <w:unhideWhenUsed/>
    <w:rsid w:val="00165BB6"/>
  </w:style>
  <w:style w:type="numbering" w:customStyle="1" w:styleId="Bezsaraksta52114">
    <w:name w:val="Bez saraksta52114"/>
    <w:next w:val="NoList"/>
    <w:uiPriority w:val="99"/>
    <w:semiHidden/>
    <w:unhideWhenUsed/>
    <w:rsid w:val="00165BB6"/>
  </w:style>
  <w:style w:type="numbering" w:customStyle="1" w:styleId="Bezsaraksta62114">
    <w:name w:val="Bez saraksta62114"/>
    <w:next w:val="NoList"/>
    <w:uiPriority w:val="99"/>
    <w:semiHidden/>
    <w:unhideWhenUsed/>
    <w:rsid w:val="00165BB6"/>
  </w:style>
  <w:style w:type="numbering" w:customStyle="1" w:styleId="Bezsaraksta72114">
    <w:name w:val="Bez saraksta72114"/>
    <w:next w:val="NoList"/>
    <w:uiPriority w:val="99"/>
    <w:semiHidden/>
    <w:unhideWhenUsed/>
    <w:rsid w:val="00165BB6"/>
  </w:style>
  <w:style w:type="numbering" w:customStyle="1" w:styleId="Bezsaraksta81114">
    <w:name w:val="Bez saraksta81114"/>
    <w:next w:val="NoList"/>
    <w:uiPriority w:val="99"/>
    <w:semiHidden/>
    <w:unhideWhenUsed/>
    <w:rsid w:val="00165BB6"/>
  </w:style>
  <w:style w:type="numbering" w:customStyle="1" w:styleId="Bezsaraksta9114">
    <w:name w:val="Bez saraksta9114"/>
    <w:next w:val="NoList"/>
    <w:uiPriority w:val="99"/>
    <w:semiHidden/>
    <w:unhideWhenUsed/>
    <w:rsid w:val="00165BB6"/>
  </w:style>
  <w:style w:type="numbering" w:customStyle="1" w:styleId="Bezsaraksta10114">
    <w:name w:val="Bez saraksta10114"/>
    <w:next w:val="NoList"/>
    <w:uiPriority w:val="99"/>
    <w:semiHidden/>
    <w:unhideWhenUsed/>
    <w:rsid w:val="00165BB6"/>
  </w:style>
  <w:style w:type="numbering" w:customStyle="1" w:styleId="Bezsaraksta15114">
    <w:name w:val="Bez saraksta15114"/>
    <w:next w:val="NoList"/>
    <w:uiPriority w:val="99"/>
    <w:semiHidden/>
    <w:unhideWhenUsed/>
    <w:rsid w:val="00165BB6"/>
  </w:style>
  <w:style w:type="numbering" w:customStyle="1" w:styleId="Bezsaraksta16114">
    <w:name w:val="Bez saraksta16114"/>
    <w:next w:val="NoList"/>
    <w:uiPriority w:val="99"/>
    <w:semiHidden/>
    <w:unhideWhenUsed/>
    <w:rsid w:val="00165BB6"/>
  </w:style>
  <w:style w:type="numbering" w:customStyle="1" w:styleId="Bezsaraksta17114">
    <w:name w:val="Bez saraksta17114"/>
    <w:next w:val="NoList"/>
    <w:uiPriority w:val="99"/>
    <w:semiHidden/>
    <w:unhideWhenUsed/>
    <w:rsid w:val="00165BB6"/>
  </w:style>
  <w:style w:type="numbering" w:customStyle="1" w:styleId="Bezsaraksta114114">
    <w:name w:val="Bez saraksta114114"/>
    <w:next w:val="NoList"/>
    <w:uiPriority w:val="99"/>
    <w:semiHidden/>
    <w:unhideWhenUsed/>
    <w:rsid w:val="00165BB6"/>
  </w:style>
  <w:style w:type="numbering" w:customStyle="1" w:styleId="Bezsaraksta18114">
    <w:name w:val="Bez saraksta18114"/>
    <w:next w:val="NoList"/>
    <w:uiPriority w:val="99"/>
    <w:semiHidden/>
    <w:rsid w:val="00165BB6"/>
  </w:style>
  <w:style w:type="numbering" w:customStyle="1" w:styleId="Bezsaraksta19114">
    <w:name w:val="Bez saraksta19114"/>
    <w:next w:val="NoList"/>
    <w:uiPriority w:val="99"/>
    <w:semiHidden/>
    <w:unhideWhenUsed/>
    <w:rsid w:val="00165BB6"/>
  </w:style>
  <w:style w:type="numbering" w:customStyle="1" w:styleId="Bezsaraksta24114">
    <w:name w:val="Bez saraksta24114"/>
    <w:next w:val="NoList"/>
    <w:uiPriority w:val="99"/>
    <w:semiHidden/>
    <w:rsid w:val="00165BB6"/>
  </w:style>
  <w:style w:type="numbering" w:customStyle="1" w:styleId="Bezsaraksta115114">
    <w:name w:val="Bez saraksta115114"/>
    <w:next w:val="NoList"/>
    <w:uiPriority w:val="99"/>
    <w:semiHidden/>
    <w:unhideWhenUsed/>
    <w:rsid w:val="00165BB6"/>
  </w:style>
  <w:style w:type="numbering" w:customStyle="1" w:styleId="Bezsaraksta211114">
    <w:name w:val="Bez saraksta211114"/>
    <w:next w:val="NoList"/>
    <w:uiPriority w:val="99"/>
    <w:semiHidden/>
    <w:unhideWhenUsed/>
    <w:rsid w:val="00165BB6"/>
  </w:style>
  <w:style w:type="numbering" w:customStyle="1" w:styleId="Bezsaraksta1111114">
    <w:name w:val="Bez saraksta1111114"/>
    <w:next w:val="NoList"/>
    <w:uiPriority w:val="99"/>
    <w:semiHidden/>
    <w:unhideWhenUsed/>
    <w:rsid w:val="00165BB6"/>
  </w:style>
  <w:style w:type="numbering" w:customStyle="1" w:styleId="Bezsaraksta33114">
    <w:name w:val="Bez saraksta33114"/>
    <w:next w:val="NoList"/>
    <w:uiPriority w:val="99"/>
    <w:semiHidden/>
    <w:rsid w:val="00165BB6"/>
  </w:style>
  <w:style w:type="numbering" w:customStyle="1" w:styleId="Bezsaraksta123114">
    <w:name w:val="Bez saraksta123114"/>
    <w:next w:val="NoList"/>
    <w:uiPriority w:val="99"/>
    <w:semiHidden/>
    <w:unhideWhenUsed/>
    <w:rsid w:val="00165BB6"/>
  </w:style>
  <w:style w:type="numbering" w:customStyle="1" w:styleId="Bezsaraksta43114">
    <w:name w:val="Bez saraksta43114"/>
    <w:next w:val="NoList"/>
    <w:uiPriority w:val="99"/>
    <w:semiHidden/>
    <w:unhideWhenUsed/>
    <w:rsid w:val="00165BB6"/>
  </w:style>
  <w:style w:type="numbering" w:customStyle="1" w:styleId="Bezsaraksta53114">
    <w:name w:val="Bez saraksta53114"/>
    <w:next w:val="NoList"/>
    <w:uiPriority w:val="99"/>
    <w:semiHidden/>
    <w:unhideWhenUsed/>
    <w:rsid w:val="00165BB6"/>
  </w:style>
  <w:style w:type="numbering" w:customStyle="1" w:styleId="Bezsaraksta63114">
    <w:name w:val="Bez saraksta63114"/>
    <w:next w:val="NoList"/>
    <w:uiPriority w:val="99"/>
    <w:semiHidden/>
    <w:unhideWhenUsed/>
    <w:rsid w:val="00165BB6"/>
  </w:style>
  <w:style w:type="numbering" w:customStyle="1" w:styleId="Bezsaraksta73114">
    <w:name w:val="Bez saraksta73114"/>
    <w:next w:val="NoList"/>
    <w:uiPriority w:val="99"/>
    <w:semiHidden/>
    <w:rsid w:val="00165BB6"/>
  </w:style>
  <w:style w:type="numbering" w:customStyle="1" w:styleId="Bezsaraksta131114">
    <w:name w:val="Bez saraksta131114"/>
    <w:next w:val="NoList"/>
    <w:uiPriority w:val="99"/>
    <w:semiHidden/>
    <w:unhideWhenUsed/>
    <w:rsid w:val="00165BB6"/>
  </w:style>
  <w:style w:type="numbering" w:customStyle="1" w:styleId="Bezsaraksta221114">
    <w:name w:val="Bez saraksta221114"/>
    <w:next w:val="NoList"/>
    <w:uiPriority w:val="99"/>
    <w:semiHidden/>
    <w:unhideWhenUsed/>
    <w:rsid w:val="00165BB6"/>
  </w:style>
  <w:style w:type="numbering" w:customStyle="1" w:styleId="Bezsaraksta1121114">
    <w:name w:val="Bez saraksta1121114"/>
    <w:next w:val="NoList"/>
    <w:uiPriority w:val="99"/>
    <w:semiHidden/>
    <w:unhideWhenUsed/>
    <w:rsid w:val="00165BB6"/>
  </w:style>
  <w:style w:type="numbering" w:customStyle="1" w:styleId="Bezsaraksta311114">
    <w:name w:val="Bez saraksta311114"/>
    <w:next w:val="NoList"/>
    <w:uiPriority w:val="99"/>
    <w:semiHidden/>
    <w:rsid w:val="00165BB6"/>
  </w:style>
  <w:style w:type="numbering" w:customStyle="1" w:styleId="Bezsaraksta1211114">
    <w:name w:val="Bez saraksta1211114"/>
    <w:next w:val="NoList"/>
    <w:uiPriority w:val="99"/>
    <w:semiHidden/>
    <w:unhideWhenUsed/>
    <w:rsid w:val="00165BB6"/>
  </w:style>
  <w:style w:type="numbering" w:customStyle="1" w:styleId="Bezsaraksta411114">
    <w:name w:val="Bez saraksta411114"/>
    <w:next w:val="NoList"/>
    <w:uiPriority w:val="99"/>
    <w:semiHidden/>
    <w:unhideWhenUsed/>
    <w:rsid w:val="00165BB6"/>
  </w:style>
  <w:style w:type="numbering" w:customStyle="1" w:styleId="Bezsaraksta511114">
    <w:name w:val="Bez saraksta511114"/>
    <w:next w:val="NoList"/>
    <w:uiPriority w:val="99"/>
    <w:semiHidden/>
    <w:unhideWhenUsed/>
    <w:rsid w:val="00165BB6"/>
  </w:style>
  <w:style w:type="numbering" w:customStyle="1" w:styleId="Bezsaraksta611114">
    <w:name w:val="Bez saraksta611114"/>
    <w:next w:val="NoList"/>
    <w:uiPriority w:val="99"/>
    <w:semiHidden/>
    <w:unhideWhenUsed/>
    <w:rsid w:val="00165BB6"/>
  </w:style>
  <w:style w:type="numbering" w:customStyle="1" w:styleId="Bezsaraksta711114">
    <w:name w:val="Bez saraksta711114"/>
    <w:next w:val="NoList"/>
    <w:uiPriority w:val="99"/>
    <w:semiHidden/>
    <w:unhideWhenUsed/>
    <w:rsid w:val="00165BB6"/>
  </w:style>
  <w:style w:type="numbering" w:customStyle="1" w:styleId="Bezsaraksta82114">
    <w:name w:val="Bez saraksta82114"/>
    <w:next w:val="NoList"/>
    <w:uiPriority w:val="99"/>
    <w:semiHidden/>
    <w:rsid w:val="00165BB6"/>
  </w:style>
  <w:style w:type="numbering" w:customStyle="1" w:styleId="Bezsaraksta141114">
    <w:name w:val="Bez saraksta141114"/>
    <w:next w:val="NoList"/>
    <w:uiPriority w:val="99"/>
    <w:semiHidden/>
    <w:unhideWhenUsed/>
    <w:rsid w:val="00165BB6"/>
  </w:style>
  <w:style w:type="numbering" w:customStyle="1" w:styleId="Bezsaraksta231114">
    <w:name w:val="Bez saraksta231114"/>
    <w:next w:val="NoList"/>
    <w:uiPriority w:val="99"/>
    <w:semiHidden/>
    <w:unhideWhenUsed/>
    <w:rsid w:val="00165BB6"/>
  </w:style>
  <w:style w:type="numbering" w:customStyle="1" w:styleId="Bezsaraksta1131114">
    <w:name w:val="Bez saraksta1131114"/>
    <w:next w:val="NoList"/>
    <w:uiPriority w:val="99"/>
    <w:semiHidden/>
    <w:unhideWhenUsed/>
    <w:rsid w:val="00165BB6"/>
  </w:style>
  <w:style w:type="numbering" w:customStyle="1" w:styleId="Bezsaraksta321114">
    <w:name w:val="Bez saraksta321114"/>
    <w:next w:val="NoList"/>
    <w:uiPriority w:val="99"/>
    <w:semiHidden/>
    <w:rsid w:val="00165BB6"/>
  </w:style>
  <w:style w:type="numbering" w:customStyle="1" w:styleId="Bezsaraksta1221114">
    <w:name w:val="Bez saraksta1221114"/>
    <w:next w:val="NoList"/>
    <w:uiPriority w:val="99"/>
    <w:semiHidden/>
    <w:unhideWhenUsed/>
    <w:rsid w:val="00165BB6"/>
  </w:style>
  <w:style w:type="numbering" w:customStyle="1" w:styleId="Bezsaraksta421114">
    <w:name w:val="Bez saraksta421114"/>
    <w:next w:val="NoList"/>
    <w:uiPriority w:val="99"/>
    <w:semiHidden/>
    <w:unhideWhenUsed/>
    <w:rsid w:val="00165BB6"/>
  </w:style>
  <w:style w:type="numbering" w:customStyle="1" w:styleId="Bezsaraksta521114">
    <w:name w:val="Bez saraksta521114"/>
    <w:next w:val="NoList"/>
    <w:uiPriority w:val="99"/>
    <w:semiHidden/>
    <w:unhideWhenUsed/>
    <w:rsid w:val="00165BB6"/>
  </w:style>
  <w:style w:type="numbering" w:customStyle="1" w:styleId="Bezsaraksta621114">
    <w:name w:val="Bez saraksta621114"/>
    <w:next w:val="NoList"/>
    <w:uiPriority w:val="99"/>
    <w:semiHidden/>
    <w:unhideWhenUsed/>
    <w:rsid w:val="00165BB6"/>
  </w:style>
  <w:style w:type="numbering" w:customStyle="1" w:styleId="Bezsaraksta721114">
    <w:name w:val="Bez saraksta721114"/>
    <w:next w:val="NoList"/>
    <w:uiPriority w:val="99"/>
    <w:semiHidden/>
    <w:unhideWhenUsed/>
    <w:rsid w:val="00165BB6"/>
  </w:style>
  <w:style w:type="numbering" w:customStyle="1" w:styleId="Bezsaraksta811114">
    <w:name w:val="Bez saraksta811114"/>
    <w:next w:val="NoList"/>
    <w:uiPriority w:val="99"/>
    <w:semiHidden/>
    <w:unhideWhenUsed/>
    <w:rsid w:val="00165BB6"/>
  </w:style>
  <w:style w:type="numbering" w:customStyle="1" w:styleId="Bezsaraksta91114">
    <w:name w:val="Bez saraksta91114"/>
    <w:next w:val="NoList"/>
    <w:uiPriority w:val="99"/>
    <w:semiHidden/>
    <w:unhideWhenUsed/>
    <w:rsid w:val="00165BB6"/>
  </w:style>
  <w:style w:type="numbering" w:customStyle="1" w:styleId="Bezsaraksta101114">
    <w:name w:val="Bez saraksta101114"/>
    <w:next w:val="NoList"/>
    <w:uiPriority w:val="99"/>
    <w:semiHidden/>
    <w:unhideWhenUsed/>
    <w:rsid w:val="00165BB6"/>
  </w:style>
  <w:style w:type="numbering" w:customStyle="1" w:styleId="Bezsaraksta151114">
    <w:name w:val="Bez saraksta151114"/>
    <w:next w:val="NoList"/>
    <w:uiPriority w:val="99"/>
    <w:semiHidden/>
    <w:unhideWhenUsed/>
    <w:rsid w:val="00165BB6"/>
  </w:style>
  <w:style w:type="numbering" w:customStyle="1" w:styleId="Bezsaraksta161114">
    <w:name w:val="Bez saraksta161114"/>
    <w:next w:val="NoList"/>
    <w:uiPriority w:val="99"/>
    <w:semiHidden/>
    <w:unhideWhenUsed/>
    <w:rsid w:val="00165BB6"/>
  </w:style>
  <w:style w:type="numbering" w:customStyle="1" w:styleId="Bezsaraksta171114">
    <w:name w:val="Bez saraksta171114"/>
    <w:next w:val="NoList"/>
    <w:uiPriority w:val="99"/>
    <w:semiHidden/>
    <w:unhideWhenUsed/>
    <w:rsid w:val="00165BB6"/>
  </w:style>
  <w:style w:type="numbering" w:customStyle="1" w:styleId="Bezsaraksta1141114">
    <w:name w:val="Bez saraksta1141114"/>
    <w:next w:val="NoList"/>
    <w:uiPriority w:val="99"/>
    <w:semiHidden/>
    <w:unhideWhenUsed/>
    <w:rsid w:val="00165BB6"/>
  </w:style>
  <w:style w:type="numbering" w:customStyle="1" w:styleId="Bezsaraksta2014">
    <w:name w:val="Bez saraksta2014"/>
    <w:next w:val="NoList"/>
    <w:uiPriority w:val="99"/>
    <w:semiHidden/>
    <w:unhideWhenUsed/>
    <w:rsid w:val="00165BB6"/>
  </w:style>
  <w:style w:type="numbering" w:customStyle="1" w:styleId="Bezsaraksta2514">
    <w:name w:val="Bez saraksta2514"/>
    <w:next w:val="NoList"/>
    <w:uiPriority w:val="99"/>
    <w:semiHidden/>
    <w:unhideWhenUsed/>
    <w:rsid w:val="00165BB6"/>
  </w:style>
  <w:style w:type="numbering" w:customStyle="1" w:styleId="Bezsaraksta2614">
    <w:name w:val="Bez saraksta2614"/>
    <w:next w:val="NoList"/>
    <w:uiPriority w:val="99"/>
    <w:semiHidden/>
    <w:rsid w:val="00165BB6"/>
  </w:style>
  <w:style w:type="numbering" w:customStyle="1" w:styleId="Bezsaraksta11014">
    <w:name w:val="Bez saraksta11014"/>
    <w:next w:val="NoList"/>
    <w:uiPriority w:val="99"/>
    <w:semiHidden/>
    <w:unhideWhenUsed/>
    <w:rsid w:val="00165BB6"/>
  </w:style>
  <w:style w:type="numbering" w:customStyle="1" w:styleId="Bezsaraksta2714">
    <w:name w:val="Bez saraksta2714"/>
    <w:next w:val="NoList"/>
    <w:uiPriority w:val="99"/>
    <w:semiHidden/>
    <w:rsid w:val="00165BB6"/>
  </w:style>
  <w:style w:type="numbering" w:customStyle="1" w:styleId="Bezsaraksta11614">
    <w:name w:val="Bez saraksta11614"/>
    <w:next w:val="NoList"/>
    <w:uiPriority w:val="99"/>
    <w:semiHidden/>
    <w:unhideWhenUsed/>
    <w:rsid w:val="00165BB6"/>
  </w:style>
  <w:style w:type="numbering" w:customStyle="1" w:styleId="Bezsaraksta21214">
    <w:name w:val="Bez saraksta21214"/>
    <w:next w:val="NoList"/>
    <w:uiPriority w:val="99"/>
    <w:semiHidden/>
    <w:unhideWhenUsed/>
    <w:rsid w:val="00165BB6"/>
  </w:style>
  <w:style w:type="numbering" w:customStyle="1" w:styleId="Bezsaraksta111214">
    <w:name w:val="Bez saraksta111214"/>
    <w:next w:val="NoList"/>
    <w:uiPriority w:val="99"/>
    <w:semiHidden/>
    <w:unhideWhenUsed/>
    <w:rsid w:val="00165BB6"/>
  </w:style>
  <w:style w:type="numbering" w:customStyle="1" w:styleId="Bezsaraksta3414">
    <w:name w:val="Bez saraksta3414"/>
    <w:next w:val="NoList"/>
    <w:uiPriority w:val="99"/>
    <w:semiHidden/>
    <w:rsid w:val="00165BB6"/>
  </w:style>
  <w:style w:type="numbering" w:customStyle="1" w:styleId="Bezsaraksta12414">
    <w:name w:val="Bez saraksta12414"/>
    <w:next w:val="NoList"/>
    <w:uiPriority w:val="99"/>
    <w:semiHidden/>
    <w:unhideWhenUsed/>
    <w:rsid w:val="00165BB6"/>
  </w:style>
  <w:style w:type="numbering" w:customStyle="1" w:styleId="Bezsaraksta4414">
    <w:name w:val="Bez saraksta4414"/>
    <w:next w:val="NoList"/>
    <w:uiPriority w:val="99"/>
    <w:semiHidden/>
    <w:unhideWhenUsed/>
    <w:rsid w:val="00165BB6"/>
  </w:style>
  <w:style w:type="numbering" w:customStyle="1" w:styleId="Bezsaraksta5414">
    <w:name w:val="Bez saraksta5414"/>
    <w:next w:val="NoList"/>
    <w:uiPriority w:val="99"/>
    <w:semiHidden/>
    <w:unhideWhenUsed/>
    <w:rsid w:val="00165BB6"/>
  </w:style>
  <w:style w:type="numbering" w:customStyle="1" w:styleId="Bezsaraksta6414">
    <w:name w:val="Bez saraksta6414"/>
    <w:next w:val="NoList"/>
    <w:uiPriority w:val="99"/>
    <w:semiHidden/>
    <w:unhideWhenUsed/>
    <w:rsid w:val="00165BB6"/>
  </w:style>
  <w:style w:type="numbering" w:customStyle="1" w:styleId="Bezsaraksta7414">
    <w:name w:val="Bez saraksta7414"/>
    <w:next w:val="NoList"/>
    <w:uiPriority w:val="99"/>
    <w:semiHidden/>
    <w:rsid w:val="00165BB6"/>
  </w:style>
  <w:style w:type="numbering" w:customStyle="1" w:styleId="Bezsaraksta13214">
    <w:name w:val="Bez saraksta13214"/>
    <w:next w:val="NoList"/>
    <w:uiPriority w:val="99"/>
    <w:semiHidden/>
    <w:unhideWhenUsed/>
    <w:rsid w:val="00165BB6"/>
  </w:style>
  <w:style w:type="numbering" w:customStyle="1" w:styleId="Bezsaraksta22214">
    <w:name w:val="Bez saraksta22214"/>
    <w:next w:val="NoList"/>
    <w:uiPriority w:val="99"/>
    <w:semiHidden/>
    <w:unhideWhenUsed/>
    <w:rsid w:val="00165BB6"/>
  </w:style>
  <w:style w:type="numbering" w:customStyle="1" w:styleId="Bezsaraksta112214">
    <w:name w:val="Bez saraksta112214"/>
    <w:next w:val="NoList"/>
    <w:uiPriority w:val="99"/>
    <w:semiHidden/>
    <w:unhideWhenUsed/>
    <w:rsid w:val="00165BB6"/>
  </w:style>
  <w:style w:type="numbering" w:customStyle="1" w:styleId="Bezsaraksta31214">
    <w:name w:val="Bez saraksta31214"/>
    <w:next w:val="NoList"/>
    <w:uiPriority w:val="99"/>
    <w:semiHidden/>
    <w:rsid w:val="00165BB6"/>
  </w:style>
  <w:style w:type="numbering" w:customStyle="1" w:styleId="Bezsaraksta121214">
    <w:name w:val="Bez saraksta121214"/>
    <w:next w:val="NoList"/>
    <w:uiPriority w:val="99"/>
    <w:semiHidden/>
    <w:unhideWhenUsed/>
    <w:rsid w:val="00165BB6"/>
  </w:style>
  <w:style w:type="numbering" w:customStyle="1" w:styleId="Bezsaraksta41214">
    <w:name w:val="Bez saraksta41214"/>
    <w:next w:val="NoList"/>
    <w:uiPriority w:val="99"/>
    <w:semiHidden/>
    <w:unhideWhenUsed/>
    <w:rsid w:val="00165BB6"/>
  </w:style>
  <w:style w:type="numbering" w:customStyle="1" w:styleId="Bezsaraksta51214">
    <w:name w:val="Bez saraksta51214"/>
    <w:next w:val="NoList"/>
    <w:uiPriority w:val="99"/>
    <w:semiHidden/>
    <w:unhideWhenUsed/>
    <w:rsid w:val="00165BB6"/>
  </w:style>
  <w:style w:type="numbering" w:customStyle="1" w:styleId="Bezsaraksta61214">
    <w:name w:val="Bez saraksta61214"/>
    <w:next w:val="NoList"/>
    <w:uiPriority w:val="99"/>
    <w:semiHidden/>
    <w:unhideWhenUsed/>
    <w:rsid w:val="00165BB6"/>
  </w:style>
  <w:style w:type="numbering" w:customStyle="1" w:styleId="Bezsaraksta71214">
    <w:name w:val="Bez saraksta71214"/>
    <w:next w:val="NoList"/>
    <w:uiPriority w:val="99"/>
    <w:semiHidden/>
    <w:unhideWhenUsed/>
    <w:rsid w:val="00165BB6"/>
  </w:style>
  <w:style w:type="numbering" w:customStyle="1" w:styleId="Bezsaraksta8314">
    <w:name w:val="Bez saraksta8314"/>
    <w:next w:val="NoList"/>
    <w:uiPriority w:val="99"/>
    <w:semiHidden/>
    <w:rsid w:val="00165BB6"/>
  </w:style>
  <w:style w:type="numbering" w:customStyle="1" w:styleId="Bezsaraksta14214">
    <w:name w:val="Bez saraksta14214"/>
    <w:next w:val="NoList"/>
    <w:uiPriority w:val="99"/>
    <w:semiHidden/>
    <w:unhideWhenUsed/>
    <w:rsid w:val="00165BB6"/>
  </w:style>
  <w:style w:type="numbering" w:customStyle="1" w:styleId="Bezsaraksta23214">
    <w:name w:val="Bez saraksta23214"/>
    <w:next w:val="NoList"/>
    <w:uiPriority w:val="99"/>
    <w:semiHidden/>
    <w:unhideWhenUsed/>
    <w:rsid w:val="00165BB6"/>
  </w:style>
  <w:style w:type="numbering" w:customStyle="1" w:styleId="Bezsaraksta113214">
    <w:name w:val="Bez saraksta113214"/>
    <w:next w:val="NoList"/>
    <w:uiPriority w:val="99"/>
    <w:semiHidden/>
    <w:unhideWhenUsed/>
    <w:rsid w:val="00165BB6"/>
  </w:style>
  <w:style w:type="numbering" w:customStyle="1" w:styleId="Bezsaraksta32214">
    <w:name w:val="Bez saraksta32214"/>
    <w:next w:val="NoList"/>
    <w:uiPriority w:val="99"/>
    <w:semiHidden/>
    <w:rsid w:val="00165BB6"/>
  </w:style>
  <w:style w:type="numbering" w:customStyle="1" w:styleId="Bezsaraksta122214">
    <w:name w:val="Bez saraksta122214"/>
    <w:next w:val="NoList"/>
    <w:uiPriority w:val="99"/>
    <w:semiHidden/>
    <w:unhideWhenUsed/>
    <w:rsid w:val="00165BB6"/>
  </w:style>
  <w:style w:type="numbering" w:customStyle="1" w:styleId="Bezsaraksta42214">
    <w:name w:val="Bez saraksta42214"/>
    <w:next w:val="NoList"/>
    <w:uiPriority w:val="99"/>
    <w:semiHidden/>
    <w:unhideWhenUsed/>
    <w:rsid w:val="00165BB6"/>
  </w:style>
  <w:style w:type="numbering" w:customStyle="1" w:styleId="Bezsaraksta52214">
    <w:name w:val="Bez saraksta52214"/>
    <w:next w:val="NoList"/>
    <w:uiPriority w:val="99"/>
    <w:semiHidden/>
    <w:unhideWhenUsed/>
    <w:rsid w:val="00165BB6"/>
  </w:style>
  <w:style w:type="numbering" w:customStyle="1" w:styleId="Bezsaraksta62214">
    <w:name w:val="Bez saraksta62214"/>
    <w:next w:val="NoList"/>
    <w:uiPriority w:val="99"/>
    <w:semiHidden/>
    <w:unhideWhenUsed/>
    <w:rsid w:val="00165BB6"/>
  </w:style>
  <w:style w:type="numbering" w:customStyle="1" w:styleId="Bezsaraksta72214">
    <w:name w:val="Bez saraksta72214"/>
    <w:next w:val="NoList"/>
    <w:uiPriority w:val="99"/>
    <w:semiHidden/>
    <w:unhideWhenUsed/>
    <w:rsid w:val="00165BB6"/>
  </w:style>
  <w:style w:type="numbering" w:customStyle="1" w:styleId="Bezsaraksta81214">
    <w:name w:val="Bez saraksta81214"/>
    <w:next w:val="NoList"/>
    <w:uiPriority w:val="99"/>
    <w:semiHidden/>
    <w:unhideWhenUsed/>
    <w:rsid w:val="00165BB6"/>
  </w:style>
  <w:style w:type="numbering" w:customStyle="1" w:styleId="Bezsaraksta9214">
    <w:name w:val="Bez saraksta9214"/>
    <w:next w:val="NoList"/>
    <w:uiPriority w:val="99"/>
    <w:semiHidden/>
    <w:unhideWhenUsed/>
    <w:rsid w:val="00165BB6"/>
  </w:style>
  <w:style w:type="numbering" w:customStyle="1" w:styleId="Bezsaraksta10214">
    <w:name w:val="Bez saraksta10214"/>
    <w:next w:val="NoList"/>
    <w:uiPriority w:val="99"/>
    <w:semiHidden/>
    <w:unhideWhenUsed/>
    <w:rsid w:val="00165BB6"/>
  </w:style>
  <w:style w:type="numbering" w:customStyle="1" w:styleId="Bezsaraksta15214">
    <w:name w:val="Bez saraksta15214"/>
    <w:next w:val="NoList"/>
    <w:uiPriority w:val="99"/>
    <w:semiHidden/>
    <w:unhideWhenUsed/>
    <w:rsid w:val="00165BB6"/>
  </w:style>
  <w:style w:type="numbering" w:customStyle="1" w:styleId="Bezsaraksta16214">
    <w:name w:val="Bez saraksta16214"/>
    <w:next w:val="NoList"/>
    <w:uiPriority w:val="99"/>
    <w:semiHidden/>
    <w:unhideWhenUsed/>
    <w:rsid w:val="00165BB6"/>
  </w:style>
  <w:style w:type="numbering" w:customStyle="1" w:styleId="Bezsaraksta17214">
    <w:name w:val="Bez saraksta17214"/>
    <w:next w:val="NoList"/>
    <w:uiPriority w:val="99"/>
    <w:semiHidden/>
    <w:unhideWhenUsed/>
    <w:rsid w:val="00165BB6"/>
  </w:style>
  <w:style w:type="numbering" w:customStyle="1" w:styleId="Bezsaraksta114214">
    <w:name w:val="Bez saraksta114214"/>
    <w:next w:val="NoList"/>
    <w:uiPriority w:val="99"/>
    <w:semiHidden/>
    <w:unhideWhenUsed/>
    <w:rsid w:val="00165BB6"/>
  </w:style>
  <w:style w:type="numbering" w:customStyle="1" w:styleId="Bezsaraksta1824">
    <w:name w:val="Bez saraksta1824"/>
    <w:next w:val="NoList"/>
    <w:uiPriority w:val="99"/>
    <w:semiHidden/>
    <w:rsid w:val="00165BB6"/>
  </w:style>
  <w:style w:type="numbering" w:customStyle="1" w:styleId="Bezsaraksta1924">
    <w:name w:val="Bez saraksta1924"/>
    <w:next w:val="NoList"/>
    <w:uiPriority w:val="99"/>
    <w:semiHidden/>
    <w:unhideWhenUsed/>
    <w:rsid w:val="00165BB6"/>
  </w:style>
  <w:style w:type="numbering" w:customStyle="1" w:styleId="Bezsaraksta2424">
    <w:name w:val="Bez saraksta2424"/>
    <w:next w:val="NoList"/>
    <w:uiPriority w:val="99"/>
    <w:semiHidden/>
    <w:rsid w:val="00165BB6"/>
  </w:style>
  <w:style w:type="numbering" w:customStyle="1" w:styleId="Bezsaraksta11524">
    <w:name w:val="Bez saraksta11524"/>
    <w:next w:val="NoList"/>
    <w:uiPriority w:val="99"/>
    <w:semiHidden/>
    <w:unhideWhenUsed/>
    <w:rsid w:val="00165BB6"/>
  </w:style>
  <w:style w:type="numbering" w:customStyle="1" w:styleId="Bezsaraksta21124">
    <w:name w:val="Bez saraksta21124"/>
    <w:next w:val="NoList"/>
    <w:uiPriority w:val="99"/>
    <w:semiHidden/>
    <w:unhideWhenUsed/>
    <w:rsid w:val="00165BB6"/>
  </w:style>
  <w:style w:type="numbering" w:customStyle="1" w:styleId="Bezsaraksta111124">
    <w:name w:val="Bez saraksta111124"/>
    <w:next w:val="NoList"/>
    <w:uiPriority w:val="99"/>
    <w:semiHidden/>
    <w:unhideWhenUsed/>
    <w:rsid w:val="00165BB6"/>
  </w:style>
  <w:style w:type="numbering" w:customStyle="1" w:styleId="Bezsaraksta3324">
    <w:name w:val="Bez saraksta3324"/>
    <w:next w:val="NoList"/>
    <w:uiPriority w:val="99"/>
    <w:semiHidden/>
    <w:rsid w:val="00165BB6"/>
  </w:style>
  <w:style w:type="numbering" w:customStyle="1" w:styleId="Bezsaraksta12324">
    <w:name w:val="Bez saraksta12324"/>
    <w:next w:val="NoList"/>
    <w:uiPriority w:val="99"/>
    <w:semiHidden/>
    <w:unhideWhenUsed/>
    <w:rsid w:val="00165BB6"/>
  </w:style>
  <w:style w:type="numbering" w:customStyle="1" w:styleId="Bezsaraksta4324">
    <w:name w:val="Bez saraksta4324"/>
    <w:next w:val="NoList"/>
    <w:uiPriority w:val="99"/>
    <w:semiHidden/>
    <w:unhideWhenUsed/>
    <w:rsid w:val="00165BB6"/>
  </w:style>
  <w:style w:type="numbering" w:customStyle="1" w:styleId="Bezsaraksta5324">
    <w:name w:val="Bez saraksta5324"/>
    <w:next w:val="NoList"/>
    <w:uiPriority w:val="99"/>
    <w:semiHidden/>
    <w:unhideWhenUsed/>
    <w:rsid w:val="00165BB6"/>
  </w:style>
  <w:style w:type="numbering" w:customStyle="1" w:styleId="Bezsaraksta6324">
    <w:name w:val="Bez saraksta6324"/>
    <w:next w:val="NoList"/>
    <w:uiPriority w:val="99"/>
    <w:semiHidden/>
    <w:unhideWhenUsed/>
    <w:rsid w:val="00165BB6"/>
  </w:style>
  <w:style w:type="numbering" w:customStyle="1" w:styleId="Bezsaraksta7324">
    <w:name w:val="Bez saraksta7324"/>
    <w:next w:val="NoList"/>
    <w:uiPriority w:val="99"/>
    <w:semiHidden/>
    <w:rsid w:val="00165BB6"/>
  </w:style>
  <w:style w:type="numbering" w:customStyle="1" w:styleId="Bezsaraksta13124">
    <w:name w:val="Bez saraksta13124"/>
    <w:next w:val="NoList"/>
    <w:uiPriority w:val="99"/>
    <w:semiHidden/>
    <w:unhideWhenUsed/>
    <w:rsid w:val="00165BB6"/>
  </w:style>
  <w:style w:type="numbering" w:customStyle="1" w:styleId="Bezsaraksta22124">
    <w:name w:val="Bez saraksta22124"/>
    <w:next w:val="NoList"/>
    <w:uiPriority w:val="99"/>
    <w:semiHidden/>
    <w:unhideWhenUsed/>
    <w:rsid w:val="00165BB6"/>
  </w:style>
  <w:style w:type="numbering" w:customStyle="1" w:styleId="Bezsaraksta112124">
    <w:name w:val="Bez saraksta112124"/>
    <w:next w:val="NoList"/>
    <w:uiPriority w:val="99"/>
    <w:semiHidden/>
    <w:unhideWhenUsed/>
    <w:rsid w:val="00165BB6"/>
  </w:style>
  <w:style w:type="numbering" w:customStyle="1" w:styleId="Bezsaraksta31124">
    <w:name w:val="Bez saraksta31124"/>
    <w:next w:val="NoList"/>
    <w:uiPriority w:val="99"/>
    <w:semiHidden/>
    <w:rsid w:val="00165BB6"/>
  </w:style>
  <w:style w:type="numbering" w:customStyle="1" w:styleId="Bezsaraksta121124">
    <w:name w:val="Bez saraksta121124"/>
    <w:next w:val="NoList"/>
    <w:uiPriority w:val="99"/>
    <w:semiHidden/>
    <w:unhideWhenUsed/>
    <w:rsid w:val="00165BB6"/>
  </w:style>
  <w:style w:type="numbering" w:customStyle="1" w:styleId="Bezsaraksta41124">
    <w:name w:val="Bez saraksta41124"/>
    <w:next w:val="NoList"/>
    <w:uiPriority w:val="99"/>
    <w:semiHidden/>
    <w:unhideWhenUsed/>
    <w:rsid w:val="00165BB6"/>
  </w:style>
  <w:style w:type="numbering" w:customStyle="1" w:styleId="Bezsaraksta51124">
    <w:name w:val="Bez saraksta51124"/>
    <w:next w:val="NoList"/>
    <w:uiPriority w:val="99"/>
    <w:semiHidden/>
    <w:unhideWhenUsed/>
    <w:rsid w:val="00165BB6"/>
  </w:style>
  <w:style w:type="numbering" w:customStyle="1" w:styleId="Bezsaraksta61124">
    <w:name w:val="Bez saraksta61124"/>
    <w:next w:val="NoList"/>
    <w:uiPriority w:val="99"/>
    <w:semiHidden/>
    <w:unhideWhenUsed/>
    <w:rsid w:val="00165BB6"/>
  </w:style>
  <w:style w:type="numbering" w:customStyle="1" w:styleId="Bezsaraksta71124">
    <w:name w:val="Bez saraksta71124"/>
    <w:next w:val="NoList"/>
    <w:uiPriority w:val="99"/>
    <w:semiHidden/>
    <w:unhideWhenUsed/>
    <w:rsid w:val="00165BB6"/>
  </w:style>
  <w:style w:type="numbering" w:customStyle="1" w:styleId="Bezsaraksta8224">
    <w:name w:val="Bez saraksta8224"/>
    <w:next w:val="NoList"/>
    <w:uiPriority w:val="99"/>
    <w:semiHidden/>
    <w:rsid w:val="00165BB6"/>
  </w:style>
  <w:style w:type="numbering" w:customStyle="1" w:styleId="Bezsaraksta14124">
    <w:name w:val="Bez saraksta14124"/>
    <w:next w:val="NoList"/>
    <w:uiPriority w:val="99"/>
    <w:semiHidden/>
    <w:unhideWhenUsed/>
    <w:rsid w:val="00165BB6"/>
  </w:style>
  <w:style w:type="numbering" w:customStyle="1" w:styleId="Bezsaraksta23124">
    <w:name w:val="Bez saraksta23124"/>
    <w:next w:val="NoList"/>
    <w:uiPriority w:val="99"/>
    <w:semiHidden/>
    <w:unhideWhenUsed/>
    <w:rsid w:val="00165BB6"/>
  </w:style>
  <w:style w:type="numbering" w:customStyle="1" w:styleId="Bezsaraksta113124">
    <w:name w:val="Bez saraksta113124"/>
    <w:next w:val="NoList"/>
    <w:uiPriority w:val="99"/>
    <w:semiHidden/>
    <w:unhideWhenUsed/>
    <w:rsid w:val="00165BB6"/>
  </w:style>
  <w:style w:type="numbering" w:customStyle="1" w:styleId="Bezsaraksta32124">
    <w:name w:val="Bez saraksta32124"/>
    <w:next w:val="NoList"/>
    <w:uiPriority w:val="99"/>
    <w:semiHidden/>
    <w:rsid w:val="00165BB6"/>
  </w:style>
  <w:style w:type="numbering" w:customStyle="1" w:styleId="Bezsaraksta122124">
    <w:name w:val="Bez saraksta122124"/>
    <w:next w:val="NoList"/>
    <w:uiPriority w:val="99"/>
    <w:semiHidden/>
    <w:unhideWhenUsed/>
    <w:rsid w:val="00165BB6"/>
  </w:style>
  <w:style w:type="numbering" w:customStyle="1" w:styleId="Bezsaraksta42124">
    <w:name w:val="Bez saraksta42124"/>
    <w:next w:val="NoList"/>
    <w:uiPriority w:val="99"/>
    <w:semiHidden/>
    <w:unhideWhenUsed/>
    <w:rsid w:val="00165BB6"/>
  </w:style>
  <w:style w:type="numbering" w:customStyle="1" w:styleId="Bezsaraksta52124">
    <w:name w:val="Bez saraksta52124"/>
    <w:next w:val="NoList"/>
    <w:uiPriority w:val="99"/>
    <w:semiHidden/>
    <w:unhideWhenUsed/>
    <w:rsid w:val="00165BB6"/>
  </w:style>
  <w:style w:type="numbering" w:customStyle="1" w:styleId="Bezsaraksta62124">
    <w:name w:val="Bez saraksta62124"/>
    <w:next w:val="NoList"/>
    <w:uiPriority w:val="99"/>
    <w:semiHidden/>
    <w:unhideWhenUsed/>
    <w:rsid w:val="00165BB6"/>
  </w:style>
  <w:style w:type="numbering" w:customStyle="1" w:styleId="Bezsaraksta72124">
    <w:name w:val="Bez saraksta72124"/>
    <w:next w:val="NoList"/>
    <w:uiPriority w:val="99"/>
    <w:semiHidden/>
    <w:unhideWhenUsed/>
    <w:rsid w:val="00165BB6"/>
  </w:style>
  <w:style w:type="numbering" w:customStyle="1" w:styleId="Bezsaraksta81124">
    <w:name w:val="Bez saraksta81124"/>
    <w:next w:val="NoList"/>
    <w:uiPriority w:val="99"/>
    <w:semiHidden/>
    <w:unhideWhenUsed/>
    <w:rsid w:val="00165BB6"/>
  </w:style>
  <w:style w:type="numbering" w:customStyle="1" w:styleId="Bezsaraksta9124">
    <w:name w:val="Bez saraksta9124"/>
    <w:next w:val="NoList"/>
    <w:uiPriority w:val="99"/>
    <w:semiHidden/>
    <w:unhideWhenUsed/>
    <w:rsid w:val="00165BB6"/>
  </w:style>
  <w:style w:type="numbering" w:customStyle="1" w:styleId="Bezsaraksta10124">
    <w:name w:val="Bez saraksta10124"/>
    <w:next w:val="NoList"/>
    <w:uiPriority w:val="99"/>
    <w:semiHidden/>
    <w:unhideWhenUsed/>
    <w:rsid w:val="00165BB6"/>
  </w:style>
  <w:style w:type="numbering" w:customStyle="1" w:styleId="Bezsaraksta15124">
    <w:name w:val="Bez saraksta15124"/>
    <w:next w:val="NoList"/>
    <w:uiPriority w:val="99"/>
    <w:semiHidden/>
    <w:unhideWhenUsed/>
    <w:rsid w:val="00165BB6"/>
  </w:style>
  <w:style w:type="numbering" w:customStyle="1" w:styleId="Bezsaraksta16124">
    <w:name w:val="Bez saraksta16124"/>
    <w:next w:val="NoList"/>
    <w:uiPriority w:val="99"/>
    <w:semiHidden/>
    <w:unhideWhenUsed/>
    <w:rsid w:val="00165BB6"/>
  </w:style>
  <w:style w:type="numbering" w:customStyle="1" w:styleId="Bezsaraksta17124">
    <w:name w:val="Bez saraksta17124"/>
    <w:next w:val="NoList"/>
    <w:uiPriority w:val="99"/>
    <w:semiHidden/>
    <w:unhideWhenUsed/>
    <w:rsid w:val="00165BB6"/>
  </w:style>
  <w:style w:type="numbering" w:customStyle="1" w:styleId="Bezsaraksta114124">
    <w:name w:val="Bez saraksta114124"/>
    <w:next w:val="NoList"/>
    <w:uiPriority w:val="99"/>
    <w:semiHidden/>
    <w:unhideWhenUsed/>
    <w:rsid w:val="00165BB6"/>
  </w:style>
  <w:style w:type="numbering" w:customStyle="1" w:styleId="Bezsaraksta20114">
    <w:name w:val="Bez saraksta20114"/>
    <w:next w:val="NoList"/>
    <w:uiPriority w:val="99"/>
    <w:semiHidden/>
    <w:unhideWhenUsed/>
    <w:rsid w:val="00165BB6"/>
  </w:style>
  <w:style w:type="numbering" w:customStyle="1" w:styleId="Bezsaraksta25114">
    <w:name w:val="Bez saraksta25114"/>
    <w:next w:val="NoList"/>
    <w:uiPriority w:val="99"/>
    <w:semiHidden/>
    <w:unhideWhenUsed/>
    <w:rsid w:val="00165BB6"/>
  </w:style>
  <w:style w:type="numbering" w:customStyle="1" w:styleId="Bezsaraksta26114">
    <w:name w:val="Bez saraksta26114"/>
    <w:next w:val="NoList"/>
    <w:uiPriority w:val="99"/>
    <w:semiHidden/>
    <w:unhideWhenUsed/>
    <w:rsid w:val="00165BB6"/>
  </w:style>
  <w:style w:type="numbering" w:customStyle="1" w:styleId="Bezsaraksta2814">
    <w:name w:val="Bez saraksta2814"/>
    <w:next w:val="NoList"/>
    <w:uiPriority w:val="99"/>
    <w:semiHidden/>
    <w:rsid w:val="00165BB6"/>
  </w:style>
  <w:style w:type="numbering" w:customStyle="1" w:styleId="Bezsaraksta1174">
    <w:name w:val="Bez saraksta1174"/>
    <w:next w:val="NoList"/>
    <w:uiPriority w:val="99"/>
    <w:semiHidden/>
    <w:unhideWhenUsed/>
    <w:rsid w:val="00165BB6"/>
  </w:style>
  <w:style w:type="numbering" w:customStyle="1" w:styleId="Bezsaraksta294">
    <w:name w:val="Bez saraksta294"/>
    <w:next w:val="NoList"/>
    <w:uiPriority w:val="99"/>
    <w:semiHidden/>
    <w:rsid w:val="00165BB6"/>
  </w:style>
  <w:style w:type="numbering" w:customStyle="1" w:styleId="Bezsaraksta1184">
    <w:name w:val="Bez saraksta1184"/>
    <w:next w:val="NoList"/>
    <w:uiPriority w:val="99"/>
    <w:semiHidden/>
    <w:unhideWhenUsed/>
    <w:rsid w:val="00165BB6"/>
  </w:style>
  <w:style w:type="numbering" w:customStyle="1" w:styleId="Bezsaraksta2134">
    <w:name w:val="Bez saraksta2134"/>
    <w:next w:val="NoList"/>
    <w:uiPriority w:val="99"/>
    <w:semiHidden/>
    <w:unhideWhenUsed/>
    <w:rsid w:val="00165BB6"/>
  </w:style>
  <w:style w:type="numbering" w:customStyle="1" w:styleId="Bezsaraksta11134">
    <w:name w:val="Bez saraksta11134"/>
    <w:next w:val="NoList"/>
    <w:uiPriority w:val="99"/>
    <w:semiHidden/>
    <w:unhideWhenUsed/>
    <w:rsid w:val="00165BB6"/>
  </w:style>
  <w:style w:type="numbering" w:customStyle="1" w:styleId="Bezsaraksta354">
    <w:name w:val="Bez saraksta354"/>
    <w:next w:val="NoList"/>
    <w:uiPriority w:val="99"/>
    <w:semiHidden/>
    <w:rsid w:val="00165BB6"/>
  </w:style>
  <w:style w:type="numbering" w:customStyle="1" w:styleId="Bezsaraksta1254">
    <w:name w:val="Bez saraksta1254"/>
    <w:next w:val="NoList"/>
    <w:uiPriority w:val="99"/>
    <w:semiHidden/>
    <w:unhideWhenUsed/>
    <w:rsid w:val="00165BB6"/>
  </w:style>
  <w:style w:type="numbering" w:customStyle="1" w:styleId="Bezsaraksta454">
    <w:name w:val="Bez saraksta454"/>
    <w:next w:val="NoList"/>
    <w:uiPriority w:val="99"/>
    <w:semiHidden/>
    <w:unhideWhenUsed/>
    <w:rsid w:val="00165BB6"/>
  </w:style>
  <w:style w:type="numbering" w:customStyle="1" w:styleId="Bezsaraksta554">
    <w:name w:val="Bez saraksta554"/>
    <w:next w:val="NoList"/>
    <w:uiPriority w:val="99"/>
    <w:semiHidden/>
    <w:unhideWhenUsed/>
    <w:rsid w:val="00165BB6"/>
  </w:style>
  <w:style w:type="numbering" w:customStyle="1" w:styleId="Bezsaraksta654">
    <w:name w:val="Bez saraksta654"/>
    <w:next w:val="NoList"/>
    <w:uiPriority w:val="99"/>
    <w:semiHidden/>
    <w:unhideWhenUsed/>
    <w:rsid w:val="00165BB6"/>
  </w:style>
  <w:style w:type="numbering" w:customStyle="1" w:styleId="Bezsaraksta754">
    <w:name w:val="Bez saraksta754"/>
    <w:next w:val="NoList"/>
    <w:uiPriority w:val="99"/>
    <w:semiHidden/>
    <w:rsid w:val="00165BB6"/>
  </w:style>
  <w:style w:type="numbering" w:customStyle="1" w:styleId="Bezsaraksta1334">
    <w:name w:val="Bez saraksta1334"/>
    <w:next w:val="NoList"/>
    <w:uiPriority w:val="99"/>
    <w:semiHidden/>
    <w:unhideWhenUsed/>
    <w:rsid w:val="00165BB6"/>
  </w:style>
  <w:style w:type="numbering" w:customStyle="1" w:styleId="Bezsaraksta2234">
    <w:name w:val="Bez saraksta2234"/>
    <w:next w:val="NoList"/>
    <w:uiPriority w:val="99"/>
    <w:semiHidden/>
    <w:unhideWhenUsed/>
    <w:rsid w:val="00165BB6"/>
  </w:style>
  <w:style w:type="numbering" w:customStyle="1" w:styleId="Bezsaraksta11234">
    <w:name w:val="Bez saraksta11234"/>
    <w:next w:val="NoList"/>
    <w:uiPriority w:val="99"/>
    <w:semiHidden/>
    <w:unhideWhenUsed/>
    <w:rsid w:val="00165BB6"/>
  </w:style>
  <w:style w:type="numbering" w:customStyle="1" w:styleId="Bezsaraksta3134">
    <w:name w:val="Bez saraksta3134"/>
    <w:next w:val="NoList"/>
    <w:uiPriority w:val="99"/>
    <w:semiHidden/>
    <w:rsid w:val="00165BB6"/>
  </w:style>
  <w:style w:type="numbering" w:customStyle="1" w:styleId="Bezsaraksta12134">
    <w:name w:val="Bez saraksta12134"/>
    <w:next w:val="NoList"/>
    <w:uiPriority w:val="99"/>
    <w:semiHidden/>
    <w:unhideWhenUsed/>
    <w:rsid w:val="00165BB6"/>
  </w:style>
  <w:style w:type="numbering" w:customStyle="1" w:styleId="Bezsaraksta4134">
    <w:name w:val="Bez saraksta4134"/>
    <w:next w:val="NoList"/>
    <w:uiPriority w:val="99"/>
    <w:semiHidden/>
    <w:unhideWhenUsed/>
    <w:rsid w:val="00165BB6"/>
  </w:style>
  <w:style w:type="numbering" w:customStyle="1" w:styleId="Bezsaraksta5134">
    <w:name w:val="Bez saraksta5134"/>
    <w:next w:val="NoList"/>
    <w:uiPriority w:val="99"/>
    <w:semiHidden/>
    <w:unhideWhenUsed/>
    <w:rsid w:val="00165BB6"/>
  </w:style>
  <w:style w:type="numbering" w:customStyle="1" w:styleId="Bezsaraksta6134">
    <w:name w:val="Bez saraksta6134"/>
    <w:next w:val="NoList"/>
    <w:uiPriority w:val="99"/>
    <w:semiHidden/>
    <w:unhideWhenUsed/>
    <w:rsid w:val="00165BB6"/>
  </w:style>
  <w:style w:type="numbering" w:customStyle="1" w:styleId="Bezsaraksta7134">
    <w:name w:val="Bez saraksta7134"/>
    <w:next w:val="NoList"/>
    <w:uiPriority w:val="99"/>
    <w:semiHidden/>
    <w:unhideWhenUsed/>
    <w:rsid w:val="00165BB6"/>
  </w:style>
  <w:style w:type="numbering" w:customStyle="1" w:styleId="Bezsaraksta844">
    <w:name w:val="Bez saraksta844"/>
    <w:next w:val="NoList"/>
    <w:uiPriority w:val="99"/>
    <w:semiHidden/>
    <w:rsid w:val="00165BB6"/>
  </w:style>
  <w:style w:type="numbering" w:customStyle="1" w:styleId="Bezsaraksta1434">
    <w:name w:val="Bez saraksta1434"/>
    <w:next w:val="NoList"/>
    <w:uiPriority w:val="99"/>
    <w:semiHidden/>
    <w:unhideWhenUsed/>
    <w:rsid w:val="00165BB6"/>
  </w:style>
  <w:style w:type="numbering" w:customStyle="1" w:styleId="Bezsaraksta2334">
    <w:name w:val="Bez saraksta2334"/>
    <w:next w:val="NoList"/>
    <w:uiPriority w:val="99"/>
    <w:semiHidden/>
    <w:unhideWhenUsed/>
    <w:rsid w:val="00165BB6"/>
  </w:style>
  <w:style w:type="numbering" w:customStyle="1" w:styleId="Bezsaraksta11334">
    <w:name w:val="Bez saraksta11334"/>
    <w:next w:val="NoList"/>
    <w:uiPriority w:val="99"/>
    <w:semiHidden/>
    <w:unhideWhenUsed/>
    <w:rsid w:val="00165BB6"/>
  </w:style>
  <w:style w:type="numbering" w:customStyle="1" w:styleId="Bezsaraksta3234">
    <w:name w:val="Bez saraksta3234"/>
    <w:next w:val="NoList"/>
    <w:uiPriority w:val="99"/>
    <w:semiHidden/>
    <w:rsid w:val="00165BB6"/>
  </w:style>
  <w:style w:type="numbering" w:customStyle="1" w:styleId="Bezsaraksta12234">
    <w:name w:val="Bez saraksta12234"/>
    <w:next w:val="NoList"/>
    <w:uiPriority w:val="99"/>
    <w:semiHidden/>
    <w:unhideWhenUsed/>
    <w:rsid w:val="00165BB6"/>
  </w:style>
  <w:style w:type="numbering" w:customStyle="1" w:styleId="Bezsaraksta4234">
    <w:name w:val="Bez saraksta4234"/>
    <w:next w:val="NoList"/>
    <w:uiPriority w:val="99"/>
    <w:semiHidden/>
    <w:unhideWhenUsed/>
    <w:rsid w:val="00165BB6"/>
  </w:style>
  <w:style w:type="numbering" w:customStyle="1" w:styleId="Bezsaraksta5234">
    <w:name w:val="Bez saraksta5234"/>
    <w:next w:val="NoList"/>
    <w:uiPriority w:val="99"/>
    <w:semiHidden/>
    <w:unhideWhenUsed/>
    <w:rsid w:val="00165BB6"/>
  </w:style>
  <w:style w:type="numbering" w:customStyle="1" w:styleId="Bezsaraksta6234">
    <w:name w:val="Bez saraksta6234"/>
    <w:next w:val="NoList"/>
    <w:uiPriority w:val="99"/>
    <w:semiHidden/>
    <w:unhideWhenUsed/>
    <w:rsid w:val="00165BB6"/>
  </w:style>
  <w:style w:type="numbering" w:customStyle="1" w:styleId="Bezsaraksta7234">
    <w:name w:val="Bez saraksta7234"/>
    <w:next w:val="NoList"/>
    <w:uiPriority w:val="99"/>
    <w:semiHidden/>
    <w:unhideWhenUsed/>
    <w:rsid w:val="00165BB6"/>
  </w:style>
  <w:style w:type="numbering" w:customStyle="1" w:styleId="Bezsaraksta8134">
    <w:name w:val="Bez saraksta8134"/>
    <w:next w:val="NoList"/>
    <w:uiPriority w:val="99"/>
    <w:semiHidden/>
    <w:unhideWhenUsed/>
    <w:rsid w:val="00165BB6"/>
  </w:style>
  <w:style w:type="numbering" w:customStyle="1" w:styleId="Bezsaraksta934">
    <w:name w:val="Bez saraksta934"/>
    <w:next w:val="NoList"/>
    <w:uiPriority w:val="99"/>
    <w:semiHidden/>
    <w:unhideWhenUsed/>
    <w:rsid w:val="00165BB6"/>
  </w:style>
  <w:style w:type="numbering" w:customStyle="1" w:styleId="Bezsaraksta1034">
    <w:name w:val="Bez saraksta1034"/>
    <w:next w:val="NoList"/>
    <w:uiPriority w:val="99"/>
    <w:semiHidden/>
    <w:unhideWhenUsed/>
    <w:rsid w:val="00165BB6"/>
  </w:style>
  <w:style w:type="numbering" w:customStyle="1" w:styleId="Bezsaraksta1534">
    <w:name w:val="Bez saraksta1534"/>
    <w:next w:val="NoList"/>
    <w:uiPriority w:val="99"/>
    <w:semiHidden/>
    <w:unhideWhenUsed/>
    <w:rsid w:val="00165BB6"/>
  </w:style>
  <w:style w:type="numbering" w:customStyle="1" w:styleId="Bezsaraksta1634">
    <w:name w:val="Bez saraksta1634"/>
    <w:next w:val="NoList"/>
    <w:uiPriority w:val="99"/>
    <w:semiHidden/>
    <w:unhideWhenUsed/>
    <w:rsid w:val="00165BB6"/>
  </w:style>
  <w:style w:type="numbering" w:customStyle="1" w:styleId="Bezsaraksta1734">
    <w:name w:val="Bez saraksta1734"/>
    <w:next w:val="NoList"/>
    <w:uiPriority w:val="99"/>
    <w:semiHidden/>
    <w:unhideWhenUsed/>
    <w:rsid w:val="00165BB6"/>
  </w:style>
  <w:style w:type="numbering" w:customStyle="1" w:styleId="Bezsaraksta11434">
    <w:name w:val="Bez saraksta11434"/>
    <w:next w:val="NoList"/>
    <w:uiPriority w:val="99"/>
    <w:semiHidden/>
    <w:unhideWhenUsed/>
    <w:rsid w:val="00165BB6"/>
  </w:style>
  <w:style w:type="numbering" w:customStyle="1" w:styleId="Bezsaraksta1834">
    <w:name w:val="Bez saraksta1834"/>
    <w:next w:val="NoList"/>
    <w:uiPriority w:val="99"/>
    <w:semiHidden/>
    <w:rsid w:val="00165BB6"/>
  </w:style>
  <w:style w:type="numbering" w:customStyle="1" w:styleId="Bezsaraksta1934">
    <w:name w:val="Bez saraksta1934"/>
    <w:next w:val="NoList"/>
    <w:uiPriority w:val="99"/>
    <w:semiHidden/>
    <w:unhideWhenUsed/>
    <w:rsid w:val="00165BB6"/>
  </w:style>
  <w:style w:type="numbering" w:customStyle="1" w:styleId="Bezsaraksta2434">
    <w:name w:val="Bez saraksta2434"/>
    <w:next w:val="NoList"/>
    <w:uiPriority w:val="99"/>
    <w:semiHidden/>
    <w:rsid w:val="00165BB6"/>
  </w:style>
  <w:style w:type="numbering" w:customStyle="1" w:styleId="Bezsaraksta11534">
    <w:name w:val="Bez saraksta11534"/>
    <w:next w:val="NoList"/>
    <w:uiPriority w:val="99"/>
    <w:semiHidden/>
    <w:unhideWhenUsed/>
    <w:rsid w:val="00165BB6"/>
  </w:style>
  <w:style w:type="numbering" w:customStyle="1" w:styleId="Bezsaraksta21134">
    <w:name w:val="Bez saraksta21134"/>
    <w:next w:val="NoList"/>
    <w:uiPriority w:val="99"/>
    <w:semiHidden/>
    <w:unhideWhenUsed/>
    <w:rsid w:val="00165BB6"/>
  </w:style>
  <w:style w:type="numbering" w:customStyle="1" w:styleId="Bezsaraksta111134">
    <w:name w:val="Bez saraksta111134"/>
    <w:next w:val="NoList"/>
    <w:uiPriority w:val="99"/>
    <w:semiHidden/>
    <w:unhideWhenUsed/>
    <w:rsid w:val="00165BB6"/>
  </w:style>
  <w:style w:type="numbering" w:customStyle="1" w:styleId="Bezsaraksta3334">
    <w:name w:val="Bez saraksta3334"/>
    <w:next w:val="NoList"/>
    <w:uiPriority w:val="99"/>
    <w:semiHidden/>
    <w:rsid w:val="00165BB6"/>
  </w:style>
  <w:style w:type="numbering" w:customStyle="1" w:styleId="Bezsaraksta12334">
    <w:name w:val="Bez saraksta12334"/>
    <w:next w:val="NoList"/>
    <w:uiPriority w:val="99"/>
    <w:semiHidden/>
    <w:unhideWhenUsed/>
    <w:rsid w:val="00165BB6"/>
  </w:style>
  <w:style w:type="numbering" w:customStyle="1" w:styleId="Bezsaraksta4334">
    <w:name w:val="Bez saraksta4334"/>
    <w:next w:val="NoList"/>
    <w:uiPriority w:val="99"/>
    <w:semiHidden/>
    <w:unhideWhenUsed/>
    <w:rsid w:val="00165BB6"/>
  </w:style>
  <w:style w:type="numbering" w:customStyle="1" w:styleId="Bezsaraksta5334">
    <w:name w:val="Bez saraksta5334"/>
    <w:next w:val="NoList"/>
    <w:uiPriority w:val="99"/>
    <w:semiHidden/>
    <w:unhideWhenUsed/>
    <w:rsid w:val="00165BB6"/>
  </w:style>
  <w:style w:type="numbering" w:customStyle="1" w:styleId="Bezsaraksta6334">
    <w:name w:val="Bez saraksta6334"/>
    <w:next w:val="NoList"/>
    <w:uiPriority w:val="99"/>
    <w:semiHidden/>
    <w:unhideWhenUsed/>
    <w:rsid w:val="00165BB6"/>
  </w:style>
  <w:style w:type="numbering" w:customStyle="1" w:styleId="Bezsaraksta7334">
    <w:name w:val="Bez saraksta7334"/>
    <w:next w:val="NoList"/>
    <w:uiPriority w:val="99"/>
    <w:semiHidden/>
    <w:rsid w:val="00165BB6"/>
  </w:style>
  <w:style w:type="numbering" w:customStyle="1" w:styleId="Bezsaraksta13134">
    <w:name w:val="Bez saraksta13134"/>
    <w:next w:val="NoList"/>
    <w:uiPriority w:val="99"/>
    <w:semiHidden/>
    <w:unhideWhenUsed/>
    <w:rsid w:val="00165BB6"/>
  </w:style>
  <w:style w:type="numbering" w:customStyle="1" w:styleId="Bezsaraksta22134">
    <w:name w:val="Bez saraksta22134"/>
    <w:next w:val="NoList"/>
    <w:uiPriority w:val="99"/>
    <w:semiHidden/>
    <w:unhideWhenUsed/>
    <w:rsid w:val="00165BB6"/>
  </w:style>
  <w:style w:type="numbering" w:customStyle="1" w:styleId="Bezsaraksta112134">
    <w:name w:val="Bez saraksta112134"/>
    <w:next w:val="NoList"/>
    <w:uiPriority w:val="99"/>
    <w:semiHidden/>
    <w:unhideWhenUsed/>
    <w:rsid w:val="00165BB6"/>
  </w:style>
  <w:style w:type="numbering" w:customStyle="1" w:styleId="Bezsaraksta31134">
    <w:name w:val="Bez saraksta31134"/>
    <w:next w:val="NoList"/>
    <w:uiPriority w:val="99"/>
    <w:semiHidden/>
    <w:rsid w:val="00165BB6"/>
  </w:style>
  <w:style w:type="numbering" w:customStyle="1" w:styleId="Bezsaraksta121134">
    <w:name w:val="Bez saraksta121134"/>
    <w:next w:val="NoList"/>
    <w:uiPriority w:val="99"/>
    <w:semiHidden/>
    <w:unhideWhenUsed/>
    <w:rsid w:val="00165BB6"/>
  </w:style>
  <w:style w:type="numbering" w:customStyle="1" w:styleId="Bezsaraksta41134">
    <w:name w:val="Bez saraksta41134"/>
    <w:next w:val="NoList"/>
    <w:uiPriority w:val="99"/>
    <w:semiHidden/>
    <w:unhideWhenUsed/>
    <w:rsid w:val="00165BB6"/>
  </w:style>
  <w:style w:type="numbering" w:customStyle="1" w:styleId="Bezsaraksta51134">
    <w:name w:val="Bez saraksta51134"/>
    <w:next w:val="NoList"/>
    <w:uiPriority w:val="99"/>
    <w:semiHidden/>
    <w:unhideWhenUsed/>
    <w:rsid w:val="00165BB6"/>
  </w:style>
  <w:style w:type="numbering" w:customStyle="1" w:styleId="Bezsaraksta61134">
    <w:name w:val="Bez saraksta61134"/>
    <w:next w:val="NoList"/>
    <w:uiPriority w:val="99"/>
    <w:semiHidden/>
    <w:unhideWhenUsed/>
    <w:rsid w:val="00165BB6"/>
  </w:style>
  <w:style w:type="numbering" w:customStyle="1" w:styleId="Bezsaraksta71134">
    <w:name w:val="Bez saraksta71134"/>
    <w:next w:val="NoList"/>
    <w:uiPriority w:val="99"/>
    <w:semiHidden/>
    <w:unhideWhenUsed/>
    <w:rsid w:val="00165BB6"/>
  </w:style>
  <w:style w:type="numbering" w:customStyle="1" w:styleId="Bezsaraksta8234">
    <w:name w:val="Bez saraksta8234"/>
    <w:next w:val="NoList"/>
    <w:uiPriority w:val="99"/>
    <w:semiHidden/>
    <w:rsid w:val="00165BB6"/>
  </w:style>
  <w:style w:type="numbering" w:customStyle="1" w:styleId="Bezsaraksta14134">
    <w:name w:val="Bez saraksta14134"/>
    <w:next w:val="NoList"/>
    <w:uiPriority w:val="99"/>
    <w:semiHidden/>
    <w:unhideWhenUsed/>
    <w:rsid w:val="00165BB6"/>
  </w:style>
  <w:style w:type="numbering" w:customStyle="1" w:styleId="Bezsaraksta23134">
    <w:name w:val="Bez saraksta23134"/>
    <w:next w:val="NoList"/>
    <w:uiPriority w:val="99"/>
    <w:semiHidden/>
    <w:unhideWhenUsed/>
    <w:rsid w:val="00165BB6"/>
  </w:style>
  <w:style w:type="numbering" w:customStyle="1" w:styleId="Bezsaraksta113134">
    <w:name w:val="Bez saraksta113134"/>
    <w:next w:val="NoList"/>
    <w:uiPriority w:val="99"/>
    <w:semiHidden/>
    <w:unhideWhenUsed/>
    <w:rsid w:val="00165BB6"/>
  </w:style>
  <w:style w:type="numbering" w:customStyle="1" w:styleId="Bezsaraksta32134">
    <w:name w:val="Bez saraksta32134"/>
    <w:next w:val="NoList"/>
    <w:uiPriority w:val="99"/>
    <w:semiHidden/>
    <w:rsid w:val="00165BB6"/>
  </w:style>
  <w:style w:type="numbering" w:customStyle="1" w:styleId="Bezsaraksta122134">
    <w:name w:val="Bez saraksta122134"/>
    <w:next w:val="NoList"/>
    <w:uiPriority w:val="99"/>
    <w:semiHidden/>
    <w:unhideWhenUsed/>
    <w:rsid w:val="00165BB6"/>
  </w:style>
  <w:style w:type="numbering" w:customStyle="1" w:styleId="Bezsaraksta42134">
    <w:name w:val="Bez saraksta42134"/>
    <w:next w:val="NoList"/>
    <w:uiPriority w:val="99"/>
    <w:semiHidden/>
    <w:unhideWhenUsed/>
    <w:rsid w:val="00165BB6"/>
  </w:style>
  <w:style w:type="numbering" w:customStyle="1" w:styleId="Bezsaraksta52134">
    <w:name w:val="Bez saraksta52134"/>
    <w:next w:val="NoList"/>
    <w:uiPriority w:val="99"/>
    <w:semiHidden/>
    <w:unhideWhenUsed/>
    <w:rsid w:val="00165BB6"/>
  </w:style>
  <w:style w:type="numbering" w:customStyle="1" w:styleId="Bezsaraksta62134">
    <w:name w:val="Bez saraksta62134"/>
    <w:next w:val="NoList"/>
    <w:uiPriority w:val="99"/>
    <w:semiHidden/>
    <w:unhideWhenUsed/>
    <w:rsid w:val="00165BB6"/>
  </w:style>
  <w:style w:type="numbering" w:customStyle="1" w:styleId="Bezsaraksta72134">
    <w:name w:val="Bez saraksta72134"/>
    <w:next w:val="NoList"/>
    <w:uiPriority w:val="99"/>
    <w:semiHidden/>
    <w:unhideWhenUsed/>
    <w:rsid w:val="00165BB6"/>
  </w:style>
  <w:style w:type="numbering" w:customStyle="1" w:styleId="Bezsaraksta81134">
    <w:name w:val="Bez saraksta81134"/>
    <w:next w:val="NoList"/>
    <w:uiPriority w:val="99"/>
    <w:semiHidden/>
    <w:unhideWhenUsed/>
    <w:rsid w:val="00165BB6"/>
  </w:style>
  <w:style w:type="numbering" w:customStyle="1" w:styleId="Bezsaraksta9134">
    <w:name w:val="Bez saraksta9134"/>
    <w:next w:val="NoList"/>
    <w:uiPriority w:val="99"/>
    <w:semiHidden/>
    <w:unhideWhenUsed/>
    <w:rsid w:val="00165BB6"/>
  </w:style>
  <w:style w:type="numbering" w:customStyle="1" w:styleId="Bezsaraksta10134">
    <w:name w:val="Bez saraksta10134"/>
    <w:next w:val="NoList"/>
    <w:uiPriority w:val="99"/>
    <w:semiHidden/>
    <w:unhideWhenUsed/>
    <w:rsid w:val="00165BB6"/>
  </w:style>
  <w:style w:type="numbering" w:customStyle="1" w:styleId="Bezsaraksta15134">
    <w:name w:val="Bez saraksta15134"/>
    <w:next w:val="NoList"/>
    <w:uiPriority w:val="99"/>
    <w:semiHidden/>
    <w:unhideWhenUsed/>
    <w:rsid w:val="00165BB6"/>
  </w:style>
  <w:style w:type="numbering" w:customStyle="1" w:styleId="Bezsaraksta16134">
    <w:name w:val="Bez saraksta16134"/>
    <w:next w:val="NoList"/>
    <w:uiPriority w:val="99"/>
    <w:semiHidden/>
    <w:unhideWhenUsed/>
    <w:rsid w:val="00165BB6"/>
  </w:style>
  <w:style w:type="numbering" w:customStyle="1" w:styleId="Bezsaraksta17134">
    <w:name w:val="Bez saraksta17134"/>
    <w:next w:val="NoList"/>
    <w:uiPriority w:val="99"/>
    <w:semiHidden/>
    <w:unhideWhenUsed/>
    <w:rsid w:val="00165BB6"/>
  </w:style>
  <w:style w:type="numbering" w:customStyle="1" w:styleId="Bezsaraksta114134">
    <w:name w:val="Bez saraksta114134"/>
    <w:next w:val="NoList"/>
    <w:uiPriority w:val="99"/>
    <w:semiHidden/>
    <w:unhideWhenUsed/>
    <w:rsid w:val="00165BB6"/>
  </w:style>
  <w:style w:type="numbering" w:customStyle="1" w:styleId="Bezsaraksta2024">
    <w:name w:val="Bez saraksta2024"/>
    <w:next w:val="NoList"/>
    <w:uiPriority w:val="99"/>
    <w:semiHidden/>
    <w:unhideWhenUsed/>
    <w:rsid w:val="00165BB6"/>
  </w:style>
  <w:style w:type="numbering" w:customStyle="1" w:styleId="Bezsaraksta2524">
    <w:name w:val="Bez saraksta2524"/>
    <w:next w:val="NoList"/>
    <w:uiPriority w:val="99"/>
    <w:semiHidden/>
    <w:unhideWhenUsed/>
    <w:rsid w:val="00165BB6"/>
  </w:style>
  <w:style w:type="numbering" w:customStyle="1" w:styleId="Bezsaraksta2624">
    <w:name w:val="Bez saraksta2624"/>
    <w:next w:val="NoList"/>
    <w:uiPriority w:val="99"/>
    <w:semiHidden/>
    <w:unhideWhenUsed/>
    <w:rsid w:val="00165BB6"/>
  </w:style>
  <w:style w:type="numbering" w:customStyle="1" w:styleId="Stils13">
    <w:name w:val="Stils13"/>
    <w:uiPriority w:val="99"/>
    <w:rsid w:val="00165BB6"/>
    <w:pPr>
      <w:numPr>
        <w:numId w:val="5"/>
      </w:numPr>
    </w:pPr>
  </w:style>
  <w:style w:type="numbering" w:customStyle="1" w:styleId="Bezsaraksta302">
    <w:name w:val="Bez saraksta302"/>
    <w:next w:val="NoList"/>
    <w:uiPriority w:val="99"/>
    <w:semiHidden/>
    <w:unhideWhenUsed/>
    <w:rsid w:val="00165BB6"/>
  </w:style>
  <w:style w:type="numbering" w:customStyle="1" w:styleId="Bezsaraksta362">
    <w:name w:val="Bez saraksta362"/>
    <w:next w:val="NoList"/>
    <w:uiPriority w:val="99"/>
    <w:semiHidden/>
    <w:unhideWhenUsed/>
    <w:rsid w:val="00165BB6"/>
  </w:style>
  <w:style w:type="numbering" w:customStyle="1" w:styleId="Bezsaraksta371">
    <w:name w:val="Bez saraksta371"/>
    <w:next w:val="NoList"/>
    <w:uiPriority w:val="99"/>
    <w:semiHidden/>
    <w:unhideWhenUsed/>
    <w:rsid w:val="00165BB6"/>
  </w:style>
  <w:style w:type="numbering" w:customStyle="1" w:styleId="Bezsaraksta381">
    <w:name w:val="Bez saraksta381"/>
    <w:next w:val="NoList"/>
    <w:uiPriority w:val="99"/>
    <w:semiHidden/>
    <w:unhideWhenUsed/>
    <w:rsid w:val="00165BB6"/>
  </w:style>
  <w:style w:type="character" w:customStyle="1" w:styleId="CharChar34">
    <w:name w:val="Char Char34"/>
    <w:rsid w:val="00165BB6"/>
    <w:rPr>
      <w:rFonts w:ascii="Arial" w:hAnsi="Arial" w:cs="Arial"/>
      <w:b/>
      <w:bCs/>
      <w:kern w:val="32"/>
      <w:sz w:val="32"/>
      <w:szCs w:val="32"/>
      <w:lang w:val="lv-LV" w:eastAsia="en-US" w:bidi="ar-SA"/>
    </w:rPr>
  </w:style>
  <w:style w:type="character" w:customStyle="1" w:styleId="WW8Num11z0">
    <w:name w:val="WW8Num11z0"/>
    <w:rsid w:val="00165BB6"/>
    <w:rPr>
      <w:rFonts w:ascii="Symbol" w:hAnsi="Symbol"/>
    </w:rPr>
  </w:style>
  <w:style w:type="character" w:customStyle="1" w:styleId="WW8Num20z0">
    <w:name w:val="WW8Num20z0"/>
    <w:rsid w:val="00165BB6"/>
    <w:rPr>
      <w:i w:val="0"/>
    </w:rPr>
  </w:style>
  <w:style w:type="character" w:customStyle="1" w:styleId="WW8Num24z0">
    <w:name w:val="WW8Num24z0"/>
    <w:rsid w:val="00165BB6"/>
    <w:rPr>
      <w:rFonts w:ascii="Symbol" w:hAnsi="Symbol"/>
      <w:b w:val="0"/>
      <w:i w:val="0"/>
      <w:spacing w:val="0"/>
    </w:rPr>
  </w:style>
  <w:style w:type="character" w:customStyle="1" w:styleId="WW8Num24z1">
    <w:name w:val="WW8Num24z1"/>
    <w:rsid w:val="00165BB6"/>
    <w:rPr>
      <w:rFonts w:ascii="OpenSymbol" w:hAnsi="OpenSymbol"/>
    </w:rPr>
  </w:style>
  <w:style w:type="character" w:customStyle="1" w:styleId="WW8Num24z2">
    <w:name w:val="WW8Num24z2"/>
    <w:rsid w:val="00165BB6"/>
    <w:rPr>
      <w:rFonts w:ascii="Wingdings" w:hAnsi="Wingdings"/>
    </w:rPr>
  </w:style>
  <w:style w:type="character" w:customStyle="1" w:styleId="WW8Num24z4">
    <w:name w:val="WW8Num24z4"/>
    <w:rsid w:val="00165BB6"/>
    <w:rPr>
      <w:rFonts w:ascii="Courier New" w:hAnsi="Courier New" w:cs="Courier New"/>
    </w:rPr>
  </w:style>
  <w:style w:type="character" w:customStyle="1" w:styleId="WW8Num27z0">
    <w:name w:val="WW8Num27z0"/>
    <w:rsid w:val="00165BB6"/>
    <w:rPr>
      <w:rFonts w:ascii="Symbol" w:hAnsi="Symbol"/>
    </w:rPr>
  </w:style>
  <w:style w:type="character" w:customStyle="1" w:styleId="WW8Num29z0">
    <w:name w:val="WW8Num29z0"/>
    <w:rsid w:val="00165BB6"/>
    <w:rPr>
      <w:rFonts w:ascii="Symbol" w:hAnsi="Symbol"/>
      <w:b w:val="0"/>
      <w:i w:val="0"/>
      <w:spacing w:val="0"/>
    </w:rPr>
  </w:style>
  <w:style w:type="character" w:customStyle="1" w:styleId="WW8Num30z0">
    <w:name w:val="WW8Num30z0"/>
    <w:rsid w:val="00165BB6"/>
    <w:rPr>
      <w:rFonts w:ascii="Symbol" w:hAnsi="Symbol"/>
      <w:b w:val="0"/>
      <w:i w:val="0"/>
      <w:spacing w:val="0"/>
    </w:rPr>
  </w:style>
  <w:style w:type="character" w:customStyle="1" w:styleId="WW8Num31z0">
    <w:name w:val="WW8Num31z0"/>
    <w:rsid w:val="00165BB6"/>
    <w:rPr>
      <w:rFonts w:ascii="Symbol" w:hAnsi="Symbol"/>
    </w:rPr>
  </w:style>
  <w:style w:type="character" w:customStyle="1" w:styleId="WW8Num32z0">
    <w:name w:val="WW8Num32z0"/>
    <w:rsid w:val="00165BB6"/>
    <w:rPr>
      <w:rFonts w:ascii="Symbol" w:hAnsi="Symbol"/>
    </w:rPr>
  </w:style>
  <w:style w:type="character" w:customStyle="1" w:styleId="WW8Num32z1">
    <w:name w:val="WW8Num32z1"/>
    <w:rsid w:val="00165BB6"/>
    <w:rPr>
      <w:rFonts w:ascii="Symbol" w:hAnsi="Symbol"/>
      <w:sz w:val="24"/>
      <w:szCs w:val="24"/>
    </w:rPr>
  </w:style>
  <w:style w:type="character" w:customStyle="1" w:styleId="WW8Num32z2">
    <w:name w:val="WW8Num32z2"/>
    <w:rsid w:val="00165BB6"/>
    <w:rPr>
      <w:rFonts w:ascii="Wingdings" w:hAnsi="Wingdings"/>
    </w:rPr>
  </w:style>
  <w:style w:type="character" w:customStyle="1" w:styleId="WW8Num32z7">
    <w:name w:val="WW8Num32z7"/>
    <w:rsid w:val="00165BB6"/>
    <w:rPr>
      <w:rFonts w:ascii="Courier New" w:hAnsi="Courier New" w:cs="Courier New"/>
    </w:rPr>
  </w:style>
  <w:style w:type="character" w:customStyle="1" w:styleId="WW8Num33z0">
    <w:name w:val="WW8Num33z0"/>
    <w:rsid w:val="00165BB6"/>
    <w:rPr>
      <w:rFonts w:ascii="Symbol" w:hAnsi="Symbol"/>
    </w:rPr>
  </w:style>
  <w:style w:type="character" w:customStyle="1" w:styleId="WW8Num34z0">
    <w:name w:val="WW8Num34z0"/>
    <w:rsid w:val="00165BB6"/>
    <w:rPr>
      <w:rFonts w:ascii="Symbol" w:hAnsi="Symbol"/>
    </w:rPr>
  </w:style>
  <w:style w:type="character" w:customStyle="1" w:styleId="WW8Num35z0">
    <w:name w:val="WW8Num35z0"/>
    <w:rsid w:val="00165BB6"/>
    <w:rPr>
      <w:rFonts w:ascii="Symbol" w:hAnsi="Symbol"/>
    </w:rPr>
  </w:style>
  <w:style w:type="character" w:customStyle="1" w:styleId="WW8Num36z0">
    <w:name w:val="WW8Num36z0"/>
    <w:rsid w:val="00165BB6"/>
    <w:rPr>
      <w:b w:val="0"/>
      <w:i w:val="0"/>
    </w:rPr>
  </w:style>
  <w:style w:type="character" w:customStyle="1" w:styleId="WW8Num37z0">
    <w:name w:val="WW8Num37z0"/>
    <w:rsid w:val="00165BB6"/>
    <w:rPr>
      <w:rFonts w:ascii="Symbol" w:hAnsi="Symbol"/>
    </w:rPr>
  </w:style>
  <w:style w:type="character" w:customStyle="1" w:styleId="WW8Num38z0">
    <w:name w:val="WW8Num38z0"/>
    <w:rsid w:val="00165BB6"/>
    <w:rPr>
      <w:rFonts w:ascii="Symbol" w:hAnsi="Symbol" w:cs="Times New Roman"/>
      <w:sz w:val="24"/>
      <w:szCs w:val="24"/>
    </w:rPr>
  </w:style>
  <w:style w:type="character" w:customStyle="1" w:styleId="WW8Num38z1">
    <w:name w:val="WW8Num38z1"/>
    <w:rsid w:val="00165BB6"/>
    <w:rPr>
      <w:rFonts w:ascii="Courier New" w:hAnsi="Courier New" w:cs="Courier New"/>
    </w:rPr>
  </w:style>
  <w:style w:type="character" w:customStyle="1" w:styleId="WW8Num38z2">
    <w:name w:val="WW8Num38z2"/>
    <w:rsid w:val="00165BB6"/>
    <w:rPr>
      <w:rFonts w:ascii="Wingdings" w:hAnsi="Wingdings"/>
    </w:rPr>
  </w:style>
  <w:style w:type="character" w:customStyle="1" w:styleId="WW8Num39z0">
    <w:name w:val="WW8Num39z0"/>
    <w:rsid w:val="00165BB6"/>
    <w:rPr>
      <w:rFonts w:ascii="Symbol" w:hAnsi="Symbol"/>
    </w:rPr>
  </w:style>
  <w:style w:type="character" w:customStyle="1" w:styleId="WW8Num39z1">
    <w:name w:val="WW8Num39z1"/>
    <w:rsid w:val="00165BB6"/>
    <w:rPr>
      <w:rFonts w:ascii="Symbol" w:hAnsi="Symbol"/>
      <w:b w:val="0"/>
      <w:i w:val="0"/>
      <w:spacing w:val="0"/>
    </w:rPr>
  </w:style>
  <w:style w:type="character" w:customStyle="1" w:styleId="WW8Num39z2">
    <w:name w:val="WW8Num39z2"/>
    <w:rsid w:val="00165BB6"/>
    <w:rPr>
      <w:b w:val="0"/>
      <w:i w:val="0"/>
      <w:spacing w:val="0"/>
    </w:rPr>
  </w:style>
  <w:style w:type="character" w:customStyle="1" w:styleId="WW8Num39z3">
    <w:name w:val="WW8Num39z3"/>
    <w:rsid w:val="00165BB6"/>
    <w:rPr>
      <w:rFonts w:ascii="Symbol" w:hAnsi="Symbol" w:cs="Times New Roman"/>
      <w:b w:val="0"/>
      <w:i w:val="0"/>
      <w:spacing w:val="0"/>
      <w:sz w:val="24"/>
      <w:szCs w:val="24"/>
    </w:rPr>
  </w:style>
  <w:style w:type="character" w:customStyle="1" w:styleId="WW8Num40z0">
    <w:name w:val="WW8Num40z0"/>
    <w:rsid w:val="00165BB6"/>
    <w:rPr>
      <w:b w:val="0"/>
      <w:i w:val="0"/>
    </w:rPr>
  </w:style>
  <w:style w:type="character" w:customStyle="1" w:styleId="WW8Num40z1">
    <w:name w:val="WW8Num40z1"/>
    <w:rsid w:val="00165BB6"/>
    <w:rPr>
      <w:rFonts w:ascii="Symbol" w:hAnsi="Symbol"/>
      <w:b w:val="0"/>
      <w:i w:val="0"/>
      <w:spacing w:val="0"/>
    </w:rPr>
  </w:style>
  <w:style w:type="character" w:customStyle="1" w:styleId="WW8Num40z2">
    <w:name w:val="WW8Num40z2"/>
    <w:rsid w:val="00165BB6"/>
    <w:rPr>
      <w:b w:val="0"/>
      <w:i w:val="0"/>
      <w:spacing w:val="0"/>
    </w:rPr>
  </w:style>
  <w:style w:type="character" w:customStyle="1" w:styleId="WW8Num40z3">
    <w:name w:val="WW8Num40z3"/>
    <w:rsid w:val="00165BB6"/>
    <w:rPr>
      <w:rFonts w:ascii="Symbol" w:hAnsi="Symbol" w:cs="Times New Roman"/>
      <w:b w:val="0"/>
      <w:i w:val="0"/>
      <w:spacing w:val="0"/>
      <w:sz w:val="24"/>
      <w:szCs w:val="24"/>
    </w:rPr>
  </w:style>
  <w:style w:type="character" w:customStyle="1" w:styleId="WW8Num41z0">
    <w:name w:val="WW8Num41z0"/>
    <w:rsid w:val="00165BB6"/>
    <w:rPr>
      <w:rFonts w:ascii="Symbol" w:hAnsi="Symbol"/>
    </w:rPr>
  </w:style>
  <w:style w:type="character" w:customStyle="1" w:styleId="WW8Num42z0">
    <w:name w:val="WW8Num42z0"/>
    <w:rsid w:val="00165BB6"/>
    <w:rPr>
      <w:i w:val="0"/>
    </w:rPr>
  </w:style>
  <w:style w:type="character" w:customStyle="1" w:styleId="WW8Num43z0">
    <w:name w:val="WW8Num43z0"/>
    <w:rsid w:val="00165BB6"/>
    <w:rPr>
      <w:rFonts w:ascii="Symbol" w:hAnsi="Symbol"/>
    </w:rPr>
  </w:style>
  <w:style w:type="character" w:customStyle="1" w:styleId="WW8Num43z1">
    <w:name w:val="WW8Num43z1"/>
    <w:rsid w:val="00165BB6"/>
    <w:rPr>
      <w:rFonts w:ascii="Symbol" w:hAnsi="Symbol"/>
      <w:b w:val="0"/>
      <w:i w:val="0"/>
      <w:spacing w:val="0"/>
    </w:rPr>
  </w:style>
  <w:style w:type="character" w:customStyle="1" w:styleId="WW8Num43z2">
    <w:name w:val="WW8Num43z2"/>
    <w:rsid w:val="00165BB6"/>
    <w:rPr>
      <w:b w:val="0"/>
      <w:i w:val="0"/>
      <w:spacing w:val="0"/>
    </w:rPr>
  </w:style>
  <w:style w:type="character" w:customStyle="1" w:styleId="WW8Num43z3">
    <w:name w:val="WW8Num43z3"/>
    <w:rsid w:val="00165BB6"/>
    <w:rPr>
      <w:rFonts w:ascii="Symbol" w:hAnsi="Symbol" w:cs="Times New Roman"/>
      <w:b w:val="0"/>
      <w:i w:val="0"/>
      <w:spacing w:val="0"/>
      <w:sz w:val="24"/>
      <w:szCs w:val="24"/>
    </w:rPr>
  </w:style>
  <w:style w:type="character" w:customStyle="1" w:styleId="WW8Num44z0">
    <w:name w:val="WW8Num44z0"/>
    <w:rsid w:val="00165BB6"/>
    <w:rPr>
      <w:i w:val="0"/>
    </w:rPr>
  </w:style>
  <w:style w:type="character" w:customStyle="1" w:styleId="WW8Num45z0">
    <w:name w:val="WW8Num45z0"/>
    <w:rsid w:val="00165BB6"/>
    <w:rPr>
      <w:rFonts w:ascii="Symbol" w:hAnsi="Symbol"/>
    </w:rPr>
  </w:style>
  <w:style w:type="character" w:customStyle="1" w:styleId="WW8Num46z0">
    <w:name w:val="WW8Num46z0"/>
    <w:rsid w:val="00165BB6"/>
    <w:rPr>
      <w:rFonts w:ascii="Symbol" w:hAnsi="Symbol"/>
    </w:rPr>
  </w:style>
  <w:style w:type="character" w:customStyle="1" w:styleId="WW8Num47z0">
    <w:name w:val="WW8Num47z0"/>
    <w:rsid w:val="00165BB6"/>
    <w:rPr>
      <w:b w:val="0"/>
      <w:i w:val="0"/>
    </w:rPr>
  </w:style>
  <w:style w:type="character" w:customStyle="1" w:styleId="WW8Num48z0">
    <w:name w:val="WW8Num48z0"/>
    <w:rsid w:val="00165BB6"/>
    <w:rPr>
      <w:rFonts w:ascii="Symbol" w:hAnsi="Symbol"/>
    </w:rPr>
  </w:style>
  <w:style w:type="character" w:customStyle="1" w:styleId="WW8Num48z1">
    <w:name w:val="WW8Num48z1"/>
    <w:rsid w:val="00165BB6"/>
    <w:rPr>
      <w:rFonts w:ascii="Symbol" w:hAnsi="Symbol"/>
      <w:b w:val="0"/>
      <w:i w:val="0"/>
      <w:spacing w:val="0"/>
    </w:rPr>
  </w:style>
  <w:style w:type="character" w:customStyle="1" w:styleId="WW8Num48z2">
    <w:name w:val="WW8Num48z2"/>
    <w:rsid w:val="00165BB6"/>
    <w:rPr>
      <w:b w:val="0"/>
      <w:i w:val="0"/>
      <w:spacing w:val="0"/>
    </w:rPr>
  </w:style>
  <w:style w:type="character" w:customStyle="1" w:styleId="WW8Num48z3">
    <w:name w:val="WW8Num48z3"/>
    <w:rsid w:val="00165BB6"/>
    <w:rPr>
      <w:rFonts w:ascii="Symbol" w:hAnsi="Symbol" w:cs="Times New Roman"/>
      <w:b w:val="0"/>
      <w:i w:val="0"/>
      <w:spacing w:val="0"/>
      <w:sz w:val="24"/>
      <w:szCs w:val="24"/>
    </w:rPr>
  </w:style>
  <w:style w:type="character" w:customStyle="1" w:styleId="WW8Num49z0">
    <w:name w:val="WW8Num49z0"/>
    <w:rsid w:val="00165BB6"/>
    <w:rPr>
      <w:rFonts w:ascii="Symbol" w:hAnsi="Symbol"/>
    </w:rPr>
  </w:style>
  <w:style w:type="character" w:customStyle="1" w:styleId="WW8Num51z0">
    <w:name w:val="WW8Num51z0"/>
    <w:rsid w:val="00165BB6"/>
    <w:rPr>
      <w:rFonts w:ascii="Symbol" w:hAnsi="Symbol"/>
      <w:b w:val="0"/>
      <w:i w:val="0"/>
      <w:spacing w:val="0"/>
    </w:rPr>
  </w:style>
  <w:style w:type="character" w:customStyle="1" w:styleId="WW8Num52z0">
    <w:name w:val="WW8Num52z0"/>
    <w:rsid w:val="00165BB6"/>
    <w:rPr>
      <w:rFonts w:ascii="Symbol" w:hAnsi="Symbol"/>
    </w:rPr>
  </w:style>
  <w:style w:type="character" w:customStyle="1" w:styleId="WW8Num53z0">
    <w:name w:val="WW8Num53z0"/>
    <w:rsid w:val="00165BB6"/>
    <w:rPr>
      <w:b w:val="0"/>
      <w:i w:val="0"/>
    </w:rPr>
  </w:style>
  <w:style w:type="character" w:customStyle="1" w:styleId="WW8Num54z0">
    <w:name w:val="WW8Num54z0"/>
    <w:rsid w:val="00165BB6"/>
    <w:rPr>
      <w:rFonts w:ascii="Courier New" w:hAnsi="Courier New" w:cs="Courier New"/>
    </w:rPr>
  </w:style>
  <w:style w:type="character" w:customStyle="1" w:styleId="WW8Num55z0">
    <w:name w:val="WW8Num55z0"/>
    <w:rsid w:val="00165BB6"/>
    <w:rPr>
      <w:rFonts w:ascii="Symbol" w:hAnsi="Symbol"/>
    </w:rPr>
  </w:style>
  <w:style w:type="character" w:customStyle="1" w:styleId="WW8Num56z0">
    <w:name w:val="WW8Num56z0"/>
    <w:rsid w:val="00165BB6"/>
    <w:rPr>
      <w:rFonts w:ascii="Symbol" w:hAnsi="Symbol"/>
    </w:rPr>
  </w:style>
  <w:style w:type="character" w:customStyle="1" w:styleId="WW8Num57z0">
    <w:name w:val="WW8Num57z0"/>
    <w:rsid w:val="00165BB6"/>
    <w:rPr>
      <w:rFonts w:ascii="Symbol" w:hAnsi="Symbol"/>
    </w:rPr>
  </w:style>
  <w:style w:type="character" w:customStyle="1" w:styleId="WW8Num58z0">
    <w:name w:val="WW8Num58z0"/>
    <w:rsid w:val="00165BB6"/>
    <w:rPr>
      <w:rFonts w:ascii="Symbol" w:hAnsi="Symbol"/>
    </w:rPr>
  </w:style>
  <w:style w:type="character" w:customStyle="1" w:styleId="WW8Num59z0">
    <w:name w:val="WW8Num59z0"/>
    <w:rsid w:val="00165BB6"/>
    <w:rPr>
      <w:rFonts w:ascii="Symbol" w:hAnsi="Symbol"/>
    </w:rPr>
  </w:style>
  <w:style w:type="character" w:customStyle="1" w:styleId="WW8Num60z0">
    <w:name w:val="WW8Num60z0"/>
    <w:rsid w:val="00165BB6"/>
    <w:rPr>
      <w:rFonts w:ascii="Symbol" w:hAnsi="Symbol"/>
    </w:rPr>
  </w:style>
  <w:style w:type="character" w:customStyle="1" w:styleId="WW8Num61z0">
    <w:name w:val="WW8Num61z0"/>
    <w:rsid w:val="00165BB6"/>
    <w:rPr>
      <w:rFonts w:ascii="Symbol" w:hAnsi="Symbol"/>
      <w:b w:val="0"/>
      <w:i w:val="0"/>
    </w:rPr>
  </w:style>
  <w:style w:type="character" w:customStyle="1" w:styleId="WW8Num62z0">
    <w:name w:val="WW8Num62z0"/>
    <w:rsid w:val="00165BB6"/>
    <w:rPr>
      <w:rFonts w:ascii="Symbol" w:hAnsi="Symbol"/>
    </w:rPr>
  </w:style>
  <w:style w:type="character" w:customStyle="1" w:styleId="WW8Num63z0">
    <w:name w:val="WW8Num63z0"/>
    <w:rsid w:val="00165BB6"/>
    <w:rPr>
      <w:rFonts w:ascii="Symbol" w:hAnsi="Symbol" w:cs="Times New Roman"/>
      <w:sz w:val="24"/>
      <w:szCs w:val="24"/>
    </w:rPr>
  </w:style>
  <w:style w:type="character" w:customStyle="1" w:styleId="WW8Num64z0">
    <w:name w:val="WW8Num64z0"/>
    <w:rsid w:val="00165BB6"/>
    <w:rPr>
      <w:rFonts w:ascii="OpenSymbol" w:hAnsi="OpenSymbol"/>
    </w:rPr>
  </w:style>
  <w:style w:type="character" w:customStyle="1" w:styleId="WW8Num65z0">
    <w:name w:val="WW8Num65z0"/>
    <w:rsid w:val="00165BB6"/>
    <w:rPr>
      <w:rFonts w:ascii="Symbol" w:hAnsi="Symbol"/>
    </w:rPr>
  </w:style>
  <w:style w:type="character" w:customStyle="1" w:styleId="WW8Num66z0">
    <w:name w:val="WW8Num66z0"/>
    <w:rsid w:val="00165BB6"/>
    <w:rPr>
      <w:rFonts w:ascii="Courier New" w:hAnsi="Courier New" w:cs="Courier New"/>
    </w:rPr>
  </w:style>
  <w:style w:type="character" w:customStyle="1" w:styleId="WW8Num67z0">
    <w:name w:val="WW8Num67z0"/>
    <w:rsid w:val="00165BB6"/>
    <w:rPr>
      <w:rFonts w:ascii="Symbol" w:hAnsi="Symbol" w:cs="Courier New"/>
    </w:rPr>
  </w:style>
  <w:style w:type="character" w:customStyle="1" w:styleId="WW8Num69z0">
    <w:name w:val="WW8Num69z0"/>
    <w:rsid w:val="00165BB6"/>
    <w:rPr>
      <w:rFonts w:ascii="Symbol" w:hAnsi="Symbol"/>
    </w:rPr>
  </w:style>
  <w:style w:type="character" w:customStyle="1" w:styleId="WW8Num70z0">
    <w:name w:val="WW8Num70z0"/>
    <w:rsid w:val="00165BB6"/>
    <w:rPr>
      <w:rFonts w:ascii="Symbol" w:hAnsi="Symbol" w:cs="Times New Roman"/>
      <w:sz w:val="24"/>
      <w:szCs w:val="24"/>
    </w:rPr>
  </w:style>
  <w:style w:type="character" w:customStyle="1" w:styleId="WW8Num72z0">
    <w:name w:val="WW8Num72z0"/>
    <w:rsid w:val="00165BB6"/>
    <w:rPr>
      <w:b w:val="0"/>
      <w:i w:val="0"/>
    </w:rPr>
  </w:style>
  <w:style w:type="character" w:customStyle="1" w:styleId="WW8Num73z0">
    <w:name w:val="WW8Num73z0"/>
    <w:rsid w:val="00165BB6"/>
    <w:rPr>
      <w:rFonts w:ascii="Symbol" w:hAnsi="Symbol"/>
    </w:rPr>
  </w:style>
  <w:style w:type="character" w:customStyle="1" w:styleId="WW8Num74z0">
    <w:name w:val="WW8Num74z0"/>
    <w:rsid w:val="00165BB6"/>
    <w:rPr>
      <w:rFonts w:ascii="Symbol" w:hAnsi="Symbol"/>
      <w:b w:val="0"/>
      <w:i w:val="0"/>
      <w:spacing w:val="0"/>
    </w:rPr>
  </w:style>
  <w:style w:type="character" w:customStyle="1" w:styleId="WW8Num75z0">
    <w:name w:val="WW8Num75z0"/>
    <w:rsid w:val="00165BB6"/>
    <w:rPr>
      <w:rFonts w:ascii="Symbol" w:hAnsi="Symbol"/>
    </w:rPr>
  </w:style>
  <w:style w:type="character" w:customStyle="1" w:styleId="WW8Num77z0">
    <w:name w:val="WW8Num77z0"/>
    <w:rsid w:val="00165BB6"/>
    <w:rPr>
      <w:rFonts w:ascii="Symbol" w:hAnsi="Symbol"/>
    </w:rPr>
  </w:style>
  <w:style w:type="character" w:customStyle="1" w:styleId="WW8Num78z0">
    <w:name w:val="WW8Num78z0"/>
    <w:rsid w:val="00165BB6"/>
    <w:rPr>
      <w:rFonts w:ascii="Symbol" w:hAnsi="Symbol"/>
      <w:b w:val="0"/>
      <w:i w:val="0"/>
      <w:spacing w:val="0"/>
    </w:rPr>
  </w:style>
  <w:style w:type="character" w:customStyle="1" w:styleId="WW8Num80z0">
    <w:name w:val="WW8Num80z0"/>
    <w:rsid w:val="00165BB6"/>
    <w:rPr>
      <w:rFonts w:ascii="Symbol" w:hAnsi="Symbol"/>
    </w:rPr>
  </w:style>
  <w:style w:type="character" w:customStyle="1" w:styleId="WW8Num81z0">
    <w:name w:val="WW8Num81z0"/>
    <w:rsid w:val="00165BB6"/>
    <w:rPr>
      <w:rFonts w:ascii="Symbol" w:hAnsi="Symbol" w:cs="Times New Roman"/>
      <w:sz w:val="24"/>
      <w:szCs w:val="24"/>
    </w:rPr>
  </w:style>
  <w:style w:type="character" w:customStyle="1" w:styleId="WW8Num82z0">
    <w:name w:val="WW8Num82z0"/>
    <w:rsid w:val="00165BB6"/>
    <w:rPr>
      <w:rFonts w:ascii="Symbol" w:hAnsi="Symbol"/>
    </w:rPr>
  </w:style>
  <w:style w:type="character" w:customStyle="1" w:styleId="WW8Num83z0">
    <w:name w:val="WW8Num83z0"/>
    <w:rsid w:val="00165BB6"/>
    <w:rPr>
      <w:rFonts w:ascii="Symbol" w:hAnsi="Symbol"/>
    </w:rPr>
  </w:style>
  <w:style w:type="character" w:customStyle="1" w:styleId="WW8Num85z0">
    <w:name w:val="WW8Num85z0"/>
    <w:rsid w:val="00165BB6"/>
    <w:rPr>
      <w:rFonts w:ascii="Symbol" w:hAnsi="Symbol"/>
    </w:rPr>
  </w:style>
  <w:style w:type="character" w:customStyle="1" w:styleId="WW8Num86z0">
    <w:name w:val="WW8Num86z0"/>
    <w:rsid w:val="00165BB6"/>
    <w:rPr>
      <w:i w:val="0"/>
      <w:sz w:val="24"/>
      <w:szCs w:val="24"/>
    </w:rPr>
  </w:style>
  <w:style w:type="character" w:customStyle="1" w:styleId="WW8Num87z0">
    <w:name w:val="WW8Num87z0"/>
    <w:rsid w:val="00165BB6"/>
    <w:rPr>
      <w:rFonts w:ascii="Symbol" w:hAnsi="Symbol"/>
      <w:b w:val="0"/>
      <w:i w:val="0"/>
      <w:spacing w:val="0"/>
      <w:sz w:val="24"/>
      <w:szCs w:val="24"/>
    </w:rPr>
  </w:style>
  <w:style w:type="character" w:customStyle="1" w:styleId="WW8Num88z0">
    <w:name w:val="WW8Num88z0"/>
    <w:rsid w:val="00165BB6"/>
    <w:rPr>
      <w:i w:val="0"/>
    </w:rPr>
  </w:style>
  <w:style w:type="character" w:customStyle="1" w:styleId="WW8Num89z0">
    <w:name w:val="WW8Num89z0"/>
    <w:rsid w:val="00165BB6"/>
    <w:rPr>
      <w:rFonts w:ascii="Courier New" w:hAnsi="Courier New" w:cs="Courier New"/>
    </w:rPr>
  </w:style>
  <w:style w:type="character" w:customStyle="1" w:styleId="WW8Num93z0">
    <w:name w:val="WW8Num93z0"/>
    <w:rsid w:val="00165BB6"/>
    <w:rPr>
      <w:rFonts w:ascii="Symbol" w:hAnsi="Symbol"/>
      <w:b w:val="0"/>
      <w:i w:val="0"/>
    </w:rPr>
  </w:style>
  <w:style w:type="character" w:customStyle="1" w:styleId="WW8Num94z0">
    <w:name w:val="WW8Num94z0"/>
    <w:rsid w:val="00165BB6"/>
    <w:rPr>
      <w:rFonts w:ascii="Symbol" w:hAnsi="Symbol"/>
    </w:rPr>
  </w:style>
  <w:style w:type="character" w:customStyle="1" w:styleId="WW8Num95z0">
    <w:name w:val="WW8Num95z0"/>
    <w:rsid w:val="00165BB6"/>
    <w:rPr>
      <w:rFonts w:ascii="Symbol" w:hAnsi="Symbol"/>
      <w:i w:val="0"/>
    </w:rPr>
  </w:style>
  <w:style w:type="character" w:customStyle="1" w:styleId="WW8Num96z0">
    <w:name w:val="WW8Num96z0"/>
    <w:rsid w:val="00165BB6"/>
    <w:rPr>
      <w:rFonts w:ascii="Symbol" w:hAnsi="Symbol"/>
    </w:rPr>
  </w:style>
  <w:style w:type="character" w:customStyle="1" w:styleId="WW8Num97z0">
    <w:name w:val="WW8Num97z0"/>
    <w:rsid w:val="00165BB6"/>
    <w:rPr>
      <w:rFonts w:ascii="Symbol" w:hAnsi="Symbol"/>
    </w:rPr>
  </w:style>
  <w:style w:type="character" w:customStyle="1" w:styleId="WW8Num98z0">
    <w:name w:val="WW8Num98z0"/>
    <w:rsid w:val="00165BB6"/>
    <w:rPr>
      <w:rFonts w:ascii="Symbol" w:hAnsi="Symbol"/>
      <w:i w:val="0"/>
    </w:rPr>
  </w:style>
  <w:style w:type="character" w:customStyle="1" w:styleId="WW8Num98z1">
    <w:name w:val="WW8Num98z1"/>
    <w:rsid w:val="00165BB6"/>
    <w:rPr>
      <w:rFonts w:ascii="Symbol" w:hAnsi="Symbol"/>
      <w:sz w:val="24"/>
      <w:szCs w:val="24"/>
    </w:rPr>
  </w:style>
  <w:style w:type="character" w:customStyle="1" w:styleId="WW8Num98z2">
    <w:name w:val="WW8Num98z2"/>
    <w:rsid w:val="00165BB6"/>
    <w:rPr>
      <w:rFonts w:ascii="Wingdings" w:hAnsi="Wingdings"/>
    </w:rPr>
  </w:style>
  <w:style w:type="character" w:customStyle="1" w:styleId="WW8Num98z3">
    <w:name w:val="WW8Num98z3"/>
    <w:rsid w:val="00165BB6"/>
    <w:rPr>
      <w:rFonts w:ascii="Symbol" w:hAnsi="Symbol"/>
      <w:sz w:val="24"/>
      <w:szCs w:val="24"/>
    </w:rPr>
  </w:style>
  <w:style w:type="character" w:customStyle="1" w:styleId="WW8Num99z0">
    <w:name w:val="WW8Num99z0"/>
    <w:rsid w:val="00165BB6"/>
    <w:rPr>
      <w:rFonts w:ascii="OpenSymbol" w:hAnsi="OpenSymbol"/>
    </w:rPr>
  </w:style>
  <w:style w:type="character" w:customStyle="1" w:styleId="WW8Num99z1">
    <w:name w:val="WW8Num99z1"/>
    <w:rsid w:val="00165BB6"/>
    <w:rPr>
      <w:rFonts w:ascii="Symbol" w:hAnsi="Symbol"/>
      <w:sz w:val="24"/>
      <w:szCs w:val="24"/>
    </w:rPr>
  </w:style>
  <w:style w:type="character" w:customStyle="1" w:styleId="WW8Num99z2">
    <w:name w:val="WW8Num99z2"/>
    <w:rsid w:val="00165BB6"/>
    <w:rPr>
      <w:rFonts w:ascii="Wingdings" w:hAnsi="Wingdings"/>
    </w:rPr>
  </w:style>
  <w:style w:type="character" w:customStyle="1" w:styleId="WW8Num99z4">
    <w:name w:val="WW8Num99z4"/>
    <w:rsid w:val="00165BB6"/>
    <w:rPr>
      <w:rFonts w:ascii="Courier New" w:hAnsi="Courier New" w:cs="Courier New"/>
    </w:rPr>
  </w:style>
  <w:style w:type="character" w:customStyle="1" w:styleId="WW8Num100z0">
    <w:name w:val="WW8Num100z0"/>
    <w:rsid w:val="00165BB6"/>
    <w:rPr>
      <w:rFonts w:ascii="Symbol" w:hAnsi="Symbol" w:cs="Times New Roman"/>
      <w:sz w:val="24"/>
      <w:szCs w:val="24"/>
    </w:rPr>
  </w:style>
  <w:style w:type="character" w:customStyle="1" w:styleId="WW8Num101z0">
    <w:name w:val="WW8Num101z0"/>
    <w:rsid w:val="00165BB6"/>
    <w:rPr>
      <w:rFonts w:ascii="Symbol" w:hAnsi="Symbol"/>
      <w:i w:val="0"/>
    </w:rPr>
  </w:style>
  <w:style w:type="character" w:customStyle="1" w:styleId="WW8Num102z0">
    <w:name w:val="WW8Num102z0"/>
    <w:rsid w:val="00165BB6"/>
    <w:rPr>
      <w:rFonts w:ascii="Symbol" w:hAnsi="Symbol"/>
    </w:rPr>
  </w:style>
  <w:style w:type="character" w:customStyle="1" w:styleId="WW8Num103z0">
    <w:name w:val="WW8Num103z0"/>
    <w:rsid w:val="00165BB6"/>
    <w:rPr>
      <w:i w:val="0"/>
    </w:rPr>
  </w:style>
  <w:style w:type="character" w:customStyle="1" w:styleId="WW8Num103z1">
    <w:name w:val="WW8Num103z1"/>
    <w:rsid w:val="00165BB6"/>
    <w:rPr>
      <w:rFonts w:ascii="Courier New" w:hAnsi="Courier New" w:cs="Courier New"/>
    </w:rPr>
  </w:style>
  <w:style w:type="character" w:customStyle="1" w:styleId="WW8Num103z2">
    <w:name w:val="WW8Num103z2"/>
    <w:rsid w:val="00165BB6"/>
    <w:rPr>
      <w:rFonts w:ascii="Wingdings" w:hAnsi="Wingdings"/>
    </w:rPr>
  </w:style>
  <w:style w:type="character" w:customStyle="1" w:styleId="WW8Num103z3">
    <w:name w:val="WW8Num103z3"/>
    <w:rsid w:val="00165BB6"/>
    <w:rPr>
      <w:rFonts w:ascii="Symbol" w:hAnsi="Symbol"/>
      <w:sz w:val="24"/>
      <w:szCs w:val="24"/>
    </w:rPr>
  </w:style>
  <w:style w:type="character" w:customStyle="1" w:styleId="WW8Num104z0">
    <w:name w:val="WW8Num104z0"/>
    <w:rsid w:val="00165BB6"/>
    <w:rPr>
      <w:b w:val="0"/>
      <w:i w:val="0"/>
    </w:rPr>
  </w:style>
  <w:style w:type="character" w:customStyle="1" w:styleId="WW8Num105z0">
    <w:name w:val="WW8Num105z0"/>
    <w:rsid w:val="00165BB6"/>
    <w:rPr>
      <w:rFonts w:ascii="Symbol" w:hAnsi="Symbol"/>
    </w:rPr>
  </w:style>
  <w:style w:type="character" w:customStyle="1" w:styleId="WW8Num106z0">
    <w:name w:val="WW8Num106z0"/>
    <w:rsid w:val="00165BB6"/>
    <w:rPr>
      <w:i w:val="0"/>
      <w:sz w:val="24"/>
      <w:szCs w:val="24"/>
    </w:rPr>
  </w:style>
  <w:style w:type="character" w:customStyle="1" w:styleId="WW8Num107z0">
    <w:name w:val="WW8Num107z0"/>
    <w:rsid w:val="00165BB6"/>
    <w:rPr>
      <w:rFonts w:ascii="Symbol" w:hAnsi="Symbol"/>
    </w:rPr>
  </w:style>
  <w:style w:type="character" w:customStyle="1" w:styleId="WW8Num108z0">
    <w:name w:val="WW8Num108z0"/>
    <w:rsid w:val="00165BB6"/>
    <w:rPr>
      <w:rFonts w:ascii="Times New Roman" w:hAnsi="Times New Roman"/>
      <w:b w:val="0"/>
      <w:i w:val="0"/>
      <w:spacing w:val="0"/>
    </w:rPr>
  </w:style>
  <w:style w:type="character" w:customStyle="1" w:styleId="WW8Num108z1">
    <w:name w:val="WW8Num108z1"/>
    <w:rsid w:val="00165BB6"/>
    <w:rPr>
      <w:rFonts w:ascii="Symbol" w:hAnsi="Symbol"/>
      <w:b w:val="0"/>
      <w:i w:val="0"/>
      <w:spacing w:val="0"/>
    </w:rPr>
  </w:style>
  <w:style w:type="character" w:customStyle="1" w:styleId="WW8Num108z5">
    <w:name w:val="WW8Num108z5"/>
    <w:rsid w:val="00165BB6"/>
    <w:rPr>
      <w:rFonts w:ascii="Wingdings" w:hAnsi="Wingdings"/>
    </w:rPr>
  </w:style>
  <w:style w:type="character" w:customStyle="1" w:styleId="WW8Num109z0">
    <w:name w:val="WW8Num109z0"/>
    <w:rsid w:val="00165BB6"/>
    <w:rPr>
      <w:b w:val="0"/>
      <w:i w:val="0"/>
    </w:rPr>
  </w:style>
  <w:style w:type="character" w:customStyle="1" w:styleId="WW8Num110z0">
    <w:name w:val="WW8Num110z0"/>
    <w:rsid w:val="00165BB6"/>
    <w:rPr>
      <w:b w:val="0"/>
      <w:i w:val="0"/>
    </w:rPr>
  </w:style>
  <w:style w:type="character" w:customStyle="1" w:styleId="WW8Num111z0">
    <w:name w:val="WW8Num111z0"/>
    <w:rsid w:val="00165BB6"/>
    <w:rPr>
      <w:b w:val="0"/>
      <w:i w:val="0"/>
    </w:rPr>
  </w:style>
  <w:style w:type="character" w:customStyle="1" w:styleId="WW8Num111z1">
    <w:name w:val="WW8Num111z1"/>
    <w:rsid w:val="00165BB6"/>
    <w:rPr>
      <w:rFonts w:ascii="Symbol" w:hAnsi="Symbol" w:cs="Times New Roman"/>
      <w:b w:val="0"/>
      <w:i w:val="0"/>
      <w:sz w:val="24"/>
      <w:szCs w:val="24"/>
    </w:rPr>
  </w:style>
  <w:style w:type="character" w:customStyle="1" w:styleId="WW8Num111z2">
    <w:name w:val="WW8Num111z2"/>
    <w:rsid w:val="00165BB6"/>
    <w:rPr>
      <w:rFonts w:ascii="Symbol" w:hAnsi="Symbol"/>
      <w:sz w:val="24"/>
      <w:szCs w:val="24"/>
    </w:rPr>
  </w:style>
  <w:style w:type="character" w:customStyle="1" w:styleId="WW8Num111z3">
    <w:name w:val="WW8Num111z3"/>
    <w:rsid w:val="00165BB6"/>
    <w:rPr>
      <w:rFonts w:ascii="Symbol" w:hAnsi="Symbol"/>
    </w:rPr>
  </w:style>
  <w:style w:type="character" w:customStyle="1" w:styleId="WW8Num111z4">
    <w:name w:val="WW8Num111z4"/>
    <w:rsid w:val="00165BB6"/>
    <w:rPr>
      <w:rFonts w:ascii="Courier New" w:hAnsi="Courier New" w:cs="Courier New"/>
    </w:rPr>
  </w:style>
  <w:style w:type="character" w:customStyle="1" w:styleId="WW8Num111z5">
    <w:name w:val="WW8Num111z5"/>
    <w:rsid w:val="00165BB6"/>
    <w:rPr>
      <w:rFonts w:ascii="Wingdings" w:hAnsi="Wingdings"/>
    </w:rPr>
  </w:style>
  <w:style w:type="character" w:customStyle="1" w:styleId="WW8Num112z0">
    <w:name w:val="WW8Num112z0"/>
    <w:rsid w:val="00165BB6"/>
    <w:rPr>
      <w:i w:val="0"/>
      <w:sz w:val="24"/>
      <w:szCs w:val="24"/>
    </w:rPr>
  </w:style>
  <w:style w:type="character" w:customStyle="1" w:styleId="WW8Num113z0">
    <w:name w:val="WW8Num113z0"/>
    <w:rsid w:val="00165BB6"/>
    <w:rPr>
      <w:rFonts w:ascii="Symbol" w:hAnsi="Symbol"/>
    </w:rPr>
  </w:style>
  <w:style w:type="character" w:customStyle="1" w:styleId="WW8Num114z0">
    <w:name w:val="WW8Num114z0"/>
    <w:rsid w:val="00165BB6"/>
    <w:rPr>
      <w:rFonts w:ascii="Symbol" w:hAnsi="Symbol"/>
    </w:rPr>
  </w:style>
  <w:style w:type="character" w:customStyle="1" w:styleId="WW8Num115z0">
    <w:name w:val="WW8Num115z0"/>
    <w:rsid w:val="00165BB6"/>
    <w:rPr>
      <w:rFonts w:ascii="Symbol" w:hAnsi="Symbol"/>
    </w:rPr>
  </w:style>
  <w:style w:type="character" w:customStyle="1" w:styleId="WW8Num116z0">
    <w:name w:val="WW8Num116z0"/>
    <w:rsid w:val="00165BB6"/>
    <w:rPr>
      <w:rFonts w:ascii="Symbol" w:hAnsi="Symbol"/>
    </w:rPr>
  </w:style>
  <w:style w:type="character" w:customStyle="1" w:styleId="WW8Num117z0">
    <w:name w:val="WW8Num117z0"/>
    <w:rsid w:val="00165BB6"/>
    <w:rPr>
      <w:rFonts w:ascii="Symbol" w:hAnsi="Symbol"/>
    </w:rPr>
  </w:style>
  <w:style w:type="character" w:customStyle="1" w:styleId="WW8Num118z0">
    <w:name w:val="WW8Num118z0"/>
    <w:rsid w:val="00165BB6"/>
    <w:rPr>
      <w:rFonts w:ascii="Symbol" w:hAnsi="Symbol"/>
    </w:rPr>
  </w:style>
  <w:style w:type="character" w:customStyle="1" w:styleId="WW8Num119z0">
    <w:name w:val="WW8Num119z0"/>
    <w:rsid w:val="00165BB6"/>
    <w:rPr>
      <w:rFonts w:ascii="OpenSymbol" w:hAnsi="OpenSymbol"/>
    </w:rPr>
  </w:style>
  <w:style w:type="character" w:customStyle="1" w:styleId="WW8Num120z0">
    <w:name w:val="WW8Num120z0"/>
    <w:rsid w:val="00165BB6"/>
    <w:rPr>
      <w:rFonts w:ascii="Symbol" w:hAnsi="Symbol"/>
    </w:rPr>
  </w:style>
  <w:style w:type="character" w:customStyle="1" w:styleId="WW8Num120z1">
    <w:name w:val="WW8Num120z1"/>
    <w:rsid w:val="00165BB6"/>
    <w:rPr>
      <w:rFonts w:ascii="Times New Roman" w:hAnsi="Times New Roman"/>
      <w:b w:val="0"/>
      <w:i w:val="0"/>
    </w:rPr>
  </w:style>
  <w:style w:type="character" w:customStyle="1" w:styleId="WW8Num121z0">
    <w:name w:val="WW8Num121z0"/>
    <w:rsid w:val="00165BB6"/>
    <w:rPr>
      <w:rFonts w:ascii="Symbol" w:hAnsi="Symbol"/>
      <w:b w:val="0"/>
      <w:i w:val="0"/>
      <w:spacing w:val="0"/>
    </w:rPr>
  </w:style>
  <w:style w:type="character" w:customStyle="1" w:styleId="WW8Num122z0">
    <w:name w:val="WW8Num122z0"/>
    <w:rsid w:val="00165BB6"/>
    <w:rPr>
      <w:rFonts w:ascii="Symbol" w:hAnsi="Symbol"/>
    </w:rPr>
  </w:style>
  <w:style w:type="character" w:customStyle="1" w:styleId="WW8Num123z0">
    <w:name w:val="WW8Num123z0"/>
    <w:rsid w:val="00165BB6"/>
    <w:rPr>
      <w:rFonts w:ascii="Symbol" w:hAnsi="Symbol" w:cs="Times New Roman"/>
      <w:sz w:val="24"/>
      <w:szCs w:val="24"/>
    </w:rPr>
  </w:style>
  <w:style w:type="character" w:customStyle="1" w:styleId="WW8Num124z0">
    <w:name w:val="WW8Num124z0"/>
    <w:rsid w:val="00165BB6"/>
    <w:rPr>
      <w:rFonts w:ascii="Symbol" w:hAnsi="Symbol"/>
      <w:b w:val="0"/>
      <w:i w:val="0"/>
    </w:rPr>
  </w:style>
  <w:style w:type="character" w:customStyle="1" w:styleId="WW8Num125z0">
    <w:name w:val="WW8Num125z0"/>
    <w:rsid w:val="00165BB6"/>
    <w:rPr>
      <w:rFonts w:ascii="Symbol" w:hAnsi="Symbol"/>
    </w:rPr>
  </w:style>
  <w:style w:type="character" w:customStyle="1" w:styleId="WW8Num126z0">
    <w:name w:val="WW8Num126z0"/>
    <w:rsid w:val="00165BB6"/>
    <w:rPr>
      <w:rFonts w:ascii="Symbol" w:hAnsi="Symbol"/>
    </w:rPr>
  </w:style>
  <w:style w:type="character" w:customStyle="1" w:styleId="WW8Num126z1">
    <w:name w:val="WW8Num126z1"/>
    <w:rsid w:val="00165BB6"/>
    <w:rPr>
      <w:b w:val="0"/>
      <w:i w:val="0"/>
    </w:rPr>
  </w:style>
  <w:style w:type="character" w:customStyle="1" w:styleId="WW8Num126z2">
    <w:name w:val="WW8Num126z2"/>
    <w:rsid w:val="00165BB6"/>
    <w:rPr>
      <w:rFonts w:ascii="Wingdings" w:hAnsi="Wingdings"/>
    </w:rPr>
  </w:style>
  <w:style w:type="character" w:customStyle="1" w:styleId="WW8Num126z4">
    <w:name w:val="WW8Num126z4"/>
    <w:rsid w:val="00165BB6"/>
    <w:rPr>
      <w:rFonts w:ascii="Courier New" w:hAnsi="Courier New" w:cs="Courier New"/>
    </w:rPr>
  </w:style>
  <w:style w:type="character" w:customStyle="1" w:styleId="WW8Num127z0">
    <w:name w:val="WW8Num127z0"/>
    <w:rsid w:val="00165BB6"/>
    <w:rPr>
      <w:rFonts w:ascii="Symbol" w:hAnsi="Symbol"/>
    </w:rPr>
  </w:style>
  <w:style w:type="character" w:customStyle="1" w:styleId="WW8Num128z0">
    <w:name w:val="WW8Num128z0"/>
    <w:rsid w:val="00165BB6"/>
    <w:rPr>
      <w:rFonts w:ascii="OpenSymbol" w:hAnsi="OpenSymbol"/>
    </w:rPr>
  </w:style>
  <w:style w:type="character" w:customStyle="1" w:styleId="WW8Num129z0">
    <w:name w:val="WW8Num129z0"/>
    <w:rsid w:val="00165BB6"/>
    <w:rPr>
      <w:rFonts w:ascii="Symbol" w:hAnsi="Symbol"/>
    </w:rPr>
  </w:style>
  <w:style w:type="character" w:customStyle="1" w:styleId="WW8Num130z0">
    <w:name w:val="WW8Num130z0"/>
    <w:rsid w:val="00165BB6"/>
    <w:rPr>
      <w:rFonts w:ascii="Symbol" w:hAnsi="Symbol"/>
      <w:i w:val="0"/>
    </w:rPr>
  </w:style>
  <w:style w:type="character" w:customStyle="1" w:styleId="WW8Num131z0">
    <w:name w:val="WW8Num131z0"/>
    <w:rsid w:val="00165BB6"/>
    <w:rPr>
      <w:i w:val="0"/>
    </w:rPr>
  </w:style>
  <w:style w:type="character" w:customStyle="1" w:styleId="WW8Num132z0">
    <w:name w:val="WW8Num132z0"/>
    <w:rsid w:val="00165BB6"/>
    <w:rPr>
      <w:rFonts w:ascii="Symbol" w:hAnsi="Symbol"/>
      <w:sz w:val="24"/>
      <w:szCs w:val="24"/>
    </w:rPr>
  </w:style>
  <w:style w:type="character" w:customStyle="1" w:styleId="WW8Num133z0">
    <w:name w:val="WW8Num133z0"/>
    <w:rsid w:val="00165BB6"/>
    <w:rPr>
      <w:rFonts w:ascii="Symbol" w:hAnsi="Symbol"/>
      <w:b w:val="0"/>
      <w:i w:val="0"/>
      <w:spacing w:val="0"/>
    </w:rPr>
  </w:style>
  <w:style w:type="character" w:customStyle="1" w:styleId="WW8Num134z0">
    <w:name w:val="WW8Num134z0"/>
    <w:rsid w:val="00165BB6"/>
    <w:rPr>
      <w:b w:val="0"/>
      <w:i w:val="0"/>
    </w:rPr>
  </w:style>
  <w:style w:type="character" w:customStyle="1" w:styleId="WW8Num135z0">
    <w:name w:val="WW8Num135z0"/>
    <w:rsid w:val="00165BB6"/>
    <w:rPr>
      <w:rFonts w:ascii="Symbol" w:hAnsi="Symbol"/>
      <w:i w:val="0"/>
    </w:rPr>
  </w:style>
  <w:style w:type="character" w:customStyle="1" w:styleId="WW8Num136z0">
    <w:name w:val="WW8Num136z0"/>
    <w:rsid w:val="00165BB6"/>
    <w:rPr>
      <w:rFonts w:ascii="Symbol" w:hAnsi="Symbol"/>
    </w:rPr>
  </w:style>
  <w:style w:type="character" w:customStyle="1" w:styleId="WW8Num137z0">
    <w:name w:val="WW8Num137z0"/>
    <w:rsid w:val="00165BB6"/>
    <w:rPr>
      <w:rFonts w:ascii="OpenSymbol" w:hAnsi="OpenSymbol"/>
    </w:rPr>
  </w:style>
  <w:style w:type="character" w:customStyle="1" w:styleId="WW8Num138z0">
    <w:name w:val="WW8Num138z0"/>
    <w:rsid w:val="00165BB6"/>
    <w:rPr>
      <w:rFonts w:ascii="Symbol" w:hAnsi="Symbol"/>
    </w:rPr>
  </w:style>
  <w:style w:type="character" w:customStyle="1" w:styleId="WW8Num138z2">
    <w:name w:val="WW8Num138z2"/>
    <w:rsid w:val="00165BB6"/>
    <w:rPr>
      <w:rFonts w:ascii="Wingdings" w:hAnsi="Wingdings"/>
    </w:rPr>
  </w:style>
  <w:style w:type="character" w:customStyle="1" w:styleId="WW8Num138z4">
    <w:name w:val="WW8Num138z4"/>
    <w:rsid w:val="00165BB6"/>
    <w:rPr>
      <w:rFonts w:ascii="Courier New" w:hAnsi="Courier New"/>
    </w:rPr>
  </w:style>
  <w:style w:type="character" w:customStyle="1" w:styleId="WW8Num139z0">
    <w:name w:val="WW8Num139z0"/>
    <w:rsid w:val="00165BB6"/>
    <w:rPr>
      <w:b w:val="0"/>
      <w:i w:val="0"/>
    </w:rPr>
  </w:style>
  <w:style w:type="character" w:customStyle="1" w:styleId="WW8Num140z0">
    <w:name w:val="WW8Num140z0"/>
    <w:rsid w:val="00165BB6"/>
    <w:rPr>
      <w:rFonts w:ascii="Symbol" w:hAnsi="Symbol"/>
    </w:rPr>
  </w:style>
  <w:style w:type="character" w:customStyle="1" w:styleId="WW8Num141z0">
    <w:name w:val="WW8Num141z0"/>
    <w:rsid w:val="00165BB6"/>
    <w:rPr>
      <w:rFonts w:ascii="Symbol" w:hAnsi="Symbol"/>
    </w:rPr>
  </w:style>
  <w:style w:type="character" w:customStyle="1" w:styleId="WW8Num142z0">
    <w:name w:val="WW8Num142z0"/>
    <w:rsid w:val="00165BB6"/>
    <w:rPr>
      <w:b w:val="0"/>
      <w:i w:val="0"/>
    </w:rPr>
  </w:style>
  <w:style w:type="character" w:customStyle="1" w:styleId="WW8Num143z0">
    <w:name w:val="WW8Num143z0"/>
    <w:rsid w:val="00165BB6"/>
    <w:rPr>
      <w:rFonts w:ascii="Symbol" w:hAnsi="Symbol"/>
      <w:color w:val="auto"/>
      <w:position w:val="0"/>
      <w:sz w:val="24"/>
      <w:vertAlign w:val="baseline"/>
    </w:rPr>
  </w:style>
  <w:style w:type="character" w:customStyle="1" w:styleId="WW8Num144z0">
    <w:name w:val="WW8Num144z0"/>
    <w:rsid w:val="00165BB6"/>
    <w:rPr>
      <w:rFonts w:ascii="Symbol" w:hAnsi="Symbol"/>
    </w:rPr>
  </w:style>
  <w:style w:type="character" w:customStyle="1" w:styleId="WW8Num145z0">
    <w:name w:val="WW8Num145z0"/>
    <w:rsid w:val="00165BB6"/>
    <w:rPr>
      <w:rFonts w:ascii="OpenSymbol" w:hAnsi="OpenSymbol"/>
    </w:rPr>
  </w:style>
  <w:style w:type="character" w:customStyle="1" w:styleId="WW8Num146z0">
    <w:name w:val="WW8Num146z0"/>
    <w:rsid w:val="00165BB6"/>
    <w:rPr>
      <w:rFonts w:ascii="Symbol" w:hAnsi="Symbol"/>
    </w:rPr>
  </w:style>
  <w:style w:type="character" w:customStyle="1" w:styleId="WW8Num147z0">
    <w:name w:val="WW8Num147z0"/>
    <w:rsid w:val="00165BB6"/>
    <w:rPr>
      <w:rFonts w:ascii="OpenSymbol" w:hAnsi="OpenSymbol"/>
    </w:rPr>
  </w:style>
  <w:style w:type="character" w:customStyle="1" w:styleId="WW8Num148z0">
    <w:name w:val="WW8Num148z0"/>
    <w:rsid w:val="00165BB6"/>
    <w:rPr>
      <w:rFonts w:ascii="Symbol" w:hAnsi="Symbol"/>
      <w:i w:val="0"/>
    </w:rPr>
  </w:style>
  <w:style w:type="character" w:customStyle="1" w:styleId="WW8Num149z0">
    <w:name w:val="WW8Num149z0"/>
    <w:rsid w:val="00165BB6"/>
    <w:rPr>
      <w:rFonts w:ascii="Symbol" w:hAnsi="Symbol"/>
    </w:rPr>
  </w:style>
  <w:style w:type="character" w:customStyle="1" w:styleId="WW8Num150z0">
    <w:name w:val="WW8Num150z0"/>
    <w:rsid w:val="00165BB6"/>
    <w:rPr>
      <w:rFonts w:ascii="Symbol" w:hAnsi="Symbol"/>
    </w:rPr>
  </w:style>
  <w:style w:type="character" w:customStyle="1" w:styleId="WW8Num152z0">
    <w:name w:val="WW8Num152z0"/>
    <w:rsid w:val="00165BB6"/>
    <w:rPr>
      <w:rFonts w:ascii="Symbol" w:hAnsi="Symbol"/>
    </w:rPr>
  </w:style>
  <w:style w:type="character" w:customStyle="1" w:styleId="WW8Num153z0">
    <w:name w:val="WW8Num153z0"/>
    <w:rsid w:val="00165BB6"/>
    <w:rPr>
      <w:rFonts w:ascii="Symbol" w:hAnsi="Symbol"/>
    </w:rPr>
  </w:style>
  <w:style w:type="character" w:customStyle="1" w:styleId="WW8Num154z0">
    <w:name w:val="WW8Num154z0"/>
    <w:rsid w:val="00165BB6"/>
    <w:rPr>
      <w:i w:val="0"/>
    </w:rPr>
  </w:style>
  <w:style w:type="character" w:customStyle="1" w:styleId="WW8Num155z0">
    <w:name w:val="WW8Num155z0"/>
    <w:rsid w:val="00165BB6"/>
    <w:rPr>
      <w:rFonts w:ascii="Symbol" w:hAnsi="Symbol"/>
      <w:i w:val="0"/>
    </w:rPr>
  </w:style>
  <w:style w:type="character" w:customStyle="1" w:styleId="WW8Num157z0">
    <w:name w:val="WW8Num157z0"/>
    <w:rsid w:val="00165BB6"/>
    <w:rPr>
      <w:rFonts w:ascii="Symbol" w:hAnsi="Symbol"/>
    </w:rPr>
  </w:style>
  <w:style w:type="character" w:customStyle="1" w:styleId="WW8Num158z0">
    <w:name w:val="WW8Num158z0"/>
    <w:rsid w:val="00165BB6"/>
    <w:rPr>
      <w:rFonts w:ascii="Symbol" w:hAnsi="Symbol"/>
    </w:rPr>
  </w:style>
  <w:style w:type="character" w:customStyle="1" w:styleId="WW8Num159z1">
    <w:name w:val="WW8Num159z1"/>
    <w:rsid w:val="00165BB6"/>
    <w:rPr>
      <w:rFonts w:ascii="Symbol" w:hAnsi="Symbol" w:cs="Times New Roman"/>
      <w:b w:val="0"/>
      <w:i w:val="0"/>
      <w:sz w:val="24"/>
      <w:szCs w:val="24"/>
    </w:rPr>
  </w:style>
  <w:style w:type="character" w:customStyle="1" w:styleId="WW8Num160z0">
    <w:name w:val="WW8Num160z0"/>
    <w:rsid w:val="00165BB6"/>
    <w:rPr>
      <w:rFonts w:ascii="OpenSymbol" w:hAnsi="OpenSymbol"/>
    </w:rPr>
  </w:style>
  <w:style w:type="character" w:customStyle="1" w:styleId="WW8Num160z1">
    <w:name w:val="WW8Num160z1"/>
    <w:rsid w:val="00165BB6"/>
    <w:rPr>
      <w:rFonts w:ascii="Symbol" w:hAnsi="Symbol" w:cs="Times New Roman"/>
      <w:b w:val="0"/>
      <w:i w:val="0"/>
      <w:sz w:val="24"/>
      <w:szCs w:val="24"/>
    </w:rPr>
  </w:style>
  <w:style w:type="character" w:customStyle="1" w:styleId="WW8Num161z0">
    <w:name w:val="WW8Num161z0"/>
    <w:rsid w:val="00165BB6"/>
    <w:rPr>
      <w:rFonts w:ascii="Symbol" w:hAnsi="Symbol"/>
    </w:rPr>
  </w:style>
  <w:style w:type="character" w:customStyle="1" w:styleId="WW8Num162z0">
    <w:name w:val="WW8Num162z0"/>
    <w:rsid w:val="00165BB6"/>
    <w:rPr>
      <w:rFonts w:ascii="Symbol" w:hAnsi="Symbol"/>
    </w:rPr>
  </w:style>
  <w:style w:type="character" w:customStyle="1" w:styleId="WW8Num163z0">
    <w:name w:val="WW8Num163z0"/>
    <w:rsid w:val="00165BB6"/>
    <w:rPr>
      <w:rFonts w:ascii="Symbol" w:hAnsi="Symbol"/>
      <w:i w:val="0"/>
    </w:rPr>
  </w:style>
  <w:style w:type="character" w:customStyle="1" w:styleId="WW8Num164z0">
    <w:name w:val="WW8Num164z0"/>
    <w:rsid w:val="00165BB6"/>
    <w:rPr>
      <w:b w:val="0"/>
      <w:i w:val="0"/>
    </w:rPr>
  </w:style>
  <w:style w:type="character" w:customStyle="1" w:styleId="WW8Num165z0">
    <w:name w:val="WW8Num165z0"/>
    <w:rsid w:val="00165BB6"/>
    <w:rPr>
      <w:rFonts w:ascii="Symbol" w:hAnsi="Symbol"/>
    </w:rPr>
  </w:style>
  <w:style w:type="character" w:customStyle="1" w:styleId="WW8Num165z1">
    <w:name w:val="WW8Num165z1"/>
    <w:rsid w:val="00165BB6"/>
    <w:rPr>
      <w:rFonts w:ascii="Symbol" w:hAnsi="Symbol" w:cs="Times New Roman"/>
      <w:b w:val="0"/>
      <w:i w:val="0"/>
      <w:sz w:val="24"/>
      <w:szCs w:val="24"/>
    </w:rPr>
  </w:style>
  <w:style w:type="character" w:customStyle="1" w:styleId="WW8Num166z0">
    <w:name w:val="WW8Num166z0"/>
    <w:rsid w:val="00165BB6"/>
    <w:rPr>
      <w:rFonts w:ascii="Symbol" w:hAnsi="Symbol" w:cs="Times New Roman"/>
      <w:sz w:val="24"/>
      <w:szCs w:val="24"/>
    </w:rPr>
  </w:style>
  <w:style w:type="character" w:customStyle="1" w:styleId="WW8Num167z0">
    <w:name w:val="WW8Num167z0"/>
    <w:rsid w:val="00165BB6"/>
    <w:rPr>
      <w:b w:val="0"/>
      <w:i w:val="0"/>
      <w:sz w:val="24"/>
      <w:szCs w:val="24"/>
    </w:rPr>
  </w:style>
  <w:style w:type="character" w:customStyle="1" w:styleId="WW8Num168z0">
    <w:name w:val="WW8Num168z0"/>
    <w:rsid w:val="00165BB6"/>
    <w:rPr>
      <w:rFonts w:ascii="Symbol" w:hAnsi="Symbol"/>
    </w:rPr>
  </w:style>
  <w:style w:type="character" w:customStyle="1" w:styleId="WW8Num169z0">
    <w:name w:val="WW8Num169z0"/>
    <w:rsid w:val="00165BB6"/>
    <w:rPr>
      <w:rFonts w:ascii="Symbol" w:hAnsi="Symbol"/>
      <w:b w:val="0"/>
      <w:i w:val="0"/>
    </w:rPr>
  </w:style>
  <w:style w:type="character" w:customStyle="1" w:styleId="WW8Num169z2">
    <w:name w:val="WW8Num169z2"/>
    <w:rsid w:val="00165BB6"/>
    <w:rPr>
      <w:rFonts w:ascii="Wingdings" w:hAnsi="Wingdings"/>
    </w:rPr>
  </w:style>
  <w:style w:type="character" w:customStyle="1" w:styleId="WW8Num169z4">
    <w:name w:val="WW8Num169z4"/>
    <w:rsid w:val="00165BB6"/>
    <w:rPr>
      <w:rFonts w:ascii="Courier New" w:hAnsi="Courier New" w:cs="Courier New"/>
    </w:rPr>
  </w:style>
  <w:style w:type="character" w:customStyle="1" w:styleId="WW8Num170z0">
    <w:name w:val="WW8Num170z0"/>
    <w:rsid w:val="00165BB6"/>
    <w:rPr>
      <w:rFonts w:ascii="Symbol" w:hAnsi="Symbol"/>
    </w:rPr>
  </w:style>
  <w:style w:type="character" w:customStyle="1" w:styleId="WW8Num170z1">
    <w:name w:val="WW8Num170z1"/>
    <w:rsid w:val="00165BB6"/>
    <w:rPr>
      <w:rFonts w:ascii="OpenSymbol" w:hAnsi="OpenSymbol"/>
    </w:rPr>
  </w:style>
  <w:style w:type="character" w:customStyle="1" w:styleId="WW8Num170z2">
    <w:name w:val="WW8Num170z2"/>
    <w:rsid w:val="00165BB6"/>
    <w:rPr>
      <w:rFonts w:ascii="Wingdings" w:hAnsi="Wingdings"/>
    </w:rPr>
  </w:style>
  <w:style w:type="character" w:customStyle="1" w:styleId="WW8Num170z4">
    <w:name w:val="WW8Num170z4"/>
    <w:rsid w:val="00165BB6"/>
    <w:rPr>
      <w:rFonts w:ascii="Courier New" w:hAnsi="Courier New" w:cs="Courier New"/>
    </w:rPr>
  </w:style>
  <w:style w:type="character" w:customStyle="1" w:styleId="WW8Num171z0">
    <w:name w:val="WW8Num171z0"/>
    <w:rsid w:val="00165BB6"/>
    <w:rPr>
      <w:rFonts w:ascii="Symbol" w:hAnsi="Symbol"/>
    </w:rPr>
  </w:style>
  <w:style w:type="character" w:customStyle="1" w:styleId="WW8Num171z1">
    <w:name w:val="WW8Num171z1"/>
    <w:rsid w:val="00165BB6"/>
    <w:rPr>
      <w:rFonts w:ascii="OpenSymbol" w:hAnsi="OpenSymbol"/>
    </w:rPr>
  </w:style>
  <w:style w:type="character" w:customStyle="1" w:styleId="WW8Num171z2">
    <w:name w:val="WW8Num171z2"/>
    <w:rsid w:val="00165BB6"/>
    <w:rPr>
      <w:rFonts w:ascii="Wingdings" w:hAnsi="Wingdings"/>
    </w:rPr>
  </w:style>
  <w:style w:type="character" w:customStyle="1" w:styleId="WW8Num171z4">
    <w:name w:val="WW8Num171z4"/>
    <w:rsid w:val="00165BB6"/>
    <w:rPr>
      <w:rFonts w:ascii="Courier New" w:hAnsi="Courier New" w:cs="Courier New"/>
    </w:rPr>
  </w:style>
  <w:style w:type="character" w:customStyle="1" w:styleId="WW8Num172z0">
    <w:name w:val="WW8Num172z0"/>
    <w:rsid w:val="00165BB6"/>
    <w:rPr>
      <w:rFonts w:ascii="OpenSymbol" w:hAnsi="OpenSymbol"/>
    </w:rPr>
  </w:style>
  <w:style w:type="character" w:customStyle="1" w:styleId="WW8Num172z1">
    <w:name w:val="WW8Num172z1"/>
    <w:rsid w:val="00165BB6"/>
    <w:rPr>
      <w:rFonts w:ascii="OpenSymbol" w:hAnsi="OpenSymbol"/>
    </w:rPr>
  </w:style>
  <w:style w:type="character" w:customStyle="1" w:styleId="WW8Num172z2">
    <w:name w:val="WW8Num172z2"/>
    <w:rsid w:val="00165BB6"/>
    <w:rPr>
      <w:rFonts w:ascii="Wingdings" w:hAnsi="Wingdings"/>
    </w:rPr>
  </w:style>
  <w:style w:type="character" w:customStyle="1" w:styleId="WW8Num172z4">
    <w:name w:val="WW8Num172z4"/>
    <w:rsid w:val="00165BB6"/>
    <w:rPr>
      <w:rFonts w:ascii="Courier New" w:hAnsi="Courier New" w:cs="Courier New"/>
    </w:rPr>
  </w:style>
  <w:style w:type="character" w:customStyle="1" w:styleId="WW8Num173z0">
    <w:name w:val="WW8Num173z0"/>
    <w:rsid w:val="00165BB6"/>
    <w:rPr>
      <w:rFonts w:ascii="Symbol" w:hAnsi="Symbol"/>
    </w:rPr>
  </w:style>
  <w:style w:type="character" w:customStyle="1" w:styleId="WW8Num174z0">
    <w:name w:val="WW8Num174z0"/>
    <w:rsid w:val="00165BB6"/>
    <w:rPr>
      <w:rFonts w:ascii="OpenSymbol" w:hAnsi="OpenSymbol"/>
    </w:rPr>
  </w:style>
  <w:style w:type="character" w:customStyle="1" w:styleId="WW8Num175z0">
    <w:name w:val="WW8Num175z0"/>
    <w:rsid w:val="00165BB6"/>
    <w:rPr>
      <w:rFonts w:ascii="Symbol" w:hAnsi="Symbol"/>
    </w:rPr>
  </w:style>
  <w:style w:type="character" w:customStyle="1" w:styleId="WW8Num176z0">
    <w:name w:val="WW8Num176z0"/>
    <w:rsid w:val="00165BB6"/>
    <w:rPr>
      <w:rFonts w:ascii="Symbol" w:hAnsi="Symbol"/>
      <w:i w:val="0"/>
    </w:rPr>
  </w:style>
  <w:style w:type="character" w:customStyle="1" w:styleId="WW8Num177z0">
    <w:name w:val="WW8Num177z0"/>
    <w:rsid w:val="00165BB6"/>
    <w:rPr>
      <w:rFonts w:ascii="Symbol" w:hAnsi="Symbol"/>
    </w:rPr>
  </w:style>
  <w:style w:type="character" w:customStyle="1" w:styleId="WW8Num177z2">
    <w:name w:val="WW8Num177z2"/>
    <w:rsid w:val="00165BB6"/>
    <w:rPr>
      <w:rFonts w:ascii="Wingdings" w:hAnsi="Wingdings"/>
    </w:rPr>
  </w:style>
  <w:style w:type="character" w:customStyle="1" w:styleId="WW8Num177z4">
    <w:name w:val="WW8Num177z4"/>
    <w:rsid w:val="00165BB6"/>
    <w:rPr>
      <w:rFonts w:ascii="Courier New" w:hAnsi="Courier New" w:cs="Courier New"/>
    </w:rPr>
  </w:style>
  <w:style w:type="character" w:customStyle="1" w:styleId="WW8Num178z0">
    <w:name w:val="WW8Num178z0"/>
    <w:rsid w:val="00165BB6"/>
    <w:rPr>
      <w:rFonts w:ascii="OpenSymbol" w:hAnsi="OpenSymbol"/>
    </w:rPr>
  </w:style>
  <w:style w:type="character" w:customStyle="1" w:styleId="WW8Num179z0">
    <w:name w:val="WW8Num179z0"/>
    <w:rsid w:val="00165BB6"/>
    <w:rPr>
      <w:rFonts w:ascii="Symbol" w:hAnsi="Symbol"/>
    </w:rPr>
  </w:style>
  <w:style w:type="character" w:customStyle="1" w:styleId="WW8Num180z0">
    <w:name w:val="WW8Num180z0"/>
    <w:rsid w:val="00165BB6"/>
    <w:rPr>
      <w:rFonts w:ascii="Symbol" w:hAnsi="Symbol"/>
    </w:rPr>
  </w:style>
  <w:style w:type="character" w:customStyle="1" w:styleId="WW8Num182z1">
    <w:name w:val="WW8Num182z1"/>
    <w:rsid w:val="00165BB6"/>
    <w:rPr>
      <w:rFonts w:ascii="Symbol" w:hAnsi="Symbol"/>
    </w:rPr>
  </w:style>
  <w:style w:type="character" w:customStyle="1" w:styleId="WW8Num183z0">
    <w:name w:val="WW8Num183z0"/>
    <w:rsid w:val="00165BB6"/>
    <w:rPr>
      <w:rFonts w:ascii="Symbol" w:hAnsi="Symbol"/>
    </w:rPr>
  </w:style>
  <w:style w:type="character" w:customStyle="1" w:styleId="WW8Num184z0">
    <w:name w:val="WW8Num184z0"/>
    <w:rsid w:val="00165BB6"/>
    <w:rPr>
      <w:rFonts w:ascii="Symbol" w:hAnsi="Symbol"/>
    </w:rPr>
  </w:style>
  <w:style w:type="character" w:customStyle="1" w:styleId="WW8Num185z0">
    <w:name w:val="WW8Num185z0"/>
    <w:rsid w:val="00165BB6"/>
    <w:rPr>
      <w:rFonts w:ascii="OpenSymbol" w:hAnsi="OpenSymbol"/>
    </w:rPr>
  </w:style>
  <w:style w:type="character" w:customStyle="1" w:styleId="WW8Num185z2">
    <w:name w:val="WW8Num185z2"/>
    <w:rsid w:val="00165BB6"/>
    <w:rPr>
      <w:rFonts w:ascii="Wingdings" w:hAnsi="Wingdings"/>
    </w:rPr>
  </w:style>
  <w:style w:type="character" w:customStyle="1" w:styleId="WW8Num185z4">
    <w:name w:val="WW8Num185z4"/>
    <w:rsid w:val="00165BB6"/>
    <w:rPr>
      <w:rFonts w:ascii="Courier New" w:hAnsi="Courier New"/>
    </w:rPr>
  </w:style>
  <w:style w:type="character" w:customStyle="1" w:styleId="WW8Num187z0">
    <w:name w:val="WW8Num187z0"/>
    <w:rsid w:val="00165BB6"/>
    <w:rPr>
      <w:rFonts w:ascii="Symbol" w:hAnsi="Symbol"/>
    </w:rPr>
  </w:style>
  <w:style w:type="character" w:customStyle="1" w:styleId="WW8Num188z0">
    <w:name w:val="WW8Num188z0"/>
    <w:rsid w:val="00165BB6"/>
    <w:rPr>
      <w:rFonts w:ascii="Symbol" w:hAnsi="Symbol"/>
    </w:rPr>
  </w:style>
  <w:style w:type="character" w:customStyle="1" w:styleId="WW8Num189z0">
    <w:name w:val="WW8Num189z0"/>
    <w:rsid w:val="00165BB6"/>
    <w:rPr>
      <w:rFonts w:ascii="Symbol" w:hAnsi="Symbol"/>
    </w:rPr>
  </w:style>
  <w:style w:type="character" w:customStyle="1" w:styleId="WW8Num190z0">
    <w:name w:val="WW8Num190z0"/>
    <w:rsid w:val="00165BB6"/>
    <w:rPr>
      <w:rFonts w:ascii="Symbol" w:hAnsi="Symbol" w:cs="Times New Roman"/>
      <w:sz w:val="24"/>
      <w:szCs w:val="24"/>
    </w:rPr>
  </w:style>
  <w:style w:type="character" w:customStyle="1" w:styleId="WW8Num190z2">
    <w:name w:val="WW8Num190z2"/>
    <w:rsid w:val="00165BB6"/>
    <w:rPr>
      <w:rFonts w:ascii="Wingdings" w:hAnsi="Wingdings"/>
    </w:rPr>
  </w:style>
  <w:style w:type="character" w:customStyle="1" w:styleId="WW8Num190z3">
    <w:name w:val="WW8Num190z3"/>
    <w:rsid w:val="00165BB6"/>
    <w:rPr>
      <w:rFonts w:ascii="Symbol" w:hAnsi="Symbol"/>
    </w:rPr>
  </w:style>
  <w:style w:type="character" w:customStyle="1" w:styleId="WW8Num190z4">
    <w:name w:val="WW8Num190z4"/>
    <w:rsid w:val="00165BB6"/>
    <w:rPr>
      <w:rFonts w:ascii="Courier New" w:hAnsi="Courier New" w:cs="Courier New"/>
    </w:rPr>
  </w:style>
  <w:style w:type="character" w:customStyle="1" w:styleId="WW8Num191z0">
    <w:name w:val="WW8Num191z0"/>
    <w:rsid w:val="00165BB6"/>
    <w:rPr>
      <w:rFonts w:ascii="Symbol" w:hAnsi="Symbol"/>
      <w:i w:val="0"/>
    </w:rPr>
  </w:style>
  <w:style w:type="character" w:customStyle="1" w:styleId="WW8Num192z0">
    <w:name w:val="WW8Num192z0"/>
    <w:rsid w:val="00165BB6"/>
    <w:rPr>
      <w:rFonts w:ascii="Symbol" w:hAnsi="Symbol"/>
    </w:rPr>
  </w:style>
  <w:style w:type="character" w:customStyle="1" w:styleId="WW8Num193z0">
    <w:name w:val="WW8Num193z0"/>
    <w:rsid w:val="00165BB6"/>
    <w:rPr>
      <w:b w:val="0"/>
      <w:i w:val="0"/>
    </w:rPr>
  </w:style>
  <w:style w:type="character" w:customStyle="1" w:styleId="WW8Num193z1">
    <w:name w:val="WW8Num193z1"/>
    <w:rsid w:val="00165BB6"/>
    <w:rPr>
      <w:rFonts w:ascii="OpenSymbol" w:hAnsi="OpenSymbol"/>
    </w:rPr>
  </w:style>
  <w:style w:type="character" w:customStyle="1" w:styleId="WW8Num193z2">
    <w:name w:val="WW8Num193z2"/>
    <w:rsid w:val="00165BB6"/>
    <w:rPr>
      <w:rFonts w:ascii="Wingdings" w:hAnsi="Wingdings"/>
    </w:rPr>
  </w:style>
  <w:style w:type="character" w:customStyle="1" w:styleId="WW8Num193z4">
    <w:name w:val="WW8Num193z4"/>
    <w:rsid w:val="00165BB6"/>
    <w:rPr>
      <w:rFonts w:ascii="Courier New" w:hAnsi="Courier New" w:cs="Courier New"/>
    </w:rPr>
  </w:style>
  <w:style w:type="character" w:customStyle="1" w:styleId="WW8Num194z0">
    <w:name w:val="WW8Num194z0"/>
    <w:rsid w:val="00165BB6"/>
    <w:rPr>
      <w:rFonts w:ascii="OpenSymbol" w:hAnsi="OpenSymbol"/>
    </w:rPr>
  </w:style>
  <w:style w:type="character" w:customStyle="1" w:styleId="WW8Num195z0">
    <w:name w:val="WW8Num195z0"/>
    <w:rsid w:val="00165BB6"/>
    <w:rPr>
      <w:rFonts w:ascii="Symbol" w:hAnsi="Symbol"/>
    </w:rPr>
  </w:style>
  <w:style w:type="character" w:customStyle="1" w:styleId="WW8Num197z0">
    <w:name w:val="WW8Num197z0"/>
    <w:rsid w:val="00165BB6"/>
    <w:rPr>
      <w:i w:val="0"/>
    </w:rPr>
  </w:style>
  <w:style w:type="character" w:customStyle="1" w:styleId="WW8Num198z0">
    <w:name w:val="WW8Num198z0"/>
    <w:rsid w:val="00165BB6"/>
    <w:rPr>
      <w:rFonts w:ascii="Symbol" w:hAnsi="Symbol"/>
      <w:i w:val="0"/>
    </w:rPr>
  </w:style>
  <w:style w:type="character" w:customStyle="1" w:styleId="WW8Num199z0">
    <w:name w:val="WW8Num199z0"/>
    <w:rsid w:val="00165BB6"/>
    <w:rPr>
      <w:rFonts w:ascii="Symbol" w:hAnsi="Symbol"/>
      <w:b w:val="0"/>
      <w:i w:val="0"/>
    </w:rPr>
  </w:style>
  <w:style w:type="character" w:customStyle="1" w:styleId="WW8Num200z0">
    <w:name w:val="WW8Num200z0"/>
    <w:rsid w:val="00165BB6"/>
    <w:rPr>
      <w:b w:val="0"/>
      <w:i w:val="0"/>
    </w:rPr>
  </w:style>
  <w:style w:type="character" w:customStyle="1" w:styleId="WW8Num201z0">
    <w:name w:val="WW8Num201z0"/>
    <w:rsid w:val="00165BB6"/>
    <w:rPr>
      <w:rFonts w:ascii="Symbol" w:hAnsi="Symbol"/>
    </w:rPr>
  </w:style>
  <w:style w:type="character" w:customStyle="1" w:styleId="WW8Num202z0">
    <w:name w:val="WW8Num202z0"/>
    <w:rsid w:val="00165BB6"/>
    <w:rPr>
      <w:rFonts w:ascii="Symbol" w:hAnsi="Symbol" w:cs="Times New Roman"/>
      <w:sz w:val="24"/>
      <w:szCs w:val="24"/>
    </w:rPr>
  </w:style>
  <w:style w:type="character" w:customStyle="1" w:styleId="WW8Num203z0">
    <w:name w:val="WW8Num203z0"/>
    <w:rsid w:val="00165BB6"/>
    <w:rPr>
      <w:i w:val="0"/>
    </w:rPr>
  </w:style>
  <w:style w:type="character" w:customStyle="1" w:styleId="WW8Num205z0">
    <w:name w:val="WW8Num205z0"/>
    <w:rsid w:val="00165BB6"/>
    <w:rPr>
      <w:rFonts w:ascii="Symbol" w:hAnsi="Symbol"/>
    </w:rPr>
  </w:style>
  <w:style w:type="character" w:customStyle="1" w:styleId="WW8Num206z0">
    <w:name w:val="WW8Num206z0"/>
    <w:rsid w:val="00165BB6"/>
    <w:rPr>
      <w:rFonts w:ascii="Symbol" w:hAnsi="Symbol"/>
    </w:rPr>
  </w:style>
  <w:style w:type="character" w:customStyle="1" w:styleId="WW8Num207z0">
    <w:name w:val="WW8Num207z0"/>
    <w:rsid w:val="00165BB6"/>
    <w:rPr>
      <w:rFonts w:ascii="Symbol" w:hAnsi="Symbol"/>
    </w:rPr>
  </w:style>
  <w:style w:type="character" w:customStyle="1" w:styleId="WW8Num207z1">
    <w:name w:val="WW8Num207z1"/>
    <w:rsid w:val="00165BB6"/>
    <w:rPr>
      <w:rFonts w:ascii="OpenSymbol" w:hAnsi="OpenSymbol"/>
    </w:rPr>
  </w:style>
  <w:style w:type="character" w:customStyle="1" w:styleId="WW8Num207z2">
    <w:name w:val="WW8Num207z2"/>
    <w:rsid w:val="00165BB6"/>
    <w:rPr>
      <w:rFonts w:ascii="Wingdings" w:hAnsi="Wingdings"/>
    </w:rPr>
  </w:style>
  <w:style w:type="character" w:customStyle="1" w:styleId="WW8Num207z3">
    <w:name w:val="WW8Num207z3"/>
    <w:rsid w:val="00165BB6"/>
    <w:rPr>
      <w:rFonts w:ascii="Symbol" w:hAnsi="Symbol"/>
    </w:rPr>
  </w:style>
  <w:style w:type="character" w:customStyle="1" w:styleId="WW8Num209z0">
    <w:name w:val="WW8Num209z0"/>
    <w:rsid w:val="00165BB6"/>
    <w:rPr>
      <w:rFonts w:ascii="Symbol" w:hAnsi="Symbol"/>
      <w:i w:val="0"/>
    </w:rPr>
  </w:style>
  <w:style w:type="character" w:customStyle="1" w:styleId="WW8Num212z0">
    <w:name w:val="WW8Num212z0"/>
    <w:rsid w:val="00165BB6"/>
    <w:rPr>
      <w:rFonts w:ascii="Symbol" w:hAnsi="Symbol"/>
      <w:b w:val="0"/>
      <w:i w:val="0"/>
    </w:rPr>
  </w:style>
  <w:style w:type="character" w:customStyle="1" w:styleId="WW8Num212z2">
    <w:name w:val="WW8Num212z2"/>
    <w:rsid w:val="00165BB6"/>
    <w:rPr>
      <w:rFonts w:ascii="Symbol" w:hAnsi="Symbol"/>
    </w:rPr>
  </w:style>
  <w:style w:type="character" w:customStyle="1" w:styleId="WW8Num212z5">
    <w:name w:val="WW8Num212z5"/>
    <w:rsid w:val="00165BB6"/>
    <w:rPr>
      <w:rFonts w:ascii="Wingdings" w:hAnsi="Wingdings"/>
    </w:rPr>
  </w:style>
  <w:style w:type="character" w:customStyle="1" w:styleId="WW8Num214z0">
    <w:name w:val="WW8Num214z0"/>
    <w:rsid w:val="00165BB6"/>
    <w:rPr>
      <w:b/>
      <w:bCs/>
    </w:rPr>
  </w:style>
  <w:style w:type="character" w:customStyle="1" w:styleId="WW8Num215z0">
    <w:name w:val="WW8Num215z0"/>
    <w:rsid w:val="00165BB6"/>
    <w:rPr>
      <w:rFonts w:ascii="Symbol" w:hAnsi="Symbol"/>
      <w:b w:val="0"/>
      <w:i w:val="0"/>
      <w:spacing w:val="0"/>
    </w:rPr>
  </w:style>
  <w:style w:type="character" w:customStyle="1" w:styleId="WW8Num216z0">
    <w:name w:val="WW8Num216z0"/>
    <w:rsid w:val="00165BB6"/>
    <w:rPr>
      <w:rFonts w:ascii="OpenSymbol" w:hAnsi="OpenSymbol"/>
    </w:rPr>
  </w:style>
  <w:style w:type="character" w:customStyle="1" w:styleId="WW8Num217z0">
    <w:name w:val="WW8Num217z0"/>
    <w:rsid w:val="00165BB6"/>
    <w:rPr>
      <w:rFonts w:ascii="Symbol" w:hAnsi="Symbol"/>
    </w:rPr>
  </w:style>
  <w:style w:type="character" w:customStyle="1" w:styleId="WW8Num217z1">
    <w:name w:val="WW8Num217z1"/>
    <w:rsid w:val="00165BB6"/>
    <w:rPr>
      <w:rFonts w:ascii="OpenSymbol" w:hAnsi="OpenSymbol" w:cs="OpenSymbol"/>
      <w:sz w:val="36"/>
      <w:szCs w:val="36"/>
    </w:rPr>
  </w:style>
  <w:style w:type="character" w:customStyle="1" w:styleId="WW8Num218z0">
    <w:name w:val="WW8Num218z0"/>
    <w:rsid w:val="00165BB6"/>
    <w:rPr>
      <w:i w:val="0"/>
    </w:rPr>
  </w:style>
  <w:style w:type="character" w:customStyle="1" w:styleId="WW8Num218z1">
    <w:name w:val="WW8Num218z1"/>
    <w:rsid w:val="00165BB6"/>
    <w:rPr>
      <w:rFonts w:ascii="OpenSymbol" w:hAnsi="OpenSymbol" w:cs="OpenSymbol"/>
      <w:sz w:val="36"/>
      <w:szCs w:val="36"/>
    </w:rPr>
  </w:style>
  <w:style w:type="character" w:customStyle="1" w:styleId="WW8Num219z0">
    <w:name w:val="WW8Num219z0"/>
    <w:rsid w:val="00165BB6"/>
    <w:rPr>
      <w:b/>
      <w:bCs/>
    </w:rPr>
  </w:style>
  <w:style w:type="character" w:customStyle="1" w:styleId="WW8Num219z1">
    <w:name w:val="WW8Num219z1"/>
    <w:rsid w:val="00165BB6"/>
    <w:rPr>
      <w:rFonts w:ascii="OpenSymbol" w:hAnsi="OpenSymbol" w:cs="OpenSymbol"/>
      <w:sz w:val="36"/>
      <w:szCs w:val="36"/>
    </w:rPr>
  </w:style>
  <w:style w:type="character" w:customStyle="1" w:styleId="WW8Num220z0">
    <w:name w:val="WW8Num220z0"/>
    <w:rsid w:val="00165BB6"/>
    <w:rPr>
      <w:rFonts w:ascii="Times New Roman" w:hAnsi="Times New Roman"/>
      <w:b w:val="0"/>
      <w:i w:val="0"/>
      <w:spacing w:val="0"/>
    </w:rPr>
  </w:style>
  <w:style w:type="character" w:customStyle="1" w:styleId="WW8Num221z0">
    <w:name w:val="WW8Num221z0"/>
    <w:rsid w:val="00165BB6"/>
    <w:rPr>
      <w:rFonts w:ascii="OpenSymbol" w:hAnsi="OpenSymbol"/>
    </w:rPr>
  </w:style>
  <w:style w:type="character" w:customStyle="1" w:styleId="WW8Num221z1">
    <w:name w:val="WW8Num221z1"/>
    <w:rsid w:val="00165BB6"/>
    <w:rPr>
      <w:rFonts w:ascii="OpenSymbol" w:hAnsi="OpenSymbol"/>
      <w:b w:val="0"/>
      <w:i w:val="0"/>
      <w:spacing w:val="0"/>
    </w:rPr>
  </w:style>
  <w:style w:type="character" w:customStyle="1" w:styleId="WW8Num222z0">
    <w:name w:val="WW8Num222z0"/>
    <w:rsid w:val="00165BB6"/>
    <w:rPr>
      <w:b w:val="0"/>
      <w:i w:val="0"/>
    </w:rPr>
  </w:style>
  <w:style w:type="character" w:customStyle="1" w:styleId="WW8Num223z0">
    <w:name w:val="WW8Num223z0"/>
    <w:rsid w:val="00165BB6"/>
    <w:rPr>
      <w:rFonts w:ascii="OpenSymbol" w:hAnsi="OpenSymbol"/>
    </w:rPr>
  </w:style>
  <w:style w:type="character" w:customStyle="1" w:styleId="WW8Num223z1">
    <w:name w:val="WW8Num223z1"/>
    <w:rsid w:val="00165BB6"/>
    <w:rPr>
      <w:rFonts w:ascii="OpenSymbol" w:hAnsi="OpenSymbol" w:cs="OpenSymbol"/>
      <w:sz w:val="36"/>
      <w:szCs w:val="36"/>
    </w:rPr>
  </w:style>
  <w:style w:type="character" w:customStyle="1" w:styleId="WW8Num224z0">
    <w:name w:val="WW8Num224z0"/>
    <w:rsid w:val="00165BB6"/>
    <w:rPr>
      <w:rFonts w:ascii="Symbol" w:hAnsi="Symbol"/>
    </w:rPr>
  </w:style>
  <w:style w:type="character" w:customStyle="1" w:styleId="WW8Num224z1">
    <w:name w:val="WW8Num224z1"/>
    <w:rsid w:val="00165BB6"/>
    <w:rPr>
      <w:rFonts w:ascii="OpenSymbol" w:hAnsi="OpenSymbol" w:cs="OpenSymbol"/>
      <w:sz w:val="36"/>
      <w:szCs w:val="36"/>
    </w:rPr>
  </w:style>
  <w:style w:type="character" w:customStyle="1" w:styleId="WW8Num225z0">
    <w:name w:val="WW8Num225z0"/>
    <w:rsid w:val="00165BB6"/>
    <w:rPr>
      <w:b w:val="0"/>
      <w:i w:val="0"/>
    </w:rPr>
  </w:style>
  <w:style w:type="character" w:customStyle="1" w:styleId="WW8Num225z1">
    <w:name w:val="WW8Num225z1"/>
    <w:rsid w:val="00165BB6"/>
    <w:rPr>
      <w:rFonts w:ascii="OpenSymbol" w:hAnsi="OpenSymbol" w:cs="OpenSymbol"/>
      <w:sz w:val="36"/>
      <w:szCs w:val="36"/>
    </w:rPr>
  </w:style>
  <w:style w:type="character" w:customStyle="1" w:styleId="WW8Num226z0">
    <w:name w:val="WW8Num226z0"/>
    <w:rsid w:val="00165BB6"/>
    <w:rPr>
      <w:i w:val="0"/>
      <w:sz w:val="24"/>
      <w:szCs w:val="24"/>
    </w:rPr>
  </w:style>
  <w:style w:type="character" w:customStyle="1" w:styleId="WW8Num227z0">
    <w:name w:val="WW8Num227z0"/>
    <w:rsid w:val="00165BB6"/>
    <w:rPr>
      <w:rFonts w:ascii="Symbol" w:hAnsi="Symbol"/>
      <w:i w:val="0"/>
    </w:rPr>
  </w:style>
  <w:style w:type="character" w:customStyle="1" w:styleId="WW8Num227z1">
    <w:name w:val="WW8Num227z1"/>
    <w:rsid w:val="00165BB6"/>
    <w:rPr>
      <w:rFonts w:ascii="OpenSymbol" w:hAnsi="OpenSymbol" w:cs="OpenSymbol"/>
      <w:sz w:val="36"/>
      <w:szCs w:val="36"/>
    </w:rPr>
  </w:style>
  <w:style w:type="character" w:customStyle="1" w:styleId="WW8Num228z0">
    <w:name w:val="WW8Num228z0"/>
    <w:rsid w:val="00165BB6"/>
    <w:rPr>
      <w:rFonts w:ascii="Symbol" w:hAnsi="Symbol"/>
    </w:rPr>
  </w:style>
  <w:style w:type="character" w:customStyle="1" w:styleId="WW8Num228z1">
    <w:name w:val="WW8Num228z1"/>
    <w:rsid w:val="00165BB6"/>
    <w:rPr>
      <w:rFonts w:ascii="OpenSymbol" w:hAnsi="OpenSymbol" w:cs="OpenSymbol"/>
      <w:sz w:val="36"/>
      <w:szCs w:val="36"/>
    </w:rPr>
  </w:style>
  <w:style w:type="character" w:customStyle="1" w:styleId="WW8Num229z0">
    <w:name w:val="WW8Num229z0"/>
    <w:rsid w:val="00165BB6"/>
    <w:rPr>
      <w:rFonts w:ascii="Wingdings 2" w:hAnsi="Wingdings 2" w:cs="OpenSymbol"/>
      <w:sz w:val="36"/>
      <w:szCs w:val="36"/>
    </w:rPr>
  </w:style>
  <w:style w:type="character" w:customStyle="1" w:styleId="WW8Num230z0">
    <w:name w:val="WW8Num230z0"/>
    <w:rsid w:val="00165BB6"/>
    <w:rPr>
      <w:rFonts w:ascii="Symbol" w:hAnsi="Symbol"/>
    </w:rPr>
  </w:style>
  <w:style w:type="character" w:customStyle="1" w:styleId="WW8Num231z0">
    <w:name w:val="WW8Num231z0"/>
    <w:rsid w:val="00165BB6"/>
    <w:rPr>
      <w:rFonts w:ascii="Symbol" w:hAnsi="Symbol"/>
      <w:b w:val="0"/>
      <w:i w:val="0"/>
    </w:rPr>
  </w:style>
  <w:style w:type="character" w:customStyle="1" w:styleId="WW8Num232z0">
    <w:name w:val="WW8Num232z0"/>
    <w:rsid w:val="00165BB6"/>
    <w:rPr>
      <w:rFonts w:ascii="Symbol" w:hAnsi="Symbol"/>
    </w:rPr>
  </w:style>
  <w:style w:type="character" w:customStyle="1" w:styleId="WW8Num232z1">
    <w:name w:val="WW8Num232z1"/>
    <w:rsid w:val="00165BB6"/>
    <w:rPr>
      <w:rFonts w:ascii="OpenSymbol" w:hAnsi="OpenSymbol" w:cs="OpenSymbol"/>
      <w:sz w:val="36"/>
      <w:szCs w:val="36"/>
    </w:rPr>
  </w:style>
  <w:style w:type="character" w:customStyle="1" w:styleId="WW8Num233z0">
    <w:name w:val="WW8Num233z0"/>
    <w:rsid w:val="00165BB6"/>
    <w:rPr>
      <w:rFonts w:ascii="Symbol" w:hAnsi="Symbol"/>
    </w:rPr>
  </w:style>
  <w:style w:type="character" w:customStyle="1" w:styleId="WW8Num233z1">
    <w:name w:val="WW8Num233z1"/>
    <w:rsid w:val="00165BB6"/>
    <w:rPr>
      <w:rFonts w:ascii="OpenSymbol" w:hAnsi="OpenSymbol" w:cs="OpenSymbol"/>
      <w:sz w:val="36"/>
      <w:szCs w:val="36"/>
    </w:rPr>
  </w:style>
  <w:style w:type="character" w:customStyle="1" w:styleId="WW8Num234z0">
    <w:name w:val="WW8Num234z0"/>
    <w:rsid w:val="00165BB6"/>
    <w:rPr>
      <w:rFonts w:ascii="OpenSymbol" w:hAnsi="OpenSymbol"/>
    </w:rPr>
  </w:style>
  <w:style w:type="character" w:customStyle="1" w:styleId="WW8Num234z1">
    <w:name w:val="WW8Num234z1"/>
    <w:rsid w:val="00165BB6"/>
    <w:rPr>
      <w:rFonts w:ascii="OpenSymbol" w:hAnsi="OpenSymbol" w:cs="OpenSymbol"/>
      <w:sz w:val="36"/>
      <w:szCs w:val="36"/>
    </w:rPr>
  </w:style>
  <w:style w:type="character" w:customStyle="1" w:styleId="WW8Num235z0">
    <w:name w:val="WW8Num235z0"/>
    <w:rsid w:val="00165BB6"/>
    <w:rPr>
      <w:rFonts w:ascii="Symbol" w:hAnsi="Symbol"/>
    </w:rPr>
  </w:style>
  <w:style w:type="character" w:customStyle="1" w:styleId="WW8Num235z1">
    <w:name w:val="WW8Num235z1"/>
    <w:rsid w:val="00165BB6"/>
    <w:rPr>
      <w:rFonts w:ascii="OpenSymbol" w:hAnsi="OpenSymbol" w:cs="OpenSymbol"/>
      <w:sz w:val="36"/>
      <w:szCs w:val="36"/>
    </w:rPr>
  </w:style>
  <w:style w:type="character" w:customStyle="1" w:styleId="WW8Num236z0">
    <w:name w:val="WW8Num236z0"/>
    <w:rsid w:val="00165BB6"/>
    <w:rPr>
      <w:rFonts w:ascii="Symbol" w:hAnsi="Symbol"/>
    </w:rPr>
  </w:style>
  <w:style w:type="character" w:customStyle="1" w:styleId="WW8Num236z1">
    <w:name w:val="WW8Num236z1"/>
    <w:rsid w:val="00165BB6"/>
    <w:rPr>
      <w:rFonts w:ascii="OpenSymbol" w:hAnsi="OpenSymbol" w:cs="OpenSymbol"/>
      <w:sz w:val="36"/>
      <w:szCs w:val="36"/>
    </w:rPr>
  </w:style>
  <w:style w:type="character" w:customStyle="1" w:styleId="WW8Num237z0">
    <w:name w:val="WW8Num237z0"/>
    <w:rsid w:val="00165BB6"/>
    <w:rPr>
      <w:rFonts w:ascii="Symbol" w:hAnsi="Symbol"/>
      <w:b w:val="0"/>
      <w:i w:val="0"/>
      <w:spacing w:val="0"/>
    </w:rPr>
  </w:style>
  <w:style w:type="character" w:customStyle="1" w:styleId="WW8Num238z0">
    <w:name w:val="WW8Num238z0"/>
    <w:rsid w:val="00165BB6"/>
    <w:rPr>
      <w:rFonts w:ascii="Symbol" w:hAnsi="Symbol"/>
      <w:b w:val="0"/>
      <w:i w:val="0"/>
      <w:spacing w:val="0"/>
    </w:rPr>
  </w:style>
  <w:style w:type="character" w:customStyle="1" w:styleId="WW8Num239z0">
    <w:name w:val="WW8Num239z0"/>
    <w:rsid w:val="00165BB6"/>
    <w:rPr>
      <w:rFonts w:ascii="Symbol" w:hAnsi="Symbol"/>
    </w:rPr>
  </w:style>
  <w:style w:type="character" w:customStyle="1" w:styleId="WW8Num239z1">
    <w:name w:val="WW8Num239z1"/>
    <w:rsid w:val="00165BB6"/>
    <w:rPr>
      <w:rFonts w:ascii="OpenSymbol" w:hAnsi="OpenSymbol"/>
    </w:rPr>
  </w:style>
  <w:style w:type="character" w:customStyle="1" w:styleId="WW8Num240z0">
    <w:name w:val="WW8Num240z0"/>
    <w:rsid w:val="00165BB6"/>
    <w:rPr>
      <w:rFonts w:ascii="Symbol" w:hAnsi="Symbol"/>
    </w:rPr>
  </w:style>
  <w:style w:type="character" w:customStyle="1" w:styleId="WW8Num240z1">
    <w:name w:val="WW8Num240z1"/>
    <w:rsid w:val="00165BB6"/>
    <w:rPr>
      <w:rFonts w:ascii="OpenSymbol" w:hAnsi="OpenSymbol" w:cs="OpenSymbol"/>
      <w:sz w:val="36"/>
      <w:szCs w:val="36"/>
    </w:rPr>
  </w:style>
  <w:style w:type="character" w:customStyle="1" w:styleId="WW8Num241z0">
    <w:name w:val="WW8Num241z0"/>
    <w:rsid w:val="00165BB6"/>
    <w:rPr>
      <w:rFonts w:ascii="Symbol" w:hAnsi="Symbol"/>
    </w:rPr>
  </w:style>
  <w:style w:type="character" w:customStyle="1" w:styleId="WW8Num241z1">
    <w:name w:val="WW8Num241z1"/>
    <w:rsid w:val="00165BB6"/>
    <w:rPr>
      <w:rFonts w:ascii="OpenSymbol" w:hAnsi="OpenSymbol" w:cs="OpenSymbol"/>
      <w:sz w:val="36"/>
      <w:szCs w:val="36"/>
    </w:rPr>
  </w:style>
  <w:style w:type="character" w:customStyle="1" w:styleId="WW8Num242z0">
    <w:name w:val="WW8Num242z0"/>
    <w:rsid w:val="00165BB6"/>
    <w:rPr>
      <w:rFonts w:ascii="OpenSymbol" w:hAnsi="OpenSymbol"/>
    </w:rPr>
  </w:style>
  <w:style w:type="character" w:customStyle="1" w:styleId="WW8Num243z0">
    <w:name w:val="WW8Num243z0"/>
    <w:rsid w:val="00165BB6"/>
    <w:rPr>
      <w:rFonts w:ascii="Symbol" w:hAnsi="Symbol"/>
    </w:rPr>
  </w:style>
  <w:style w:type="character" w:customStyle="1" w:styleId="WW8Num243z1">
    <w:name w:val="WW8Num243z1"/>
    <w:rsid w:val="00165BB6"/>
    <w:rPr>
      <w:rFonts w:ascii="OpenSymbol" w:hAnsi="OpenSymbol" w:cs="OpenSymbol"/>
      <w:sz w:val="36"/>
      <w:szCs w:val="36"/>
    </w:rPr>
  </w:style>
  <w:style w:type="character" w:customStyle="1" w:styleId="WW8Num244z0">
    <w:name w:val="WW8Num244z0"/>
    <w:rsid w:val="00165BB6"/>
    <w:rPr>
      <w:sz w:val="24"/>
      <w:szCs w:val="24"/>
    </w:rPr>
  </w:style>
  <w:style w:type="character" w:customStyle="1" w:styleId="WW8Num244z1">
    <w:name w:val="WW8Num244z1"/>
    <w:rsid w:val="00165BB6"/>
    <w:rPr>
      <w:rFonts w:ascii="OpenSymbol" w:hAnsi="OpenSymbol" w:cs="OpenSymbol"/>
      <w:sz w:val="36"/>
      <w:szCs w:val="36"/>
    </w:rPr>
  </w:style>
  <w:style w:type="character" w:customStyle="1" w:styleId="WW8Num245z0">
    <w:name w:val="WW8Num245z0"/>
    <w:rsid w:val="00165BB6"/>
    <w:rPr>
      <w:rFonts w:ascii="Symbol" w:hAnsi="Symbol"/>
    </w:rPr>
  </w:style>
  <w:style w:type="character" w:customStyle="1" w:styleId="WW8Num246z0">
    <w:name w:val="WW8Num246z0"/>
    <w:rsid w:val="00165BB6"/>
    <w:rPr>
      <w:b/>
      <w:bCs/>
    </w:rPr>
  </w:style>
  <w:style w:type="character" w:customStyle="1" w:styleId="WW8Num247z0">
    <w:name w:val="WW8Num247z0"/>
    <w:rsid w:val="00165BB6"/>
    <w:rPr>
      <w:b/>
      <w:bCs/>
    </w:rPr>
  </w:style>
  <w:style w:type="character" w:customStyle="1" w:styleId="WW8Num248z0">
    <w:name w:val="WW8Num248z0"/>
    <w:rsid w:val="00165BB6"/>
    <w:rPr>
      <w:b/>
      <w:bCs/>
    </w:rPr>
  </w:style>
  <w:style w:type="character" w:customStyle="1" w:styleId="WW8Num38z5">
    <w:name w:val="WW8Num38z5"/>
    <w:rsid w:val="00165BB6"/>
    <w:rPr>
      <w:rFonts w:ascii="Courier New" w:hAnsi="Courier New" w:cs="Courier New"/>
    </w:rPr>
  </w:style>
  <w:style w:type="character" w:customStyle="1" w:styleId="WW8Num98z5">
    <w:name w:val="WW8Num98z5"/>
    <w:rsid w:val="00165BB6"/>
    <w:rPr>
      <w:rFonts w:ascii="Wingdings" w:hAnsi="Wingdings"/>
    </w:rPr>
  </w:style>
  <w:style w:type="character" w:customStyle="1" w:styleId="WW8Num99z6">
    <w:name w:val="WW8Num99z6"/>
    <w:rsid w:val="00165BB6"/>
    <w:rPr>
      <w:rFonts w:ascii="Symbol" w:hAnsi="Symbol"/>
    </w:rPr>
  </w:style>
  <w:style w:type="character" w:customStyle="1" w:styleId="WW8Num108z2">
    <w:name w:val="WW8Num108z2"/>
    <w:rsid w:val="00165BB6"/>
    <w:rPr>
      <w:b w:val="0"/>
      <w:i w:val="0"/>
      <w:spacing w:val="0"/>
    </w:rPr>
  </w:style>
  <w:style w:type="character" w:customStyle="1" w:styleId="WW8Num190z5">
    <w:name w:val="WW8Num190z5"/>
    <w:rsid w:val="00165BB6"/>
    <w:rPr>
      <w:rFonts w:ascii="Wingdings" w:hAnsi="Wingdings"/>
    </w:rPr>
  </w:style>
  <w:style w:type="character" w:customStyle="1" w:styleId="DefaultParagraphFont1">
    <w:name w:val="Default Paragraph Font1"/>
    <w:rsid w:val="00165BB6"/>
  </w:style>
  <w:style w:type="character" w:customStyle="1" w:styleId="WW8Num23z4">
    <w:name w:val="WW8Num23z4"/>
    <w:rsid w:val="00165BB6"/>
    <w:rPr>
      <w:rFonts w:ascii="Courier New" w:hAnsi="Courier New" w:cs="Courier New"/>
    </w:rPr>
  </w:style>
  <w:style w:type="character" w:customStyle="1" w:styleId="WW8Num31z1">
    <w:name w:val="WW8Num31z1"/>
    <w:rsid w:val="00165BB6"/>
    <w:rPr>
      <w:rFonts w:ascii="Symbol" w:hAnsi="Symbol"/>
      <w:sz w:val="24"/>
      <w:szCs w:val="24"/>
    </w:rPr>
  </w:style>
  <w:style w:type="character" w:customStyle="1" w:styleId="WW8Num31z2">
    <w:name w:val="WW8Num31z2"/>
    <w:rsid w:val="00165BB6"/>
    <w:rPr>
      <w:rFonts w:ascii="Wingdings" w:hAnsi="Wingdings"/>
    </w:rPr>
  </w:style>
  <w:style w:type="character" w:customStyle="1" w:styleId="WW8Num31z7">
    <w:name w:val="WW8Num31z7"/>
    <w:rsid w:val="00165BB6"/>
    <w:rPr>
      <w:rFonts w:ascii="Courier New" w:hAnsi="Courier New" w:cs="Courier New"/>
    </w:rPr>
  </w:style>
  <w:style w:type="character" w:customStyle="1" w:styleId="WW8Num37z1">
    <w:name w:val="WW8Num37z1"/>
    <w:rsid w:val="00165BB6"/>
    <w:rPr>
      <w:b w:val="0"/>
      <w:i w:val="0"/>
    </w:rPr>
  </w:style>
  <w:style w:type="character" w:customStyle="1" w:styleId="WW8Num37z2">
    <w:name w:val="WW8Num37z2"/>
    <w:rsid w:val="00165BB6"/>
    <w:rPr>
      <w:rFonts w:ascii="Wingdings" w:hAnsi="Wingdings"/>
    </w:rPr>
  </w:style>
  <w:style w:type="character" w:customStyle="1" w:styleId="WW8Num37z5">
    <w:name w:val="WW8Num37z5"/>
    <w:rsid w:val="00165BB6"/>
    <w:rPr>
      <w:rFonts w:ascii="Courier New" w:hAnsi="Courier New" w:cs="Courier New"/>
    </w:rPr>
  </w:style>
  <w:style w:type="character" w:customStyle="1" w:styleId="WW8Num38z3">
    <w:name w:val="WW8Num38z3"/>
    <w:rsid w:val="00165BB6"/>
    <w:rPr>
      <w:rFonts w:ascii="Symbol" w:hAnsi="Symbol"/>
      <w:sz w:val="24"/>
      <w:szCs w:val="24"/>
    </w:rPr>
  </w:style>
  <w:style w:type="character" w:customStyle="1" w:styleId="WW8Num42z1">
    <w:name w:val="WW8Num42z1"/>
    <w:rsid w:val="00165BB6"/>
    <w:rPr>
      <w:rFonts w:ascii="Symbol" w:hAnsi="Symbol"/>
      <w:b w:val="0"/>
      <w:i w:val="0"/>
      <w:spacing w:val="0"/>
    </w:rPr>
  </w:style>
  <w:style w:type="character" w:customStyle="1" w:styleId="WW8Num42z2">
    <w:name w:val="WW8Num42z2"/>
    <w:rsid w:val="00165BB6"/>
    <w:rPr>
      <w:b w:val="0"/>
      <w:i w:val="0"/>
      <w:spacing w:val="0"/>
    </w:rPr>
  </w:style>
  <w:style w:type="character" w:customStyle="1" w:styleId="WW8Num42z3">
    <w:name w:val="WW8Num42z3"/>
    <w:rsid w:val="00165BB6"/>
    <w:rPr>
      <w:rFonts w:ascii="Symbol" w:hAnsi="Symbol" w:cs="Times New Roman"/>
      <w:b w:val="0"/>
      <w:i w:val="0"/>
      <w:spacing w:val="0"/>
      <w:sz w:val="24"/>
      <w:szCs w:val="24"/>
    </w:rPr>
  </w:style>
  <w:style w:type="character" w:customStyle="1" w:styleId="WW8Num47z1">
    <w:name w:val="WW8Num47z1"/>
    <w:rsid w:val="00165BB6"/>
    <w:rPr>
      <w:rFonts w:ascii="Symbol" w:hAnsi="Symbol"/>
      <w:b w:val="0"/>
      <w:i w:val="0"/>
      <w:spacing w:val="0"/>
    </w:rPr>
  </w:style>
  <w:style w:type="character" w:customStyle="1" w:styleId="WW8Num47z2">
    <w:name w:val="WW8Num47z2"/>
    <w:rsid w:val="00165BB6"/>
    <w:rPr>
      <w:b w:val="0"/>
      <w:i w:val="0"/>
      <w:spacing w:val="0"/>
    </w:rPr>
  </w:style>
  <w:style w:type="character" w:customStyle="1" w:styleId="WW8Num47z3">
    <w:name w:val="WW8Num47z3"/>
    <w:rsid w:val="00165BB6"/>
    <w:rPr>
      <w:rFonts w:ascii="Symbol" w:hAnsi="Symbol" w:cs="Times New Roman"/>
      <w:b w:val="0"/>
      <w:i w:val="0"/>
      <w:spacing w:val="0"/>
      <w:sz w:val="24"/>
      <w:szCs w:val="24"/>
    </w:rPr>
  </w:style>
  <w:style w:type="character" w:customStyle="1" w:styleId="WW8Num50z0">
    <w:name w:val="WW8Num50z0"/>
    <w:rsid w:val="00165BB6"/>
    <w:rPr>
      <w:rFonts w:ascii="Symbol" w:hAnsi="Symbol"/>
    </w:rPr>
  </w:style>
  <w:style w:type="character" w:customStyle="1" w:styleId="WW8Num68z0">
    <w:name w:val="WW8Num68z0"/>
    <w:rsid w:val="00165BB6"/>
    <w:rPr>
      <w:rFonts w:ascii="Symbol" w:hAnsi="Symbol"/>
    </w:rPr>
  </w:style>
  <w:style w:type="character" w:customStyle="1" w:styleId="WW8Num71z0">
    <w:name w:val="WW8Num71z0"/>
    <w:rsid w:val="00165BB6"/>
    <w:rPr>
      <w:rFonts w:ascii="Symbol" w:hAnsi="Symbol"/>
    </w:rPr>
  </w:style>
  <w:style w:type="character" w:customStyle="1" w:styleId="WW8Num76z0">
    <w:name w:val="WW8Num76z0"/>
    <w:rsid w:val="00165BB6"/>
    <w:rPr>
      <w:i w:val="0"/>
      <w:sz w:val="24"/>
      <w:szCs w:val="24"/>
    </w:rPr>
  </w:style>
  <w:style w:type="character" w:customStyle="1" w:styleId="WW8Num79z0">
    <w:name w:val="WW8Num79z0"/>
    <w:rsid w:val="00165BB6"/>
    <w:rPr>
      <w:rFonts w:ascii="Symbol" w:hAnsi="Symbol"/>
    </w:rPr>
  </w:style>
  <w:style w:type="character" w:customStyle="1" w:styleId="WW8Num84z0">
    <w:name w:val="WW8Num84z0"/>
    <w:rsid w:val="00165BB6"/>
    <w:rPr>
      <w:b w:val="0"/>
      <w:i w:val="0"/>
    </w:rPr>
  </w:style>
  <w:style w:type="character" w:customStyle="1" w:styleId="WW8Num92z0">
    <w:name w:val="WW8Num92z0"/>
    <w:rsid w:val="00165BB6"/>
    <w:rPr>
      <w:rFonts w:ascii="OpenSymbol" w:hAnsi="OpenSymbol"/>
    </w:rPr>
  </w:style>
  <w:style w:type="character" w:customStyle="1" w:styleId="WW8Num97z1">
    <w:name w:val="WW8Num97z1"/>
    <w:rsid w:val="00165BB6"/>
    <w:rPr>
      <w:rFonts w:ascii="Courier New" w:hAnsi="Courier New" w:cs="Courier New"/>
    </w:rPr>
  </w:style>
  <w:style w:type="character" w:customStyle="1" w:styleId="WW8Num97z2">
    <w:name w:val="WW8Num97z2"/>
    <w:rsid w:val="00165BB6"/>
    <w:rPr>
      <w:i w:val="0"/>
      <w:sz w:val="24"/>
      <w:szCs w:val="24"/>
    </w:rPr>
  </w:style>
  <w:style w:type="character" w:customStyle="1" w:styleId="WW8Num97z3">
    <w:name w:val="WW8Num97z3"/>
    <w:rsid w:val="00165BB6"/>
    <w:rPr>
      <w:rFonts w:ascii="Symbol" w:hAnsi="Symbol"/>
      <w:sz w:val="24"/>
      <w:szCs w:val="24"/>
    </w:rPr>
  </w:style>
  <w:style w:type="character" w:customStyle="1" w:styleId="WW8Num97z5">
    <w:name w:val="WW8Num97z5"/>
    <w:rsid w:val="00165BB6"/>
    <w:rPr>
      <w:rFonts w:ascii="Wingdings" w:hAnsi="Wingdings"/>
    </w:rPr>
  </w:style>
  <w:style w:type="character" w:customStyle="1" w:styleId="WW8Num98z4">
    <w:name w:val="WW8Num98z4"/>
    <w:rsid w:val="00165BB6"/>
    <w:rPr>
      <w:rFonts w:ascii="Courier New" w:hAnsi="Courier New" w:cs="Courier New"/>
    </w:rPr>
  </w:style>
  <w:style w:type="character" w:customStyle="1" w:styleId="WW8Num98z6">
    <w:name w:val="WW8Num98z6"/>
    <w:rsid w:val="00165BB6"/>
    <w:rPr>
      <w:rFonts w:ascii="Symbol" w:hAnsi="Symbol"/>
    </w:rPr>
  </w:style>
  <w:style w:type="character" w:customStyle="1" w:styleId="WW8Num102z1">
    <w:name w:val="WW8Num102z1"/>
    <w:rsid w:val="00165BB6"/>
    <w:rPr>
      <w:rFonts w:ascii="Courier New" w:hAnsi="Courier New" w:cs="Courier New"/>
    </w:rPr>
  </w:style>
  <w:style w:type="character" w:customStyle="1" w:styleId="WW8Num102z2">
    <w:name w:val="WW8Num102z2"/>
    <w:rsid w:val="00165BB6"/>
    <w:rPr>
      <w:rFonts w:ascii="Wingdings" w:hAnsi="Wingdings"/>
    </w:rPr>
  </w:style>
  <w:style w:type="character" w:customStyle="1" w:styleId="WW8Num102z3">
    <w:name w:val="WW8Num102z3"/>
    <w:rsid w:val="00165BB6"/>
    <w:rPr>
      <w:rFonts w:ascii="Symbol" w:hAnsi="Symbol"/>
      <w:sz w:val="24"/>
      <w:szCs w:val="24"/>
    </w:rPr>
  </w:style>
  <w:style w:type="character" w:customStyle="1" w:styleId="WW8Num107z1">
    <w:name w:val="WW8Num107z1"/>
    <w:rsid w:val="00165BB6"/>
    <w:rPr>
      <w:rFonts w:ascii="Courier New" w:hAnsi="Courier New" w:cs="Courier New"/>
    </w:rPr>
  </w:style>
  <w:style w:type="character" w:customStyle="1" w:styleId="WW8Num107z2">
    <w:name w:val="WW8Num107z2"/>
    <w:rsid w:val="00165BB6"/>
    <w:rPr>
      <w:rFonts w:ascii="Symbol" w:hAnsi="Symbol"/>
      <w:sz w:val="24"/>
      <w:szCs w:val="24"/>
    </w:rPr>
  </w:style>
  <w:style w:type="character" w:customStyle="1" w:styleId="WW8Num107z5">
    <w:name w:val="WW8Num107z5"/>
    <w:rsid w:val="00165BB6"/>
    <w:rPr>
      <w:rFonts w:ascii="Wingdings" w:hAnsi="Wingdings"/>
    </w:rPr>
  </w:style>
  <w:style w:type="character" w:customStyle="1" w:styleId="WW8Num110z1">
    <w:name w:val="WW8Num110z1"/>
    <w:rsid w:val="00165BB6"/>
    <w:rPr>
      <w:i w:val="0"/>
      <w:sz w:val="24"/>
      <w:szCs w:val="24"/>
    </w:rPr>
  </w:style>
  <w:style w:type="character" w:customStyle="1" w:styleId="WW8Num110z2">
    <w:name w:val="WW8Num110z2"/>
    <w:rsid w:val="00165BB6"/>
    <w:rPr>
      <w:rFonts w:ascii="Symbol" w:hAnsi="Symbol"/>
      <w:sz w:val="24"/>
      <w:szCs w:val="24"/>
    </w:rPr>
  </w:style>
  <w:style w:type="character" w:customStyle="1" w:styleId="WW8Num110z3">
    <w:name w:val="WW8Num110z3"/>
    <w:rsid w:val="00165BB6"/>
    <w:rPr>
      <w:rFonts w:ascii="Symbol" w:hAnsi="Symbol"/>
    </w:rPr>
  </w:style>
  <w:style w:type="character" w:customStyle="1" w:styleId="WW8Num110z4">
    <w:name w:val="WW8Num110z4"/>
    <w:rsid w:val="00165BB6"/>
    <w:rPr>
      <w:rFonts w:ascii="Courier New" w:hAnsi="Courier New" w:cs="Courier New"/>
    </w:rPr>
  </w:style>
  <w:style w:type="character" w:customStyle="1" w:styleId="WW8Num110z5">
    <w:name w:val="WW8Num110z5"/>
    <w:rsid w:val="00165BB6"/>
    <w:rPr>
      <w:rFonts w:ascii="Wingdings" w:hAnsi="Wingdings"/>
    </w:rPr>
  </w:style>
  <w:style w:type="character" w:customStyle="1" w:styleId="WW8Num119z1">
    <w:name w:val="WW8Num119z1"/>
    <w:rsid w:val="00165BB6"/>
    <w:rPr>
      <w:rFonts w:ascii="Times New Roman" w:hAnsi="Times New Roman"/>
      <w:b w:val="0"/>
      <w:i w:val="0"/>
    </w:rPr>
  </w:style>
  <w:style w:type="character" w:customStyle="1" w:styleId="WW8Num125z1">
    <w:name w:val="WW8Num125z1"/>
    <w:rsid w:val="00165BB6"/>
    <w:rPr>
      <w:rFonts w:ascii="Symbol" w:hAnsi="Symbol"/>
      <w:sz w:val="24"/>
      <w:szCs w:val="24"/>
    </w:rPr>
  </w:style>
  <w:style w:type="character" w:customStyle="1" w:styleId="WW8Num125z2">
    <w:name w:val="WW8Num125z2"/>
    <w:rsid w:val="00165BB6"/>
    <w:rPr>
      <w:rFonts w:ascii="Wingdings" w:hAnsi="Wingdings"/>
    </w:rPr>
  </w:style>
  <w:style w:type="character" w:customStyle="1" w:styleId="WW8Num125z4">
    <w:name w:val="WW8Num125z4"/>
    <w:rsid w:val="00165BB6"/>
    <w:rPr>
      <w:rFonts w:ascii="Courier New" w:hAnsi="Courier New" w:cs="Courier New"/>
    </w:rPr>
  </w:style>
  <w:style w:type="character" w:customStyle="1" w:styleId="WW8Num137z2">
    <w:name w:val="WW8Num137z2"/>
    <w:rsid w:val="00165BB6"/>
    <w:rPr>
      <w:rFonts w:ascii="Wingdings" w:hAnsi="Wingdings"/>
    </w:rPr>
  </w:style>
  <w:style w:type="character" w:customStyle="1" w:styleId="WW8Num137z4">
    <w:name w:val="WW8Num137z4"/>
    <w:rsid w:val="00165BB6"/>
    <w:rPr>
      <w:rFonts w:ascii="Courier New" w:hAnsi="Courier New"/>
    </w:rPr>
  </w:style>
  <w:style w:type="character" w:customStyle="1" w:styleId="WW8Num151z0">
    <w:name w:val="WW8Num151z0"/>
    <w:rsid w:val="00165BB6"/>
    <w:rPr>
      <w:rFonts w:ascii="Symbol" w:hAnsi="Symbol"/>
      <w:i w:val="0"/>
    </w:rPr>
  </w:style>
  <w:style w:type="character" w:customStyle="1" w:styleId="WW8Num156z0">
    <w:name w:val="WW8Num156z0"/>
    <w:rsid w:val="00165BB6"/>
    <w:rPr>
      <w:rFonts w:ascii="Symbol" w:hAnsi="Symbol"/>
      <w:b w:val="0"/>
      <w:i w:val="0"/>
    </w:rPr>
  </w:style>
  <w:style w:type="character" w:customStyle="1" w:styleId="WW8Num158z1">
    <w:name w:val="WW8Num158z1"/>
    <w:rsid w:val="00165BB6"/>
    <w:rPr>
      <w:rFonts w:ascii="Symbol" w:hAnsi="Symbol"/>
    </w:rPr>
  </w:style>
  <w:style w:type="character" w:customStyle="1" w:styleId="WW8Num159z0">
    <w:name w:val="WW8Num159z0"/>
    <w:rsid w:val="00165BB6"/>
    <w:rPr>
      <w:rFonts w:ascii="Symbol" w:hAnsi="Symbol"/>
    </w:rPr>
  </w:style>
  <w:style w:type="character" w:customStyle="1" w:styleId="WW8Num164z1">
    <w:name w:val="WW8Num164z1"/>
    <w:rsid w:val="00165BB6"/>
    <w:rPr>
      <w:rFonts w:ascii="Symbol" w:hAnsi="Symbol" w:cs="Times New Roman"/>
      <w:b w:val="0"/>
      <w:i w:val="0"/>
      <w:sz w:val="24"/>
      <w:szCs w:val="24"/>
    </w:rPr>
  </w:style>
  <w:style w:type="character" w:customStyle="1" w:styleId="WW8Num168z2">
    <w:name w:val="WW8Num168z2"/>
    <w:rsid w:val="00165BB6"/>
    <w:rPr>
      <w:rFonts w:ascii="Wingdings" w:hAnsi="Wingdings"/>
    </w:rPr>
  </w:style>
  <w:style w:type="character" w:customStyle="1" w:styleId="WW8Num168z4">
    <w:name w:val="WW8Num168z4"/>
    <w:rsid w:val="00165BB6"/>
    <w:rPr>
      <w:rFonts w:ascii="Courier New" w:hAnsi="Courier New" w:cs="Courier New"/>
    </w:rPr>
  </w:style>
  <w:style w:type="character" w:customStyle="1" w:styleId="WW8Num169z1">
    <w:name w:val="WW8Num169z1"/>
    <w:rsid w:val="00165BB6"/>
    <w:rPr>
      <w:rFonts w:ascii="OpenSymbol" w:hAnsi="OpenSymbol"/>
    </w:rPr>
  </w:style>
  <w:style w:type="character" w:customStyle="1" w:styleId="WW8Num176z2">
    <w:name w:val="WW8Num176z2"/>
    <w:rsid w:val="00165BB6"/>
    <w:rPr>
      <w:rFonts w:ascii="Wingdings" w:hAnsi="Wingdings"/>
    </w:rPr>
  </w:style>
  <w:style w:type="character" w:customStyle="1" w:styleId="WW8Num176z4">
    <w:name w:val="WW8Num176z4"/>
    <w:rsid w:val="00165BB6"/>
    <w:rPr>
      <w:rFonts w:ascii="Courier New" w:hAnsi="Courier New" w:cs="Courier New"/>
    </w:rPr>
  </w:style>
  <w:style w:type="character" w:customStyle="1" w:styleId="WW8Num181z1">
    <w:name w:val="WW8Num181z1"/>
    <w:rsid w:val="00165BB6"/>
    <w:rPr>
      <w:rFonts w:ascii="Symbol" w:hAnsi="Symbol"/>
    </w:rPr>
  </w:style>
  <w:style w:type="character" w:customStyle="1" w:styleId="WW8Num182z0">
    <w:name w:val="WW8Num182z0"/>
    <w:rsid w:val="00165BB6"/>
    <w:rPr>
      <w:rFonts w:ascii="OpenSymbol" w:hAnsi="OpenSymbol"/>
    </w:rPr>
  </w:style>
  <w:style w:type="character" w:customStyle="1" w:styleId="WW8Num184z2">
    <w:name w:val="WW8Num184z2"/>
    <w:rsid w:val="00165BB6"/>
    <w:rPr>
      <w:rFonts w:ascii="Wingdings" w:hAnsi="Wingdings"/>
    </w:rPr>
  </w:style>
  <w:style w:type="character" w:customStyle="1" w:styleId="WW8Num184z4">
    <w:name w:val="WW8Num184z4"/>
    <w:rsid w:val="00165BB6"/>
    <w:rPr>
      <w:rFonts w:ascii="Courier New" w:hAnsi="Courier New"/>
    </w:rPr>
  </w:style>
  <w:style w:type="character" w:customStyle="1" w:styleId="WW8Num186z0">
    <w:name w:val="WW8Num186z0"/>
    <w:rsid w:val="00165BB6"/>
    <w:rPr>
      <w:rFonts w:ascii="Symbol" w:hAnsi="Symbol"/>
    </w:rPr>
  </w:style>
  <w:style w:type="character" w:customStyle="1" w:styleId="WW8Num189z2">
    <w:name w:val="WW8Num189z2"/>
    <w:rsid w:val="00165BB6"/>
    <w:rPr>
      <w:b w:val="0"/>
      <w:i w:val="0"/>
    </w:rPr>
  </w:style>
  <w:style w:type="character" w:customStyle="1" w:styleId="WW8Num189z3">
    <w:name w:val="WW8Num189z3"/>
    <w:rsid w:val="00165BB6"/>
    <w:rPr>
      <w:rFonts w:ascii="Symbol" w:hAnsi="Symbol"/>
    </w:rPr>
  </w:style>
  <w:style w:type="character" w:customStyle="1" w:styleId="WW8Num189z4">
    <w:name w:val="WW8Num189z4"/>
    <w:rsid w:val="00165BB6"/>
    <w:rPr>
      <w:rFonts w:ascii="Courier New" w:hAnsi="Courier New" w:cs="Courier New"/>
    </w:rPr>
  </w:style>
  <w:style w:type="character" w:customStyle="1" w:styleId="WW8Num189z5">
    <w:name w:val="WW8Num189z5"/>
    <w:rsid w:val="00165BB6"/>
    <w:rPr>
      <w:rFonts w:ascii="Wingdings" w:hAnsi="Wingdings"/>
    </w:rPr>
  </w:style>
  <w:style w:type="character" w:customStyle="1" w:styleId="WW8Num192z1">
    <w:name w:val="WW8Num192z1"/>
    <w:rsid w:val="00165BB6"/>
    <w:rPr>
      <w:rFonts w:ascii="OpenSymbol" w:hAnsi="OpenSymbol"/>
    </w:rPr>
  </w:style>
  <w:style w:type="character" w:customStyle="1" w:styleId="WW8Num192z2">
    <w:name w:val="WW8Num192z2"/>
    <w:rsid w:val="00165BB6"/>
    <w:rPr>
      <w:rFonts w:ascii="Wingdings" w:hAnsi="Wingdings"/>
    </w:rPr>
  </w:style>
  <w:style w:type="character" w:customStyle="1" w:styleId="WW8Num192z4">
    <w:name w:val="WW8Num192z4"/>
    <w:rsid w:val="00165BB6"/>
    <w:rPr>
      <w:rFonts w:ascii="Courier New" w:hAnsi="Courier New" w:cs="Courier New"/>
    </w:rPr>
  </w:style>
  <w:style w:type="character" w:customStyle="1" w:styleId="WW8Num196z0">
    <w:name w:val="WW8Num196z0"/>
    <w:rsid w:val="00165BB6"/>
    <w:rPr>
      <w:b w:val="0"/>
      <w:i w:val="0"/>
    </w:rPr>
  </w:style>
  <w:style w:type="character" w:customStyle="1" w:styleId="WW8Num204z0">
    <w:name w:val="WW8Num204z0"/>
    <w:rsid w:val="00165BB6"/>
    <w:rPr>
      <w:rFonts w:ascii="Symbol" w:hAnsi="Symbol"/>
    </w:rPr>
  </w:style>
  <w:style w:type="character" w:customStyle="1" w:styleId="WW8Num206z1">
    <w:name w:val="WW8Num206z1"/>
    <w:rsid w:val="00165BB6"/>
    <w:rPr>
      <w:rFonts w:ascii="OpenSymbol" w:hAnsi="OpenSymbol"/>
    </w:rPr>
  </w:style>
  <w:style w:type="character" w:customStyle="1" w:styleId="WW8Num206z2">
    <w:name w:val="WW8Num206z2"/>
    <w:rsid w:val="00165BB6"/>
    <w:rPr>
      <w:rFonts w:ascii="Wingdings" w:hAnsi="Wingdings"/>
    </w:rPr>
  </w:style>
  <w:style w:type="character" w:customStyle="1" w:styleId="WW8Num206z3">
    <w:name w:val="WW8Num206z3"/>
    <w:rsid w:val="00165BB6"/>
    <w:rPr>
      <w:rFonts w:ascii="Symbol" w:hAnsi="Symbol"/>
    </w:rPr>
  </w:style>
  <w:style w:type="character" w:customStyle="1" w:styleId="WW8Num208z0">
    <w:name w:val="WW8Num208z0"/>
    <w:rsid w:val="00165BB6"/>
    <w:rPr>
      <w:b w:val="0"/>
      <w:i w:val="0"/>
    </w:rPr>
  </w:style>
  <w:style w:type="character" w:customStyle="1" w:styleId="WW8Num211z0">
    <w:name w:val="WW8Num211z0"/>
    <w:rsid w:val="00165BB6"/>
    <w:rPr>
      <w:rFonts w:ascii="Symbol" w:hAnsi="Symbol"/>
    </w:rPr>
  </w:style>
  <w:style w:type="character" w:customStyle="1" w:styleId="WW8Num211z2">
    <w:name w:val="WW8Num211z2"/>
    <w:rsid w:val="00165BB6"/>
    <w:rPr>
      <w:rFonts w:ascii="Symbol" w:hAnsi="Symbol"/>
    </w:rPr>
  </w:style>
  <w:style w:type="character" w:customStyle="1" w:styleId="WW8Num211z5">
    <w:name w:val="WW8Num211z5"/>
    <w:rsid w:val="00165BB6"/>
    <w:rPr>
      <w:rFonts w:ascii="Wingdings" w:hAnsi="Wingdings"/>
    </w:rPr>
  </w:style>
  <w:style w:type="character" w:customStyle="1" w:styleId="WW8Num213z0">
    <w:name w:val="WW8Num213z0"/>
    <w:rsid w:val="00165BB6"/>
    <w:rPr>
      <w:rFonts w:ascii="Symbol" w:hAnsi="Symbol" w:cs="Times New Roman"/>
      <w:sz w:val="24"/>
      <w:szCs w:val="24"/>
    </w:rPr>
  </w:style>
  <w:style w:type="character" w:customStyle="1" w:styleId="WW8Num216z1">
    <w:name w:val="WW8Num216z1"/>
    <w:rsid w:val="00165BB6"/>
    <w:rPr>
      <w:rFonts w:ascii="OpenSymbol" w:hAnsi="OpenSymbol" w:cs="OpenSymbol"/>
      <w:sz w:val="36"/>
      <w:szCs w:val="36"/>
    </w:rPr>
  </w:style>
  <w:style w:type="character" w:customStyle="1" w:styleId="WW8Num220z1">
    <w:name w:val="WW8Num220z1"/>
    <w:rsid w:val="00165BB6"/>
    <w:rPr>
      <w:rFonts w:ascii="Symbol" w:hAnsi="Symbol"/>
      <w:b w:val="0"/>
      <w:i w:val="0"/>
      <w:spacing w:val="0"/>
    </w:rPr>
  </w:style>
  <w:style w:type="character" w:customStyle="1" w:styleId="WW8Num222z1">
    <w:name w:val="WW8Num222z1"/>
    <w:rsid w:val="00165BB6"/>
    <w:rPr>
      <w:rFonts w:ascii="OpenSymbol" w:hAnsi="OpenSymbol" w:cs="OpenSymbol"/>
      <w:sz w:val="36"/>
      <w:szCs w:val="36"/>
    </w:rPr>
  </w:style>
  <w:style w:type="character" w:customStyle="1" w:styleId="WW8Num226z1">
    <w:name w:val="WW8Num226z1"/>
    <w:rsid w:val="00165BB6"/>
    <w:rPr>
      <w:rFonts w:ascii="OpenSymbol" w:hAnsi="OpenSymbol" w:cs="OpenSymbol"/>
      <w:sz w:val="36"/>
      <w:szCs w:val="36"/>
    </w:rPr>
  </w:style>
  <w:style w:type="character" w:customStyle="1" w:styleId="WW8Num231z1">
    <w:name w:val="WW8Num231z1"/>
    <w:rsid w:val="00165BB6"/>
    <w:rPr>
      <w:rFonts w:ascii="OpenSymbol" w:hAnsi="OpenSymbol" w:cs="OpenSymbol"/>
      <w:sz w:val="36"/>
      <w:szCs w:val="36"/>
    </w:rPr>
  </w:style>
  <w:style w:type="character" w:customStyle="1" w:styleId="WW8Num238z1">
    <w:name w:val="WW8Num238z1"/>
    <w:rsid w:val="00165BB6"/>
    <w:rPr>
      <w:rFonts w:ascii="OpenSymbol" w:hAnsi="OpenSymbol" w:cs="OpenSymbol"/>
      <w:sz w:val="36"/>
      <w:szCs w:val="36"/>
    </w:rPr>
  </w:style>
  <w:style w:type="character" w:customStyle="1" w:styleId="WW8Num242z1">
    <w:name w:val="WW8Num242z1"/>
    <w:rsid w:val="00165BB6"/>
    <w:rPr>
      <w:rFonts w:ascii="OpenSymbol" w:hAnsi="OpenSymbol" w:cs="OpenSymbol"/>
      <w:sz w:val="36"/>
      <w:szCs w:val="36"/>
    </w:rPr>
  </w:style>
  <w:style w:type="character" w:customStyle="1" w:styleId="WW8Num31z3">
    <w:name w:val="WW8Num31z3"/>
    <w:rsid w:val="00165BB6"/>
    <w:rPr>
      <w:rFonts w:ascii="Symbol" w:hAnsi="Symbol"/>
    </w:rPr>
  </w:style>
  <w:style w:type="character" w:customStyle="1" w:styleId="WW8Num97z6">
    <w:name w:val="WW8Num97z6"/>
    <w:rsid w:val="00165BB6"/>
    <w:rPr>
      <w:rFonts w:ascii="Symbol" w:hAnsi="Symbol"/>
    </w:rPr>
  </w:style>
  <w:style w:type="character" w:customStyle="1" w:styleId="WW8Num102z6">
    <w:name w:val="WW8Num102z6"/>
    <w:rsid w:val="00165BB6"/>
    <w:rPr>
      <w:rFonts w:ascii="Symbol" w:hAnsi="Symbol"/>
    </w:rPr>
  </w:style>
  <w:style w:type="character" w:customStyle="1" w:styleId="WW8Num107z3">
    <w:name w:val="WW8Num107z3"/>
    <w:rsid w:val="00165BB6"/>
    <w:rPr>
      <w:rFonts w:ascii="Symbol" w:hAnsi="Symbol"/>
    </w:rPr>
  </w:style>
  <w:style w:type="character" w:customStyle="1" w:styleId="WW8Num125z3">
    <w:name w:val="WW8Num125z3"/>
    <w:rsid w:val="00165BB6"/>
    <w:rPr>
      <w:rFonts w:ascii="Symbol" w:hAnsi="Symbol"/>
    </w:rPr>
  </w:style>
  <w:style w:type="character" w:customStyle="1" w:styleId="WW8Num229z1">
    <w:name w:val="WW8Num229z1"/>
    <w:rsid w:val="00165BB6"/>
    <w:rPr>
      <w:rFonts w:ascii="OpenSymbol" w:hAnsi="OpenSymbol" w:cs="OpenSymbol"/>
      <w:sz w:val="36"/>
      <w:szCs w:val="36"/>
    </w:rPr>
  </w:style>
  <w:style w:type="character" w:customStyle="1" w:styleId="WW8Num237z1">
    <w:name w:val="WW8Num237z1"/>
    <w:rsid w:val="00165BB6"/>
    <w:rPr>
      <w:rFonts w:ascii="OpenSymbol" w:hAnsi="OpenSymbol" w:cs="OpenSymbol"/>
      <w:sz w:val="36"/>
      <w:szCs w:val="36"/>
    </w:rPr>
  </w:style>
  <w:style w:type="character" w:customStyle="1" w:styleId="WW8Num245z1">
    <w:name w:val="WW8Num245z1"/>
    <w:rsid w:val="00165BB6"/>
    <w:rPr>
      <w:rFonts w:ascii="OpenSymbol" w:hAnsi="OpenSymbol" w:cs="OpenSymbol"/>
      <w:sz w:val="36"/>
      <w:szCs w:val="36"/>
    </w:rPr>
  </w:style>
  <w:style w:type="character" w:customStyle="1" w:styleId="WW8Num249z0">
    <w:name w:val="WW8Num249z0"/>
    <w:rsid w:val="00165BB6"/>
    <w:rPr>
      <w:b/>
      <w:bCs/>
    </w:rPr>
  </w:style>
  <w:style w:type="character" w:customStyle="1" w:styleId="Virsraksts1Rakstz1">
    <w:name w:val="Virsraksts 1 Rakstz.1"/>
    <w:rsid w:val="00165BB6"/>
    <w:rPr>
      <w:rFonts w:ascii="Arial" w:hAnsi="Arial" w:cs="Arial"/>
      <w:b/>
      <w:bCs/>
      <w:kern w:val="1"/>
      <w:sz w:val="32"/>
      <w:szCs w:val="32"/>
      <w:lang w:val="lv-LV" w:eastAsia="ar-SA" w:bidi="ar-SA"/>
    </w:rPr>
  </w:style>
  <w:style w:type="character" w:customStyle="1" w:styleId="WW8Num239z2">
    <w:name w:val="WW8Num239z2"/>
    <w:rsid w:val="00165BB6"/>
    <w:rPr>
      <w:rFonts w:ascii="Wingdings" w:hAnsi="Wingdings"/>
    </w:rPr>
  </w:style>
  <w:style w:type="character" w:customStyle="1" w:styleId="WW8Num239z4">
    <w:name w:val="WW8Num239z4"/>
    <w:rsid w:val="00165BB6"/>
    <w:rPr>
      <w:rFonts w:ascii="Courier New" w:hAnsi="Courier New" w:cs="Courier New"/>
    </w:rPr>
  </w:style>
  <w:style w:type="character" w:customStyle="1" w:styleId="WW8Num63z1">
    <w:name w:val="WW8Num63z1"/>
    <w:rsid w:val="00165BB6"/>
    <w:rPr>
      <w:rFonts w:ascii="Symbol" w:hAnsi="Symbol"/>
      <w:sz w:val="24"/>
      <w:szCs w:val="24"/>
    </w:rPr>
  </w:style>
  <w:style w:type="character" w:customStyle="1" w:styleId="WW8Num63z2">
    <w:name w:val="WW8Num63z2"/>
    <w:rsid w:val="00165BB6"/>
    <w:rPr>
      <w:rFonts w:ascii="Wingdings" w:hAnsi="Wingdings"/>
    </w:rPr>
  </w:style>
  <w:style w:type="character" w:customStyle="1" w:styleId="WW8Num63z3">
    <w:name w:val="WW8Num63z3"/>
    <w:rsid w:val="00165BB6"/>
    <w:rPr>
      <w:rFonts w:ascii="Symbol" w:hAnsi="Symbol"/>
    </w:rPr>
  </w:style>
  <w:style w:type="character" w:customStyle="1" w:styleId="WW8Num63z7">
    <w:name w:val="WW8Num63z7"/>
    <w:rsid w:val="00165BB6"/>
    <w:rPr>
      <w:rFonts w:ascii="Courier New" w:hAnsi="Courier New" w:cs="Courier New"/>
    </w:rPr>
  </w:style>
  <w:style w:type="character" w:customStyle="1" w:styleId="WW8Num126z5">
    <w:name w:val="WW8Num126z5"/>
    <w:rsid w:val="00165BB6"/>
    <w:rPr>
      <w:rFonts w:ascii="Courier New" w:hAnsi="Courier New" w:cs="Courier New"/>
    </w:rPr>
  </w:style>
  <w:style w:type="character" w:customStyle="1" w:styleId="WW8Num6z3">
    <w:name w:val="WW8Num6z3"/>
    <w:rsid w:val="00165BB6"/>
    <w:rPr>
      <w:rFonts w:ascii="Symbol" w:hAnsi="Symbol" w:cs="Times New Roman"/>
      <w:b w:val="0"/>
      <w:i w:val="0"/>
      <w:spacing w:val="0"/>
      <w:sz w:val="24"/>
      <w:szCs w:val="24"/>
    </w:rPr>
  </w:style>
  <w:style w:type="character" w:customStyle="1" w:styleId="WW8Num2z2">
    <w:name w:val="WW8Num2z2"/>
    <w:rsid w:val="00165BB6"/>
    <w:rPr>
      <w:b w:val="0"/>
      <w:i w:val="0"/>
      <w:spacing w:val="0"/>
    </w:rPr>
  </w:style>
  <w:style w:type="character" w:customStyle="1" w:styleId="WW8Num2z3">
    <w:name w:val="WW8Num2z3"/>
    <w:rsid w:val="00165BB6"/>
    <w:rPr>
      <w:rFonts w:ascii="Symbol" w:hAnsi="Symbol" w:cs="Times New Roman"/>
      <w:b w:val="0"/>
      <w:i w:val="0"/>
      <w:spacing w:val="0"/>
      <w:sz w:val="24"/>
      <w:szCs w:val="24"/>
    </w:rPr>
  </w:style>
  <w:style w:type="character" w:customStyle="1" w:styleId="WW8Num108z3">
    <w:name w:val="WW8Num108z3"/>
    <w:rsid w:val="00165BB6"/>
    <w:rPr>
      <w:rFonts w:ascii="Symbol" w:hAnsi="Symbol" w:cs="Times New Roman"/>
      <w:b w:val="0"/>
      <w:i w:val="0"/>
      <w:spacing w:val="0"/>
      <w:sz w:val="24"/>
      <w:szCs w:val="24"/>
    </w:rPr>
  </w:style>
  <w:style w:type="character" w:customStyle="1" w:styleId="WW8Num220z2">
    <w:name w:val="WW8Num220z2"/>
    <w:rsid w:val="00165BB6"/>
    <w:rPr>
      <w:b w:val="0"/>
      <w:i w:val="0"/>
      <w:spacing w:val="0"/>
    </w:rPr>
  </w:style>
  <w:style w:type="character" w:customStyle="1" w:styleId="WW8Num220z3">
    <w:name w:val="WW8Num220z3"/>
    <w:rsid w:val="00165BB6"/>
    <w:rPr>
      <w:rFonts w:ascii="Symbol" w:hAnsi="Symbol" w:cs="Times New Roman"/>
      <w:b w:val="0"/>
      <w:i w:val="0"/>
      <w:spacing w:val="0"/>
      <w:sz w:val="24"/>
      <w:szCs w:val="24"/>
    </w:rPr>
  </w:style>
  <w:style w:type="character" w:customStyle="1" w:styleId="WW8Num166z1">
    <w:name w:val="WW8Num166z1"/>
    <w:rsid w:val="00165BB6"/>
    <w:rPr>
      <w:rFonts w:ascii="Courier New" w:hAnsi="Courier New" w:cs="Courier New"/>
    </w:rPr>
  </w:style>
  <w:style w:type="character" w:customStyle="1" w:styleId="WW8Num166z2">
    <w:name w:val="WW8Num166z2"/>
    <w:rsid w:val="00165BB6"/>
    <w:rPr>
      <w:i w:val="0"/>
      <w:sz w:val="24"/>
      <w:szCs w:val="24"/>
    </w:rPr>
  </w:style>
  <w:style w:type="character" w:customStyle="1" w:styleId="WW8Num166z3">
    <w:name w:val="WW8Num166z3"/>
    <w:rsid w:val="00165BB6"/>
    <w:rPr>
      <w:rFonts w:ascii="Symbol" w:hAnsi="Symbol"/>
      <w:sz w:val="24"/>
      <w:szCs w:val="24"/>
    </w:rPr>
  </w:style>
  <w:style w:type="character" w:customStyle="1" w:styleId="WW8Num166z5">
    <w:name w:val="WW8Num166z5"/>
    <w:rsid w:val="00165BB6"/>
    <w:rPr>
      <w:rFonts w:ascii="Wingdings" w:hAnsi="Wingdings"/>
    </w:rPr>
  </w:style>
  <w:style w:type="character" w:customStyle="1" w:styleId="WW8Num166z6">
    <w:name w:val="WW8Num166z6"/>
    <w:rsid w:val="00165BB6"/>
    <w:rPr>
      <w:rFonts w:ascii="Symbol" w:hAnsi="Symbol"/>
    </w:rPr>
  </w:style>
  <w:style w:type="character" w:customStyle="1" w:styleId="WW8Num100z1">
    <w:name w:val="WW8Num100z1"/>
    <w:rsid w:val="00165BB6"/>
    <w:rPr>
      <w:rFonts w:ascii="Symbol" w:hAnsi="Symbol"/>
      <w:sz w:val="24"/>
      <w:szCs w:val="24"/>
    </w:rPr>
  </w:style>
  <w:style w:type="character" w:customStyle="1" w:styleId="WW8Num100z2">
    <w:name w:val="WW8Num100z2"/>
    <w:rsid w:val="00165BB6"/>
    <w:rPr>
      <w:rFonts w:ascii="Wingdings" w:hAnsi="Wingdings"/>
    </w:rPr>
  </w:style>
  <w:style w:type="character" w:customStyle="1" w:styleId="WW8Num100z4">
    <w:name w:val="WW8Num100z4"/>
    <w:rsid w:val="00165BB6"/>
    <w:rPr>
      <w:rFonts w:ascii="Courier New" w:hAnsi="Courier New" w:cs="Courier New"/>
    </w:rPr>
  </w:style>
  <w:style w:type="character" w:customStyle="1" w:styleId="WW8Num100z6">
    <w:name w:val="WW8Num100z6"/>
    <w:rsid w:val="00165BB6"/>
    <w:rPr>
      <w:rFonts w:ascii="Symbol" w:hAnsi="Symbol"/>
    </w:rPr>
  </w:style>
  <w:style w:type="character" w:customStyle="1" w:styleId="WW8Num38z6">
    <w:name w:val="WW8Num38z6"/>
    <w:rsid w:val="00165BB6"/>
    <w:rPr>
      <w:rFonts w:ascii="Symbol" w:hAnsi="Symbol"/>
    </w:rPr>
  </w:style>
  <w:style w:type="character" w:customStyle="1" w:styleId="WW8Num70z1">
    <w:name w:val="WW8Num70z1"/>
    <w:rsid w:val="00165BB6"/>
    <w:rPr>
      <w:rFonts w:ascii="Courier New" w:hAnsi="Courier New" w:cs="Courier New"/>
    </w:rPr>
  </w:style>
  <w:style w:type="character" w:customStyle="1" w:styleId="WW8Num70z2">
    <w:name w:val="WW8Num70z2"/>
    <w:rsid w:val="00165BB6"/>
    <w:rPr>
      <w:rFonts w:ascii="Symbol" w:hAnsi="Symbol"/>
      <w:sz w:val="24"/>
      <w:szCs w:val="24"/>
    </w:rPr>
  </w:style>
  <w:style w:type="character" w:customStyle="1" w:styleId="WW8Num70z3">
    <w:name w:val="WW8Num70z3"/>
    <w:rsid w:val="00165BB6"/>
    <w:rPr>
      <w:rFonts w:ascii="Symbol" w:hAnsi="Symbol"/>
    </w:rPr>
  </w:style>
  <w:style w:type="character" w:customStyle="1" w:styleId="WW8Num70z5">
    <w:name w:val="WW8Num70z5"/>
    <w:rsid w:val="00165BB6"/>
    <w:rPr>
      <w:rFonts w:ascii="Wingdings" w:hAnsi="Wingdings"/>
    </w:rPr>
  </w:style>
  <w:style w:type="character" w:customStyle="1" w:styleId="WW8Num190z1">
    <w:name w:val="WW8Num190z1"/>
    <w:rsid w:val="00165BB6"/>
    <w:rPr>
      <w:i w:val="0"/>
      <w:sz w:val="24"/>
      <w:szCs w:val="24"/>
    </w:rPr>
  </w:style>
  <w:style w:type="character" w:customStyle="1" w:styleId="WW8Num81z1">
    <w:name w:val="WW8Num81z1"/>
    <w:rsid w:val="00165BB6"/>
    <w:rPr>
      <w:i w:val="0"/>
      <w:sz w:val="24"/>
      <w:szCs w:val="24"/>
    </w:rPr>
  </w:style>
  <w:style w:type="character" w:customStyle="1" w:styleId="WW8Num81z2">
    <w:name w:val="WW8Num81z2"/>
    <w:rsid w:val="00165BB6"/>
    <w:rPr>
      <w:rFonts w:ascii="Symbol" w:hAnsi="Symbol"/>
      <w:sz w:val="24"/>
      <w:szCs w:val="24"/>
    </w:rPr>
  </w:style>
  <w:style w:type="character" w:customStyle="1" w:styleId="WW8Num81z3">
    <w:name w:val="WW8Num81z3"/>
    <w:rsid w:val="00165BB6"/>
    <w:rPr>
      <w:rFonts w:ascii="Symbol" w:hAnsi="Symbol"/>
    </w:rPr>
  </w:style>
  <w:style w:type="character" w:customStyle="1" w:styleId="WW8Num81z4">
    <w:name w:val="WW8Num81z4"/>
    <w:rsid w:val="00165BB6"/>
    <w:rPr>
      <w:rFonts w:ascii="Courier New" w:hAnsi="Courier New" w:cs="Courier New"/>
    </w:rPr>
  </w:style>
  <w:style w:type="character" w:customStyle="1" w:styleId="WW8Num81z5">
    <w:name w:val="WW8Num81z5"/>
    <w:rsid w:val="00165BB6"/>
    <w:rPr>
      <w:rFonts w:ascii="Wingdings" w:hAnsi="Wingdings"/>
    </w:rPr>
  </w:style>
  <w:style w:type="character" w:customStyle="1" w:styleId="WW8Num212z1">
    <w:name w:val="WW8Num212z1"/>
    <w:rsid w:val="00165BB6"/>
    <w:rPr>
      <w:b w:val="0"/>
      <w:i w:val="0"/>
    </w:rPr>
  </w:style>
  <w:style w:type="character" w:customStyle="1" w:styleId="WW8Num123z1">
    <w:name w:val="WW8Num123z1"/>
    <w:rsid w:val="00165BB6"/>
    <w:rPr>
      <w:rFonts w:ascii="Symbol" w:hAnsi="Symbol"/>
      <w:sz w:val="24"/>
      <w:szCs w:val="24"/>
    </w:rPr>
  </w:style>
  <w:style w:type="character" w:customStyle="1" w:styleId="WW8Num123z2">
    <w:name w:val="WW8Num123z2"/>
    <w:rsid w:val="00165BB6"/>
    <w:rPr>
      <w:rFonts w:ascii="Wingdings" w:hAnsi="Wingdings"/>
    </w:rPr>
  </w:style>
  <w:style w:type="character" w:customStyle="1" w:styleId="WW8Num123z3">
    <w:name w:val="WW8Num123z3"/>
    <w:rsid w:val="00165BB6"/>
    <w:rPr>
      <w:rFonts w:ascii="Symbol" w:hAnsi="Symbol"/>
    </w:rPr>
  </w:style>
  <w:style w:type="character" w:customStyle="1" w:styleId="WW8Num123z4">
    <w:name w:val="WW8Num123z4"/>
    <w:rsid w:val="00165BB6"/>
    <w:rPr>
      <w:rFonts w:ascii="Courier New" w:hAnsi="Courier New" w:cs="Courier New"/>
    </w:rPr>
  </w:style>
  <w:style w:type="character" w:customStyle="1" w:styleId="WW8Num153z2">
    <w:name w:val="WW8Num153z2"/>
    <w:rsid w:val="00165BB6"/>
    <w:rPr>
      <w:rFonts w:ascii="Wingdings" w:hAnsi="Wingdings"/>
    </w:rPr>
  </w:style>
  <w:style w:type="character" w:customStyle="1" w:styleId="WW8Num153z4">
    <w:name w:val="WW8Num153z4"/>
    <w:rsid w:val="00165BB6"/>
    <w:rPr>
      <w:rFonts w:ascii="Courier New" w:hAnsi="Courier New"/>
    </w:rPr>
  </w:style>
  <w:style w:type="character" w:customStyle="1" w:styleId="WW8Num90z0">
    <w:name w:val="WW8Num90z0"/>
    <w:rsid w:val="00165BB6"/>
    <w:rPr>
      <w:rFonts w:ascii="Symbol" w:hAnsi="Symbol"/>
    </w:rPr>
  </w:style>
  <w:style w:type="character" w:customStyle="1" w:styleId="WW8Num163z1">
    <w:name w:val="WW8Num163z1"/>
    <w:rsid w:val="00165BB6"/>
    <w:rPr>
      <w:rFonts w:ascii="Symbol" w:hAnsi="Symbol"/>
    </w:rPr>
  </w:style>
  <w:style w:type="character" w:customStyle="1" w:styleId="WW8Num91z0">
    <w:name w:val="WW8Num91z0"/>
    <w:rsid w:val="00165BB6"/>
    <w:rPr>
      <w:b w:val="0"/>
      <w:i w:val="0"/>
    </w:rPr>
  </w:style>
  <w:style w:type="character" w:customStyle="1" w:styleId="WW8Num91z1">
    <w:name w:val="WW8Num91z1"/>
    <w:rsid w:val="00165BB6"/>
    <w:rPr>
      <w:rFonts w:ascii="Symbol" w:hAnsi="Symbol" w:cs="Times New Roman"/>
      <w:b w:val="0"/>
      <w:i w:val="0"/>
      <w:sz w:val="24"/>
      <w:szCs w:val="24"/>
    </w:rPr>
  </w:style>
  <w:style w:type="character" w:customStyle="1" w:styleId="WW8Num200z1">
    <w:name w:val="WW8Num200z1"/>
    <w:rsid w:val="00165BB6"/>
    <w:rPr>
      <w:rFonts w:ascii="Symbol" w:hAnsi="Symbol" w:cs="Times New Roman"/>
      <w:b w:val="0"/>
      <w:i w:val="0"/>
      <w:sz w:val="24"/>
      <w:szCs w:val="24"/>
    </w:rPr>
  </w:style>
  <w:style w:type="character" w:customStyle="1" w:styleId="WW8Num109z1">
    <w:name w:val="WW8Num109z1"/>
    <w:rsid w:val="00165BB6"/>
    <w:rPr>
      <w:rFonts w:ascii="Symbol" w:hAnsi="Symbol" w:cs="Times New Roman"/>
      <w:b w:val="0"/>
      <w:i w:val="0"/>
      <w:sz w:val="24"/>
      <w:szCs w:val="24"/>
    </w:rPr>
  </w:style>
  <w:style w:type="character" w:customStyle="1" w:styleId="WW8Num117z1">
    <w:name w:val="WW8Num117z1"/>
    <w:rsid w:val="00165BB6"/>
    <w:rPr>
      <w:rFonts w:ascii="OpenSymbol" w:hAnsi="OpenSymbol"/>
    </w:rPr>
  </w:style>
  <w:style w:type="character" w:customStyle="1" w:styleId="WW8Num117z2">
    <w:name w:val="WW8Num117z2"/>
    <w:rsid w:val="00165BB6"/>
    <w:rPr>
      <w:rFonts w:ascii="Wingdings" w:hAnsi="Wingdings"/>
    </w:rPr>
  </w:style>
  <w:style w:type="character" w:customStyle="1" w:styleId="WW8Num117z4">
    <w:name w:val="WW8Num117z4"/>
    <w:rsid w:val="00165BB6"/>
    <w:rPr>
      <w:rFonts w:ascii="Courier New" w:hAnsi="Courier New"/>
    </w:rPr>
  </w:style>
  <w:style w:type="character" w:customStyle="1" w:styleId="WW8Num240z2">
    <w:name w:val="WW8Num240z2"/>
    <w:rsid w:val="00165BB6"/>
    <w:rPr>
      <w:rFonts w:ascii="Wingdings" w:hAnsi="Wingdings"/>
    </w:rPr>
  </w:style>
  <w:style w:type="character" w:customStyle="1" w:styleId="WW8Num240z4">
    <w:name w:val="WW8Num240z4"/>
    <w:rsid w:val="00165BB6"/>
    <w:rPr>
      <w:rFonts w:ascii="Courier New" w:hAnsi="Courier New" w:cs="Courier New"/>
    </w:rPr>
  </w:style>
  <w:style w:type="character" w:customStyle="1" w:styleId="WW8Num19z4">
    <w:name w:val="WW8Num19z4"/>
    <w:rsid w:val="00165BB6"/>
    <w:rPr>
      <w:rFonts w:ascii="Courier New" w:hAnsi="Courier New" w:cs="Courier New"/>
    </w:rPr>
  </w:style>
  <w:style w:type="character" w:customStyle="1" w:styleId="WW8Num46z1">
    <w:name w:val="WW8Num46z1"/>
    <w:rsid w:val="00165BB6"/>
    <w:rPr>
      <w:rFonts w:ascii="OpenSymbol" w:hAnsi="OpenSymbol"/>
    </w:rPr>
  </w:style>
  <w:style w:type="character" w:customStyle="1" w:styleId="WW8Num46z2">
    <w:name w:val="WW8Num46z2"/>
    <w:rsid w:val="00165BB6"/>
    <w:rPr>
      <w:rFonts w:ascii="Wingdings" w:hAnsi="Wingdings"/>
    </w:rPr>
  </w:style>
  <w:style w:type="character" w:customStyle="1" w:styleId="WW8Num46z4">
    <w:name w:val="WW8Num46z4"/>
    <w:rsid w:val="00165BB6"/>
    <w:rPr>
      <w:rFonts w:ascii="Courier New" w:hAnsi="Courier New" w:cs="Courier New"/>
    </w:rPr>
  </w:style>
  <w:style w:type="character" w:customStyle="1" w:styleId="WW8Num127z1">
    <w:name w:val="WW8Num127z1"/>
    <w:rsid w:val="00165BB6"/>
    <w:rPr>
      <w:rFonts w:ascii="OpenSymbol" w:hAnsi="OpenSymbol"/>
    </w:rPr>
  </w:style>
  <w:style w:type="character" w:customStyle="1" w:styleId="WW8Num127z2">
    <w:name w:val="WW8Num127z2"/>
    <w:rsid w:val="00165BB6"/>
    <w:rPr>
      <w:rFonts w:ascii="Wingdings" w:hAnsi="Wingdings"/>
    </w:rPr>
  </w:style>
  <w:style w:type="character" w:customStyle="1" w:styleId="WW8Num127z4">
    <w:name w:val="WW8Num127z4"/>
    <w:rsid w:val="00165BB6"/>
    <w:rPr>
      <w:rFonts w:ascii="Courier New" w:hAnsi="Courier New" w:cs="Courier New"/>
    </w:rPr>
  </w:style>
  <w:style w:type="character" w:customStyle="1" w:styleId="WW8Num65z2">
    <w:name w:val="WW8Num65z2"/>
    <w:rsid w:val="00165BB6"/>
    <w:rPr>
      <w:rFonts w:ascii="Wingdings" w:hAnsi="Wingdings"/>
    </w:rPr>
  </w:style>
  <w:style w:type="character" w:customStyle="1" w:styleId="WW8Num65z4">
    <w:name w:val="WW8Num65z4"/>
    <w:rsid w:val="00165BB6"/>
    <w:rPr>
      <w:rFonts w:ascii="Courier New" w:hAnsi="Courier New" w:cs="Courier New"/>
    </w:rPr>
  </w:style>
  <w:style w:type="character" w:customStyle="1" w:styleId="WW8Num62z1">
    <w:name w:val="WW8Num62z1"/>
    <w:rsid w:val="00165BB6"/>
    <w:rPr>
      <w:rFonts w:ascii="Symbol" w:hAnsi="Symbol"/>
    </w:rPr>
  </w:style>
  <w:style w:type="character" w:customStyle="1" w:styleId="WW8Num157z1">
    <w:name w:val="WW8Num157z1"/>
    <w:rsid w:val="00165BB6"/>
    <w:rPr>
      <w:rFonts w:ascii="Symbol" w:hAnsi="Symbol"/>
    </w:rPr>
  </w:style>
  <w:style w:type="character" w:customStyle="1" w:styleId="WW8Num235z2">
    <w:name w:val="WW8Num235z2"/>
    <w:rsid w:val="00165BB6"/>
    <w:rPr>
      <w:rFonts w:ascii="Wingdings" w:hAnsi="Wingdings"/>
    </w:rPr>
  </w:style>
  <w:style w:type="character" w:customStyle="1" w:styleId="WW8Num235z4">
    <w:name w:val="WW8Num235z4"/>
    <w:rsid w:val="00165BB6"/>
    <w:rPr>
      <w:rFonts w:ascii="Courier New" w:hAnsi="Courier New"/>
    </w:rPr>
  </w:style>
  <w:style w:type="character" w:customStyle="1" w:styleId="WW8Num223z2">
    <w:name w:val="WW8Num223z2"/>
    <w:rsid w:val="00165BB6"/>
    <w:rPr>
      <w:b w:val="0"/>
      <w:i w:val="0"/>
    </w:rPr>
  </w:style>
  <w:style w:type="character" w:customStyle="1" w:styleId="WW8Num223z3">
    <w:name w:val="WW8Num223z3"/>
    <w:rsid w:val="00165BB6"/>
    <w:rPr>
      <w:rFonts w:ascii="Symbol" w:hAnsi="Symbol"/>
    </w:rPr>
  </w:style>
  <w:style w:type="character" w:customStyle="1" w:styleId="WW8Num223z4">
    <w:name w:val="WW8Num223z4"/>
    <w:rsid w:val="00165BB6"/>
    <w:rPr>
      <w:rFonts w:ascii="Courier New" w:hAnsi="Courier New" w:cs="Courier New"/>
    </w:rPr>
  </w:style>
  <w:style w:type="character" w:customStyle="1" w:styleId="WW8Num223z5">
    <w:name w:val="WW8Num223z5"/>
    <w:rsid w:val="00165BB6"/>
    <w:rPr>
      <w:rFonts w:ascii="Wingdings" w:hAnsi="Wingdings"/>
    </w:rPr>
  </w:style>
  <w:style w:type="character" w:customStyle="1" w:styleId="WW8Num179z1">
    <w:name w:val="WW8Num179z1"/>
    <w:rsid w:val="00165BB6"/>
    <w:rPr>
      <w:rFonts w:ascii="OpenSymbol" w:hAnsi="OpenSymbol"/>
    </w:rPr>
  </w:style>
  <w:style w:type="character" w:customStyle="1" w:styleId="WW8Num179z2">
    <w:name w:val="WW8Num179z2"/>
    <w:rsid w:val="00165BB6"/>
    <w:rPr>
      <w:rFonts w:ascii="Wingdings" w:hAnsi="Wingdings"/>
    </w:rPr>
  </w:style>
  <w:style w:type="character" w:customStyle="1" w:styleId="WW8Num179z4">
    <w:name w:val="WW8Num179z4"/>
    <w:rsid w:val="00165BB6"/>
    <w:rPr>
      <w:rFonts w:ascii="Courier New" w:hAnsi="Courier New" w:cs="Courier New"/>
    </w:rPr>
  </w:style>
  <w:style w:type="character" w:customStyle="1" w:styleId="WW8Num89z1">
    <w:name w:val="WW8Num89z1"/>
    <w:rsid w:val="00165BB6"/>
    <w:rPr>
      <w:rFonts w:ascii="OpenSymbol" w:hAnsi="OpenSymbol"/>
    </w:rPr>
  </w:style>
  <w:style w:type="character" w:customStyle="1" w:styleId="WW8Num89z2">
    <w:name w:val="WW8Num89z2"/>
    <w:rsid w:val="00165BB6"/>
    <w:rPr>
      <w:rFonts w:ascii="Wingdings" w:hAnsi="Wingdings"/>
    </w:rPr>
  </w:style>
  <w:style w:type="character" w:customStyle="1" w:styleId="WW8Num89z3">
    <w:name w:val="WW8Num89z3"/>
    <w:rsid w:val="00165BB6"/>
    <w:rPr>
      <w:rFonts w:ascii="Symbol" w:hAnsi="Symbol"/>
    </w:rPr>
  </w:style>
  <w:style w:type="character" w:customStyle="1" w:styleId="WW8Num181z0">
    <w:name w:val="WW8Num181z0"/>
    <w:rsid w:val="00165BB6"/>
    <w:rPr>
      <w:rFonts w:ascii="Courier New" w:hAnsi="Courier New" w:cs="Courier New"/>
    </w:rPr>
  </w:style>
  <w:style w:type="character" w:customStyle="1" w:styleId="WW8Num181z2">
    <w:name w:val="WW8Num181z2"/>
    <w:rsid w:val="00165BB6"/>
    <w:rPr>
      <w:rFonts w:ascii="Wingdings" w:hAnsi="Wingdings"/>
    </w:rPr>
  </w:style>
  <w:style w:type="character" w:customStyle="1" w:styleId="WW8Num181z6">
    <w:name w:val="WW8Num181z6"/>
    <w:rsid w:val="00165BB6"/>
    <w:rPr>
      <w:rFonts w:ascii="Symbol" w:hAnsi="Symbol"/>
    </w:rPr>
  </w:style>
  <w:style w:type="character" w:customStyle="1" w:styleId="WW8Num66z2">
    <w:name w:val="WW8Num66z2"/>
    <w:rsid w:val="00165BB6"/>
    <w:rPr>
      <w:rFonts w:ascii="Wingdings" w:hAnsi="Wingdings"/>
    </w:rPr>
  </w:style>
  <w:style w:type="character" w:customStyle="1" w:styleId="WW8Num66z6">
    <w:name w:val="WW8Num66z6"/>
    <w:rsid w:val="00165BB6"/>
    <w:rPr>
      <w:rFonts w:ascii="Symbol" w:hAnsi="Symbol"/>
    </w:rPr>
  </w:style>
  <w:style w:type="character" w:customStyle="1" w:styleId="WW8Num23z6">
    <w:name w:val="WW8Num23z6"/>
    <w:rsid w:val="00165BB6"/>
    <w:rPr>
      <w:rFonts w:ascii="Symbol" w:hAnsi="Symbol"/>
    </w:rPr>
  </w:style>
  <w:style w:type="character" w:customStyle="1" w:styleId="WW8Num54z2">
    <w:name w:val="WW8Num54z2"/>
    <w:rsid w:val="00165BB6"/>
    <w:rPr>
      <w:rFonts w:ascii="Symbol" w:hAnsi="Symbol"/>
    </w:rPr>
  </w:style>
  <w:style w:type="character" w:customStyle="1" w:styleId="WW8Num54z5">
    <w:name w:val="WW8Num54z5"/>
    <w:rsid w:val="00165BB6"/>
    <w:rPr>
      <w:rFonts w:ascii="Wingdings" w:hAnsi="Wingdings"/>
    </w:rPr>
  </w:style>
  <w:style w:type="paragraph" w:customStyle="1" w:styleId="Heaing3">
    <w:name w:val="Heaing 3"/>
    <w:basedOn w:val="Heading3"/>
    <w:rsid w:val="00165BB6"/>
    <w:pPr>
      <w:widowControl w:val="0"/>
      <w:suppressAutoHyphens/>
      <w:spacing w:before="240" w:after="60"/>
      <w:ind w:left="0"/>
      <w:jc w:val="left"/>
    </w:pPr>
    <w:rPr>
      <w:rFonts w:eastAsia="SimSun"/>
      <w:b/>
      <w:bCs/>
      <w:kern w:val="1"/>
      <w:sz w:val="24"/>
      <w:lang w:eastAsia="hi-IN" w:bidi="hi-IN"/>
    </w:rPr>
  </w:style>
  <w:style w:type="paragraph" w:styleId="TOC5">
    <w:name w:val="toc 5"/>
    <w:basedOn w:val="Index"/>
    <w:rsid w:val="00165BB6"/>
    <w:pPr>
      <w:tabs>
        <w:tab w:val="right" w:leader="dot" w:pos="8506"/>
      </w:tabs>
      <w:ind w:left="1132"/>
    </w:pPr>
    <w:rPr>
      <w:rFonts w:eastAsia="SimSun" w:cs="Mangal"/>
      <w:kern w:val="1"/>
      <w:szCs w:val="24"/>
    </w:rPr>
  </w:style>
  <w:style w:type="paragraph" w:styleId="TOC6">
    <w:name w:val="toc 6"/>
    <w:basedOn w:val="Index"/>
    <w:rsid w:val="00165BB6"/>
    <w:pPr>
      <w:tabs>
        <w:tab w:val="right" w:leader="dot" w:pos="8223"/>
      </w:tabs>
      <w:ind w:left="1415"/>
    </w:pPr>
    <w:rPr>
      <w:rFonts w:eastAsia="SimSun" w:cs="Mangal"/>
      <w:kern w:val="1"/>
      <w:szCs w:val="24"/>
    </w:rPr>
  </w:style>
  <w:style w:type="paragraph" w:styleId="TOC7">
    <w:name w:val="toc 7"/>
    <w:basedOn w:val="Index"/>
    <w:rsid w:val="00165BB6"/>
    <w:pPr>
      <w:tabs>
        <w:tab w:val="right" w:leader="dot" w:pos="7940"/>
      </w:tabs>
      <w:ind w:left="1698"/>
    </w:pPr>
    <w:rPr>
      <w:rFonts w:eastAsia="SimSun" w:cs="Mangal"/>
      <w:kern w:val="1"/>
      <w:szCs w:val="24"/>
    </w:rPr>
  </w:style>
  <w:style w:type="paragraph" w:styleId="TOC8">
    <w:name w:val="toc 8"/>
    <w:basedOn w:val="Index"/>
    <w:rsid w:val="00165BB6"/>
    <w:pPr>
      <w:tabs>
        <w:tab w:val="right" w:leader="dot" w:pos="7657"/>
      </w:tabs>
      <w:ind w:left="1981"/>
    </w:pPr>
    <w:rPr>
      <w:rFonts w:eastAsia="SimSun" w:cs="Mangal"/>
      <w:kern w:val="1"/>
      <w:szCs w:val="24"/>
    </w:rPr>
  </w:style>
  <w:style w:type="paragraph" w:styleId="TOC9">
    <w:name w:val="toc 9"/>
    <w:basedOn w:val="Index"/>
    <w:rsid w:val="00165BB6"/>
    <w:pPr>
      <w:tabs>
        <w:tab w:val="right" w:leader="dot" w:pos="7374"/>
      </w:tabs>
      <w:ind w:left="2264"/>
    </w:pPr>
    <w:rPr>
      <w:rFonts w:eastAsia="SimSun" w:cs="Mangal"/>
      <w:kern w:val="1"/>
      <w:szCs w:val="24"/>
    </w:rPr>
  </w:style>
  <w:style w:type="paragraph" w:customStyle="1" w:styleId="Contents10">
    <w:name w:val="Contents 10"/>
    <w:basedOn w:val="Index"/>
    <w:rsid w:val="00165BB6"/>
    <w:pPr>
      <w:tabs>
        <w:tab w:val="right" w:leader="dot" w:pos="7091"/>
      </w:tabs>
      <w:ind w:left="2547"/>
    </w:pPr>
    <w:rPr>
      <w:rFonts w:eastAsia="SimSun" w:cs="Mangal"/>
      <w:kern w:val="1"/>
      <w:szCs w:val="24"/>
    </w:rPr>
  </w:style>
  <w:style w:type="character" w:customStyle="1" w:styleId="c8">
    <w:name w:val="c8"/>
    <w:rsid w:val="00165BB6"/>
  </w:style>
  <w:style w:type="numbering" w:customStyle="1" w:styleId="Bezsaraksta50">
    <w:name w:val="Bez saraksta50"/>
    <w:next w:val="NoList"/>
    <w:uiPriority w:val="99"/>
    <w:semiHidden/>
    <w:rsid w:val="00165BB6"/>
  </w:style>
  <w:style w:type="numbering" w:customStyle="1" w:styleId="Bezsaraksta138">
    <w:name w:val="Bez saraksta138"/>
    <w:next w:val="NoList"/>
    <w:uiPriority w:val="99"/>
    <w:semiHidden/>
    <w:unhideWhenUsed/>
    <w:rsid w:val="00165BB6"/>
  </w:style>
  <w:style w:type="numbering" w:customStyle="1" w:styleId="Bezsaraksta220">
    <w:name w:val="Bez saraksta220"/>
    <w:next w:val="NoList"/>
    <w:uiPriority w:val="99"/>
    <w:semiHidden/>
    <w:rsid w:val="00165BB6"/>
  </w:style>
  <w:style w:type="numbering" w:customStyle="1" w:styleId="Bezsaraksta1120">
    <w:name w:val="Bez saraksta1120"/>
    <w:next w:val="NoList"/>
    <w:uiPriority w:val="99"/>
    <w:semiHidden/>
    <w:unhideWhenUsed/>
    <w:rsid w:val="00165BB6"/>
  </w:style>
  <w:style w:type="numbering" w:customStyle="1" w:styleId="Bezsaraksta2118">
    <w:name w:val="Bez saraksta2118"/>
    <w:next w:val="NoList"/>
    <w:uiPriority w:val="99"/>
    <w:semiHidden/>
    <w:unhideWhenUsed/>
    <w:rsid w:val="00165BB6"/>
  </w:style>
  <w:style w:type="numbering" w:customStyle="1" w:styleId="Bezsaraksta11118">
    <w:name w:val="Bez saraksta11118"/>
    <w:next w:val="NoList"/>
    <w:uiPriority w:val="99"/>
    <w:semiHidden/>
    <w:unhideWhenUsed/>
    <w:rsid w:val="00165BB6"/>
  </w:style>
  <w:style w:type="numbering" w:customStyle="1" w:styleId="Bezsaraksta319">
    <w:name w:val="Bez saraksta319"/>
    <w:next w:val="NoList"/>
    <w:uiPriority w:val="99"/>
    <w:semiHidden/>
    <w:rsid w:val="00165BB6"/>
  </w:style>
  <w:style w:type="numbering" w:customStyle="1" w:styleId="Bezsaraksta1218">
    <w:name w:val="Bez saraksta1218"/>
    <w:next w:val="NoList"/>
    <w:uiPriority w:val="99"/>
    <w:semiHidden/>
    <w:unhideWhenUsed/>
    <w:rsid w:val="00165BB6"/>
  </w:style>
  <w:style w:type="numbering" w:customStyle="1" w:styleId="Bezsaraksta410">
    <w:name w:val="Bez saraksta410"/>
    <w:next w:val="NoList"/>
    <w:uiPriority w:val="99"/>
    <w:semiHidden/>
    <w:unhideWhenUsed/>
    <w:rsid w:val="00165BB6"/>
  </w:style>
  <w:style w:type="numbering" w:customStyle="1" w:styleId="Bezsaraksta510">
    <w:name w:val="Bez saraksta510"/>
    <w:next w:val="NoList"/>
    <w:uiPriority w:val="99"/>
    <w:semiHidden/>
    <w:unhideWhenUsed/>
    <w:rsid w:val="00165BB6"/>
  </w:style>
  <w:style w:type="numbering" w:customStyle="1" w:styleId="Bezsaraksta610">
    <w:name w:val="Bez saraksta610"/>
    <w:next w:val="NoList"/>
    <w:uiPriority w:val="99"/>
    <w:semiHidden/>
    <w:unhideWhenUsed/>
    <w:rsid w:val="00165BB6"/>
  </w:style>
  <w:style w:type="numbering" w:customStyle="1" w:styleId="Bezsaraksta710">
    <w:name w:val="Bez saraksta710"/>
    <w:next w:val="NoList"/>
    <w:uiPriority w:val="99"/>
    <w:semiHidden/>
    <w:rsid w:val="00165BB6"/>
  </w:style>
  <w:style w:type="numbering" w:customStyle="1" w:styleId="Bezsaraksta139">
    <w:name w:val="Bez saraksta139"/>
    <w:next w:val="NoList"/>
    <w:uiPriority w:val="99"/>
    <w:semiHidden/>
    <w:unhideWhenUsed/>
    <w:rsid w:val="00165BB6"/>
  </w:style>
  <w:style w:type="numbering" w:customStyle="1" w:styleId="Bezsaraksta228">
    <w:name w:val="Bez saraksta228"/>
    <w:next w:val="NoList"/>
    <w:uiPriority w:val="99"/>
    <w:semiHidden/>
    <w:unhideWhenUsed/>
    <w:rsid w:val="00165BB6"/>
  </w:style>
  <w:style w:type="numbering" w:customStyle="1" w:styleId="Bezsaraksta1128">
    <w:name w:val="Bez saraksta1128"/>
    <w:next w:val="NoList"/>
    <w:uiPriority w:val="99"/>
    <w:semiHidden/>
    <w:unhideWhenUsed/>
    <w:rsid w:val="00165BB6"/>
  </w:style>
  <w:style w:type="numbering" w:customStyle="1" w:styleId="Bezsaraksta3110">
    <w:name w:val="Bez saraksta3110"/>
    <w:next w:val="NoList"/>
    <w:uiPriority w:val="99"/>
    <w:semiHidden/>
    <w:rsid w:val="00165BB6"/>
  </w:style>
  <w:style w:type="numbering" w:customStyle="1" w:styleId="Bezsaraksta1219">
    <w:name w:val="Bez saraksta1219"/>
    <w:next w:val="NoList"/>
    <w:uiPriority w:val="99"/>
    <w:semiHidden/>
    <w:unhideWhenUsed/>
    <w:rsid w:val="00165BB6"/>
  </w:style>
  <w:style w:type="numbering" w:customStyle="1" w:styleId="Bezsaraksta418">
    <w:name w:val="Bez saraksta418"/>
    <w:next w:val="NoList"/>
    <w:uiPriority w:val="99"/>
    <w:semiHidden/>
    <w:unhideWhenUsed/>
    <w:rsid w:val="00165BB6"/>
  </w:style>
  <w:style w:type="numbering" w:customStyle="1" w:styleId="Bezsaraksta518">
    <w:name w:val="Bez saraksta518"/>
    <w:next w:val="NoList"/>
    <w:uiPriority w:val="99"/>
    <w:semiHidden/>
    <w:unhideWhenUsed/>
    <w:rsid w:val="00165BB6"/>
  </w:style>
  <w:style w:type="numbering" w:customStyle="1" w:styleId="Bezsaraksta618">
    <w:name w:val="Bez saraksta618"/>
    <w:next w:val="NoList"/>
    <w:uiPriority w:val="99"/>
    <w:semiHidden/>
    <w:unhideWhenUsed/>
    <w:rsid w:val="00165BB6"/>
  </w:style>
  <w:style w:type="numbering" w:customStyle="1" w:styleId="Bezsaraksta718">
    <w:name w:val="Bez saraksta718"/>
    <w:next w:val="NoList"/>
    <w:uiPriority w:val="99"/>
    <w:semiHidden/>
    <w:unhideWhenUsed/>
    <w:rsid w:val="00165BB6"/>
  </w:style>
  <w:style w:type="numbering" w:customStyle="1" w:styleId="Bezsaraksta89">
    <w:name w:val="Bez saraksta89"/>
    <w:next w:val="NoList"/>
    <w:uiPriority w:val="99"/>
    <w:semiHidden/>
    <w:rsid w:val="00165BB6"/>
  </w:style>
  <w:style w:type="numbering" w:customStyle="1" w:styleId="Bezsaraksta148">
    <w:name w:val="Bez saraksta148"/>
    <w:next w:val="NoList"/>
    <w:uiPriority w:val="99"/>
    <w:semiHidden/>
    <w:unhideWhenUsed/>
    <w:rsid w:val="00165BB6"/>
  </w:style>
  <w:style w:type="numbering" w:customStyle="1" w:styleId="Bezsaraksta238">
    <w:name w:val="Bez saraksta238"/>
    <w:next w:val="NoList"/>
    <w:uiPriority w:val="99"/>
    <w:semiHidden/>
    <w:unhideWhenUsed/>
    <w:rsid w:val="00165BB6"/>
  </w:style>
  <w:style w:type="numbering" w:customStyle="1" w:styleId="Bezsaraksta1138">
    <w:name w:val="Bez saraksta1138"/>
    <w:next w:val="NoList"/>
    <w:uiPriority w:val="99"/>
    <w:semiHidden/>
    <w:unhideWhenUsed/>
    <w:rsid w:val="00165BB6"/>
  </w:style>
  <w:style w:type="numbering" w:customStyle="1" w:styleId="Bezsaraksta328">
    <w:name w:val="Bez saraksta328"/>
    <w:next w:val="NoList"/>
    <w:uiPriority w:val="99"/>
    <w:semiHidden/>
    <w:rsid w:val="00165BB6"/>
  </w:style>
  <w:style w:type="numbering" w:customStyle="1" w:styleId="Bezsaraksta1228">
    <w:name w:val="Bez saraksta1228"/>
    <w:next w:val="NoList"/>
    <w:uiPriority w:val="99"/>
    <w:semiHidden/>
    <w:unhideWhenUsed/>
    <w:rsid w:val="00165BB6"/>
  </w:style>
  <w:style w:type="numbering" w:customStyle="1" w:styleId="Bezsaraksta428">
    <w:name w:val="Bez saraksta428"/>
    <w:next w:val="NoList"/>
    <w:uiPriority w:val="99"/>
    <w:semiHidden/>
    <w:unhideWhenUsed/>
    <w:rsid w:val="00165BB6"/>
  </w:style>
  <w:style w:type="numbering" w:customStyle="1" w:styleId="Bezsaraksta528">
    <w:name w:val="Bez saraksta528"/>
    <w:next w:val="NoList"/>
    <w:uiPriority w:val="99"/>
    <w:semiHidden/>
    <w:unhideWhenUsed/>
    <w:rsid w:val="00165BB6"/>
  </w:style>
  <w:style w:type="numbering" w:customStyle="1" w:styleId="Bezsaraksta628">
    <w:name w:val="Bez saraksta628"/>
    <w:next w:val="NoList"/>
    <w:uiPriority w:val="99"/>
    <w:semiHidden/>
    <w:unhideWhenUsed/>
    <w:rsid w:val="00165BB6"/>
  </w:style>
  <w:style w:type="numbering" w:customStyle="1" w:styleId="Bezsaraksta728">
    <w:name w:val="Bez saraksta728"/>
    <w:next w:val="NoList"/>
    <w:uiPriority w:val="99"/>
    <w:semiHidden/>
    <w:unhideWhenUsed/>
    <w:rsid w:val="00165BB6"/>
  </w:style>
  <w:style w:type="numbering" w:customStyle="1" w:styleId="Bezsaraksta818">
    <w:name w:val="Bez saraksta818"/>
    <w:next w:val="NoList"/>
    <w:uiPriority w:val="99"/>
    <w:semiHidden/>
    <w:unhideWhenUsed/>
    <w:rsid w:val="00165BB6"/>
  </w:style>
  <w:style w:type="numbering" w:customStyle="1" w:styleId="Bezsaraksta98">
    <w:name w:val="Bez saraksta98"/>
    <w:next w:val="NoList"/>
    <w:uiPriority w:val="99"/>
    <w:semiHidden/>
    <w:unhideWhenUsed/>
    <w:rsid w:val="00165BB6"/>
  </w:style>
  <w:style w:type="numbering" w:customStyle="1" w:styleId="Bezsaraksta108">
    <w:name w:val="Bez saraksta108"/>
    <w:next w:val="NoList"/>
    <w:uiPriority w:val="99"/>
    <w:semiHidden/>
    <w:unhideWhenUsed/>
    <w:rsid w:val="00165BB6"/>
  </w:style>
  <w:style w:type="numbering" w:customStyle="1" w:styleId="Bezsaraksta158">
    <w:name w:val="Bez saraksta158"/>
    <w:next w:val="NoList"/>
    <w:uiPriority w:val="99"/>
    <w:semiHidden/>
    <w:unhideWhenUsed/>
    <w:rsid w:val="00165BB6"/>
  </w:style>
  <w:style w:type="numbering" w:customStyle="1" w:styleId="Bezsaraksta168">
    <w:name w:val="Bez saraksta168"/>
    <w:next w:val="NoList"/>
    <w:uiPriority w:val="99"/>
    <w:semiHidden/>
    <w:unhideWhenUsed/>
    <w:rsid w:val="00165BB6"/>
  </w:style>
  <w:style w:type="numbering" w:customStyle="1" w:styleId="Bezsaraksta178">
    <w:name w:val="Bez saraksta178"/>
    <w:next w:val="NoList"/>
    <w:uiPriority w:val="99"/>
    <w:semiHidden/>
    <w:unhideWhenUsed/>
    <w:rsid w:val="00165BB6"/>
  </w:style>
  <w:style w:type="numbering" w:customStyle="1" w:styleId="Bezsaraksta1148">
    <w:name w:val="Bez saraksta1148"/>
    <w:next w:val="NoList"/>
    <w:uiPriority w:val="99"/>
    <w:semiHidden/>
    <w:unhideWhenUsed/>
    <w:rsid w:val="00165BB6"/>
  </w:style>
  <w:style w:type="numbering" w:customStyle="1" w:styleId="Bezsaraksta188">
    <w:name w:val="Bez saraksta188"/>
    <w:next w:val="NoList"/>
    <w:uiPriority w:val="99"/>
    <w:semiHidden/>
    <w:rsid w:val="00165BB6"/>
  </w:style>
  <w:style w:type="numbering" w:customStyle="1" w:styleId="Bezsaraksta198">
    <w:name w:val="Bez saraksta198"/>
    <w:next w:val="NoList"/>
    <w:uiPriority w:val="99"/>
    <w:semiHidden/>
    <w:unhideWhenUsed/>
    <w:rsid w:val="00165BB6"/>
  </w:style>
  <w:style w:type="numbering" w:customStyle="1" w:styleId="Bezsaraksta248">
    <w:name w:val="Bez saraksta248"/>
    <w:next w:val="NoList"/>
    <w:uiPriority w:val="99"/>
    <w:semiHidden/>
    <w:rsid w:val="00165BB6"/>
  </w:style>
  <w:style w:type="numbering" w:customStyle="1" w:styleId="Bezsaraksta1158">
    <w:name w:val="Bez saraksta1158"/>
    <w:next w:val="NoList"/>
    <w:uiPriority w:val="99"/>
    <w:semiHidden/>
    <w:unhideWhenUsed/>
    <w:rsid w:val="00165BB6"/>
  </w:style>
  <w:style w:type="numbering" w:customStyle="1" w:styleId="Bezsaraksta2119">
    <w:name w:val="Bez saraksta2119"/>
    <w:next w:val="NoList"/>
    <w:uiPriority w:val="99"/>
    <w:semiHidden/>
    <w:unhideWhenUsed/>
    <w:rsid w:val="00165BB6"/>
  </w:style>
  <w:style w:type="numbering" w:customStyle="1" w:styleId="Bezsaraksta11119">
    <w:name w:val="Bez saraksta11119"/>
    <w:next w:val="NoList"/>
    <w:uiPriority w:val="99"/>
    <w:semiHidden/>
    <w:unhideWhenUsed/>
    <w:rsid w:val="00165BB6"/>
  </w:style>
  <w:style w:type="numbering" w:customStyle="1" w:styleId="Bezsaraksta338">
    <w:name w:val="Bez saraksta338"/>
    <w:next w:val="NoList"/>
    <w:uiPriority w:val="99"/>
    <w:semiHidden/>
    <w:rsid w:val="00165BB6"/>
  </w:style>
  <w:style w:type="numbering" w:customStyle="1" w:styleId="Bezsaraksta1238">
    <w:name w:val="Bez saraksta1238"/>
    <w:next w:val="NoList"/>
    <w:uiPriority w:val="99"/>
    <w:semiHidden/>
    <w:unhideWhenUsed/>
    <w:rsid w:val="00165BB6"/>
  </w:style>
  <w:style w:type="numbering" w:customStyle="1" w:styleId="Bezsaraksta438">
    <w:name w:val="Bez saraksta438"/>
    <w:next w:val="NoList"/>
    <w:uiPriority w:val="99"/>
    <w:semiHidden/>
    <w:unhideWhenUsed/>
    <w:rsid w:val="00165BB6"/>
  </w:style>
  <w:style w:type="numbering" w:customStyle="1" w:styleId="Bezsaraksta538">
    <w:name w:val="Bez saraksta538"/>
    <w:next w:val="NoList"/>
    <w:uiPriority w:val="99"/>
    <w:semiHidden/>
    <w:unhideWhenUsed/>
    <w:rsid w:val="00165BB6"/>
  </w:style>
  <w:style w:type="numbering" w:customStyle="1" w:styleId="Bezsaraksta638">
    <w:name w:val="Bez saraksta638"/>
    <w:next w:val="NoList"/>
    <w:uiPriority w:val="99"/>
    <w:semiHidden/>
    <w:unhideWhenUsed/>
    <w:rsid w:val="00165BB6"/>
  </w:style>
  <w:style w:type="numbering" w:customStyle="1" w:styleId="Bezsaraksta738">
    <w:name w:val="Bez saraksta738"/>
    <w:next w:val="NoList"/>
    <w:uiPriority w:val="99"/>
    <w:semiHidden/>
    <w:rsid w:val="00165BB6"/>
  </w:style>
  <w:style w:type="numbering" w:customStyle="1" w:styleId="Bezsaraksta1318">
    <w:name w:val="Bez saraksta1318"/>
    <w:next w:val="NoList"/>
    <w:uiPriority w:val="99"/>
    <w:semiHidden/>
    <w:unhideWhenUsed/>
    <w:rsid w:val="00165BB6"/>
  </w:style>
  <w:style w:type="numbering" w:customStyle="1" w:styleId="Bezsaraksta2218">
    <w:name w:val="Bez saraksta2218"/>
    <w:next w:val="NoList"/>
    <w:uiPriority w:val="99"/>
    <w:semiHidden/>
    <w:unhideWhenUsed/>
    <w:rsid w:val="00165BB6"/>
  </w:style>
  <w:style w:type="numbering" w:customStyle="1" w:styleId="Bezsaraksta11218">
    <w:name w:val="Bez saraksta11218"/>
    <w:next w:val="NoList"/>
    <w:uiPriority w:val="99"/>
    <w:semiHidden/>
    <w:unhideWhenUsed/>
    <w:rsid w:val="00165BB6"/>
  </w:style>
  <w:style w:type="numbering" w:customStyle="1" w:styleId="Bezsaraksta3118">
    <w:name w:val="Bez saraksta3118"/>
    <w:next w:val="NoList"/>
    <w:uiPriority w:val="99"/>
    <w:semiHidden/>
    <w:rsid w:val="00165BB6"/>
  </w:style>
  <w:style w:type="numbering" w:customStyle="1" w:styleId="Bezsaraksta12118">
    <w:name w:val="Bez saraksta12118"/>
    <w:next w:val="NoList"/>
    <w:uiPriority w:val="99"/>
    <w:semiHidden/>
    <w:unhideWhenUsed/>
    <w:rsid w:val="00165BB6"/>
  </w:style>
  <w:style w:type="numbering" w:customStyle="1" w:styleId="Bezsaraksta4118">
    <w:name w:val="Bez saraksta4118"/>
    <w:next w:val="NoList"/>
    <w:uiPriority w:val="99"/>
    <w:semiHidden/>
    <w:unhideWhenUsed/>
    <w:rsid w:val="00165BB6"/>
  </w:style>
  <w:style w:type="numbering" w:customStyle="1" w:styleId="Bezsaraksta5118">
    <w:name w:val="Bez saraksta5118"/>
    <w:next w:val="NoList"/>
    <w:uiPriority w:val="99"/>
    <w:semiHidden/>
    <w:unhideWhenUsed/>
    <w:rsid w:val="00165BB6"/>
  </w:style>
  <w:style w:type="numbering" w:customStyle="1" w:styleId="Bezsaraksta6118">
    <w:name w:val="Bez saraksta6118"/>
    <w:next w:val="NoList"/>
    <w:uiPriority w:val="99"/>
    <w:semiHidden/>
    <w:unhideWhenUsed/>
    <w:rsid w:val="00165BB6"/>
  </w:style>
  <w:style w:type="numbering" w:customStyle="1" w:styleId="Bezsaraksta7118">
    <w:name w:val="Bez saraksta7118"/>
    <w:next w:val="NoList"/>
    <w:uiPriority w:val="99"/>
    <w:semiHidden/>
    <w:unhideWhenUsed/>
    <w:rsid w:val="00165BB6"/>
  </w:style>
  <w:style w:type="numbering" w:customStyle="1" w:styleId="Bezsaraksta828">
    <w:name w:val="Bez saraksta828"/>
    <w:next w:val="NoList"/>
    <w:uiPriority w:val="99"/>
    <w:semiHidden/>
    <w:rsid w:val="00165BB6"/>
  </w:style>
  <w:style w:type="numbering" w:customStyle="1" w:styleId="Bezsaraksta1418">
    <w:name w:val="Bez saraksta1418"/>
    <w:next w:val="NoList"/>
    <w:uiPriority w:val="99"/>
    <w:semiHidden/>
    <w:unhideWhenUsed/>
    <w:rsid w:val="00165BB6"/>
  </w:style>
  <w:style w:type="numbering" w:customStyle="1" w:styleId="Bezsaraksta2318">
    <w:name w:val="Bez saraksta2318"/>
    <w:next w:val="NoList"/>
    <w:uiPriority w:val="99"/>
    <w:semiHidden/>
    <w:unhideWhenUsed/>
    <w:rsid w:val="00165BB6"/>
  </w:style>
  <w:style w:type="numbering" w:customStyle="1" w:styleId="Bezsaraksta11318">
    <w:name w:val="Bez saraksta11318"/>
    <w:next w:val="NoList"/>
    <w:uiPriority w:val="99"/>
    <w:semiHidden/>
    <w:unhideWhenUsed/>
    <w:rsid w:val="00165BB6"/>
  </w:style>
  <w:style w:type="numbering" w:customStyle="1" w:styleId="Bezsaraksta3218">
    <w:name w:val="Bez saraksta3218"/>
    <w:next w:val="NoList"/>
    <w:uiPriority w:val="99"/>
    <w:semiHidden/>
    <w:rsid w:val="00165BB6"/>
  </w:style>
  <w:style w:type="numbering" w:customStyle="1" w:styleId="Bezsaraksta12218">
    <w:name w:val="Bez saraksta12218"/>
    <w:next w:val="NoList"/>
    <w:uiPriority w:val="99"/>
    <w:semiHidden/>
    <w:unhideWhenUsed/>
    <w:rsid w:val="00165BB6"/>
  </w:style>
  <w:style w:type="numbering" w:customStyle="1" w:styleId="Bezsaraksta4218">
    <w:name w:val="Bez saraksta4218"/>
    <w:next w:val="NoList"/>
    <w:uiPriority w:val="99"/>
    <w:semiHidden/>
    <w:unhideWhenUsed/>
    <w:rsid w:val="00165BB6"/>
  </w:style>
  <w:style w:type="numbering" w:customStyle="1" w:styleId="Bezsaraksta5218">
    <w:name w:val="Bez saraksta5218"/>
    <w:next w:val="NoList"/>
    <w:uiPriority w:val="99"/>
    <w:semiHidden/>
    <w:unhideWhenUsed/>
    <w:rsid w:val="00165BB6"/>
  </w:style>
  <w:style w:type="numbering" w:customStyle="1" w:styleId="Bezsaraksta6218">
    <w:name w:val="Bez saraksta6218"/>
    <w:next w:val="NoList"/>
    <w:uiPriority w:val="99"/>
    <w:semiHidden/>
    <w:unhideWhenUsed/>
    <w:rsid w:val="00165BB6"/>
  </w:style>
  <w:style w:type="numbering" w:customStyle="1" w:styleId="Bezsaraksta7218">
    <w:name w:val="Bez saraksta7218"/>
    <w:next w:val="NoList"/>
    <w:uiPriority w:val="99"/>
    <w:semiHidden/>
    <w:unhideWhenUsed/>
    <w:rsid w:val="00165BB6"/>
  </w:style>
  <w:style w:type="numbering" w:customStyle="1" w:styleId="Bezsaraksta8118">
    <w:name w:val="Bez saraksta8118"/>
    <w:next w:val="NoList"/>
    <w:uiPriority w:val="99"/>
    <w:semiHidden/>
    <w:unhideWhenUsed/>
    <w:rsid w:val="00165BB6"/>
  </w:style>
  <w:style w:type="numbering" w:customStyle="1" w:styleId="Bezsaraksta918">
    <w:name w:val="Bez saraksta918"/>
    <w:next w:val="NoList"/>
    <w:uiPriority w:val="99"/>
    <w:semiHidden/>
    <w:unhideWhenUsed/>
    <w:rsid w:val="00165BB6"/>
  </w:style>
  <w:style w:type="numbering" w:customStyle="1" w:styleId="Bezsaraksta1018">
    <w:name w:val="Bez saraksta1018"/>
    <w:next w:val="NoList"/>
    <w:uiPriority w:val="99"/>
    <w:semiHidden/>
    <w:unhideWhenUsed/>
    <w:rsid w:val="00165BB6"/>
  </w:style>
  <w:style w:type="numbering" w:customStyle="1" w:styleId="Bezsaraksta1518">
    <w:name w:val="Bez saraksta1518"/>
    <w:next w:val="NoList"/>
    <w:uiPriority w:val="99"/>
    <w:semiHidden/>
    <w:unhideWhenUsed/>
    <w:rsid w:val="00165BB6"/>
  </w:style>
  <w:style w:type="numbering" w:customStyle="1" w:styleId="Bezsaraksta1618">
    <w:name w:val="Bez saraksta1618"/>
    <w:next w:val="NoList"/>
    <w:uiPriority w:val="99"/>
    <w:semiHidden/>
    <w:unhideWhenUsed/>
    <w:rsid w:val="00165BB6"/>
  </w:style>
  <w:style w:type="numbering" w:customStyle="1" w:styleId="Bezsaraksta1718">
    <w:name w:val="Bez saraksta1718"/>
    <w:next w:val="NoList"/>
    <w:uiPriority w:val="99"/>
    <w:semiHidden/>
    <w:unhideWhenUsed/>
    <w:rsid w:val="00165BB6"/>
  </w:style>
  <w:style w:type="numbering" w:customStyle="1" w:styleId="Bezsaraksta11418">
    <w:name w:val="Bez saraksta11418"/>
    <w:next w:val="NoList"/>
    <w:uiPriority w:val="99"/>
    <w:semiHidden/>
    <w:unhideWhenUsed/>
    <w:rsid w:val="00165BB6"/>
  </w:style>
  <w:style w:type="numbering" w:customStyle="1" w:styleId="Bezsaraksta207">
    <w:name w:val="Bez saraksta207"/>
    <w:next w:val="NoList"/>
    <w:uiPriority w:val="99"/>
    <w:semiHidden/>
    <w:unhideWhenUsed/>
    <w:rsid w:val="00165BB6"/>
  </w:style>
  <w:style w:type="numbering" w:customStyle="1" w:styleId="Bezsaraksta257">
    <w:name w:val="Bez saraksta257"/>
    <w:next w:val="NoList"/>
    <w:uiPriority w:val="99"/>
    <w:semiHidden/>
    <w:unhideWhenUsed/>
    <w:rsid w:val="00165BB6"/>
  </w:style>
  <w:style w:type="numbering" w:customStyle="1" w:styleId="Bezsaraksta267">
    <w:name w:val="Bez saraksta267"/>
    <w:next w:val="NoList"/>
    <w:uiPriority w:val="99"/>
    <w:semiHidden/>
    <w:unhideWhenUsed/>
    <w:rsid w:val="00165BB6"/>
  </w:style>
  <w:style w:type="numbering" w:customStyle="1" w:styleId="Bezsaraksta275">
    <w:name w:val="Bez saraksta275"/>
    <w:next w:val="NoList"/>
    <w:uiPriority w:val="99"/>
    <w:semiHidden/>
    <w:rsid w:val="00165BB6"/>
  </w:style>
  <w:style w:type="numbering" w:customStyle="1" w:styleId="Bezsaraksta1105">
    <w:name w:val="Bez saraksta1105"/>
    <w:next w:val="NoList"/>
    <w:uiPriority w:val="99"/>
    <w:semiHidden/>
    <w:unhideWhenUsed/>
    <w:rsid w:val="00165BB6"/>
  </w:style>
  <w:style w:type="numbering" w:customStyle="1" w:styleId="Bezsaraksta285">
    <w:name w:val="Bez saraksta285"/>
    <w:next w:val="NoList"/>
    <w:uiPriority w:val="99"/>
    <w:semiHidden/>
    <w:rsid w:val="00165BB6"/>
  </w:style>
  <w:style w:type="numbering" w:customStyle="1" w:styleId="Bezsaraksta1165">
    <w:name w:val="Bez saraksta1165"/>
    <w:next w:val="NoList"/>
    <w:uiPriority w:val="99"/>
    <w:semiHidden/>
    <w:unhideWhenUsed/>
    <w:rsid w:val="00165BB6"/>
  </w:style>
  <w:style w:type="numbering" w:customStyle="1" w:styleId="Bezsaraksta2125">
    <w:name w:val="Bez saraksta2125"/>
    <w:next w:val="NoList"/>
    <w:uiPriority w:val="99"/>
    <w:semiHidden/>
    <w:unhideWhenUsed/>
    <w:rsid w:val="00165BB6"/>
  </w:style>
  <w:style w:type="numbering" w:customStyle="1" w:styleId="Bezsaraksta11125">
    <w:name w:val="Bez saraksta11125"/>
    <w:next w:val="NoList"/>
    <w:uiPriority w:val="99"/>
    <w:semiHidden/>
    <w:unhideWhenUsed/>
    <w:rsid w:val="00165BB6"/>
  </w:style>
  <w:style w:type="numbering" w:customStyle="1" w:styleId="Bezsaraksta345">
    <w:name w:val="Bez saraksta345"/>
    <w:next w:val="NoList"/>
    <w:uiPriority w:val="99"/>
    <w:semiHidden/>
    <w:rsid w:val="00165BB6"/>
  </w:style>
  <w:style w:type="numbering" w:customStyle="1" w:styleId="Bezsaraksta1245">
    <w:name w:val="Bez saraksta1245"/>
    <w:next w:val="NoList"/>
    <w:uiPriority w:val="99"/>
    <w:semiHidden/>
    <w:unhideWhenUsed/>
    <w:rsid w:val="00165BB6"/>
  </w:style>
  <w:style w:type="numbering" w:customStyle="1" w:styleId="Bezsaraksta445">
    <w:name w:val="Bez saraksta445"/>
    <w:next w:val="NoList"/>
    <w:uiPriority w:val="99"/>
    <w:semiHidden/>
    <w:unhideWhenUsed/>
    <w:rsid w:val="00165BB6"/>
  </w:style>
  <w:style w:type="numbering" w:customStyle="1" w:styleId="Bezsaraksta545">
    <w:name w:val="Bez saraksta545"/>
    <w:next w:val="NoList"/>
    <w:uiPriority w:val="99"/>
    <w:semiHidden/>
    <w:unhideWhenUsed/>
    <w:rsid w:val="00165BB6"/>
  </w:style>
  <w:style w:type="numbering" w:customStyle="1" w:styleId="Bezsaraksta645">
    <w:name w:val="Bez saraksta645"/>
    <w:next w:val="NoList"/>
    <w:uiPriority w:val="99"/>
    <w:semiHidden/>
    <w:unhideWhenUsed/>
    <w:rsid w:val="00165BB6"/>
  </w:style>
  <w:style w:type="numbering" w:customStyle="1" w:styleId="Bezsaraksta745">
    <w:name w:val="Bez saraksta745"/>
    <w:next w:val="NoList"/>
    <w:uiPriority w:val="99"/>
    <w:semiHidden/>
    <w:rsid w:val="00165BB6"/>
  </w:style>
  <w:style w:type="numbering" w:customStyle="1" w:styleId="Bezsaraksta1325">
    <w:name w:val="Bez saraksta1325"/>
    <w:next w:val="NoList"/>
    <w:uiPriority w:val="99"/>
    <w:semiHidden/>
    <w:unhideWhenUsed/>
    <w:rsid w:val="00165BB6"/>
  </w:style>
  <w:style w:type="numbering" w:customStyle="1" w:styleId="Bezsaraksta2225">
    <w:name w:val="Bez saraksta2225"/>
    <w:next w:val="NoList"/>
    <w:uiPriority w:val="99"/>
    <w:semiHidden/>
    <w:unhideWhenUsed/>
    <w:rsid w:val="00165BB6"/>
  </w:style>
  <w:style w:type="numbering" w:customStyle="1" w:styleId="Bezsaraksta11225">
    <w:name w:val="Bez saraksta11225"/>
    <w:next w:val="NoList"/>
    <w:uiPriority w:val="99"/>
    <w:semiHidden/>
    <w:unhideWhenUsed/>
    <w:rsid w:val="00165BB6"/>
  </w:style>
  <w:style w:type="numbering" w:customStyle="1" w:styleId="Bezsaraksta3125">
    <w:name w:val="Bez saraksta3125"/>
    <w:next w:val="NoList"/>
    <w:uiPriority w:val="99"/>
    <w:semiHidden/>
    <w:rsid w:val="00165BB6"/>
  </w:style>
  <w:style w:type="numbering" w:customStyle="1" w:styleId="Bezsaraksta12125">
    <w:name w:val="Bez saraksta12125"/>
    <w:next w:val="NoList"/>
    <w:uiPriority w:val="99"/>
    <w:semiHidden/>
    <w:unhideWhenUsed/>
    <w:rsid w:val="00165BB6"/>
  </w:style>
  <w:style w:type="numbering" w:customStyle="1" w:styleId="Bezsaraksta4125">
    <w:name w:val="Bez saraksta4125"/>
    <w:next w:val="NoList"/>
    <w:uiPriority w:val="99"/>
    <w:semiHidden/>
    <w:unhideWhenUsed/>
    <w:rsid w:val="00165BB6"/>
  </w:style>
  <w:style w:type="numbering" w:customStyle="1" w:styleId="Bezsaraksta5125">
    <w:name w:val="Bez saraksta5125"/>
    <w:next w:val="NoList"/>
    <w:uiPriority w:val="99"/>
    <w:semiHidden/>
    <w:unhideWhenUsed/>
    <w:rsid w:val="00165BB6"/>
  </w:style>
  <w:style w:type="numbering" w:customStyle="1" w:styleId="Bezsaraksta6125">
    <w:name w:val="Bez saraksta6125"/>
    <w:next w:val="NoList"/>
    <w:uiPriority w:val="99"/>
    <w:semiHidden/>
    <w:unhideWhenUsed/>
    <w:rsid w:val="00165BB6"/>
  </w:style>
  <w:style w:type="numbering" w:customStyle="1" w:styleId="Bezsaraksta7125">
    <w:name w:val="Bez saraksta7125"/>
    <w:next w:val="NoList"/>
    <w:uiPriority w:val="99"/>
    <w:semiHidden/>
    <w:unhideWhenUsed/>
    <w:rsid w:val="00165BB6"/>
  </w:style>
  <w:style w:type="numbering" w:customStyle="1" w:styleId="Bezsaraksta835">
    <w:name w:val="Bez saraksta835"/>
    <w:next w:val="NoList"/>
    <w:uiPriority w:val="99"/>
    <w:semiHidden/>
    <w:rsid w:val="00165BB6"/>
  </w:style>
  <w:style w:type="numbering" w:customStyle="1" w:styleId="Bezsaraksta1425">
    <w:name w:val="Bez saraksta1425"/>
    <w:next w:val="NoList"/>
    <w:uiPriority w:val="99"/>
    <w:semiHidden/>
    <w:unhideWhenUsed/>
    <w:rsid w:val="00165BB6"/>
  </w:style>
  <w:style w:type="numbering" w:customStyle="1" w:styleId="Bezsaraksta2325">
    <w:name w:val="Bez saraksta2325"/>
    <w:next w:val="NoList"/>
    <w:uiPriority w:val="99"/>
    <w:semiHidden/>
    <w:unhideWhenUsed/>
    <w:rsid w:val="00165BB6"/>
  </w:style>
  <w:style w:type="numbering" w:customStyle="1" w:styleId="Bezsaraksta11325">
    <w:name w:val="Bez saraksta11325"/>
    <w:next w:val="NoList"/>
    <w:uiPriority w:val="99"/>
    <w:semiHidden/>
    <w:unhideWhenUsed/>
    <w:rsid w:val="00165BB6"/>
  </w:style>
  <w:style w:type="numbering" w:customStyle="1" w:styleId="Bezsaraksta3225">
    <w:name w:val="Bez saraksta3225"/>
    <w:next w:val="NoList"/>
    <w:uiPriority w:val="99"/>
    <w:semiHidden/>
    <w:rsid w:val="00165BB6"/>
  </w:style>
  <w:style w:type="numbering" w:customStyle="1" w:styleId="Bezsaraksta12225">
    <w:name w:val="Bez saraksta12225"/>
    <w:next w:val="NoList"/>
    <w:uiPriority w:val="99"/>
    <w:semiHidden/>
    <w:unhideWhenUsed/>
    <w:rsid w:val="00165BB6"/>
  </w:style>
  <w:style w:type="numbering" w:customStyle="1" w:styleId="Bezsaraksta4225">
    <w:name w:val="Bez saraksta4225"/>
    <w:next w:val="NoList"/>
    <w:uiPriority w:val="99"/>
    <w:semiHidden/>
    <w:unhideWhenUsed/>
    <w:rsid w:val="00165BB6"/>
  </w:style>
  <w:style w:type="numbering" w:customStyle="1" w:styleId="Bezsaraksta5225">
    <w:name w:val="Bez saraksta5225"/>
    <w:next w:val="NoList"/>
    <w:uiPriority w:val="99"/>
    <w:semiHidden/>
    <w:unhideWhenUsed/>
    <w:rsid w:val="00165BB6"/>
  </w:style>
  <w:style w:type="numbering" w:customStyle="1" w:styleId="Bezsaraksta6225">
    <w:name w:val="Bez saraksta6225"/>
    <w:next w:val="NoList"/>
    <w:uiPriority w:val="99"/>
    <w:semiHidden/>
    <w:unhideWhenUsed/>
    <w:rsid w:val="00165BB6"/>
  </w:style>
  <w:style w:type="numbering" w:customStyle="1" w:styleId="Bezsaraksta7225">
    <w:name w:val="Bez saraksta7225"/>
    <w:next w:val="NoList"/>
    <w:uiPriority w:val="99"/>
    <w:semiHidden/>
    <w:unhideWhenUsed/>
    <w:rsid w:val="00165BB6"/>
  </w:style>
  <w:style w:type="numbering" w:customStyle="1" w:styleId="Bezsaraksta8125">
    <w:name w:val="Bez saraksta8125"/>
    <w:next w:val="NoList"/>
    <w:uiPriority w:val="99"/>
    <w:semiHidden/>
    <w:unhideWhenUsed/>
    <w:rsid w:val="00165BB6"/>
  </w:style>
  <w:style w:type="numbering" w:customStyle="1" w:styleId="Bezsaraksta925">
    <w:name w:val="Bez saraksta925"/>
    <w:next w:val="NoList"/>
    <w:uiPriority w:val="99"/>
    <w:semiHidden/>
    <w:unhideWhenUsed/>
    <w:rsid w:val="00165BB6"/>
  </w:style>
  <w:style w:type="numbering" w:customStyle="1" w:styleId="Bezsaraksta1025">
    <w:name w:val="Bez saraksta1025"/>
    <w:next w:val="NoList"/>
    <w:uiPriority w:val="99"/>
    <w:semiHidden/>
    <w:unhideWhenUsed/>
    <w:rsid w:val="00165BB6"/>
  </w:style>
  <w:style w:type="numbering" w:customStyle="1" w:styleId="Bezsaraksta1525">
    <w:name w:val="Bez saraksta1525"/>
    <w:next w:val="NoList"/>
    <w:uiPriority w:val="99"/>
    <w:semiHidden/>
    <w:unhideWhenUsed/>
    <w:rsid w:val="00165BB6"/>
  </w:style>
  <w:style w:type="numbering" w:customStyle="1" w:styleId="Bezsaraksta1625">
    <w:name w:val="Bez saraksta1625"/>
    <w:next w:val="NoList"/>
    <w:uiPriority w:val="99"/>
    <w:semiHidden/>
    <w:unhideWhenUsed/>
    <w:rsid w:val="00165BB6"/>
  </w:style>
  <w:style w:type="numbering" w:customStyle="1" w:styleId="Bezsaraksta1725">
    <w:name w:val="Bez saraksta1725"/>
    <w:next w:val="NoList"/>
    <w:uiPriority w:val="99"/>
    <w:semiHidden/>
    <w:unhideWhenUsed/>
    <w:rsid w:val="00165BB6"/>
  </w:style>
  <w:style w:type="numbering" w:customStyle="1" w:styleId="Bezsaraksta11425">
    <w:name w:val="Bez saraksta11425"/>
    <w:next w:val="NoList"/>
    <w:uiPriority w:val="99"/>
    <w:semiHidden/>
    <w:unhideWhenUsed/>
    <w:rsid w:val="00165BB6"/>
  </w:style>
  <w:style w:type="numbering" w:customStyle="1" w:styleId="Bezsaraksta1815">
    <w:name w:val="Bez saraksta1815"/>
    <w:next w:val="NoList"/>
    <w:uiPriority w:val="99"/>
    <w:semiHidden/>
    <w:rsid w:val="00165BB6"/>
  </w:style>
  <w:style w:type="numbering" w:customStyle="1" w:styleId="Bezsaraksta1915">
    <w:name w:val="Bez saraksta1915"/>
    <w:next w:val="NoList"/>
    <w:uiPriority w:val="99"/>
    <w:semiHidden/>
    <w:unhideWhenUsed/>
    <w:rsid w:val="00165BB6"/>
  </w:style>
  <w:style w:type="numbering" w:customStyle="1" w:styleId="Bezsaraksta2415">
    <w:name w:val="Bez saraksta2415"/>
    <w:next w:val="NoList"/>
    <w:uiPriority w:val="99"/>
    <w:semiHidden/>
    <w:rsid w:val="00165BB6"/>
  </w:style>
  <w:style w:type="numbering" w:customStyle="1" w:styleId="Bezsaraksta11515">
    <w:name w:val="Bez saraksta11515"/>
    <w:next w:val="NoList"/>
    <w:uiPriority w:val="99"/>
    <w:semiHidden/>
    <w:unhideWhenUsed/>
    <w:rsid w:val="00165BB6"/>
  </w:style>
  <w:style w:type="numbering" w:customStyle="1" w:styleId="Bezsaraksta21115">
    <w:name w:val="Bez saraksta21115"/>
    <w:next w:val="NoList"/>
    <w:uiPriority w:val="99"/>
    <w:semiHidden/>
    <w:unhideWhenUsed/>
    <w:rsid w:val="00165BB6"/>
  </w:style>
  <w:style w:type="numbering" w:customStyle="1" w:styleId="Bezsaraksta111115">
    <w:name w:val="Bez saraksta111115"/>
    <w:next w:val="NoList"/>
    <w:uiPriority w:val="99"/>
    <w:semiHidden/>
    <w:unhideWhenUsed/>
    <w:rsid w:val="00165BB6"/>
  </w:style>
  <w:style w:type="numbering" w:customStyle="1" w:styleId="Bezsaraksta3315">
    <w:name w:val="Bez saraksta3315"/>
    <w:next w:val="NoList"/>
    <w:uiPriority w:val="99"/>
    <w:semiHidden/>
    <w:rsid w:val="00165BB6"/>
  </w:style>
  <w:style w:type="numbering" w:customStyle="1" w:styleId="Bezsaraksta12315">
    <w:name w:val="Bez saraksta12315"/>
    <w:next w:val="NoList"/>
    <w:uiPriority w:val="99"/>
    <w:semiHidden/>
    <w:unhideWhenUsed/>
    <w:rsid w:val="00165BB6"/>
  </w:style>
  <w:style w:type="numbering" w:customStyle="1" w:styleId="Bezsaraksta4315">
    <w:name w:val="Bez saraksta4315"/>
    <w:next w:val="NoList"/>
    <w:uiPriority w:val="99"/>
    <w:semiHidden/>
    <w:unhideWhenUsed/>
    <w:rsid w:val="00165BB6"/>
  </w:style>
  <w:style w:type="numbering" w:customStyle="1" w:styleId="Bezsaraksta5315">
    <w:name w:val="Bez saraksta5315"/>
    <w:next w:val="NoList"/>
    <w:uiPriority w:val="99"/>
    <w:semiHidden/>
    <w:unhideWhenUsed/>
    <w:rsid w:val="00165BB6"/>
  </w:style>
  <w:style w:type="numbering" w:customStyle="1" w:styleId="Bezsaraksta6315">
    <w:name w:val="Bez saraksta6315"/>
    <w:next w:val="NoList"/>
    <w:uiPriority w:val="99"/>
    <w:semiHidden/>
    <w:unhideWhenUsed/>
    <w:rsid w:val="00165BB6"/>
  </w:style>
  <w:style w:type="numbering" w:customStyle="1" w:styleId="Bezsaraksta7315">
    <w:name w:val="Bez saraksta7315"/>
    <w:next w:val="NoList"/>
    <w:uiPriority w:val="99"/>
    <w:semiHidden/>
    <w:rsid w:val="00165BB6"/>
  </w:style>
  <w:style w:type="numbering" w:customStyle="1" w:styleId="Bezsaraksta13115">
    <w:name w:val="Bez saraksta13115"/>
    <w:next w:val="NoList"/>
    <w:uiPriority w:val="99"/>
    <w:semiHidden/>
    <w:unhideWhenUsed/>
    <w:rsid w:val="00165BB6"/>
  </w:style>
  <w:style w:type="numbering" w:customStyle="1" w:styleId="Bezsaraksta22115">
    <w:name w:val="Bez saraksta22115"/>
    <w:next w:val="NoList"/>
    <w:uiPriority w:val="99"/>
    <w:semiHidden/>
    <w:unhideWhenUsed/>
    <w:rsid w:val="00165BB6"/>
  </w:style>
  <w:style w:type="numbering" w:customStyle="1" w:styleId="Bezsaraksta112115">
    <w:name w:val="Bez saraksta112115"/>
    <w:next w:val="NoList"/>
    <w:uiPriority w:val="99"/>
    <w:semiHidden/>
    <w:unhideWhenUsed/>
    <w:rsid w:val="00165BB6"/>
  </w:style>
  <w:style w:type="numbering" w:customStyle="1" w:styleId="Bezsaraksta31115">
    <w:name w:val="Bez saraksta31115"/>
    <w:next w:val="NoList"/>
    <w:uiPriority w:val="99"/>
    <w:semiHidden/>
    <w:rsid w:val="00165BB6"/>
  </w:style>
  <w:style w:type="numbering" w:customStyle="1" w:styleId="Bezsaraksta121115">
    <w:name w:val="Bez saraksta121115"/>
    <w:next w:val="NoList"/>
    <w:uiPriority w:val="99"/>
    <w:semiHidden/>
    <w:unhideWhenUsed/>
    <w:rsid w:val="00165BB6"/>
  </w:style>
  <w:style w:type="numbering" w:customStyle="1" w:styleId="Bezsaraksta41115">
    <w:name w:val="Bez saraksta41115"/>
    <w:next w:val="NoList"/>
    <w:uiPriority w:val="99"/>
    <w:semiHidden/>
    <w:unhideWhenUsed/>
    <w:rsid w:val="00165BB6"/>
  </w:style>
  <w:style w:type="numbering" w:customStyle="1" w:styleId="Bezsaraksta51115">
    <w:name w:val="Bez saraksta51115"/>
    <w:next w:val="NoList"/>
    <w:uiPriority w:val="99"/>
    <w:semiHidden/>
    <w:unhideWhenUsed/>
    <w:rsid w:val="00165BB6"/>
  </w:style>
  <w:style w:type="numbering" w:customStyle="1" w:styleId="Bezsaraksta61115">
    <w:name w:val="Bez saraksta61115"/>
    <w:next w:val="NoList"/>
    <w:uiPriority w:val="99"/>
    <w:semiHidden/>
    <w:unhideWhenUsed/>
    <w:rsid w:val="00165BB6"/>
  </w:style>
  <w:style w:type="numbering" w:customStyle="1" w:styleId="Bezsaraksta71115">
    <w:name w:val="Bez saraksta71115"/>
    <w:next w:val="NoList"/>
    <w:uiPriority w:val="99"/>
    <w:semiHidden/>
    <w:unhideWhenUsed/>
    <w:rsid w:val="00165BB6"/>
  </w:style>
  <w:style w:type="numbering" w:customStyle="1" w:styleId="Bezsaraksta8215">
    <w:name w:val="Bez saraksta8215"/>
    <w:next w:val="NoList"/>
    <w:uiPriority w:val="99"/>
    <w:semiHidden/>
    <w:rsid w:val="00165BB6"/>
  </w:style>
  <w:style w:type="numbering" w:customStyle="1" w:styleId="Bezsaraksta14115">
    <w:name w:val="Bez saraksta14115"/>
    <w:next w:val="NoList"/>
    <w:uiPriority w:val="99"/>
    <w:semiHidden/>
    <w:unhideWhenUsed/>
    <w:rsid w:val="00165BB6"/>
  </w:style>
  <w:style w:type="numbering" w:customStyle="1" w:styleId="Bezsaraksta23115">
    <w:name w:val="Bez saraksta23115"/>
    <w:next w:val="NoList"/>
    <w:uiPriority w:val="99"/>
    <w:semiHidden/>
    <w:unhideWhenUsed/>
    <w:rsid w:val="00165BB6"/>
  </w:style>
  <w:style w:type="numbering" w:customStyle="1" w:styleId="Bezsaraksta113115">
    <w:name w:val="Bez saraksta113115"/>
    <w:next w:val="NoList"/>
    <w:uiPriority w:val="99"/>
    <w:semiHidden/>
    <w:unhideWhenUsed/>
    <w:rsid w:val="00165BB6"/>
  </w:style>
  <w:style w:type="numbering" w:customStyle="1" w:styleId="Bezsaraksta32115">
    <w:name w:val="Bez saraksta32115"/>
    <w:next w:val="NoList"/>
    <w:uiPriority w:val="99"/>
    <w:semiHidden/>
    <w:rsid w:val="00165BB6"/>
  </w:style>
  <w:style w:type="numbering" w:customStyle="1" w:styleId="Bezsaraksta122115">
    <w:name w:val="Bez saraksta122115"/>
    <w:next w:val="NoList"/>
    <w:uiPriority w:val="99"/>
    <w:semiHidden/>
    <w:unhideWhenUsed/>
    <w:rsid w:val="00165BB6"/>
  </w:style>
  <w:style w:type="numbering" w:customStyle="1" w:styleId="Bezsaraksta42115">
    <w:name w:val="Bez saraksta42115"/>
    <w:next w:val="NoList"/>
    <w:uiPriority w:val="99"/>
    <w:semiHidden/>
    <w:unhideWhenUsed/>
    <w:rsid w:val="00165BB6"/>
  </w:style>
  <w:style w:type="numbering" w:customStyle="1" w:styleId="Bezsaraksta52115">
    <w:name w:val="Bez saraksta52115"/>
    <w:next w:val="NoList"/>
    <w:uiPriority w:val="99"/>
    <w:semiHidden/>
    <w:unhideWhenUsed/>
    <w:rsid w:val="00165BB6"/>
  </w:style>
  <w:style w:type="numbering" w:customStyle="1" w:styleId="Bezsaraksta62115">
    <w:name w:val="Bez saraksta62115"/>
    <w:next w:val="NoList"/>
    <w:uiPriority w:val="99"/>
    <w:semiHidden/>
    <w:unhideWhenUsed/>
    <w:rsid w:val="00165BB6"/>
  </w:style>
  <w:style w:type="numbering" w:customStyle="1" w:styleId="Bezsaraksta72115">
    <w:name w:val="Bez saraksta72115"/>
    <w:next w:val="NoList"/>
    <w:uiPriority w:val="99"/>
    <w:semiHidden/>
    <w:unhideWhenUsed/>
    <w:rsid w:val="00165BB6"/>
  </w:style>
  <w:style w:type="numbering" w:customStyle="1" w:styleId="Bezsaraksta81115">
    <w:name w:val="Bez saraksta81115"/>
    <w:next w:val="NoList"/>
    <w:uiPriority w:val="99"/>
    <w:semiHidden/>
    <w:unhideWhenUsed/>
    <w:rsid w:val="00165BB6"/>
  </w:style>
  <w:style w:type="numbering" w:customStyle="1" w:styleId="Bezsaraksta9115">
    <w:name w:val="Bez saraksta9115"/>
    <w:next w:val="NoList"/>
    <w:uiPriority w:val="99"/>
    <w:semiHidden/>
    <w:unhideWhenUsed/>
    <w:rsid w:val="00165BB6"/>
  </w:style>
  <w:style w:type="numbering" w:customStyle="1" w:styleId="Bezsaraksta10115">
    <w:name w:val="Bez saraksta10115"/>
    <w:next w:val="NoList"/>
    <w:uiPriority w:val="99"/>
    <w:semiHidden/>
    <w:unhideWhenUsed/>
    <w:rsid w:val="00165BB6"/>
  </w:style>
  <w:style w:type="numbering" w:customStyle="1" w:styleId="Bezsaraksta15115">
    <w:name w:val="Bez saraksta15115"/>
    <w:next w:val="NoList"/>
    <w:uiPriority w:val="99"/>
    <w:semiHidden/>
    <w:unhideWhenUsed/>
    <w:rsid w:val="00165BB6"/>
  </w:style>
  <w:style w:type="numbering" w:customStyle="1" w:styleId="Bezsaraksta16115">
    <w:name w:val="Bez saraksta16115"/>
    <w:next w:val="NoList"/>
    <w:uiPriority w:val="99"/>
    <w:semiHidden/>
    <w:unhideWhenUsed/>
    <w:rsid w:val="00165BB6"/>
  </w:style>
  <w:style w:type="numbering" w:customStyle="1" w:styleId="Bezsaraksta17115">
    <w:name w:val="Bez saraksta17115"/>
    <w:next w:val="NoList"/>
    <w:uiPriority w:val="99"/>
    <w:semiHidden/>
    <w:unhideWhenUsed/>
    <w:rsid w:val="00165BB6"/>
  </w:style>
  <w:style w:type="numbering" w:customStyle="1" w:styleId="Bezsaraksta114115">
    <w:name w:val="Bez saraksta114115"/>
    <w:next w:val="NoList"/>
    <w:uiPriority w:val="99"/>
    <w:semiHidden/>
    <w:unhideWhenUsed/>
    <w:rsid w:val="00165BB6"/>
  </w:style>
  <w:style w:type="numbering" w:customStyle="1" w:styleId="Bezsaraksta18115">
    <w:name w:val="Bez saraksta18115"/>
    <w:next w:val="NoList"/>
    <w:uiPriority w:val="99"/>
    <w:semiHidden/>
    <w:rsid w:val="00165BB6"/>
  </w:style>
  <w:style w:type="numbering" w:customStyle="1" w:styleId="Bezsaraksta19115">
    <w:name w:val="Bez saraksta19115"/>
    <w:next w:val="NoList"/>
    <w:uiPriority w:val="99"/>
    <w:semiHidden/>
    <w:unhideWhenUsed/>
    <w:rsid w:val="00165BB6"/>
  </w:style>
  <w:style w:type="numbering" w:customStyle="1" w:styleId="Bezsaraksta24115">
    <w:name w:val="Bez saraksta24115"/>
    <w:next w:val="NoList"/>
    <w:uiPriority w:val="99"/>
    <w:semiHidden/>
    <w:rsid w:val="00165BB6"/>
  </w:style>
  <w:style w:type="numbering" w:customStyle="1" w:styleId="Bezsaraksta115115">
    <w:name w:val="Bez saraksta115115"/>
    <w:next w:val="NoList"/>
    <w:uiPriority w:val="99"/>
    <w:semiHidden/>
    <w:unhideWhenUsed/>
    <w:rsid w:val="00165BB6"/>
  </w:style>
  <w:style w:type="numbering" w:customStyle="1" w:styleId="Bezsaraksta211115">
    <w:name w:val="Bez saraksta211115"/>
    <w:next w:val="NoList"/>
    <w:uiPriority w:val="99"/>
    <w:semiHidden/>
    <w:unhideWhenUsed/>
    <w:rsid w:val="00165BB6"/>
  </w:style>
  <w:style w:type="numbering" w:customStyle="1" w:styleId="Bezsaraksta1111115">
    <w:name w:val="Bez saraksta1111115"/>
    <w:next w:val="NoList"/>
    <w:uiPriority w:val="99"/>
    <w:semiHidden/>
    <w:unhideWhenUsed/>
    <w:rsid w:val="00165BB6"/>
  </w:style>
  <w:style w:type="numbering" w:customStyle="1" w:styleId="Bezsaraksta33115">
    <w:name w:val="Bez saraksta33115"/>
    <w:next w:val="NoList"/>
    <w:uiPriority w:val="99"/>
    <w:semiHidden/>
    <w:rsid w:val="00165BB6"/>
  </w:style>
  <w:style w:type="numbering" w:customStyle="1" w:styleId="Bezsaraksta123115">
    <w:name w:val="Bez saraksta123115"/>
    <w:next w:val="NoList"/>
    <w:uiPriority w:val="99"/>
    <w:semiHidden/>
    <w:unhideWhenUsed/>
    <w:rsid w:val="00165BB6"/>
  </w:style>
  <w:style w:type="numbering" w:customStyle="1" w:styleId="Bezsaraksta43115">
    <w:name w:val="Bez saraksta43115"/>
    <w:next w:val="NoList"/>
    <w:uiPriority w:val="99"/>
    <w:semiHidden/>
    <w:unhideWhenUsed/>
    <w:rsid w:val="00165BB6"/>
  </w:style>
  <w:style w:type="numbering" w:customStyle="1" w:styleId="Bezsaraksta53115">
    <w:name w:val="Bez saraksta53115"/>
    <w:next w:val="NoList"/>
    <w:uiPriority w:val="99"/>
    <w:semiHidden/>
    <w:unhideWhenUsed/>
    <w:rsid w:val="00165BB6"/>
  </w:style>
  <w:style w:type="numbering" w:customStyle="1" w:styleId="Bezsaraksta63115">
    <w:name w:val="Bez saraksta63115"/>
    <w:next w:val="NoList"/>
    <w:uiPriority w:val="99"/>
    <w:semiHidden/>
    <w:unhideWhenUsed/>
    <w:rsid w:val="00165BB6"/>
  </w:style>
  <w:style w:type="numbering" w:customStyle="1" w:styleId="Bezsaraksta73115">
    <w:name w:val="Bez saraksta73115"/>
    <w:next w:val="NoList"/>
    <w:uiPriority w:val="99"/>
    <w:semiHidden/>
    <w:rsid w:val="00165BB6"/>
  </w:style>
  <w:style w:type="numbering" w:customStyle="1" w:styleId="Bezsaraksta131115">
    <w:name w:val="Bez saraksta131115"/>
    <w:next w:val="NoList"/>
    <w:uiPriority w:val="99"/>
    <w:semiHidden/>
    <w:unhideWhenUsed/>
    <w:rsid w:val="00165BB6"/>
  </w:style>
  <w:style w:type="numbering" w:customStyle="1" w:styleId="Bezsaraksta221115">
    <w:name w:val="Bez saraksta221115"/>
    <w:next w:val="NoList"/>
    <w:uiPriority w:val="99"/>
    <w:semiHidden/>
    <w:unhideWhenUsed/>
    <w:rsid w:val="00165BB6"/>
  </w:style>
  <w:style w:type="numbering" w:customStyle="1" w:styleId="Bezsaraksta1121115">
    <w:name w:val="Bez saraksta1121115"/>
    <w:next w:val="NoList"/>
    <w:uiPriority w:val="99"/>
    <w:semiHidden/>
    <w:unhideWhenUsed/>
    <w:rsid w:val="00165BB6"/>
  </w:style>
  <w:style w:type="numbering" w:customStyle="1" w:styleId="Bezsaraksta311115">
    <w:name w:val="Bez saraksta311115"/>
    <w:next w:val="NoList"/>
    <w:uiPriority w:val="99"/>
    <w:semiHidden/>
    <w:rsid w:val="00165BB6"/>
  </w:style>
  <w:style w:type="numbering" w:customStyle="1" w:styleId="Bezsaraksta1211115">
    <w:name w:val="Bez saraksta1211115"/>
    <w:next w:val="NoList"/>
    <w:uiPriority w:val="99"/>
    <w:semiHidden/>
    <w:unhideWhenUsed/>
    <w:rsid w:val="00165BB6"/>
  </w:style>
  <w:style w:type="numbering" w:customStyle="1" w:styleId="Bezsaraksta411115">
    <w:name w:val="Bez saraksta411115"/>
    <w:next w:val="NoList"/>
    <w:uiPriority w:val="99"/>
    <w:semiHidden/>
    <w:unhideWhenUsed/>
    <w:rsid w:val="00165BB6"/>
  </w:style>
  <w:style w:type="numbering" w:customStyle="1" w:styleId="Bezsaraksta511115">
    <w:name w:val="Bez saraksta511115"/>
    <w:next w:val="NoList"/>
    <w:uiPriority w:val="99"/>
    <w:semiHidden/>
    <w:unhideWhenUsed/>
    <w:rsid w:val="00165BB6"/>
  </w:style>
  <w:style w:type="numbering" w:customStyle="1" w:styleId="Bezsaraksta611115">
    <w:name w:val="Bez saraksta611115"/>
    <w:next w:val="NoList"/>
    <w:uiPriority w:val="99"/>
    <w:semiHidden/>
    <w:unhideWhenUsed/>
    <w:rsid w:val="00165BB6"/>
  </w:style>
  <w:style w:type="numbering" w:customStyle="1" w:styleId="Bezsaraksta711115">
    <w:name w:val="Bez saraksta711115"/>
    <w:next w:val="NoList"/>
    <w:uiPriority w:val="99"/>
    <w:semiHidden/>
    <w:unhideWhenUsed/>
    <w:rsid w:val="00165BB6"/>
  </w:style>
  <w:style w:type="numbering" w:customStyle="1" w:styleId="Bezsaraksta82115">
    <w:name w:val="Bez saraksta82115"/>
    <w:next w:val="NoList"/>
    <w:uiPriority w:val="99"/>
    <w:semiHidden/>
    <w:rsid w:val="00165BB6"/>
  </w:style>
  <w:style w:type="numbering" w:customStyle="1" w:styleId="Bezsaraksta141115">
    <w:name w:val="Bez saraksta141115"/>
    <w:next w:val="NoList"/>
    <w:uiPriority w:val="99"/>
    <w:semiHidden/>
    <w:unhideWhenUsed/>
    <w:rsid w:val="00165BB6"/>
  </w:style>
  <w:style w:type="numbering" w:customStyle="1" w:styleId="Bezsaraksta231115">
    <w:name w:val="Bez saraksta231115"/>
    <w:next w:val="NoList"/>
    <w:uiPriority w:val="99"/>
    <w:semiHidden/>
    <w:unhideWhenUsed/>
    <w:rsid w:val="00165BB6"/>
  </w:style>
  <w:style w:type="numbering" w:customStyle="1" w:styleId="Bezsaraksta1131115">
    <w:name w:val="Bez saraksta1131115"/>
    <w:next w:val="NoList"/>
    <w:uiPriority w:val="99"/>
    <w:semiHidden/>
    <w:unhideWhenUsed/>
    <w:rsid w:val="00165BB6"/>
  </w:style>
  <w:style w:type="numbering" w:customStyle="1" w:styleId="Bezsaraksta321115">
    <w:name w:val="Bez saraksta321115"/>
    <w:next w:val="NoList"/>
    <w:uiPriority w:val="99"/>
    <w:semiHidden/>
    <w:rsid w:val="00165BB6"/>
  </w:style>
  <w:style w:type="numbering" w:customStyle="1" w:styleId="Bezsaraksta1221115">
    <w:name w:val="Bez saraksta1221115"/>
    <w:next w:val="NoList"/>
    <w:uiPriority w:val="99"/>
    <w:semiHidden/>
    <w:unhideWhenUsed/>
    <w:rsid w:val="00165BB6"/>
  </w:style>
  <w:style w:type="numbering" w:customStyle="1" w:styleId="Bezsaraksta421115">
    <w:name w:val="Bez saraksta421115"/>
    <w:next w:val="NoList"/>
    <w:uiPriority w:val="99"/>
    <w:semiHidden/>
    <w:unhideWhenUsed/>
    <w:rsid w:val="00165BB6"/>
  </w:style>
  <w:style w:type="numbering" w:customStyle="1" w:styleId="Bezsaraksta521115">
    <w:name w:val="Bez saraksta521115"/>
    <w:next w:val="NoList"/>
    <w:uiPriority w:val="99"/>
    <w:semiHidden/>
    <w:unhideWhenUsed/>
    <w:rsid w:val="00165BB6"/>
  </w:style>
  <w:style w:type="numbering" w:customStyle="1" w:styleId="Bezsaraksta621115">
    <w:name w:val="Bez saraksta621115"/>
    <w:next w:val="NoList"/>
    <w:uiPriority w:val="99"/>
    <w:semiHidden/>
    <w:unhideWhenUsed/>
    <w:rsid w:val="00165BB6"/>
  </w:style>
  <w:style w:type="numbering" w:customStyle="1" w:styleId="Bezsaraksta721115">
    <w:name w:val="Bez saraksta721115"/>
    <w:next w:val="NoList"/>
    <w:uiPriority w:val="99"/>
    <w:semiHidden/>
    <w:unhideWhenUsed/>
    <w:rsid w:val="00165BB6"/>
  </w:style>
  <w:style w:type="numbering" w:customStyle="1" w:styleId="Bezsaraksta811115">
    <w:name w:val="Bez saraksta811115"/>
    <w:next w:val="NoList"/>
    <w:uiPriority w:val="99"/>
    <w:semiHidden/>
    <w:unhideWhenUsed/>
    <w:rsid w:val="00165BB6"/>
  </w:style>
  <w:style w:type="numbering" w:customStyle="1" w:styleId="Bezsaraksta91115">
    <w:name w:val="Bez saraksta91115"/>
    <w:next w:val="NoList"/>
    <w:uiPriority w:val="99"/>
    <w:semiHidden/>
    <w:unhideWhenUsed/>
    <w:rsid w:val="00165BB6"/>
  </w:style>
  <w:style w:type="numbering" w:customStyle="1" w:styleId="Bezsaraksta101115">
    <w:name w:val="Bez saraksta101115"/>
    <w:next w:val="NoList"/>
    <w:uiPriority w:val="99"/>
    <w:semiHidden/>
    <w:unhideWhenUsed/>
    <w:rsid w:val="00165BB6"/>
  </w:style>
  <w:style w:type="numbering" w:customStyle="1" w:styleId="Bezsaraksta151115">
    <w:name w:val="Bez saraksta151115"/>
    <w:next w:val="NoList"/>
    <w:uiPriority w:val="99"/>
    <w:semiHidden/>
    <w:unhideWhenUsed/>
    <w:rsid w:val="00165BB6"/>
  </w:style>
  <w:style w:type="numbering" w:customStyle="1" w:styleId="Bezsaraksta161115">
    <w:name w:val="Bez saraksta161115"/>
    <w:next w:val="NoList"/>
    <w:uiPriority w:val="99"/>
    <w:semiHidden/>
    <w:unhideWhenUsed/>
    <w:rsid w:val="00165BB6"/>
  </w:style>
  <w:style w:type="numbering" w:customStyle="1" w:styleId="Bezsaraksta171115">
    <w:name w:val="Bez saraksta171115"/>
    <w:next w:val="NoList"/>
    <w:uiPriority w:val="99"/>
    <w:semiHidden/>
    <w:unhideWhenUsed/>
    <w:rsid w:val="00165BB6"/>
  </w:style>
  <w:style w:type="numbering" w:customStyle="1" w:styleId="Bezsaraksta1141115">
    <w:name w:val="Bez saraksta1141115"/>
    <w:next w:val="NoList"/>
    <w:uiPriority w:val="99"/>
    <w:semiHidden/>
    <w:unhideWhenUsed/>
    <w:rsid w:val="00165BB6"/>
  </w:style>
  <w:style w:type="numbering" w:customStyle="1" w:styleId="Bezsaraksta2015">
    <w:name w:val="Bez saraksta2015"/>
    <w:next w:val="NoList"/>
    <w:uiPriority w:val="99"/>
    <w:semiHidden/>
    <w:unhideWhenUsed/>
    <w:rsid w:val="00165BB6"/>
  </w:style>
  <w:style w:type="numbering" w:customStyle="1" w:styleId="Bezsaraksta2515">
    <w:name w:val="Bez saraksta2515"/>
    <w:next w:val="NoList"/>
    <w:uiPriority w:val="99"/>
    <w:semiHidden/>
    <w:unhideWhenUsed/>
    <w:rsid w:val="00165BB6"/>
  </w:style>
  <w:style w:type="numbering" w:customStyle="1" w:styleId="Bezsaraksta2615">
    <w:name w:val="Bez saraksta2615"/>
    <w:next w:val="NoList"/>
    <w:uiPriority w:val="99"/>
    <w:semiHidden/>
    <w:rsid w:val="00165BB6"/>
  </w:style>
  <w:style w:type="numbering" w:customStyle="1" w:styleId="Bezsaraksta11015">
    <w:name w:val="Bez saraksta11015"/>
    <w:next w:val="NoList"/>
    <w:uiPriority w:val="99"/>
    <w:semiHidden/>
    <w:unhideWhenUsed/>
    <w:rsid w:val="00165BB6"/>
  </w:style>
  <w:style w:type="numbering" w:customStyle="1" w:styleId="Bezsaraksta2715">
    <w:name w:val="Bez saraksta2715"/>
    <w:next w:val="NoList"/>
    <w:uiPriority w:val="99"/>
    <w:semiHidden/>
    <w:rsid w:val="00165BB6"/>
  </w:style>
  <w:style w:type="numbering" w:customStyle="1" w:styleId="Bezsaraksta11615">
    <w:name w:val="Bez saraksta11615"/>
    <w:next w:val="NoList"/>
    <w:uiPriority w:val="99"/>
    <w:semiHidden/>
    <w:unhideWhenUsed/>
    <w:rsid w:val="00165BB6"/>
  </w:style>
  <w:style w:type="numbering" w:customStyle="1" w:styleId="Bezsaraksta21215">
    <w:name w:val="Bez saraksta21215"/>
    <w:next w:val="NoList"/>
    <w:uiPriority w:val="99"/>
    <w:semiHidden/>
    <w:unhideWhenUsed/>
    <w:rsid w:val="00165BB6"/>
  </w:style>
  <w:style w:type="numbering" w:customStyle="1" w:styleId="Bezsaraksta111215">
    <w:name w:val="Bez saraksta111215"/>
    <w:next w:val="NoList"/>
    <w:uiPriority w:val="99"/>
    <w:semiHidden/>
    <w:unhideWhenUsed/>
    <w:rsid w:val="00165BB6"/>
  </w:style>
  <w:style w:type="numbering" w:customStyle="1" w:styleId="Bezsaraksta3415">
    <w:name w:val="Bez saraksta3415"/>
    <w:next w:val="NoList"/>
    <w:uiPriority w:val="99"/>
    <w:semiHidden/>
    <w:rsid w:val="00165BB6"/>
  </w:style>
  <w:style w:type="numbering" w:customStyle="1" w:styleId="Bezsaraksta12415">
    <w:name w:val="Bez saraksta12415"/>
    <w:next w:val="NoList"/>
    <w:uiPriority w:val="99"/>
    <w:semiHidden/>
    <w:unhideWhenUsed/>
    <w:rsid w:val="00165BB6"/>
  </w:style>
  <w:style w:type="numbering" w:customStyle="1" w:styleId="Bezsaraksta4415">
    <w:name w:val="Bez saraksta4415"/>
    <w:next w:val="NoList"/>
    <w:uiPriority w:val="99"/>
    <w:semiHidden/>
    <w:unhideWhenUsed/>
    <w:rsid w:val="00165BB6"/>
  </w:style>
  <w:style w:type="numbering" w:customStyle="1" w:styleId="Bezsaraksta5415">
    <w:name w:val="Bez saraksta5415"/>
    <w:next w:val="NoList"/>
    <w:uiPriority w:val="99"/>
    <w:semiHidden/>
    <w:unhideWhenUsed/>
    <w:rsid w:val="00165BB6"/>
  </w:style>
  <w:style w:type="numbering" w:customStyle="1" w:styleId="Bezsaraksta6415">
    <w:name w:val="Bez saraksta6415"/>
    <w:next w:val="NoList"/>
    <w:uiPriority w:val="99"/>
    <w:semiHidden/>
    <w:unhideWhenUsed/>
    <w:rsid w:val="00165BB6"/>
  </w:style>
  <w:style w:type="numbering" w:customStyle="1" w:styleId="Bezsaraksta7415">
    <w:name w:val="Bez saraksta7415"/>
    <w:next w:val="NoList"/>
    <w:uiPriority w:val="99"/>
    <w:semiHidden/>
    <w:rsid w:val="00165BB6"/>
  </w:style>
  <w:style w:type="numbering" w:customStyle="1" w:styleId="Bezsaraksta13215">
    <w:name w:val="Bez saraksta13215"/>
    <w:next w:val="NoList"/>
    <w:uiPriority w:val="99"/>
    <w:semiHidden/>
    <w:unhideWhenUsed/>
    <w:rsid w:val="00165BB6"/>
  </w:style>
  <w:style w:type="numbering" w:customStyle="1" w:styleId="Bezsaraksta22215">
    <w:name w:val="Bez saraksta22215"/>
    <w:next w:val="NoList"/>
    <w:uiPriority w:val="99"/>
    <w:semiHidden/>
    <w:unhideWhenUsed/>
    <w:rsid w:val="00165BB6"/>
  </w:style>
  <w:style w:type="numbering" w:customStyle="1" w:styleId="Bezsaraksta112215">
    <w:name w:val="Bez saraksta112215"/>
    <w:next w:val="NoList"/>
    <w:uiPriority w:val="99"/>
    <w:semiHidden/>
    <w:unhideWhenUsed/>
    <w:rsid w:val="00165BB6"/>
  </w:style>
  <w:style w:type="numbering" w:customStyle="1" w:styleId="Bezsaraksta31215">
    <w:name w:val="Bez saraksta31215"/>
    <w:next w:val="NoList"/>
    <w:uiPriority w:val="99"/>
    <w:semiHidden/>
    <w:rsid w:val="00165BB6"/>
  </w:style>
  <w:style w:type="numbering" w:customStyle="1" w:styleId="Bezsaraksta121215">
    <w:name w:val="Bez saraksta121215"/>
    <w:next w:val="NoList"/>
    <w:uiPriority w:val="99"/>
    <w:semiHidden/>
    <w:unhideWhenUsed/>
    <w:rsid w:val="00165BB6"/>
  </w:style>
  <w:style w:type="numbering" w:customStyle="1" w:styleId="Bezsaraksta41215">
    <w:name w:val="Bez saraksta41215"/>
    <w:next w:val="NoList"/>
    <w:uiPriority w:val="99"/>
    <w:semiHidden/>
    <w:unhideWhenUsed/>
    <w:rsid w:val="00165BB6"/>
  </w:style>
  <w:style w:type="numbering" w:customStyle="1" w:styleId="Bezsaraksta51215">
    <w:name w:val="Bez saraksta51215"/>
    <w:next w:val="NoList"/>
    <w:uiPriority w:val="99"/>
    <w:semiHidden/>
    <w:unhideWhenUsed/>
    <w:rsid w:val="00165BB6"/>
  </w:style>
  <w:style w:type="numbering" w:customStyle="1" w:styleId="Bezsaraksta61215">
    <w:name w:val="Bez saraksta61215"/>
    <w:next w:val="NoList"/>
    <w:uiPriority w:val="99"/>
    <w:semiHidden/>
    <w:unhideWhenUsed/>
    <w:rsid w:val="00165BB6"/>
  </w:style>
  <w:style w:type="numbering" w:customStyle="1" w:styleId="Bezsaraksta71215">
    <w:name w:val="Bez saraksta71215"/>
    <w:next w:val="NoList"/>
    <w:uiPriority w:val="99"/>
    <w:semiHidden/>
    <w:unhideWhenUsed/>
    <w:rsid w:val="00165BB6"/>
  </w:style>
  <w:style w:type="numbering" w:customStyle="1" w:styleId="Bezsaraksta8315">
    <w:name w:val="Bez saraksta8315"/>
    <w:next w:val="NoList"/>
    <w:uiPriority w:val="99"/>
    <w:semiHidden/>
    <w:rsid w:val="00165BB6"/>
  </w:style>
  <w:style w:type="numbering" w:customStyle="1" w:styleId="Bezsaraksta14215">
    <w:name w:val="Bez saraksta14215"/>
    <w:next w:val="NoList"/>
    <w:uiPriority w:val="99"/>
    <w:semiHidden/>
    <w:unhideWhenUsed/>
    <w:rsid w:val="00165BB6"/>
  </w:style>
  <w:style w:type="numbering" w:customStyle="1" w:styleId="Bezsaraksta23215">
    <w:name w:val="Bez saraksta23215"/>
    <w:next w:val="NoList"/>
    <w:uiPriority w:val="99"/>
    <w:semiHidden/>
    <w:unhideWhenUsed/>
    <w:rsid w:val="00165BB6"/>
  </w:style>
  <w:style w:type="numbering" w:customStyle="1" w:styleId="Bezsaraksta113215">
    <w:name w:val="Bez saraksta113215"/>
    <w:next w:val="NoList"/>
    <w:uiPriority w:val="99"/>
    <w:semiHidden/>
    <w:unhideWhenUsed/>
    <w:rsid w:val="00165BB6"/>
  </w:style>
  <w:style w:type="numbering" w:customStyle="1" w:styleId="Bezsaraksta32215">
    <w:name w:val="Bez saraksta32215"/>
    <w:next w:val="NoList"/>
    <w:uiPriority w:val="99"/>
    <w:semiHidden/>
    <w:rsid w:val="00165BB6"/>
  </w:style>
  <w:style w:type="numbering" w:customStyle="1" w:styleId="Bezsaraksta122215">
    <w:name w:val="Bez saraksta122215"/>
    <w:next w:val="NoList"/>
    <w:uiPriority w:val="99"/>
    <w:semiHidden/>
    <w:unhideWhenUsed/>
    <w:rsid w:val="00165BB6"/>
  </w:style>
  <w:style w:type="numbering" w:customStyle="1" w:styleId="Bezsaraksta42215">
    <w:name w:val="Bez saraksta42215"/>
    <w:next w:val="NoList"/>
    <w:uiPriority w:val="99"/>
    <w:semiHidden/>
    <w:unhideWhenUsed/>
    <w:rsid w:val="00165BB6"/>
  </w:style>
  <w:style w:type="numbering" w:customStyle="1" w:styleId="Bezsaraksta52215">
    <w:name w:val="Bez saraksta52215"/>
    <w:next w:val="NoList"/>
    <w:uiPriority w:val="99"/>
    <w:semiHidden/>
    <w:unhideWhenUsed/>
    <w:rsid w:val="00165BB6"/>
  </w:style>
  <w:style w:type="numbering" w:customStyle="1" w:styleId="Bezsaraksta62215">
    <w:name w:val="Bez saraksta62215"/>
    <w:next w:val="NoList"/>
    <w:uiPriority w:val="99"/>
    <w:semiHidden/>
    <w:unhideWhenUsed/>
    <w:rsid w:val="00165BB6"/>
  </w:style>
  <w:style w:type="numbering" w:customStyle="1" w:styleId="Bezsaraksta72215">
    <w:name w:val="Bez saraksta72215"/>
    <w:next w:val="NoList"/>
    <w:uiPriority w:val="99"/>
    <w:semiHidden/>
    <w:unhideWhenUsed/>
    <w:rsid w:val="00165BB6"/>
  </w:style>
  <w:style w:type="numbering" w:customStyle="1" w:styleId="Bezsaraksta81215">
    <w:name w:val="Bez saraksta81215"/>
    <w:next w:val="NoList"/>
    <w:uiPriority w:val="99"/>
    <w:semiHidden/>
    <w:unhideWhenUsed/>
    <w:rsid w:val="00165BB6"/>
  </w:style>
  <w:style w:type="numbering" w:customStyle="1" w:styleId="Bezsaraksta9215">
    <w:name w:val="Bez saraksta9215"/>
    <w:next w:val="NoList"/>
    <w:uiPriority w:val="99"/>
    <w:semiHidden/>
    <w:unhideWhenUsed/>
    <w:rsid w:val="00165BB6"/>
  </w:style>
  <w:style w:type="numbering" w:customStyle="1" w:styleId="Bezsaraksta10215">
    <w:name w:val="Bez saraksta10215"/>
    <w:next w:val="NoList"/>
    <w:uiPriority w:val="99"/>
    <w:semiHidden/>
    <w:unhideWhenUsed/>
    <w:rsid w:val="00165BB6"/>
  </w:style>
  <w:style w:type="numbering" w:customStyle="1" w:styleId="Bezsaraksta15215">
    <w:name w:val="Bez saraksta15215"/>
    <w:next w:val="NoList"/>
    <w:uiPriority w:val="99"/>
    <w:semiHidden/>
    <w:unhideWhenUsed/>
    <w:rsid w:val="00165BB6"/>
  </w:style>
  <w:style w:type="numbering" w:customStyle="1" w:styleId="Bezsaraksta16215">
    <w:name w:val="Bez saraksta16215"/>
    <w:next w:val="NoList"/>
    <w:uiPriority w:val="99"/>
    <w:semiHidden/>
    <w:unhideWhenUsed/>
    <w:rsid w:val="00165BB6"/>
  </w:style>
  <w:style w:type="numbering" w:customStyle="1" w:styleId="Bezsaraksta17215">
    <w:name w:val="Bez saraksta17215"/>
    <w:next w:val="NoList"/>
    <w:uiPriority w:val="99"/>
    <w:semiHidden/>
    <w:unhideWhenUsed/>
    <w:rsid w:val="00165BB6"/>
  </w:style>
  <w:style w:type="numbering" w:customStyle="1" w:styleId="Bezsaraksta114215">
    <w:name w:val="Bez saraksta114215"/>
    <w:next w:val="NoList"/>
    <w:uiPriority w:val="99"/>
    <w:semiHidden/>
    <w:unhideWhenUsed/>
    <w:rsid w:val="00165BB6"/>
  </w:style>
  <w:style w:type="numbering" w:customStyle="1" w:styleId="Bezsaraksta1825">
    <w:name w:val="Bez saraksta1825"/>
    <w:next w:val="NoList"/>
    <w:uiPriority w:val="99"/>
    <w:semiHidden/>
    <w:rsid w:val="00165BB6"/>
  </w:style>
  <w:style w:type="numbering" w:customStyle="1" w:styleId="Bezsaraksta1925">
    <w:name w:val="Bez saraksta1925"/>
    <w:next w:val="NoList"/>
    <w:uiPriority w:val="99"/>
    <w:semiHidden/>
    <w:unhideWhenUsed/>
    <w:rsid w:val="00165BB6"/>
  </w:style>
  <w:style w:type="numbering" w:customStyle="1" w:styleId="Bezsaraksta2425">
    <w:name w:val="Bez saraksta2425"/>
    <w:next w:val="NoList"/>
    <w:uiPriority w:val="99"/>
    <w:semiHidden/>
    <w:rsid w:val="00165BB6"/>
  </w:style>
  <w:style w:type="numbering" w:customStyle="1" w:styleId="Bezsaraksta11525">
    <w:name w:val="Bez saraksta11525"/>
    <w:next w:val="NoList"/>
    <w:uiPriority w:val="99"/>
    <w:semiHidden/>
    <w:unhideWhenUsed/>
    <w:rsid w:val="00165BB6"/>
  </w:style>
  <w:style w:type="numbering" w:customStyle="1" w:styleId="Bezsaraksta21125">
    <w:name w:val="Bez saraksta21125"/>
    <w:next w:val="NoList"/>
    <w:uiPriority w:val="99"/>
    <w:semiHidden/>
    <w:unhideWhenUsed/>
    <w:rsid w:val="00165BB6"/>
  </w:style>
  <w:style w:type="numbering" w:customStyle="1" w:styleId="Bezsaraksta111125">
    <w:name w:val="Bez saraksta111125"/>
    <w:next w:val="NoList"/>
    <w:uiPriority w:val="99"/>
    <w:semiHidden/>
    <w:unhideWhenUsed/>
    <w:rsid w:val="00165BB6"/>
  </w:style>
  <w:style w:type="numbering" w:customStyle="1" w:styleId="Bezsaraksta3325">
    <w:name w:val="Bez saraksta3325"/>
    <w:next w:val="NoList"/>
    <w:uiPriority w:val="99"/>
    <w:semiHidden/>
    <w:rsid w:val="00165BB6"/>
  </w:style>
  <w:style w:type="numbering" w:customStyle="1" w:styleId="Bezsaraksta12325">
    <w:name w:val="Bez saraksta12325"/>
    <w:next w:val="NoList"/>
    <w:uiPriority w:val="99"/>
    <w:semiHidden/>
    <w:unhideWhenUsed/>
    <w:rsid w:val="00165BB6"/>
  </w:style>
  <w:style w:type="numbering" w:customStyle="1" w:styleId="Bezsaraksta4325">
    <w:name w:val="Bez saraksta4325"/>
    <w:next w:val="NoList"/>
    <w:uiPriority w:val="99"/>
    <w:semiHidden/>
    <w:unhideWhenUsed/>
    <w:rsid w:val="00165BB6"/>
  </w:style>
  <w:style w:type="numbering" w:customStyle="1" w:styleId="Bezsaraksta5325">
    <w:name w:val="Bez saraksta5325"/>
    <w:next w:val="NoList"/>
    <w:uiPriority w:val="99"/>
    <w:semiHidden/>
    <w:unhideWhenUsed/>
    <w:rsid w:val="00165BB6"/>
  </w:style>
  <w:style w:type="numbering" w:customStyle="1" w:styleId="Bezsaraksta6325">
    <w:name w:val="Bez saraksta6325"/>
    <w:next w:val="NoList"/>
    <w:uiPriority w:val="99"/>
    <w:semiHidden/>
    <w:unhideWhenUsed/>
    <w:rsid w:val="00165BB6"/>
  </w:style>
  <w:style w:type="numbering" w:customStyle="1" w:styleId="Bezsaraksta7325">
    <w:name w:val="Bez saraksta7325"/>
    <w:next w:val="NoList"/>
    <w:uiPriority w:val="99"/>
    <w:semiHidden/>
    <w:rsid w:val="00165BB6"/>
  </w:style>
  <w:style w:type="numbering" w:customStyle="1" w:styleId="Bezsaraksta13125">
    <w:name w:val="Bez saraksta13125"/>
    <w:next w:val="NoList"/>
    <w:uiPriority w:val="99"/>
    <w:semiHidden/>
    <w:unhideWhenUsed/>
    <w:rsid w:val="00165BB6"/>
  </w:style>
  <w:style w:type="numbering" w:customStyle="1" w:styleId="Bezsaraksta22125">
    <w:name w:val="Bez saraksta22125"/>
    <w:next w:val="NoList"/>
    <w:uiPriority w:val="99"/>
    <w:semiHidden/>
    <w:unhideWhenUsed/>
    <w:rsid w:val="00165BB6"/>
  </w:style>
  <w:style w:type="numbering" w:customStyle="1" w:styleId="Bezsaraksta112125">
    <w:name w:val="Bez saraksta112125"/>
    <w:next w:val="NoList"/>
    <w:uiPriority w:val="99"/>
    <w:semiHidden/>
    <w:unhideWhenUsed/>
    <w:rsid w:val="00165BB6"/>
  </w:style>
  <w:style w:type="numbering" w:customStyle="1" w:styleId="Bezsaraksta31125">
    <w:name w:val="Bez saraksta31125"/>
    <w:next w:val="NoList"/>
    <w:uiPriority w:val="99"/>
    <w:semiHidden/>
    <w:rsid w:val="00165BB6"/>
  </w:style>
  <w:style w:type="numbering" w:customStyle="1" w:styleId="Bezsaraksta121125">
    <w:name w:val="Bez saraksta121125"/>
    <w:next w:val="NoList"/>
    <w:uiPriority w:val="99"/>
    <w:semiHidden/>
    <w:unhideWhenUsed/>
    <w:rsid w:val="00165BB6"/>
  </w:style>
  <w:style w:type="numbering" w:customStyle="1" w:styleId="Bezsaraksta41125">
    <w:name w:val="Bez saraksta41125"/>
    <w:next w:val="NoList"/>
    <w:uiPriority w:val="99"/>
    <w:semiHidden/>
    <w:unhideWhenUsed/>
    <w:rsid w:val="00165BB6"/>
  </w:style>
  <w:style w:type="numbering" w:customStyle="1" w:styleId="Bezsaraksta51125">
    <w:name w:val="Bez saraksta51125"/>
    <w:next w:val="NoList"/>
    <w:uiPriority w:val="99"/>
    <w:semiHidden/>
    <w:unhideWhenUsed/>
    <w:rsid w:val="00165BB6"/>
  </w:style>
  <w:style w:type="numbering" w:customStyle="1" w:styleId="Bezsaraksta61125">
    <w:name w:val="Bez saraksta61125"/>
    <w:next w:val="NoList"/>
    <w:uiPriority w:val="99"/>
    <w:semiHidden/>
    <w:unhideWhenUsed/>
    <w:rsid w:val="00165BB6"/>
  </w:style>
  <w:style w:type="numbering" w:customStyle="1" w:styleId="Bezsaraksta71125">
    <w:name w:val="Bez saraksta71125"/>
    <w:next w:val="NoList"/>
    <w:uiPriority w:val="99"/>
    <w:semiHidden/>
    <w:unhideWhenUsed/>
    <w:rsid w:val="00165BB6"/>
  </w:style>
  <w:style w:type="numbering" w:customStyle="1" w:styleId="Bezsaraksta8225">
    <w:name w:val="Bez saraksta8225"/>
    <w:next w:val="NoList"/>
    <w:uiPriority w:val="99"/>
    <w:semiHidden/>
    <w:rsid w:val="00165BB6"/>
  </w:style>
  <w:style w:type="numbering" w:customStyle="1" w:styleId="Bezsaraksta14125">
    <w:name w:val="Bez saraksta14125"/>
    <w:next w:val="NoList"/>
    <w:uiPriority w:val="99"/>
    <w:semiHidden/>
    <w:unhideWhenUsed/>
    <w:rsid w:val="00165BB6"/>
  </w:style>
  <w:style w:type="numbering" w:customStyle="1" w:styleId="Bezsaraksta23125">
    <w:name w:val="Bez saraksta23125"/>
    <w:next w:val="NoList"/>
    <w:uiPriority w:val="99"/>
    <w:semiHidden/>
    <w:unhideWhenUsed/>
    <w:rsid w:val="00165BB6"/>
  </w:style>
  <w:style w:type="numbering" w:customStyle="1" w:styleId="Bezsaraksta113125">
    <w:name w:val="Bez saraksta113125"/>
    <w:next w:val="NoList"/>
    <w:uiPriority w:val="99"/>
    <w:semiHidden/>
    <w:unhideWhenUsed/>
    <w:rsid w:val="00165BB6"/>
  </w:style>
  <w:style w:type="numbering" w:customStyle="1" w:styleId="Bezsaraksta32125">
    <w:name w:val="Bez saraksta32125"/>
    <w:next w:val="NoList"/>
    <w:uiPriority w:val="99"/>
    <w:semiHidden/>
    <w:rsid w:val="00165BB6"/>
  </w:style>
  <w:style w:type="numbering" w:customStyle="1" w:styleId="Bezsaraksta122125">
    <w:name w:val="Bez saraksta122125"/>
    <w:next w:val="NoList"/>
    <w:uiPriority w:val="99"/>
    <w:semiHidden/>
    <w:unhideWhenUsed/>
    <w:rsid w:val="00165BB6"/>
  </w:style>
  <w:style w:type="numbering" w:customStyle="1" w:styleId="Bezsaraksta42125">
    <w:name w:val="Bez saraksta42125"/>
    <w:next w:val="NoList"/>
    <w:uiPriority w:val="99"/>
    <w:semiHidden/>
    <w:unhideWhenUsed/>
    <w:rsid w:val="00165BB6"/>
  </w:style>
  <w:style w:type="numbering" w:customStyle="1" w:styleId="Bezsaraksta52125">
    <w:name w:val="Bez saraksta52125"/>
    <w:next w:val="NoList"/>
    <w:uiPriority w:val="99"/>
    <w:semiHidden/>
    <w:unhideWhenUsed/>
    <w:rsid w:val="00165BB6"/>
  </w:style>
  <w:style w:type="numbering" w:customStyle="1" w:styleId="Bezsaraksta62125">
    <w:name w:val="Bez saraksta62125"/>
    <w:next w:val="NoList"/>
    <w:uiPriority w:val="99"/>
    <w:semiHidden/>
    <w:unhideWhenUsed/>
    <w:rsid w:val="00165BB6"/>
  </w:style>
  <w:style w:type="numbering" w:customStyle="1" w:styleId="Bezsaraksta72125">
    <w:name w:val="Bez saraksta72125"/>
    <w:next w:val="NoList"/>
    <w:uiPriority w:val="99"/>
    <w:semiHidden/>
    <w:unhideWhenUsed/>
    <w:rsid w:val="00165BB6"/>
  </w:style>
  <w:style w:type="numbering" w:customStyle="1" w:styleId="Bezsaraksta81125">
    <w:name w:val="Bez saraksta81125"/>
    <w:next w:val="NoList"/>
    <w:uiPriority w:val="99"/>
    <w:semiHidden/>
    <w:unhideWhenUsed/>
    <w:rsid w:val="00165BB6"/>
  </w:style>
  <w:style w:type="numbering" w:customStyle="1" w:styleId="Bezsaraksta9125">
    <w:name w:val="Bez saraksta9125"/>
    <w:next w:val="NoList"/>
    <w:uiPriority w:val="99"/>
    <w:semiHidden/>
    <w:unhideWhenUsed/>
    <w:rsid w:val="00165BB6"/>
  </w:style>
  <w:style w:type="numbering" w:customStyle="1" w:styleId="Bezsaraksta10125">
    <w:name w:val="Bez saraksta10125"/>
    <w:next w:val="NoList"/>
    <w:uiPriority w:val="99"/>
    <w:semiHidden/>
    <w:unhideWhenUsed/>
    <w:rsid w:val="00165BB6"/>
  </w:style>
  <w:style w:type="numbering" w:customStyle="1" w:styleId="Bezsaraksta15125">
    <w:name w:val="Bez saraksta15125"/>
    <w:next w:val="NoList"/>
    <w:uiPriority w:val="99"/>
    <w:semiHidden/>
    <w:unhideWhenUsed/>
    <w:rsid w:val="00165BB6"/>
  </w:style>
  <w:style w:type="numbering" w:customStyle="1" w:styleId="Bezsaraksta16125">
    <w:name w:val="Bez saraksta16125"/>
    <w:next w:val="NoList"/>
    <w:uiPriority w:val="99"/>
    <w:semiHidden/>
    <w:unhideWhenUsed/>
    <w:rsid w:val="00165BB6"/>
  </w:style>
  <w:style w:type="numbering" w:customStyle="1" w:styleId="Bezsaraksta17125">
    <w:name w:val="Bez saraksta17125"/>
    <w:next w:val="NoList"/>
    <w:uiPriority w:val="99"/>
    <w:semiHidden/>
    <w:unhideWhenUsed/>
    <w:rsid w:val="00165BB6"/>
  </w:style>
  <w:style w:type="numbering" w:customStyle="1" w:styleId="Bezsaraksta114125">
    <w:name w:val="Bez saraksta114125"/>
    <w:next w:val="NoList"/>
    <w:uiPriority w:val="99"/>
    <w:semiHidden/>
    <w:unhideWhenUsed/>
    <w:rsid w:val="00165BB6"/>
  </w:style>
  <w:style w:type="numbering" w:customStyle="1" w:styleId="Bezsaraksta20115">
    <w:name w:val="Bez saraksta20115"/>
    <w:next w:val="NoList"/>
    <w:uiPriority w:val="99"/>
    <w:semiHidden/>
    <w:unhideWhenUsed/>
    <w:rsid w:val="00165BB6"/>
  </w:style>
  <w:style w:type="numbering" w:customStyle="1" w:styleId="Bezsaraksta25115">
    <w:name w:val="Bez saraksta25115"/>
    <w:next w:val="NoList"/>
    <w:uiPriority w:val="99"/>
    <w:semiHidden/>
    <w:unhideWhenUsed/>
    <w:rsid w:val="00165BB6"/>
  </w:style>
  <w:style w:type="numbering" w:customStyle="1" w:styleId="Bezsaraksta26115">
    <w:name w:val="Bez saraksta26115"/>
    <w:next w:val="NoList"/>
    <w:uiPriority w:val="99"/>
    <w:semiHidden/>
    <w:unhideWhenUsed/>
    <w:rsid w:val="00165BB6"/>
  </w:style>
  <w:style w:type="numbering" w:customStyle="1" w:styleId="Bezsaraksta2815">
    <w:name w:val="Bez saraksta2815"/>
    <w:next w:val="NoList"/>
    <w:uiPriority w:val="99"/>
    <w:semiHidden/>
    <w:rsid w:val="00165BB6"/>
  </w:style>
  <w:style w:type="numbering" w:customStyle="1" w:styleId="Bezsaraksta1175">
    <w:name w:val="Bez saraksta1175"/>
    <w:next w:val="NoList"/>
    <w:uiPriority w:val="99"/>
    <w:semiHidden/>
    <w:unhideWhenUsed/>
    <w:rsid w:val="00165BB6"/>
  </w:style>
  <w:style w:type="numbering" w:customStyle="1" w:styleId="Bezsaraksta295">
    <w:name w:val="Bez saraksta295"/>
    <w:next w:val="NoList"/>
    <w:uiPriority w:val="99"/>
    <w:semiHidden/>
    <w:rsid w:val="00165BB6"/>
  </w:style>
  <w:style w:type="numbering" w:customStyle="1" w:styleId="Bezsaraksta1185">
    <w:name w:val="Bez saraksta1185"/>
    <w:next w:val="NoList"/>
    <w:uiPriority w:val="99"/>
    <w:semiHidden/>
    <w:unhideWhenUsed/>
    <w:rsid w:val="00165BB6"/>
  </w:style>
  <w:style w:type="numbering" w:customStyle="1" w:styleId="Bezsaraksta2135">
    <w:name w:val="Bez saraksta2135"/>
    <w:next w:val="NoList"/>
    <w:uiPriority w:val="99"/>
    <w:semiHidden/>
    <w:unhideWhenUsed/>
    <w:rsid w:val="00165BB6"/>
  </w:style>
  <w:style w:type="numbering" w:customStyle="1" w:styleId="Bezsaraksta11135">
    <w:name w:val="Bez saraksta11135"/>
    <w:next w:val="NoList"/>
    <w:uiPriority w:val="99"/>
    <w:semiHidden/>
    <w:unhideWhenUsed/>
    <w:rsid w:val="00165BB6"/>
  </w:style>
  <w:style w:type="numbering" w:customStyle="1" w:styleId="Bezsaraksta355">
    <w:name w:val="Bez saraksta355"/>
    <w:next w:val="NoList"/>
    <w:uiPriority w:val="99"/>
    <w:semiHidden/>
    <w:rsid w:val="00165BB6"/>
  </w:style>
  <w:style w:type="numbering" w:customStyle="1" w:styleId="Bezsaraksta1255">
    <w:name w:val="Bez saraksta1255"/>
    <w:next w:val="NoList"/>
    <w:uiPriority w:val="99"/>
    <w:semiHidden/>
    <w:unhideWhenUsed/>
    <w:rsid w:val="00165BB6"/>
  </w:style>
  <w:style w:type="numbering" w:customStyle="1" w:styleId="Bezsaraksta455">
    <w:name w:val="Bez saraksta455"/>
    <w:next w:val="NoList"/>
    <w:uiPriority w:val="99"/>
    <w:semiHidden/>
    <w:unhideWhenUsed/>
    <w:rsid w:val="00165BB6"/>
  </w:style>
  <w:style w:type="numbering" w:customStyle="1" w:styleId="Bezsaraksta555">
    <w:name w:val="Bez saraksta555"/>
    <w:next w:val="NoList"/>
    <w:uiPriority w:val="99"/>
    <w:semiHidden/>
    <w:unhideWhenUsed/>
    <w:rsid w:val="00165BB6"/>
  </w:style>
  <w:style w:type="numbering" w:customStyle="1" w:styleId="Bezsaraksta655">
    <w:name w:val="Bez saraksta655"/>
    <w:next w:val="NoList"/>
    <w:uiPriority w:val="99"/>
    <w:semiHidden/>
    <w:unhideWhenUsed/>
    <w:rsid w:val="00165BB6"/>
  </w:style>
  <w:style w:type="numbering" w:customStyle="1" w:styleId="Bezsaraksta755">
    <w:name w:val="Bez saraksta755"/>
    <w:next w:val="NoList"/>
    <w:uiPriority w:val="99"/>
    <w:semiHidden/>
    <w:rsid w:val="00165BB6"/>
  </w:style>
  <w:style w:type="numbering" w:customStyle="1" w:styleId="Bezsaraksta1335">
    <w:name w:val="Bez saraksta1335"/>
    <w:next w:val="NoList"/>
    <w:uiPriority w:val="99"/>
    <w:semiHidden/>
    <w:unhideWhenUsed/>
    <w:rsid w:val="00165BB6"/>
  </w:style>
  <w:style w:type="numbering" w:customStyle="1" w:styleId="Bezsaraksta2235">
    <w:name w:val="Bez saraksta2235"/>
    <w:next w:val="NoList"/>
    <w:uiPriority w:val="99"/>
    <w:semiHidden/>
    <w:unhideWhenUsed/>
    <w:rsid w:val="00165BB6"/>
  </w:style>
  <w:style w:type="numbering" w:customStyle="1" w:styleId="Bezsaraksta11235">
    <w:name w:val="Bez saraksta11235"/>
    <w:next w:val="NoList"/>
    <w:uiPriority w:val="99"/>
    <w:semiHidden/>
    <w:unhideWhenUsed/>
    <w:rsid w:val="00165BB6"/>
  </w:style>
  <w:style w:type="numbering" w:customStyle="1" w:styleId="Bezsaraksta3135">
    <w:name w:val="Bez saraksta3135"/>
    <w:next w:val="NoList"/>
    <w:uiPriority w:val="99"/>
    <w:semiHidden/>
    <w:rsid w:val="00165BB6"/>
  </w:style>
  <w:style w:type="numbering" w:customStyle="1" w:styleId="Bezsaraksta12135">
    <w:name w:val="Bez saraksta12135"/>
    <w:next w:val="NoList"/>
    <w:uiPriority w:val="99"/>
    <w:semiHidden/>
    <w:unhideWhenUsed/>
    <w:rsid w:val="00165BB6"/>
  </w:style>
  <w:style w:type="numbering" w:customStyle="1" w:styleId="Bezsaraksta4135">
    <w:name w:val="Bez saraksta4135"/>
    <w:next w:val="NoList"/>
    <w:uiPriority w:val="99"/>
    <w:semiHidden/>
    <w:unhideWhenUsed/>
    <w:rsid w:val="00165BB6"/>
  </w:style>
  <w:style w:type="numbering" w:customStyle="1" w:styleId="Bezsaraksta5135">
    <w:name w:val="Bez saraksta5135"/>
    <w:next w:val="NoList"/>
    <w:uiPriority w:val="99"/>
    <w:semiHidden/>
    <w:unhideWhenUsed/>
    <w:rsid w:val="00165BB6"/>
  </w:style>
  <w:style w:type="numbering" w:customStyle="1" w:styleId="Bezsaraksta6135">
    <w:name w:val="Bez saraksta6135"/>
    <w:next w:val="NoList"/>
    <w:uiPriority w:val="99"/>
    <w:semiHidden/>
    <w:unhideWhenUsed/>
    <w:rsid w:val="00165BB6"/>
  </w:style>
  <w:style w:type="numbering" w:customStyle="1" w:styleId="Bezsaraksta7135">
    <w:name w:val="Bez saraksta7135"/>
    <w:next w:val="NoList"/>
    <w:uiPriority w:val="99"/>
    <w:semiHidden/>
    <w:unhideWhenUsed/>
    <w:rsid w:val="00165BB6"/>
  </w:style>
  <w:style w:type="numbering" w:customStyle="1" w:styleId="Bezsaraksta845">
    <w:name w:val="Bez saraksta845"/>
    <w:next w:val="NoList"/>
    <w:uiPriority w:val="99"/>
    <w:semiHidden/>
    <w:rsid w:val="00165BB6"/>
  </w:style>
  <w:style w:type="numbering" w:customStyle="1" w:styleId="Bezsaraksta1435">
    <w:name w:val="Bez saraksta1435"/>
    <w:next w:val="NoList"/>
    <w:uiPriority w:val="99"/>
    <w:semiHidden/>
    <w:unhideWhenUsed/>
    <w:rsid w:val="00165BB6"/>
  </w:style>
  <w:style w:type="numbering" w:customStyle="1" w:styleId="Bezsaraksta2335">
    <w:name w:val="Bez saraksta2335"/>
    <w:next w:val="NoList"/>
    <w:uiPriority w:val="99"/>
    <w:semiHidden/>
    <w:unhideWhenUsed/>
    <w:rsid w:val="00165BB6"/>
  </w:style>
  <w:style w:type="numbering" w:customStyle="1" w:styleId="Bezsaraksta11335">
    <w:name w:val="Bez saraksta11335"/>
    <w:next w:val="NoList"/>
    <w:uiPriority w:val="99"/>
    <w:semiHidden/>
    <w:unhideWhenUsed/>
    <w:rsid w:val="00165BB6"/>
  </w:style>
  <w:style w:type="numbering" w:customStyle="1" w:styleId="Bezsaraksta3235">
    <w:name w:val="Bez saraksta3235"/>
    <w:next w:val="NoList"/>
    <w:uiPriority w:val="99"/>
    <w:semiHidden/>
    <w:rsid w:val="00165BB6"/>
  </w:style>
  <w:style w:type="numbering" w:customStyle="1" w:styleId="Bezsaraksta12235">
    <w:name w:val="Bez saraksta12235"/>
    <w:next w:val="NoList"/>
    <w:uiPriority w:val="99"/>
    <w:semiHidden/>
    <w:unhideWhenUsed/>
    <w:rsid w:val="00165BB6"/>
  </w:style>
  <w:style w:type="numbering" w:customStyle="1" w:styleId="Bezsaraksta4235">
    <w:name w:val="Bez saraksta4235"/>
    <w:next w:val="NoList"/>
    <w:uiPriority w:val="99"/>
    <w:semiHidden/>
    <w:unhideWhenUsed/>
    <w:rsid w:val="00165BB6"/>
  </w:style>
  <w:style w:type="numbering" w:customStyle="1" w:styleId="Bezsaraksta5235">
    <w:name w:val="Bez saraksta5235"/>
    <w:next w:val="NoList"/>
    <w:uiPriority w:val="99"/>
    <w:semiHidden/>
    <w:unhideWhenUsed/>
    <w:rsid w:val="00165BB6"/>
  </w:style>
  <w:style w:type="numbering" w:customStyle="1" w:styleId="Bezsaraksta6235">
    <w:name w:val="Bez saraksta6235"/>
    <w:next w:val="NoList"/>
    <w:uiPriority w:val="99"/>
    <w:semiHidden/>
    <w:unhideWhenUsed/>
    <w:rsid w:val="00165BB6"/>
  </w:style>
  <w:style w:type="numbering" w:customStyle="1" w:styleId="Bezsaraksta7235">
    <w:name w:val="Bez saraksta7235"/>
    <w:next w:val="NoList"/>
    <w:uiPriority w:val="99"/>
    <w:semiHidden/>
    <w:unhideWhenUsed/>
    <w:rsid w:val="00165BB6"/>
  </w:style>
  <w:style w:type="numbering" w:customStyle="1" w:styleId="Bezsaraksta8135">
    <w:name w:val="Bez saraksta8135"/>
    <w:next w:val="NoList"/>
    <w:uiPriority w:val="99"/>
    <w:semiHidden/>
    <w:unhideWhenUsed/>
    <w:rsid w:val="00165BB6"/>
  </w:style>
  <w:style w:type="numbering" w:customStyle="1" w:styleId="Bezsaraksta935">
    <w:name w:val="Bez saraksta935"/>
    <w:next w:val="NoList"/>
    <w:uiPriority w:val="99"/>
    <w:semiHidden/>
    <w:unhideWhenUsed/>
    <w:rsid w:val="00165BB6"/>
  </w:style>
  <w:style w:type="numbering" w:customStyle="1" w:styleId="Bezsaraksta1035">
    <w:name w:val="Bez saraksta1035"/>
    <w:next w:val="NoList"/>
    <w:uiPriority w:val="99"/>
    <w:semiHidden/>
    <w:unhideWhenUsed/>
    <w:rsid w:val="00165BB6"/>
  </w:style>
  <w:style w:type="numbering" w:customStyle="1" w:styleId="Bezsaraksta1535">
    <w:name w:val="Bez saraksta1535"/>
    <w:next w:val="NoList"/>
    <w:uiPriority w:val="99"/>
    <w:semiHidden/>
    <w:unhideWhenUsed/>
    <w:rsid w:val="00165BB6"/>
  </w:style>
  <w:style w:type="numbering" w:customStyle="1" w:styleId="Bezsaraksta1635">
    <w:name w:val="Bez saraksta1635"/>
    <w:next w:val="NoList"/>
    <w:uiPriority w:val="99"/>
    <w:semiHidden/>
    <w:unhideWhenUsed/>
    <w:rsid w:val="00165BB6"/>
  </w:style>
  <w:style w:type="numbering" w:customStyle="1" w:styleId="Bezsaraksta1735">
    <w:name w:val="Bez saraksta1735"/>
    <w:next w:val="NoList"/>
    <w:uiPriority w:val="99"/>
    <w:semiHidden/>
    <w:unhideWhenUsed/>
    <w:rsid w:val="00165BB6"/>
  </w:style>
  <w:style w:type="numbering" w:customStyle="1" w:styleId="Bezsaraksta11435">
    <w:name w:val="Bez saraksta11435"/>
    <w:next w:val="NoList"/>
    <w:uiPriority w:val="99"/>
    <w:semiHidden/>
    <w:unhideWhenUsed/>
    <w:rsid w:val="00165BB6"/>
  </w:style>
  <w:style w:type="numbering" w:customStyle="1" w:styleId="Bezsaraksta1835">
    <w:name w:val="Bez saraksta1835"/>
    <w:next w:val="NoList"/>
    <w:uiPriority w:val="99"/>
    <w:semiHidden/>
    <w:rsid w:val="00165BB6"/>
  </w:style>
  <w:style w:type="numbering" w:customStyle="1" w:styleId="Bezsaraksta1935">
    <w:name w:val="Bez saraksta1935"/>
    <w:next w:val="NoList"/>
    <w:uiPriority w:val="99"/>
    <w:semiHidden/>
    <w:unhideWhenUsed/>
    <w:rsid w:val="00165BB6"/>
  </w:style>
  <w:style w:type="numbering" w:customStyle="1" w:styleId="Bezsaraksta2435">
    <w:name w:val="Bez saraksta2435"/>
    <w:next w:val="NoList"/>
    <w:uiPriority w:val="99"/>
    <w:semiHidden/>
    <w:rsid w:val="00165BB6"/>
  </w:style>
  <w:style w:type="numbering" w:customStyle="1" w:styleId="Bezsaraksta11535">
    <w:name w:val="Bez saraksta11535"/>
    <w:next w:val="NoList"/>
    <w:uiPriority w:val="99"/>
    <w:semiHidden/>
    <w:unhideWhenUsed/>
    <w:rsid w:val="00165BB6"/>
  </w:style>
  <w:style w:type="numbering" w:customStyle="1" w:styleId="Bezsaraksta21135">
    <w:name w:val="Bez saraksta21135"/>
    <w:next w:val="NoList"/>
    <w:uiPriority w:val="99"/>
    <w:semiHidden/>
    <w:unhideWhenUsed/>
    <w:rsid w:val="00165BB6"/>
  </w:style>
  <w:style w:type="numbering" w:customStyle="1" w:styleId="Bezsaraksta111135">
    <w:name w:val="Bez saraksta111135"/>
    <w:next w:val="NoList"/>
    <w:uiPriority w:val="99"/>
    <w:semiHidden/>
    <w:unhideWhenUsed/>
    <w:rsid w:val="00165BB6"/>
  </w:style>
  <w:style w:type="numbering" w:customStyle="1" w:styleId="Bezsaraksta3335">
    <w:name w:val="Bez saraksta3335"/>
    <w:next w:val="NoList"/>
    <w:uiPriority w:val="99"/>
    <w:semiHidden/>
    <w:rsid w:val="00165BB6"/>
  </w:style>
  <w:style w:type="numbering" w:customStyle="1" w:styleId="Bezsaraksta12335">
    <w:name w:val="Bez saraksta12335"/>
    <w:next w:val="NoList"/>
    <w:uiPriority w:val="99"/>
    <w:semiHidden/>
    <w:unhideWhenUsed/>
    <w:rsid w:val="00165BB6"/>
  </w:style>
  <w:style w:type="numbering" w:customStyle="1" w:styleId="Bezsaraksta4335">
    <w:name w:val="Bez saraksta4335"/>
    <w:next w:val="NoList"/>
    <w:uiPriority w:val="99"/>
    <w:semiHidden/>
    <w:unhideWhenUsed/>
    <w:rsid w:val="00165BB6"/>
  </w:style>
  <w:style w:type="numbering" w:customStyle="1" w:styleId="Bezsaraksta5335">
    <w:name w:val="Bez saraksta5335"/>
    <w:next w:val="NoList"/>
    <w:uiPriority w:val="99"/>
    <w:semiHidden/>
    <w:unhideWhenUsed/>
    <w:rsid w:val="00165BB6"/>
  </w:style>
  <w:style w:type="numbering" w:customStyle="1" w:styleId="Bezsaraksta6335">
    <w:name w:val="Bez saraksta6335"/>
    <w:next w:val="NoList"/>
    <w:uiPriority w:val="99"/>
    <w:semiHidden/>
    <w:unhideWhenUsed/>
    <w:rsid w:val="00165BB6"/>
  </w:style>
  <w:style w:type="numbering" w:customStyle="1" w:styleId="Bezsaraksta7335">
    <w:name w:val="Bez saraksta7335"/>
    <w:next w:val="NoList"/>
    <w:uiPriority w:val="99"/>
    <w:semiHidden/>
    <w:rsid w:val="00165BB6"/>
  </w:style>
  <w:style w:type="numbering" w:customStyle="1" w:styleId="Bezsaraksta13135">
    <w:name w:val="Bez saraksta13135"/>
    <w:next w:val="NoList"/>
    <w:uiPriority w:val="99"/>
    <w:semiHidden/>
    <w:unhideWhenUsed/>
    <w:rsid w:val="00165BB6"/>
  </w:style>
  <w:style w:type="numbering" w:customStyle="1" w:styleId="Bezsaraksta22135">
    <w:name w:val="Bez saraksta22135"/>
    <w:next w:val="NoList"/>
    <w:uiPriority w:val="99"/>
    <w:semiHidden/>
    <w:unhideWhenUsed/>
    <w:rsid w:val="00165BB6"/>
  </w:style>
  <w:style w:type="numbering" w:customStyle="1" w:styleId="Bezsaraksta112135">
    <w:name w:val="Bez saraksta112135"/>
    <w:next w:val="NoList"/>
    <w:uiPriority w:val="99"/>
    <w:semiHidden/>
    <w:unhideWhenUsed/>
    <w:rsid w:val="00165BB6"/>
  </w:style>
  <w:style w:type="numbering" w:customStyle="1" w:styleId="Bezsaraksta31135">
    <w:name w:val="Bez saraksta31135"/>
    <w:next w:val="NoList"/>
    <w:uiPriority w:val="99"/>
    <w:semiHidden/>
    <w:rsid w:val="00165BB6"/>
  </w:style>
  <w:style w:type="numbering" w:customStyle="1" w:styleId="Bezsaraksta121135">
    <w:name w:val="Bez saraksta121135"/>
    <w:next w:val="NoList"/>
    <w:uiPriority w:val="99"/>
    <w:semiHidden/>
    <w:unhideWhenUsed/>
    <w:rsid w:val="00165BB6"/>
  </w:style>
  <w:style w:type="numbering" w:customStyle="1" w:styleId="Bezsaraksta41135">
    <w:name w:val="Bez saraksta41135"/>
    <w:next w:val="NoList"/>
    <w:uiPriority w:val="99"/>
    <w:semiHidden/>
    <w:unhideWhenUsed/>
    <w:rsid w:val="00165BB6"/>
  </w:style>
  <w:style w:type="numbering" w:customStyle="1" w:styleId="Bezsaraksta51135">
    <w:name w:val="Bez saraksta51135"/>
    <w:next w:val="NoList"/>
    <w:uiPriority w:val="99"/>
    <w:semiHidden/>
    <w:unhideWhenUsed/>
    <w:rsid w:val="00165BB6"/>
  </w:style>
  <w:style w:type="numbering" w:customStyle="1" w:styleId="Bezsaraksta61135">
    <w:name w:val="Bez saraksta61135"/>
    <w:next w:val="NoList"/>
    <w:uiPriority w:val="99"/>
    <w:semiHidden/>
    <w:unhideWhenUsed/>
    <w:rsid w:val="00165BB6"/>
  </w:style>
  <w:style w:type="numbering" w:customStyle="1" w:styleId="Bezsaraksta71135">
    <w:name w:val="Bez saraksta71135"/>
    <w:next w:val="NoList"/>
    <w:uiPriority w:val="99"/>
    <w:semiHidden/>
    <w:unhideWhenUsed/>
    <w:rsid w:val="00165BB6"/>
  </w:style>
  <w:style w:type="numbering" w:customStyle="1" w:styleId="Bezsaraksta8235">
    <w:name w:val="Bez saraksta8235"/>
    <w:next w:val="NoList"/>
    <w:uiPriority w:val="99"/>
    <w:semiHidden/>
    <w:rsid w:val="00165BB6"/>
  </w:style>
  <w:style w:type="numbering" w:customStyle="1" w:styleId="Bezsaraksta14135">
    <w:name w:val="Bez saraksta14135"/>
    <w:next w:val="NoList"/>
    <w:uiPriority w:val="99"/>
    <w:semiHidden/>
    <w:unhideWhenUsed/>
    <w:rsid w:val="00165BB6"/>
  </w:style>
  <w:style w:type="numbering" w:customStyle="1" w:styleId="Bezsaraksta23135">
    <w:name w:val="Bez saraksta23135"/>
    <w:next w:val="NoList"/>
    <w:uiPriority w:val="99"/>
    <w:semiHidden/>
    <w:unhideWhenUsed/>
    <w:rsid w:val="00165BB6"/>
  </w:style>
  <w:style w:type="numbering" w:customStyle="1" w:styleId="Bezsaraksta113135">
    <w:name w:val="Bez saraksta113135"/>
    <w:next w:val="NoList"/>
    <w:uiPriority w:val="99"/>
    <w:semiHidden/>
    <w:unhideWhenUsed/>
    <w:rsid w:val="00165BB6"/>
  </w:style>
  <w:style w:type="numbering" w:customStyle="1" w:styleId="Bezsaraksta32135">
    <w:name w:val="Bez saraksta32135"/>
    <w:next w:val="NoList"/>
    <w:uiPriority w:val="99"/>
    <w:semiHidden/>
    <w:rsid w:val="00165BB6"/>
  </w:style>
  <w:style w:type="numbering" w:customStyle="1" w:styleId="Bezsaraksta122135">
    <w:name w:val="Bez saraksta122135"/>
    <w:next w:val="NoList"/>
    <w:uiPriority w:val="99"/>
    <w:semiHidden/>
    <w:unhideWhenUsed/>
    <w:rsid w:val="00165BB6"/>
  </w:style>
  <w:style w:type="numbering" w:customStyle="1" w:styleId="Bezsaraksta42135">
    <w:name w:val="Bez saraksta42135"/>
    <w:next w:val="NoList"/>
    <w:uiPriority w:val="99"/>
    <w:semiHidden/>
    <w:unhideWhenUsed/>
    <w:rsid w:val="00165BB6"/>
  </w:style>
  <w:style w:type="numbering" w:customStyle="1" w:styleId="Bezsaraksta52135">
    <w:name w:val="Bez saraksta52135"/>
    <w:next w:val="NoList"/>
    <w:uiPriority w:val="99"/>
    <w:semiHidden/>
    <w:unhideWhenUsed/>
    <w:rsid w:val="00165BB6"/>
  </w:style>
  <w:style w:type="numbering" w:customStyle="1" w:styleId="Bezsaraksta62135">
    <w:name w:val="Bez saraksta62135"/>
    <w:next w:val="NoList"/>
    <w:uiPriority w:val="99"/>
    <w:semiHidden/>
    <w:unhideWhenUsed/>
    <w:rsid w:val="00165BB6"/>
  </w:style>
  <w:style w:type="numbering" w:customStyle="1" w:styleId="Bezsaraksta72135">
    <w:name w:val="Bez saraksta72135"/>
    <w:next w:val="NoList"/>
    <w:uiPriority w:val="99"/>
    <w:semiHidden/>
    <w:unhideWhenUsed/>
    <w:rsid w:val="00165BB6"/>
  </w:style>
  <w:style w:type="numbering" w:customStyle="1" w:styleId="Bezsaraksta81135">
    <w:name w:val="Bez saraksta81135"/>
    <w:next w:val="NoList"/>
    <w:uiPriority w:val="99"/>
    <w:semiHidden/>
    <w:unhideWhenUsed/>
    <w:rsid w:val="00165BB6"/>
  </w:style>
  <w:style w:type="numbering" w:customStyle="1" w:styleId="Bezsaraksta9135">
    <w:name w:val="Bez saraksta9135"/>
    <w:next w:val="NoList"/>
    <w:uiPriority w:val="99"/>
    <w:semiHidden/>
    <w:unhideWhenUsed/>
    <w:rsid w:val="00165BB6"/>
  </w:style>
  <w:style w:type="numbering" w:customStyle="1" w:styleId="Bezsaraksta10135">
    <w:name w:val="Bez saraksta10135"/>
    <w:next w:val="NoList"/>
    <w:uiPriority w:val="99"/>
    <w:semiHidden/>
    <w:unhideWhenUsed/>
    <w:rsid w:val="00165BB6"/>
  </w:style>
  <w:style w:type="numbering" w:customStyle="1" w:styleId="Bezsaraksta15135">
    <w:name w:val="Bez saraksta15135"/>
    <w:next w:val="NoList"/>
    <w:uiPriority w:val="99"/>
    <w:semiHidden/>
    <w:unhideWhenUsed/>
    <w:rsid w:val="00165BB6"/>
  </w:style>
  <w:style w:type="numbering" w:customStyle="1" w:styleId="Bezsaraksta16135">
    <w:name w:val="Bez saraksta16135"/>
    <w:next w:val="NoList"/>
    <w:uiPriority w:val="99"/>
    <w:semiHidden/>
    <w:unhideWhenUsed/>
    <w:rsid w:val="00165BB6"/>
  </w:style>
  <w:style w:type="numbering" w:customStyle="1" w:styleId="Bezsaraksta17135">
    <w:name w:val="Bez saraksta17135"/>
    <w:next w:val="NoList"/>
    <w:uiPriority w:val="99"/>
    <w:semiHidden/>
    <w:unhideWhenUsed/>
    <w:rsid w:val="00165BB6"/>
  </w:style>
  <w:style w:type="numbering" w:customStyle="1" w:styleId="Bezsaraksta114135">
    <w:name w:val="Bez saraksta114135"/>
    <w:next w:val="NoList"/>
    <w:uiPriority w:val="99"/>
    <w:semiHidden/>
    <w:unhideWhenUsed/>
    <w:rsid w:val="00165BB6"/>
  </w:style>
  <w:style w:type="numbering" w:customStyle="1" w:styleId="Bezsaraksta2025">
    <w:name w:val="Bez saraksta2025"/>
    <w:next w:val="NoList"/>
    <w:uiPriority w:val="99"/>
    <w:semiHidden/>
    <w:unhideWhenUsed/>
    <w:rsid w:val="00165BB6"/>
  </w:style>
  <w:style w:type="numbering" w:customStyle="1" w:styleId="Bezsaraksta2525">
    <w:name w:val="Bez saraksta2525"/>
    <w:next w:val="NoList"/>
    <w:uiPriority w:val="99"/>
    <w:semiHidden/>
    <w:unhideWhenUsed/>
    <w:rsid w:val="00165BB6"/>
  </w:style>
  <w:style w:type="numbering" w:customStyle="1" w:styleId="Bezsaraksta2625">
    <w:name w:val="Bez saraksta2625"/>
    <w:next w:val="NoList"/>
    <w:uiPriority w:val="99"/>
    <w:semiHidden/>
    <w:unhideWhenUsed/>
    <w:rsid w:val="00165BB6"/>
  </w:style>
  <w:style w:type="numbering" w:customStyle="1" w:styleId="Stils14">
    <w:name w:val="Stils14"/>
    <w:uiPriority w:val="99"/>
    <w:rsid w:val="00165BB6"/>
  </w:style>
  <w:style w:type="numbering" w:customStyle="1" w:styleId="Bezsaraksta303">
    <w:name w:val="Bez saraksta303"/>
    <w:next w:val="NoList"/>
    <w:uiPriority w:val="99"/>
    <w:semiHidden/>
    <w:unhideWhenUsed/>
    <w:rsid w:val="00165BB6"/>
  </w:style>
  <w:style w:type="numbering" w:customStyle="1" w:styleId="Bezsaraksta363">
    <w:name w:val="Bez saraksta363"/>
    <w:next w:val="NoList"/>
    <w:uiPriority w:val="99"/>
    <w:semiHidden/>
    <w:unhideWhenUsed/>
    <w:rsid w:val="00165BB6"/>
  </w:style>
  <w:style w:type="numbering" w:customStyle="1" w:styleId="Bezsaraksta372">
    <w:name w:val="Bez saraksta372"/>
    <w:next w:val="NoList"/>
    <w:uiPriority w:val="99"/>
    <w:semiHidden/>
    <w:unhideWhenUsed/>
    <w:rsid w:val="00165BB6"/>
  </w:style>
  <w:style w:type="numbering" w:customStyle="1" w:styleId="Bezsaraksta382">
    <w:name w:val="Bez saraksta382"/>
    <w:next w:val="NoList"/>
    <w:uiPriority w:val="99"/>
    <w:semiHidden/>
    <w:unhideWhenUsed/>
    <w:rsid w:val="00165BB6"/>
  </w:style>
  <w:style w:type="numbering" w:customStyle="1" w:styleId="Bezsaraksta391">
    <w:name w:val="Bez saraksta391"/>
    <w:next w:val="NoList"/>
    <w:uiPriority w:val="99"/>
    <w:semiHidden/>
    <w:unhideWhenUsed/>
    <w:rsid w:val="00165BB6"/>
  </w:style>
  <w:style w:type="numbering" w:customStyle="1" w:styleId="Bezsaraksta401">
    <w:name w:val="Bez saraksta401"/>
    <w:next w:val="NoList"/>
    <w:uiPriority w:val="99"/>
    <w:semiHidden/>
    <w:unhideWhenUsed/>
    <w:rsid w:val="00165BB6"/>
  </w:style>
  <w:style w:type="table" w:customStyle="1" w:styleId="Reatabula7">
    <w:name w:val="Režģa tabula7"/>
    <w:basedOn w:val="TableNormal"/>
    <w:next w:val="TableGrid"/>
    <w:rsid w:val="00165B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165BB6"/>
  </w:style>
  <w:style w:type="numbering" w:customStyle="1" w:styleId="Bezsaraksta140">
    <w:name w:val="Bez saraksta140"/>
    <w:next w:val="NoList"/>
    <w:uiPriority w:val="99"/>
    <w:semiHidden/>
    <w:unhideWhenUsed/>
    <w:rsid w:val="00165BB6"/>
  </w:style>
  <w:style w:type="numbering" w:customStyle="1" w:styleId="Bezsaraksta229">
    <w:name w:val="Bez saraksta229"/>
    <w:next w:val="NoList"/>
    <w:uiPriority w:val="99"/>
    <w:semiHidden/>
    <w:unhideWhenUsed/>
    <w:rsid w:val="00165BB6"/>
  </w:style>
  <w:style w:type="table" w:customStyle="1" w:styleId="Reatabula22">
    <w:name w:val="Režģa tabula22"/>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165BB6"/>
  </w:style>
  <w:style w:type="numbering" w:customStyle="1" w:styleId="Bezsaraksta149">
    <w:name w:val="Bez saraksta149"/>
    <w:next w:val="NoList"/>
    <w:uiPriority w:val="99"/>
    <w:semiHidden/>
    <w:unhideWhenUsed/>
    <w:rsid w:val="00165BB6"/>
  </w:style>
  <w:style w:type="numbering" w:customStyle="1" w:styleId="Bezsaraksta230">
    <w:name w:val="Bez saraksta230"/>
    <w:next w:val="NoList"/>
    <w:uiPriority w:val="99"/>
    <w:semiHidden/>
    <w:rsid w:val="00165BB6"/>
  </w:style>
  <w:style w:type="numbering" w:customStyle="1" w:styleId="Bezsaraksta1129">
    <w:name w:val="Bez saraksta1129"/>
    <w:next w:val="NoList"/>
    <w:uiPriority w:val="99"/>
    <w:semiHidden/>
    <w:unhideWhenUsed/>
    <w:rsid w:val="00165BB6"/>
  </w:style>
  <w:style w:type="numbering" w:customStyle="1" w:styleId="Bezsaraksta2120">
    <w:name w:val="Bez saraksta2120"/>
    <w:next w:val="NoList"/>
    <w:uiPriority w:val="99"/>
    <w:semiHidden/>
    <w:unhideWhenUsed/>
    <w:rsid w:val="00165BB6"/>
  </w:style>
  <w:style w:type="numbering" w:customStyle="1" w:styleId="Bezsaraksta11120">
    <w:name w:val="Bez saraksta11120"/>
    <w:next w:val="NoList"/>
    <w:uiPriority w:val="99"/>
    <w:semiHidden/>
    <w:unhideWhenUsed/>
    <w:rsid w:val="00165BB6"/>
  </w:style>
  <w:style w:type="numbering" w:customStyle="1" w:styleId="Bezsaraksta320">
    <w:name w:val="Bez saraksta320"/>
    <w:next w:val="NoList"/>
    <w:uiPriority w:val="99"/>
    <w:semiHidden/>
    <w:rsid w:val="00165BB6"/>
  </w:style>
  <w:style w:type="numbering" w:customStyle="1" w:styleId="Bezsaraksta1220">
    <w:name w:val="Bez saraksta1220"/>
    <w:next w:val="NoList"/>
    <w:uiPriority w:val="99"/>
    <w:semiHidden/>
    <w:unhideWhenUsed/>
    <w:rsid w:val="00165BB6"/>
  </w:style>
  <w:style w:type="numbering" w:customStyle="1" w:styleId="Bezsaraksta419">
    <w:name w:val="Bez saraksta419"/>
    <w:next w:val="NoList"/>
    <w:uiPriority w:val="99"/>
    <w:semiHidden/>
    <w:unhideWhenUsed/>
    <w:rsid w:val="00165BB6"/>
  </w:style>
  <w:style w:type="numbering" w:customStyle="1" w:styleId="Bezsaraksta519">
    <w:name w:val="Bez saraksta519"/>
    <w:next w:val="NoList"/>
    <w:uiPriority w:val="99"/>
    <w:semiHidden/>
    <w:unhideWhenUsed/>
    <w:rsid w:val="00165BB6"/>
  </w:style>
  <w:style w:type="numbering" w:customStyle="1" w:styleId="Bezsaraksta619">
    <w:name w:val="Bez saraksta619"/>
    <w:next w:val="NoList"/>
    <w:uiPriority w:val="99"/>
    <w:semiHidden/>
    <w:unhideWhenUsed/>
    <w:rsid w:val="00165BB6"/>
  </w:style>
  <w:style w:type="numbering" w:customStyle="1" w:styleId="Bezsaraksta719">
    <w:name w:val="Bez saraksta719"/>
    <w:next w:val="NoList"/>
    <w:uiPriority w:val="99"/>
    <w:semiHidden/>
    <w:rsid w:val="00165BB6"/>
  </w:style>
  <w:style w:type="numbering" w:customStyle="1" w:styleId="Bezsaraksta1310">
    <w:name w:val="Bez saraksta1310"/>
    <w:next w:val="NoList"/>
    <w:uiPriority w:val="99"/>
    <w:semiHidden/>
    <w:unhideWhenUsed/>
    <w:rsid w:val="00165BB6"/>
  </w:style>
  <w:style w:type="numbering" w:customStyle="1" w:styleId="Bezsaraksta2210">
    <w:name w:val="Bez saraksta2210"/>
    <w:next w:val="NoList"/>
    <w:uiPriority w:val="99"/>
    <w:semiHidden/>
    <w:unhideWhenUsed/>
    <w:rsid w:val="00165BB6"/>
  </w:style>
  <w:style w:type="numbering" w:customStyle="1" w:styleId="Bezsaraksta11210">
    <w:name w:val="Bez saraksta11210"/>
    <w:next w:val="NoList"/>
    <w:uiPriority w:val="99"/>
    <w:semiHidden/>
    <w:unhideWhenUsed/>
    <w:rsid w:val="00165BB6"/>
  </w:style>
  <w:style w:type="numbering" w:customStyle="1" w:styleId="Bezsaraksta3119">
    <w:name w:val="Bez saraksta3119"/>
    <w:next w:val="NoList"/>
    <w:uiPriority w:val="99"/>
    <w:semiHidden/>
    <w:rsid w:val="00165BB6"/>
  </w:style>
  <w:style w:type="numbering" w:customStyle="1" w:styleId="Bezsaraksta12110">
    <w:name w:val="Bez saraksta12110"/>
    <w:next w:val="NoList"/>
    <w:uiPriority w:val="99"/>
    <w:semiHidden/>
    <w:unhideWhenUsed/>
    <w:rsid w:val="00165BB6"/>
  </w:style>
  <w:style w:type="numbering" w:customStyle="1" w:styleId="Bezsaraksta4110">
    <w:name w:val="Bez saraksta4110"/>
    <w:next w:val="NoList"/>
    <w:uiPriority w:val="99"/>
    <w:semiHidden/>
    <w:unhideWhenUsed/>
    <w:rsid w:val="00165BB6"/>
  </w:style>
  <w:style w:type="numbering" w:customStyle="1" w:styleId="Bezsaraksta5110">
    <w:name w:val="Bez saraksta5110"/>
    <w:next w:val="NoList"/>
    <w:uiPriority w:val="99"/>
    <w:semiHidden/>
    <w:unhideWhenUsed/>
    <w:rsid w:val="00165BB6"/>
  </w:style>
  <w:style w:type="numbering" w:customStyle="1" w:styleId="Bezsaraksta6110">
    <w:name w:val="Bez saraksta6110"/>
    <w:next w:val="NoList"/>
    <w:uiPriority w:val="99"/>
    <w:semiHidden/>
    <w:unhideWhenUsed/>
    <w:rsid w:val="00165BB6"/>
  </w:style>
  <w:style w:type="numbering" w:customStyle="1" w:styleId="Bezsaraksta7110">
    <w:name w:val="Bez saraksta7110"/>
    <w:next w:val="NoList"/>
    <w:uiPriority w:val="99"/>
    <w:semiHidden/>
    <w:unhideWhenUsed/>
    <w:rsid w:val="00165BB6"/>
  </w:style>
  <w:style w:type="numbering" w:customStyle="1" w:styleId="Bezsaraksta810">
    <w:name w:val="Bez saraksta810"/>
    <w:next w:val="NoList"/>
    <w:uiPriority w:val="99"/>
    <w:semiHidden/>
    <w:rsid w:val="00165BB6"/>
  </w:style>
  <w:style w:type="numbering" w:customStyle="1" w:styleId="Bezsaraksta1410">
    <w:name w:val="Bez saraksta1410"/>
    <w:next w:val="NoList"/>
    <w:uiPriority w:val="99"/>
    <w:semiHidden/>
    <w:unhideWhenUsed/>
    <w:rsid w:val="00165BB6"/>
  </w:style>
  <w:style w:type="numbering" w:customStyle="1" w:styleId="Bezsaraksta239">
    <w:name w:val="Bez saraksta239"/>
    <w:next w:val="NoList"/>
    <w:uiPriority w:val="99"/>
    <w:semiHidden/>
    <w:unhideWhenUsed/>
    <w:rsid w:val="00165BB6"/>
  </w:style>
  <w:style w:type="numbering" w:customStyle="1" w:styleId="Bezsaraksta1139">
    <w:name w:val="Bez saraksta1139"/>
    <w:next w:val="NoList"/>
    <w:uiPriority w:val="99"/>
    <w:semiHidden/>
    <w:unhideWhenUsed/>
    <w:rsid w:val="00165BB6"/>
  </w:style>
  <w:style w:type="numbering" w:customStyle="1" w:styleId="Bezsaraksta329">
    <w:name w:val="Bez saraksta329"/>
    <w:next w:val="NoList"/>
    <w:uiPriority w:val="99"/>
    <w:semiHidden/>
    <w:rsid w:val="00165BB6"/>
  </w:style>
  <w:style w:type="numbering" w:customStyle="1" w:styleId="Bezsaraksta1229">
    <w:name w:val="Bez saraksta1229"/>
    <w:next w:val="NoList"/>
    <w:uiPriority w:val="99"/>
    <w:semiHidden/>
    <w:unhideWhenUsed/>
    <w:rsid w:val="00165BB6"/>
  </w:style>
  <w:style w:type="numbering" w:customStyle="1" w:styleId="Bezsaraksta429">
    <w:name w:val="Bez saraksta429"/>
    <w:next w:val="NoList"/>
    <w:uiPriority w:val="99"/>
    <w:semiHidden/>
    <w:unhideWhenUsed/>
    <w:rsid w:val="00165BB6"/>
  </w:style>
  <w:style w:type="numbering" w:customStyle="1" w:styleId="Bezsaraksta529">
    <w:name w:val="Bez saraksta529"/>
    <w:next w:val="NoList"/>
    <w:uiPriority w:val="99"/>
    <w:semiHidden/>
    <w:unhideWhenUsed/>
    <w:rsid w:val="00165BB6"/>
  </w:style>
  <w:style w:type="numbering" w:customStyle="1" w:styleId="Bezsaraksta629">
    <w:name w:val="Bez saraksta629"/>
    <w:next w:val="NoList"/>
    <w:uiPriority w:val="99"/>
    <w:semiHidden/>
    <w:unhideWhenUsed/>
    <w:rsid w:val="00165BB6"/>
  </w:style>
  <w:style w:type="numbering" w:customStyle="1" w:styleId="Bezsaraksta729">
    <w:name w:val="Bez saraksta729"/>
    <w:next w:val="NoList"/>
    <w:uiPriority w:val="99"/>
    <w:semiHidden/>
    <w:unhideWhenUsed/>
    <w:rsid w:val="00165BB6"/>
  </w:style>
  <w:style w:type="numbering" w:customStyle="1" w:styleId="Bezsaraksta819">
    <w:name w:val="Bez saraksta819"/>
    <w:next w:val="NoList"/>
    <w:uiPriority w:val="99"/>
    <w:semiHidden/>
    <w:unhideWhenUsed/>
    <w:rsid w:val="00165BB6"/>
  </w:style>
  <w:style w:type="numbering" w:customStyle="1" w:styleId="Bezsaraksta99">
    <w:name w:val="Bez saraksta99"/>
    <w:next w:val="NoList"/>
    <w:uiPriority w:val="99"/>
    <w:semiHidden/>
    <w:unhideWhenUsed/>
    <w:rsid w:val="00165BB6"/>
  </w:style>
  <w:style w:type="numbering" w:customStyle="1" w:styleId="Bezsaraksta109">
    <w:name w:val="Bez saraksta109"/>
    <w:next w:val="NoList"/>
    <w:uiPriority w:val="99"/>
    <w:semiHidden/>
    <w:unhideWhenUsed/>
    <w:rsid w:val="00165BB6"/>
  </w:style>
  <w:style w:type="numbering" w:customStyle="1" w:styleId="Bezsaraksta159">
    <w:name w:val="Bez saraksta159"/>
    <w:next w:val="NoList"/>
    <w:uiPriority w:val="99"/>
    <w:semiHidden/>
    <w:unhideWhenUsed/>
    <w:rsid w:val="00165BB6"/>
  </w:style>
  <w:style w:type="numbering" w:customStyle="1" w:styleId="Bezsaraksta169">
    <w:name w:val="Bez saraksta169"/>
    <w:next w:val="NoList"/>
    <w:uiPriority w:val="99"/>
    <w:semiHidden/>
    <w:unhideWhenUsed/>
    <w:rsid w:val="00165BB6"/>
  </w:style>
  <w:style w:type="numbering" w:customStyle="1" w:styleId="Bezsaraksta179">
    <w:name w:val="Bez saraksta179"/>
    <w:next w:val="NoList"/>
    <w:uiPriority w:val="99"/>
    <w:semiHidden/>
    <w:unhideWhenUsed/>
    <w:rsid w:val="00165BB6"/>
  </w:style>
  <w:style w:type="numbering" w:customStyle="1" w:styleId="Bezsaraksta1149">
    <w:name w:val="Bez saraksta1149"/>
    <w:next w:val="NoList"/>
    <w:uiPriority w:val="99"/>
    <w:semiHidden/>
    <w:unhideWhenUsed/>
    <w:rsid w:val="00165BB6"/>
  </w:style>
  <w:style w:type="numbering" w:customStyle="1" w:styleId="Bezsaraksta189">
    <w:name w:val="Bez saraksta189"/>
    <w:next w:val="NoList"/>
    <w:uiPriority w:val="99"/>
    <w:semiHidden/>
    <w:rsid w:val="00165BB6"/>
  </w:style>
  <w:style w:type="numbering" w:customStyle="1" w:styleId="Bezsaraksta199">
    <w:name w:val="Bez saraksta199"/>
    <w:next w:val="NoList"/>
    <w:uiPriority w:val="99"/>
    <w:semiHidden/>
    <w:unhideWhenUsed/>
    <w:rsid w:val="00165BB6"/>
  </w:style>
  <w:style w:type="numbering" w:customStyle="1" w:styleId="Bezsaraksta249">
    <w:name w:val="Bez saraksta249"/>
    <w:next w:val="NoList"/>
    <w:uiPriority w:val="99"/>
    <w:semiHidden/>
    <w:rsid w:val="00165BB6"/>
  </w:style>
  <w:style w:type="numbering" w:customStyle="1" w:styleId="Bezsaraksta1159">
    <w:name w:val="Bez saraksta1159"/>
    <w:next w:val="NoList"/>
    <w:uiPriority w:val="99"/>
    <w:semiHidden/>
    <w:unhideWhenUsed/>
    <w:rsid w:val="00165BB6"/>
  </w:style>
  <w:style w:type="numbering" w:customStyle="1" w:styleId="Bezsaraksta21110">
    <w:name w:val="Bez saraksta21110"/>
    <w:next w:val="NoList"/>
    <w:uiPriority w:val="99"/>
    <w:semiHidden/>
    <w:unhideWhenUsed/>
    <w:rsid w:val="00165BB6"/>
  </w:style>
  <w:style w:type="numbering" w:customStyle="1" w:styleId="Bezsaraksta111110">
    <w:name w:val="Bez saraksta111110"/>
    <w:next w:val="NoList"/>
    <w:uiPriority w:val="99"/>
    <w:semiHidden/>
    <w:unhideWhenUsed/>
    <w:rsid w:val="00165BB6"/>
  </w:style>
  <w:style w:type="numbering" w:customStyle="1" w:styleId="Bezsaraksta339">
    <w:name w:val="Bez saraksta339"/>
    <w:next w:val="NoList"/>
    <w:uiPriority w:val="99"/>
    <w:semiHidden/>
    <w:rsid w:val="00165BB6"/>
  </w:style>
  <w:style w:type="numbering" w:customStyle="1" w:styleId="Bezsaraksta1239">
    <w:name w:val="Bez saraksta1239"/>
    <w:next w:val="NoList"/>
    <w:uiPriority w:val="99"/>
    <w:semiHidden/>
    <w:unhideWhenUsed/>
    <w:rsid w:val="00165BB6"/>
  </w:style>
  <w:style w:type="numbering" w:customStyle="1" w:styleId="Bezsaraksta439">
    <w:name w:val="Bez saraksta439"/>
    <w:next w:val="NoList"/>
    <w:uiPriority w:val="99"/>
    <w:semiHidden/>
    <w:unhideWhenUsed/>
    <w:rsid w:val="00165BB6"/>
  </w:style>
  <w:style w:type="numbering" w:customStyle="1" w:styleId="Bezsaraksta539">
    <w:name w:val="Bez saraksta539"/>
    <w:next w:val="NoList"/>
    <w:uiPriority w:val="99"/>
    <w:semiHidden/>
    <w:unhideWhenUsed/>
    <w:rsid w:val="00165BB6"/>
  </w:style>
  <w:style w:type="numbering" w:customStyle="1" w:styleId="Bezsaraksta639">
    <w:name w:val="Bez saraksta639"/>
    <w:next w:val="NoList"/>
    <w:uiPriority w:val="99"/>
    <w:semiHidden/>
    <w:unhideWhenUsed/>
    <w:rsid w:val="00165BB6"/>
  </w:style>
  <w:style w:type="numbering" w:customStyle="1" w:styleId="Bezsaraksta739">
    <w:name w:val="Bez saraksta739"/>
    <w:next w:val="NoList"/>
    <w:uiPriority w:val="99"/>
    <w:semiHidden/>
    <w:rsid w:val="00165BB6"/>
  </w:style>
  <w:style w:type="numbering" w:customStyle="1" w:styleId="Bezsaraksta1319">
    <w:name w:val="Bez saraksta1319"/>
    <w:next w:val="NoList"/>
    <w:uiPriority w:val="99"/>
    <w:semiHidden/>
    <w:unhideWhenUsed/>
    <w:rsid w:val="00165BB6"/>
  </w:style>
  <w:style w:type="numbering" w:customStyle="1" w:styleId="Bezsaraksta2219">
    <w:name w:val="Bez saraksta2219"/>
    <w:next w:val="NoList"/>
    <w:uiPriority w:val="99"/>
    <w:semiHidden/>
    <w:unhideWhenUsed/>
    <w:rsid w:val="00165BB6"/>
  </w:style>
  <w:style w:type="numbering" w:customStyle="1" w:styleId="Bezsaraksta11219">
    <w:name w:val="Bez saraksta11219"/>
    <w:next w:val="NoList"/>
    <w:uiPriority w:val="99"/>
    <w:semiHidden/>
    <w:unhideWhenUsed/>
    <w:rsid w:val="00165BB6"/>
  </w:style>
  <w:style w:type="numbering" w:customStyle="1" w:styleId="Bezsaraksta31110">
    <w:name w:val="Bez saraksta31110"/>
    <w:next w:val="NoList"/>
    <w:uiPriority w:val="99"/>
    <w:semiHidden/>
    <w:rsid w:val="00165BB6"/>
  </w:style>
  <w:style w:type="numbering" w:customStyle="1" w:styleId="Bezsaraksta12119">
    <w:name w:val="Bez saraksta12119"/>
    <w:next w:val="NoList"/>
    <w:uiPriority w:val="99"/>
    <w:semiHidden/>
    <w:unhideWhenUsed/>
    <w:rsid w:val="00165BB6"/>
  </w:style>
  <w:style w:type="numbering" w:customStyle="1" w:styleId="Bezsaraksta4119">
    <w:name w:val="Bez saraksta4119"/>
    <w:next w:val="NoList"/>
    <w:uiPriority w:val="99"/>
    <w:semiHidden/>
    <w:unhideWhenUsed/>
    <w:rsid w:val="00165BB6"/>
  </w:style>
  <w:style w:type="numbering" w:customStyle="1" w:styleId="Bezsaraksta5119">
    <w:name w:val="Bez saraksta5119"/>
    <w:next w:val="NoList"/>
    <w:uiPriority w:val="99"/>
    <w:semiHidden/>
    <w:unhideWhenUsed/>
    <w:rsid w:val="00165BB6"/>
  </w:style>
  <w:style w:type="numbering" w:customStyle="1" w:styleId="Bezsaraksta6119">
    <w:name w:val="Bez saraksta6119"/>
    <w:next w:val="NoList"/>
    <w:uiPriority w:val="99"/>
    <w:semiHidden/>
    <w:unhideWhenUsed/>
    <w:rsid w:val="00165BB6"/>
  </w:style>
  <w:style w:type="numbering" w:customStyle="1" w:styleId="Bezsaraksta7119">
    <w:name w:val="Bez saraksta7119"/>
    <w:next w:val="NoList"/>
    <w:uiPriority w:val="99"/>
    <w:semiHidden/>
    <w:unhideWhenUsed/>
    <w:rsid w:val="00165BB6"/>
  </w:style>
  <w:style w:type="numbering" w:customStyle="1" w:styleId="Bezsaraksta829">
    <w:name w:val="Bez saraksta829"/>
    <w:next w:val="NoList"/>
    <w:uiPriority w:val="99"/>
    <w:semiHidden/>
    <w:rsid w:val="00165BB6"/>
  </w:style>
  <w:style w:type="numbering" w:customStyle="1" w:styleId="Bezsaraksta1419">
    <w:name w:val="Bez saraksta1419"/>
    <w:next w:val="NoList"/>
    <w:uiPriority w:val="99"/>
    <w:semiHidden/>
    <w:unhideWhenUsed/>
    <w:rsid w:val="00165BB6"/>
  </w:style>
  <w:style w:type="numbering" w:customStyle="1" w:styleId="Bezsaraksta2319">
    <w:name w:val="Bez saraksta2319"/>
    <w:next w:val="NoList"/>
    <w:uiPriority w:val="99"/>
    <w:semiHidden/>
    <w:unhideWhenUsed/>
    <w:rsid w:val="00165BB6"/>
  </w:style>
  <w:style w:type="numbering" w:customStyle="1" w:styleId="Bezsaraksta11319">
    <w:name w:val="Bez saraksta11319"/>
    <w:next w:val="NoList"/>
    <w:uiPriority w:val="99"/>
    <w:semiHidden/>
    <w:unhideWhenUsed/>
    <w:rsid w:val="00165BB6"/>
  </w:style>
  <w:style w:type="numbering" w:customStyle="1" w:styleId="Bezsaraksta3219">
    <w:name w:val="Bez saraksta3219"/>
    <w:next w:val="NoList"/>
    <w:uiPriority w:val="99"/>
    <w:semiHidden/>
    <w:rsid w:val="00165BB6"/>
  </w:style>
  <w:style w:type="numbering" w:customStyle="1" w:styleId="Bezsaraksta12219">
    <w:name w:val="Bez saraksta12219"/>
    <w:next w:val="NoList"/>
    <w:uiPriority w:val="99"/>
    <w:semiHidden/>
    <w:unhideWhenUsed/>
    <w:rsid w:val="00165BB6"/>
  </w:style>
  <w:style w:type="numbering" w:customStyle="1" w:styleId="Bezsaraksta4219">
    <w:name w:val="Bez saraksta4219"/>
    <w:next w:val="NoList"/>
    <w:uiPriority w:val="99"/>
    <w:semiHidden/>
    <w:unhideWhenUsed/>
    <w:rsid w:val="00165BB6"/>
  </w:style>
  <w:style w:type="numbering" w:customStyle="1" w:styleId="Bezsaraksta5219">
    <w:name w:val="Bez saraksta5219"/>
    <w:next w:val="NoList"/>
    <w:uiPriority w:val="99"/>
    <w:semiHidden/>
    <w:unhideWhenUsed/>
    <w:rsid w:val="00165BB6"/>
  </w:style>
  <w:style w:type="numbering" w:customStyle="1" w:styleId="Bezsaraksta6219">
    <w:name w:val="Bez saraksta6219"/>
    <w:next w:val="NoList"/>
    <w:uiPriority w:val="99"/>
    <w:semiHidden/>
    <w:unhideWhenUsed/>
    <w:rsid w:val="00165BB6"/>
  </w:style>
  <w:style w:type="numbering" w:customStyle="1" w:styleId="Bezsaraksta7219">
    <w:name w:val="Bez saraksta7219"/>
    <w:next w:val="NoList"/>
    <w:uiPriority w:val="99"/>
    <w:semiHidden/>
    <w:unhideWhenUsed/>
    <w:rsid w:val="00165BB6"/>
  </w:style>
  <w:style w:type="numbering" w:customStyle="1" w:styleId="Bezsaraksta8119">
    <w:name w:val="Bez saraksta8119"/>
    <w:next w:val="NoList"/>
    <w:uiPriority w:val="99"/>
    <w:semiHidden/>
    <w:unhideWhenUsed/>
    <w:rsid w:val="00165BB6"/>
  </w:style>
  <w:style w:type="numbering" w:customStyle="1" w:styleId="Bezsaraksta919">
    <w:name w:val="Bez saraksta919"/>
    <w:next w:val="NoList"/>
    <w:uiPriority w:val="99"/>
    <w:semiHidden/>
    <w:unhideWhenUsed/>
    <w:rsid w:val="00165BB6"/>
  </w:style>
  <w:style w:type="numbering" w:customStyle="1" w:styleId="Bezsaraksta1019">
    <w:name w:val="Bez saraksta1019"/>
    <w:next w:val="NoList"/>
    <w:uiPriority w:val="99"/>
    <w:semiHidden/>
    <w:unhideWhenUsed/>
    <w:rsid w:val="00165BB6"/>
  </w:style>
  <w:style w:type="numbering" w:customStyle="1" w:styleId="Bezsaraksta1519">
    <w:name w:val="Bez saraksta1519"/>
    <w:next w:val="NoList"/>
    <w:uiPriority w:val="99"/>
    <w:semiHidden/>
    <w:unhideWhenUsed/>
    <w:rsid w:val="00165BB6"/>
  </w:style>
  <w:style w:type="numbering" w:customStyle="1" w:styleId="Bezsaraksta1619">
    <w:name w:val="Bez saraksta1619"/>
    <w:next w:val="NoList"/>
    <w:uiPriority w:val="99"/>
    <w:semiHidden/>
    <w:unhideWhenUsed/>
    <w:rsid w:val="00165BB6"/>
  </w:style>
  <w:style w:type="numbering" w:customStyle="1" w:styleId="Bezsaraksta1719">
    <w:name w:val="Bez saraksta1719"/>
    <w:next w:val="NoList"/>
    <w:uiPriority w:val="99"/>
    <w:semiHidden/>
    <w:unhideWhenUsed/>
    <w:rsid w:val="00165BB6"/>
  </w:style>
  <w:style w:type="numbering" w:customStyle="1" w:styleId="Bezsaraksta11419">
    <w:name w:val="Bez saraksta11419"/>
    <w:next w:val="NoList"/>
    <w:uiPriority w:val="99"/>
    <w:semiHidden/>
    <w:unhideWhenUsed/>
    <w:rsid w:val="00165BB6"/>
  </w:style>
  <w:style w:type="numbering" w:customStyle="1" w:styleId="Bezsaraksta208">
    <w:name w:val="Bez saraksta208"/>
    <w:next w:val="NoList"/>
    <w:uiPriority w:val="99"/>
    <w:semiHidden/>
    <w:unhideWhenUsed/>
    <w:rsid w:val="00165BB6"/>
  </w:style>
  <w:style w:type="numbering" w:customStyle="1" w:styleId="Bezsaraksta258">
    <w:name w:val="Bez saraksta258"/>
    <w:next w:val="NoList"/>
    <w:uiPriority w:val="99"/>
    <w:semiHidden/>
    <w:unhideWhenUsed/>
    <w:rsid w:val="00165BB6"/>
  </w:style>
  <w:style w:type="numbering" w:customStyle="1" w:styleId="Bezsaraksta268">
    <w:name w:val="Bez saraksta268"/>
    <w:next w:val="NoList"/>
    <w:uiPriority w:val="99"/>
    <w:semiHidden/>
    <w:unhideWhenUsed/>
    <w:rsid w:val="00165BB6"/>
  </w:style>
  <w:style w:type="numbering" w:customStyle="1" w:styleId="Bezsaraksta276">
    <w:name w:val="Bez saraksta276"/>
    <w:next w:val="NoList"/>
    <w:uiPriority w:val="99"/>
    <w:semiHidden/>
    <w:rsid w:val="00165BB6"/>
  </w:style>
  <w:style w:type="numbering" w:customStyle="1" w:styleId="Bezsaraksta1106">
    <w:name w:val="Bez saraksta1106"/>
    <w:next w:val="NoList"/>
    <w:uiPriority w:val="99"/>
    <w:semiHidden/>
    <w:unhideWhenUsed/>
    <w:rsid w:val="00165BB6"/>
  </w:style>
  <w:style w:type="numbering" w:customStyle="1" w:styleId="Bezsaraksta286">
    <w:name w:val="Bez saraksta286"/>
    <w:next w:val="NoList"/>
    <w:uiPriority w:val="99"/>
    <w:semiHidden/>
    <w:rsid w:val="00165BB6"/>
  </w:style>
  <w:style w:type="numbering" w:customStyle="1" w:styleId="Bezsaraksta1166">
    <w:name w:val="Bez saraksta1166"/>
    <w:next w:val="NoList"/>
    <w:uiPriority w:val="99"/>
    <w:semiHidden/>
    <w:unhideWhenUsed/>
    <w:rsid w:val="00165BB6"/>
  </w:style>
  <w:style w:type="numbering" w:customStyle="1" w:styleId="Bezsaraksta2126">
    <w:name w:val="Bez saraksta2126"/>
    <w:next w:val="NoList"/>
    <w:uiPriority w:val="99"/>
    <w:semiHidden/>
    <w:unhideWhenUsed/>
    <w:rsid w:val="00165BB6"/>
  </w:style>
  <w:style w:type="numbering" w:customStyle="1" w:styleId="Bezsaraksta11126">
    <w:name w:val="Bez saraksta11126"/>
    <w:next w:val="NoList"/>
    <w:uiPriority w:val="99"/>
    <w:semiHidden/>
    <w:unhideWhenUsed/>
    <w:rsid w:val="00165BB6"/>
  </w:style>
  <w:style w:type="numbering" w:customStyle="1" w:styleId="Bezsaraksta346">
    <w:name w:val="Bez saraksta346"/>
    <w:next w:val="NoList"/>
    <w:uiPriority w:val="99"/>
    <w:semiHidden/>
    <w:rsid w:val="00165BB6"/>
  </w:style>
  <w:style w:type="numbering" w:customStyle="1" w:styleId="Bezsaraksta1246">
    <w:name w:val="Bez saraksta1246"/>
    <w:next w:val="NoList"/>
    <w:uiPriority w:val="99"/>
    <w:semiHidden/>
    <w:unhideWhenUsed/>
    <w:rsid w:val="00165BB6"/>
  </w:style>
  <w:style w:type="numbering" w:customStyle="1" w:styleId="Bezsaraksta446">
    <w:name w:val="Bez saraksta446"/>
    <w:next w:val="NoList"/>
    <w:uiPriority w:val="99"/>
    <w:semiHidden/>
    <w:unhideWhenUsed/>
    <w:rsid w:val="00165BB6"/>
  </w:style>
  <w:style w:type="numbering" w:customStyle="1" w:styleId="Bezsaraksta546">
    <w:name w:val="Bez saraksta546"/>
    <w:next w:val="NoList"/>
    <w:uiPriority w:val="99"/>
    <w:semiHidden/>
    <w:unhideWhenUsed/>
    <w:rsid w:val="00165BB6"/>
  </w:style>
  <w:style w:type="numbering" w:customStyle="1" w:styleId="Bezsaraksta646">
    <w:name w:val="Bez saraksta646"/>
    <w:next w:val="NoList"/>
    <w:uiPriority w:val="99"/>
    <w:semiHidden/>
    <w:unhideWhenUsed/>
    <w:rsid w:val="00165BB6"/>
  </w:style>
  <w:style w:type="numbering" w:customStyle="1" w:styleId="Bezsaraksta746">
    <w:name w:val="Bez saraksta746"/>
    <w:next w:val="NoList"/>
    <w:uiPriority w:val="99"/>
    <w:semiHidden/>
    <w:rsid w:val="00165BB6"/>
  </w:style>
  <w:style w:type="numbering" w:customStyle="1" w:styleId="Bezsaraksta1326">
    <w:name w:val="Bez saraksta1326"/>
    <w:next w:val="NoList"/>
    <w:uiPriority w:val="99"/>
    <w:semiHidden/>
    <w:unhideWhenUsed/>
    <w:rsid w:val="00165BB6"/>
  </w:style>
  <w:style w:type="numbering" w:customStyle="1" w:styleId="Bezsaraksta2226">
    <w:name w:val="Bez saraksta2226"/>
    <w:next w:val="NoList"/>
    <w:uiPriority w:val="99"/>
    <w:semiHidden/>
    <w:unhideWhenUsed/>
    <w:rsid w:val="00165BB6"/>
  </w:style>
  <w:style w:type="numbering" w:customStyle="1" w:styleId="Bezsaraksta11226">
    <w:name w:val="Bez saraksta11226"/>
    <w:next w:val="NoList"/>
    <w:uiPriority w:val="99"/>
    <w:semiHidden/>
    <w:unhideWhenUsed/>
    <w:rsid w:val="00165BB6"/>
  </w:style>
  <w:style w:type="numbering" w:customStyle="1" w:styleId="Bezsaraksta3126">
    <w:name w:val="Bez saraksta3126"/>
    <w:next w:val="NoList"/>
    <w:uiPriority w:val="99"/>
    <w:semiHidden/>
    <w:rsid w:val="00165BB6"/>
  </w:style>
  <w:style w:type="numbering" w:customStyle="1" w:styleId="Bezsaraksta12126">
    <w:name w:val="Bez saraksta12126"/>
    <w:next w:val="NoList"/>
    <w:uiPriority w:val="99"/>
    <w:semiHidden/>
    <w:unhideWhenUsed/>
    <w:rsid w:val="00165BB6"/>
  </w:style>
  <w:style w:type="numbering" w:customStyle="1" w:styleId="Bezsaraksta4126">
    <w:name w:val="Bez saraksta4126"/>
    <w:next w:val="NoList"/>
    <w:uiPriority w:val="99"/>
    <w:semiHidden/>
    <w:unhideWhenUsed/>
    <w:rsid w:val="00165BB6"/>
  </w:style>
  <w:style w:type="numbering" w:customStyle="1" w:styleId="Bezsaraksta5126">
    <w:name w:val="Bez saraksta5126"/>
    <w:next w:val="NoList"/>
    <w:uiPriority w:val="99"/>
    <w:semiHidden/>
    <w:unhideWhenUsed/>
    <w:rsid w:val="00165BB6"/>
  </w:style>
  <w:style w:type="numbering" w:customStyle="1" w:styleId="Bezsaraksta6126">
    <w:name w:val="Bez saraksta6126"/>
    <w:next w:val="NoList"/>
    <w:uiPriority w:val="99"/>
    <w:semiHidden/>
    <w:unhideWhenUsed/>
    <w:rsid w:val="00165BB6"/>
  </w:style>
  <w:style w:type="numbering" w:customStyle="1" w:styleId="Bezsaraksta7126">
    <w:name w:val="Bez saraksta7126"/>
    <w:next w:val="NoList"/>
    <w:uiPriority w:val="99"/>
    <w:semiHidden/>
    <w:unhideWhenUsed/>
    <w:rsid w:val="00165BB6"/>
  </w:style>
  <w:style w:type="numbering" w:customStyle="1" w:styleId="Bezsaraksta836">
    <w:name w:val="Bez saraksta836"/>
    <w:next w:val="NoList"/>
    <w:uiPriority w:val="99"/>
    <w:semiHidden/>
    <w:rsid w:val="00165BB6"/>
  </w:style>
  <w:style w:type="numbering" w:customStyle="1" w:styleId="Bezsaraksta1426">
    <w:name w:val="Bez saraksta1426"/>
    <w:next w:val="NoList"/>
    <w:uiPriority w:val="99"/>
    <w:semiHidden/>
    <w:unhideWhenUsed/>
    <w:rsid w:val="00165BB6"/>
  </w:style>
  <w:style w:type="numbering" w:customStyle="1" w:styleId="Bezsaraksta2326">
    <w:name w:val="Bez saraksta2326"/>
    <w:next w:val="NoList"/>
    <w:uiPriority w:val="99"/>
    <w:semiHidden/>
    <w:unhideWhenUsed/>
    <w:rsid w:val="00165BB6"/>
  </w:style>
  <w:style w:type="numbering" w:customStyle="1" w:styleId="Bezsaraksta11326">
    <w:name w:val="Bez saraksta11326"/>
    <w:next w:val="NoList"/>
    <w:uiPriority w:val="99"/>
    <w:semiHidden/>
    <w:unhideWhenUsed/>
    <w:rsid w:val="00165BB6"/>
  </w:style>
  <w:style w:type="numbering" w:customStyle="1" w:styleId="Bezsaraksta3226">
    <w:name w:val="Bez saraksta3226"/>
    <w:next w:val="NoList"/>
    <w:uiPriority w:val="99"/>
    <w:semiHidden/>
    <w:rsid w:val="00165BB6"/>
  </w:style>
  <w:style w:type="numbering" w:customStyle="1" w:styleId="Bezsaraksta12226">
    <w:name w:val="Bez saraksta12226"/>
    <w:next w:val="NoList"/>
    <w:uiPriority w:val="99"/>
    <w:semiHidden/>
    <w:unhideWhenUsed/>
    <w:rsid w:val="00165BB6"/>
  </w:style>
  <w:style w:type="numbering" w:customStyle="1" w:styleId="Bezsaraksta4226">
    <w:name w:val="Bez saraksta4226"/>
    <w:next w:val="NoList"/>
    <w:uiPriority w:val="99"/>
    <w:semiHidden/>
    <w:unhideWhenUsed/>
    <w:rsid w:val="00165BB6"/>
  </w:style>
  <w:style w:type="numbering" w:customStyle="1" w:styleId="Bezsaraksta5226">
    <w:name w:val="Bez saraksta5226"/>
    <w:next w:val="NoList"/>
    <w:uiPriority w:val="99"/>
    <w:semiHidden/>
    <w:unhideWhenUsed/>
    <w:rsid w:val="00165BB6"/>
  </w:style>
  <w:style w:type="numbering" w:customStyle="1" w:styleId="Bezsaraksta6226">
    <w:name w:val="Bez saraksta6226"/>
    <w:next w:val="NoList"/>
    <w:uiPriority w:val="99"/>
    <w:semiHidden/>
    <w:unhideWhenUsed/>
    <w:rsid w:val="00165BB6"/>
  </w:style>
  <w:style w:type="numbering" w:customStyle="1" w:styleId="Bezsaraksta7226">
    <w:name w:val="Bez saraksta7226"/>
    <w:next w:val="NoList"/>
    <w:uiPriority w:val="99"/>
    <w:semiHidden/>
    <w:unhideWhenUsed/>
    <w:rsid w:val="00165BB6"/>
  </w:style>
  <w:style w:type="numbering" w:customStyle="1" w:styleId="Bezsaraksta8126">
    <w:name w:val="Bez saraksta8126"/>
    <w:next w:val="NoList"/>
    <w:uiPriority w:val="99"/>
    <w:semiHidden/>
    <w:unhideWhenUsed/>
    <w:rsid w:val="00165BB6"/>
  </w:style>
  <w:style w:type="numbering" w:customStyle="1" w:styleId="Bezsaraksta926">
    <w:name w:val="Bez saraksta926"/>
    <w:next w:val="NoList"/>
    <w:uiPriority w:val="99"/>
    <w:semiHidden/>
    <w:unhideWhenUsed/>
    <w:rsid w:val="00165BB6"/>
  </w:style>
  <w:style w:type="numbering" w:customStyle="1" w:styleId="Bezsaraksta1026">
    <w:name w:val="Bez saraksta1026"/>
    <w:next w:val="NoList"/>
    <w:uiPriority w:val="99"/>
    <w:semiHidden/>
    <w:unhideWhenUsed/>
    <w:rsid w:val="00165BB6"/>
  </w:style>
  <w:style w:type="numbering" w:customStyle="1" w:styleId="Bezsaraksta1526">
    <w:name w:val="Bez saraksta1526"/>
    <w:next w:val="NoList"/>
    <w:uiPriority w:val="99"/>
    <w:semiHidden/>
    <w:unhideWhenUsed/>
    <w:rsid w:val="00165BB6"/>
  </w:style>
  <w:style w:type="numbering" w:customStyle="1" w:styleId="Bezsaraksta1626">
    <w:name w:val="Bez saraksta1626"/>
    <w:next w:val="NoList"/>
    <w:uiPriority w:val="99"/>
    <w:semiHidden/>
    <w:unhideWhenUsed/>
    <w:rsid w:val="00165BB6"/>
  </w:style>
  <w:style w:type="numbering" w:customStyle="1" w:styleId="Bezsaraksta1726">
    <w:name w:val="Bez saraksta1726"/>
    <w:next w:val="NoList"/>
    <w:uiPriority w:val="99"/>
    <w:semiHidden/>
    <w:unhideWhenUsed/>
    <w:rsid w:val="00165BB6"/>
  </w:style>
  <w:style w:type="numbering" w:customStyle="1" w:styleId="Bezsaraksta11426">
    <w:name w:val="Bez saraksta11426"/>
    <w:next w:val="NoList"/>
    <w:uiPriority w:val="99"/>
    <w:semiHidden/>
    <w:unhideWhenUsed/>
    <w:rsid w:val="00165BB6"/>
  </w:style>
  <w:style w:type="numbering" w:customStyle="1" w:styleId="Bezsaraksta1816">
    <w:name w:val="Bez saraksta1816"/>
    <w:next w:val="NoList"/>
    <w:uiPriority w:val="99"/>
    <w:semiHidden/>
    <w:rsid w:val="00165BB6"/>
  </w:style>
  <w:style w:type="numbering" w:customStyle="1" w:styleId="Bezsaraksta1916">
    <w:name w:val="Bez saraksta1916"/>
    <w:next w:val="NoList"/>
    <w:uiPriority w:val="99"/>
    <w:semiHidden/>
    <w:unhideWhenUsed/>
    <w:rsid w:val="00165BB6"/>
  </w:style>
  <w:style w:type="numbering" w:customStyle="1" w:styleId="Bezsaraksta2416">
    <w:name w:val="Bez saraksta2416"/>
    <w:next w:val="NoList"/>
    <w:uiPriority w:val="99"/>
    <w:semiHidden/>
    <w:rsid w:val="00165BB6"/>
  </w:style>
  <w:style w:type="numbering" w:customStyle="1" w:styleId="Bezsaraksta11516">
    <w:name w:val="Bez saraksta11516"/>
    <w:next w:val="NoList"/>
    <w:uiPriority w:val="99"/>
    <w:semiHidden/>
    <w:unhideWhenUsed/>
    <w:rsid w:val="00165BB6"/>
  </w:style>
  <w:style w:type="numbering" w:customStyle="1" w:styleId="Bezsaraksta21116">
    <w:name w:val="Bez saraksta21116"/>
    <w:next w:val="NoList"/>
    <w:uiPriority w:val="99"/>
    <w:semiHidden/>
    <w:unhideWhenUsed/>
    <w:rsid w:val="00165BB6"/>
  </w:style>
  <w:style w:type="numbering" w:customStyle="1" w:styleId="Bezsaraksta111116">
    <w:name w:val="Bez saraksta111116"/>
    <w:next w:val="NoList"/>
    <w:uiPriority w:val="99"/>
    <w:semiHidden/>
    <w:unhideWhenUsed/>
    <w:rsid w:val="00165BB6"/>
  </w:style>
  <w:style w:type="numbering" w:customStyle="1" w:styleId="Bezsaraksta3316">
    <w:name w:val="Bez saraksta3316"/>
    <w:next w:val="NoList"/>
    <w:uiPriority w:val="99"/>
    <w:semiHidden/>
    <w:rsid w:val="00165BB6"/>
  </w:style>
  <w:style w:type="numbering" w:customStyle="1" w:styleId="Bezsaraksta12316">
    <w:name w:val="Bez saraksta12316"/>
    <w:next w:val="NoList"/>
    <w:uiPriority w:val="99"/>
    <w:semiHidden/>
    <w:unhideWhenUsed/>
    <w:rsid w:val="00165BB6"/>
  </w:style>
  <w:style w:type="numbering" w:customStyle="1" w:styleId="Bezsaraksta4316">
    <w:name w:val="Bez saraksta4316"/>
    <w:next w:val="NoList"/>
    <w:uiPriority w:val="99"/>
    <w:semiHidden/>
    <w:unhideWhenUsed/>
    <w:rsid w:val="00165BB6"/>
  </w:style>
  <w:style w:type="numbering" w:customStyle="1" w:styleId="Bezsaraksta5316">
    <w:name w:val="Bez saraksta5316"/>
    <w:next w:val="NoList"/>
    <w:uiPriority w:val="99"/>
    <w:semiHidden/>
    <w:unhideWhenUsed/>
    <w:rsid w:val="00165BB6"/>
  </w:style>
  <w:style w:type="numbering" w:customStyle="1" w:styleId="Bezsaraksta6316">
    <w:name w:val="Bez saraksta6316"/>
    <w:next w:val="NoList"/>
    <w:uiPriority w:val="99"/>
    <w:semiHidden/>
    <w:unhideWhenUsed/>
    <w:rsid w:val="00165BB6"/>
  </w:style>
  <w:style w:type="numbering" w:customStyle="1" w:styleId="Bezsaraksta7316">
    <w:name w:val="Bez saraksta7316"/>
    <w:next w:val="NoList"/>
    <w:uiPriority w:val="99"/>
    <w:semiHidden/>
    <w:rsid w:val="00165BB6"/>
  </w:style>
  <w:style w:type="numbering" w:customStyle="1" w:styleId="Bezsaraksta13116">
    <w:name w:val="Bez saraksta13116"/>
    <w:next w:val="NoList"/>
    <w:uiPriority w:val="99"/>
    <w:semiHidden/>
    <w:unhideWhenUsed/>
    <w:rsid w:val="00165BB6"/>
  </w:style>
  <w:style w:type="numbering" w:customStyle="1" w:styleId="Bezsaraksta22116">
    <w:name w:val="Bez saraksta22116"/>
    <w:next w:val="NoList"/>
    <w:uiPriority w:val="99"/>
    <w:semiHidden/>
    <w:unhideWhenUsed/>
    <w:rsid w:val="00165BB6"/>
  </w:style>
  <w:style w:type="numbering" w:customStyle="1" w:styleId="Bezsaraksta112116">
    <w:name w:val="Bez saraksta112116"/>
    <w:next w:val="NoList"/>
    <w:uiPriority w:val="99"/>
    <w:semiHidden/>
    <w:unhideWhenUsed/>
    <w:rsid w:val="00165BB6"/>
  </w:style>
  <w:style w:type="numbering" w:customStyle="1" w:styleId="Bezsaraksta31116">
    <w:name w:val="Bez saraksta31116"/>
    <w:next w:val="NoList"/>
    <w:uiPriority w:val="99"/>
    <w:semiHidden/>
    <w:rsid w:val="00165BB6"/>
  </w:style>
  <w:style w:type="numbering" w:customStyle="1" w:styleId="Bezsaraksta121116">
    <w:name w:val="Bez saraksta121116"/>
    <w:next w:val="NoList"/>
    <w:uiPriority w:val="99"/>
    <w:semiHidden/>
    <w:unhideWhenUsed/>
    <w:rsid w:val="00165BB6"/>
  </w:style>
  <w:style w:type="numbering" w:customStyle="1" w:styleId="Bezsaraksta41116">
    <w:name w:val="Bez saraksta41116"/>
    <w:next w:val="NoList"/>
    <w:uiPriority w:val="99"/>
    <w:semiHidden/>
    <w:unhideWhenUsed/>
    <w:rsid w:val="00165BB6"/>
  </w:style>
  <w:style w:type="numbering" w:customStyle="1" w:styleId="Bezsaraksta51116">
    <w:name w:val="Bez saraksta51116"/>
    <w:next w:val="NoList"/>
    <w:uiPriority w:val="99"/>
    <w:semiHidden/>
    <w:unhideWhenUsed/>
    <w:rsid w:val="00165BB6"/>
  </w:style>
  <w:style w:type="numbering" w:customStyle="1" w:styleId="Bezsaraksta61116">
    <w:name w:val="Bez saraksta61116"/>
    <w:next w:val="NoList"/>
    <w:uiPriority w:val="99"/>
    <w:semiHidden/>
    <w:unhideWhenUsed/>
    <w:rsid w:val="00165BB6"/>
  </w:style>
  <w:style w:type="numbering" w:customStyle="1" w:styleId="Bezsaraksta71116">
    <w:name w:val="Bez saraksta71116"/>
    <w:next w:val="NoList"/>
    <w:uiPriority w:val="99"/>
    <w:semiHidden/>
    <w:unhideWhenUsed/>
    <w:rsid w:val="00165BB6"/>
  </w:style>
  <w:style w:type="numbering" w:customStyle="1" w:styleId="Bezsaraksta8216">
    <w:name w:val="Bez saraksta8216"/>
    <w:next w:val="NoList"/>
    <w:uiPriority w:val="99"/>
    <w:semiHidden/>
    <w:rsid w:val="00165BB6"/>
  </w:style>
  <w:style w:type="numbering" w:customStyle="1" w:styleId="Bezsaraksta14116">
    <w:name w:val="Bez saraksta14116"/>
    <w:next w:val="NoList"/>
    <w:uiPriority w:val="99"/>
    <w:semiHidden/>
    <w:unhideWhenUsed/>
    <w:rsid w:val="00165BB6"/>
  </w:style>
  <w:style w:type="numbering" w:customStyle="1" w:styleId="Bezsaraksta23116">
    <w:name w:val="Bez saraksta23116"/>
    <w:next w:val="NoList"/>
    <w:uiPriority w:val="99"/>
    <w:semiHidden/>
    <w:unhideWhenUsed/>
    <w:rsid w:val="00165BB6"/>
  </w:style>
  <w:style w:type="numbering" w:customStyle="1" w:styleId="Bezsaraksta113116">
    <w:name w:val="Bez saraksta113116"/>
    <w:next w:val="NoList"/>
    <w:uiPriority w:val="99"/>
    <w:semiHidden/>
    <w:unhideWhenUsed/>
    <w:rsid w:val="00165BB6"/>
  </w:style>
  <w:style w:type="numbering" w:customStyle="1" w:styleId="Bezsaraksta32116">
    <w:name w:val="Bez saraksta32116"/>
    <w:next w:val="NoList"/>
    <w:uiPriority w:val="99"/>
    <w:semiHidden/>
    <w:rsid w:val="00165BB6"/>
  </w:style>
  <w:style w:type="numbering" w:customStyle="1" w:styleId="Bezsaraksta122116">
    <w:name w:val="Bez saraksta122116"/>
    <w:next w:val="NoList"/>
    <w:uiPriority w:val="99"/>
    <w:semiHidden/>
    <w:unhideWhenUsed/>
    <w:rsid w:val="00165BB6"/>
  </w:style>
  <w:style w:type="numbering" w:customStyle="1" w:styleId="Bezsaraksta42116">
    <w:name w:val="Bez saraksta42116"/>
    <w:next w:val="NoList"/>
    <w:uiPriority w:val="99"/>
    <w:semiHidden/>
    <w:unhideWhenUsed/>
    <w:rsid w:val="00165BB6"/>
  </w:style>
  <w:style w:type="numbering" w:customStyle="1" w:styleId="Bezsaraksta52116">
    <w:name w:val="Bez saraksta52116"/>
    <w:next w:val="NoList"/>
    <w:uiPriority w:val="99"/>
    <w:semiHidden/>
    <w:unhideWhenUsed/>
    <w:rsid w:val="00165BB6"/>
  </w:style>
  <w:style w:type="numbering" w:customStyle="1" w:styleId="Bezsaraksta62116">
    <w:name w:val="Bez saraksta62116"/>
    <w:next w:val="NoList"/>
    <w:uiPriority w:val="99"/>
    <w:semiHidden/>
    <w:unhideWhenUsed/>
    <w:rsid w:val="00165BB6"/>
  </w:style>
  <w:style w:type="numbering" w:customStyle="1" w:styleId="Bezsaraksta72116">
    <w:name w:val="Bez saraksta72116"/>
    <w:next w:val="NoList"/>
    <w:uiPriority w:val="99"/>
    <w:semiHidden/>
    <w:unhideWhenUsed/>
    <w:rsid w:val="00165BB6"/>
  </w:style>
  <w:style w:type="numbering" w:customStyle="1" w:styleId="Bezsaraksta81116">
    <w:name w:val="Bez saraksta81116"/>
    <w:next w:val="NoList"/>
    <w:uiPriority w:val="99"/>
    <w:semiHidden/>
    <w:unhideWhenUsed/>
    <w:rsid w:val="00165BB6"/>
  </w:style>
  <w:style w:type="numbering" w:customStyle="1" w:styleId="Bezsaraksta9116">
    <w:name w:val="Bez saraksta9116"/>
    <w:next w:val="NoList"/>
    <w:uiPriority w:val="99"/>
    <w:semiHidden/>
    <w:unhideWhenUsed/>
    <w:rsid w:val="00165BB6"/>
  </w:style>
  <w:style w:type="numbering" w:customStyle="1" w:styleId="Bezsaraksta10116">
    <w:name w:val="Bez saraksta10116"/>
    <w:next w:val="NoList"/>
    <w:uiPriority w:val="99"/>
    <w:semiHidden/>
    <w:unhideWhenUsed/>
    <w:rsid w:val="00165BB6"/>
  </w:style>
  <w:style w:type="numbering" w:customStyle="1" w:styleId="Bezsaraksta15116">
    <w:name w:val="Bez saraksta15116"/>
    <w:next w:val="NoList"/>
    <w:uiPriority w:val="99"/>
    <w:semiHidden/>
    <w:unhideWhenUsed/>
    <w:rsid w:val="00165BB6"/>
  </w:style>
  <w:style w:type="numbering" w:customStyle="1" w:styleId="Bezsaraksta16116">
    <w:name w:val="Bez saraksta16116"/>
    <w:next w:val="NoList"/>
    <w:uiPriority w:val="99"/>
    <w:semiHidden/>
    <w:unhideWhenUsed/>
    <w:rsid w:val="00165BB6"/>
  </w:style>
  <w:style w:type="numbering" w:customStyle="1" w:styleId="Bezsaraksta17116">
    <w:name w:val="Bez saraksta17116"/>
    <w:next w:val="NoList"/>
    <w:uiPriority w:val="99"/>
    <w:semiHidden/>
    <w:unhideWhenUsed/>
    <w:rsid w:val="00165BB6"/>
  </w:style>
  <w:style w:type="numbering" w:customStyle="1" w:styleId="Bezsaraksta114116">
    <w:name w:val="Bez saraksta114116"/>
    <w:next w:val="NoList"/>
    <w:uiPriority w:val="99"/>
    <w:semiHidden/>
    <w:unhideWhenUsed/>
    <w:rsid w:val="00165BB6"/>
  </w:style>
  <w:style w:type="numbering" w:customStyle="1" w:styleId="Bezsaraksta18116">
    <w:name w:val="Bez saraksta18116"/>
    <w:next w:val="NoList"/>
    <w:uiPriority w:val="99"/>
    <w:semiHidden/>
    <w:rsid w:val="00165BB6"/>
  </w:style>
  <w:style w:type="numbering" w:customStyle="1" w:styleId="Bezsaraksta19116">
    <w:name w:val="Bez saraksta19116"/>
    <w:next w:val="NoList"/>
    <w:uiPriority w:val="99"/>
    <w:semiHidden/>
    <w:unhideWhenUsed/>
    <w:rsid w:val="00165BB6"/>
  </w:style>
  <w:style w:type="numbering" w:customStyle="1" w:styleId="Bezsaraksta24116">
    <w:name w:val="Bez saraksta24116"/>
    <w:next w:val="NoList"/>
    <w:uiPriority w:val="99"/>
    <w:semiHidden/>
    <w:rsid w:val="00165BB6"/>
  </w:style>
  <w:style w:type="numbering" w:customStyle="1" w:styleId="Bezsaraksta115116">
    <w:name w:val="Bez saraksta115116"/>
    <w:next w:val="NoList"/>
    <w:uiPriority w:val="99"/>
    <w:semiHidden/>
    <w:unhideWhenUsed/>
    <w:rsid w:val="00165BB6"/>
  </w:style>
  <w:style w:type="numbering" w:customStyle="1" w:styleId="Bezsaraksta211116">
    <w:name w:val="Bez saraksta211116"/>
    <w:next w:val="NoList"/>
    <w:uiPriority w:val="99"/>
    <w:semiHidden/>
    <w:unhideWhenUsed/>
    <w:rsid w:val="00165BB6"/>
  </w:style>
  <w:style w:type="numbering" w:customStyle="1" w:styleId="Bezsaraksta1111116">
    <w:name w:val="Bez saraksta1111116"/>
    <w:next w:val="NoList"/>
    <w:uiPriority w:val="99"/>
    <w:semiHidden/>
    <w:unhideWhenUsed/>
    <w:rsid w:val="00165BB6"/>
  </w:style>
  <w:style w:type="numbering" w:customStyle="1" w:styleId="Bezsaraksta33116">
    <w:name w:val="Bez saraksta33116"/>
    <w:next w:val="NoList"/>
    <w:uiPriority w:val="99"/>
    <w:semiHidden/>
    <w:rsid w:val="00165BB6"/>
  </w:style>
  <w:style w:type="numbering" w:customStyle="1" w:styleId="Bezsaraksta123116">
    <w:name w:val="Bez saraksta123116"/>
    <w:next w:val="NoList"/>
    <w:uiPriority w:val="99"/>
    <w:semiHidden/>
    <w:unhideWhenUsed/>
    <w:rsid w:val="00165BB6"/>
  </w:style>
  <w:style w:type="numbering" w:customStyle="1" w:styleId="Bezsaraksta43116">
    <w:name w:val="Bez saraksta43116"/>
    <w:next w:val="NoList"/>
    <w:uiPriority w:val="99"/>
    <w:semiHidden/>
    <w:unhideWhenUsed/>
    <w:rsid w:val="00165BB6"/>
  </w:style>
  <w:style w:type="numbering" w:customStyle="1" w:styleId="Bezsaraksta53116">
    <w:name w:val="Bez saraksta53116"/>
    <w:next w:val="NoList"/>
    <w:uiPriority w:val="99"/>
    <w:semiHidden/>
    <w:unhideWhenUsed/>
    <w:rsid w:val="00165BB6"/>
  </w:style>
  <w:style w:type="numbering" w:customStyle="1" w:styleId="Bezsaraksta63116">
    <w:name w:val="Bez saraksta63116"/>
    <w:next w:val="NoList"/>
    <w:uiPriority w:val="99"/>
    <w:semiHidden/>
    <w:unhideWhenUsed/>
    <w:rsid w:val="00165BB6"/>
  </w:style>
  <w:style w:type="numbering" w:customStyle="1" w:styleId="Bezsaraksta73116">
    <w:name w:val="Bez saraksta73116"/>
    <w:next w:val="NoList"/>
    <w:uiPriority w:val="99"/>
    <w:semiHidden/>
    <w:rsid w:val="00165BB6"/>
  </w:style>
  <w:style w:type="numbering" w:customStyle="1" w:styleId="Bezsaraksta131116">
    <w:name w:val="Bez saraksta131116"/>
    <w:next w:val="NoList"/>
    <w:uiPriority w:val="99"/>
    <w:semiHidden/>
    <w:unhideWhenUsed/>
    <w:rsid w:val="00165BB6"/>
  </w:style>
  <w:style w:type="numbering" w:customStyle="1" w:styleId="Bezsaraksta221116">
    <w:name w:val="Bez saraksta221116"/>
    <w:next w:val="NoList"/>
    <w:uiPriority w:val="99"/>
    <w:semiHidden/>
    <w:unhideWhenUsed/>
    <w:rsid w:val="00165BB6"/>
  </w:style>
  <w:style w:type="numbering" w:customStyle="1" w:styleId="Bezsaraksta1121116">
    <w:name w:val="Bez saraksta1121116"/>
    <w:next w:val="NoList"/>
    <w:uiPriority w:val="99"/>
    <w:semiHidden/>
    <w:unhideWhenUsed/>
    <w:rsid w:val="00165BB6"/>
  </w:style>
  <w:style w:type="numbering" w:customStyle="1" w:styleId="Bezsaraksta311116">
    <w:name w:val="Bez saraksta311116"/>
    <w:next w:val="NoList"/>
    <w:uiPriority w:val="99"/>
    <w:semiHidden/>
    <w:rsid w:val="00165BB6"/>
  </w:style>
  <w:style w:type="numbering" w:customStyle="1" w:styleId="Bezsaraksta1211116">
    <w:name w:val="Bez saraksta1211116"/>
    <w:next w:val="NoList"/>
    <w:uiPriority w:val="99"/>
    <w:semiHidden/>
    <w:unhideWhenUsed/>
    <w:rsid w:val="00165BB6"/>
  </w:style>
  <w:style w:type="numbering" w:customStyle="1" w:styleId="Bezsaraksta411116">
    <w:name w:val="Bez saraksta411116"/>
    <w:next w:val="NoList"/>
    <w:uiPriority w:val="99"/>
    <w:semiHidden/>
    <w:unhideWhenUsed/>
    <w:rsid w:val="00165BB6"/>
  </w:style>
  <w:style w:type="numbering" w:customStyle="1" w:styleId="Bezsaraksta511116">
    <w:name w:val="Bez saraksta511116"/>
    <w:next w:val="NoList"/>
    <w:uiPriority w:val="99"/>
    <w:semiHidden/>
    <w:unhideWhenUsed/>
    <w:rsid w:val="00165BB6"/>
  </w:style>
  <w:style w:type="numbering" w:customStyle="1" w:styleId="Bezsaraksta611116">
    <w:name w:val="Bez saraksta611116"/>
    <w:next w:val="NoList"/>
    <w:uiPriority w:val="99"/>
    <w:semiHidden/>
    <w:unhideWhenUsed/>
    <w:rsid w:val="00165BB6"/>
  </w:style>
  <w:style w:type="numbering" w:customStyle="1" w:styleId="Bezsaraksta711116">
    <w:name w:val="Bez saraksta711116"/>
    <w:next w:val="NoList"/>
    <w:uiPriority w:val="99"/>
    <w:semiHidden/>
    <w:unhideWhenUsed/>
    <w:rsid w:val="00165BB6"/>
  </w:style>
  <w:style w:type="numbering" w:customStyle="1" w:styleId="Bezsaraksta82116">
    <w:name w:val="Bez saraksta82116"/>
    <w:next w:val="NoList"/>
    <w:uiPriority w:val="99"/>
    <w:semiHidden/>
    <w:rsid w:val="00165BB6"/>
  </w:style>
  <w:style w:type="numbering" w:customStyle="1" w:styleId="Bezsaraksta141116">
    <w:name w:val="Bez saraksta141116"/>
    <w:next w:val="NoList"/>
    <w:uiPriority w:val="99"/>
    <w:semiHidden/>
    <w:unhideWhenUsed/>
    <w:rsid w:val="00165BB6"/>
  </w:style>
  <w:style w:type="numbering" w:customStyle="1" w:styleId="Bezsaraksta231116">
    <w:name w:val="Bez saraksta231116"/>
    <w:next w:val="NoList"/>
    <w:uiPriority w:val="99"/>
    <w:semiHidden/>
    <w:unhideWhenUsed/>
    <w:rsid w:val="00165BB6"/>
  </w:style>
  <w:style w:type="numbering" w:customStyle="1" w:styleId="Bezsaraksta1131116">
    <w:name w:val="Bez saraksta1131116"/>
    <w:next w:val="NoList"/>
    <w:uiPriority w:val="99"/>
    <w:semiHidden/>
    <w:unhideWhenUsed/>
    <w:rsid w:val="00165BB6"/>
  </w:style>
  <w:style w:type="numbering" w:customStyle="1" w:styleId="Bezsaraksta321116">
    <w:name w:val="Bez saraksta321116"/>
    <w:next w:val="NoList"/>
    <w:uiPriority w:val="99"/>
    <w:semiHidden/>
    <w:rsid w:val="00165BB6"/>
  </w:style>
  <w:style w:type="numbering" w:customStyle="1" w:styleId="Bezsaraksta1221116">
    <w:name w:val="Bez saraksta1221116"/>
    <w:next w:val="NoList"/>
    <w:uiPriority w:val="99"/>
    <w:semiHidden/>
    <w:unhideWhenUsed/>
    <w:rsid w:val="00165BB6"/>
  </w:style>
  <w:style w:type="numbering" w:customStyle="1" w:styleId="Bezsaraksta421116">
    <w:name w:val="Bez saraksta421116"/>
    <w:next w:val="NoList"/>
    <w:uiPriority w:val="99"/>
    <w:semiHidden/>
    <w:unhideWhenUsed/>
    <w:rsid w:val="00165BB6"/>
  </w:style>
  <w:style w:type="numbering" w:customStyle="1" w:styleId="Bezsaraksta521116">
    <w:name w:val="Bez saraksta521116"/>
    <w:next w:val="NoList"/>
    <w:uiPriority w:val="99"/>
    <w:semiHidden/>
    <w:unhideWhenUsed/>
    <w:rsid w:val="00165BB6"/>
  </w:style>
  <w:style w:type="numbering" w:customStyle="1" w:styleId="Bezsaraksta621116">
    <w:name w:val="Bez saraksta621116"/>
    <w:next w:val="NoList"/>
    <w:uiPriority w:val="99"/>
    <w:semiHidden/>
    <w:unhideWhenUsed/>
    <w:rsid w:val="00165BB6"/>
  </w:style>
  <w:style w:type="numbering" w:customStyle="1" w:styleId="Bezsaraksta721116">
    <w:name w:val="Bez saraksta721116"/>
    <w:next w:val="NoList"/>
    <w:uiPriority w:val="99"/>
    <w:semiHidden/>
    <w:unhideWhenUsed/>
    <w:rsid w:val="00165BB6"/>
  </w:style>
  <w:style w:type="numbering" w:customStyle="1" w:styleId="Bezsaraksta811116">
    <w:name w:val="Bez saraksta811116"/>
    <w:next w:val="NoList"/>
    <w:uiPriority w:val="99"/>
    <w:semiHidden/>
    <w:unhideWhenUsed/>
    <w:rsid w:val="00165BB6"/>
  </w:style>
  <w:style w:type="numbering" w:customStyle="1" w:styleId="Bezsaraksta91116">
    <w:name w:val="Bez saraksta91116"/>
    <w:next w:val="NoList"/>
    <w:uiPriority w:val="99"/>
    <w:semiHidden/>
    <w:unhideWhenUsed/>
    <w:rsid w:val="00165BB6"/>
  </w:style>
  <w:style w:type="numbering" w:customStyle="1" w:styleId="Bezsaraksta101116">
    <w:name w:val="Bez saraksta101116"/>
    <w:next w:val="NoList"/>
    <w:uiPriority w:val="99"/>
    <w:semiHidden/>
    <w:unhideWhenUsed/>
    <w:rsid w:val="00165BB6"/>
  </w:style>
  <w:style w:type="numbering" w:customStyle="1" w:styleId="Bezsaraksta151116">
    <w:name w:val="Bez saraksta151116"/>
    <w:next w:val="NoList"/>
    <w:uiPriority w:val="99"/>
    <w:semiHidden/>
    <w:unhideWhenUsed/>
    <w:rsid w:val="00165BB6"/>
  </w:style>
  <w:style w:type="numbering" w:customStyle="1" w:styleId="Bezsaraksta161116">
    <w:name w:val="Bez saraksta161116"/>
    <w:next w:val="NoList"/>
    <w:uiPriority w:val="99"/>
    <w:semiHidden/>
    <w:unhideWhenUsed/>
    <w:rsid w:val="00165BB6"/>
  </w:style>
  <w:style w:type="numbering" w:customStyle="1" w:styleId="Bezsaraksta171116">
    <w:name w:val="Bez saraksta171116"/>
    <w:next w:val="NoList"/>
    <w:uiPriority w:val="99"/>
    <w:semiHidden/>
    <w:unhideWhenUsed/>
    <w:rsid w:val="00165BB6"/>
  </w:style>
  <w:style w:type="numbering" w:customStyle="1" w:styleId="Bezsaraksta1141116">
    <w:name w:val="Bez saraksta1141116"/>
    <w:next w:val="NoList"/>
    <w:uiPriority w:val="99"/>
    <w:semiHidden/>
    <w:unhideWhenUsed/>
    <w:rsid w:val="00165BB6"/>
  </w:style>
  <w:style w:type="numbering" w:customStyle="1" w:styleId="Bezsaraksta2016">
    <w:name w:val="Bez saraksta2016"/>
    <w:next w:val="NoList"/>
    <w:uiPriority w:val="99"/>
    <w:semiHidden/>
    <w:unhideWhenUsed/>
    <w:rsid w:val="00165BB6"/>
  </w:style>
  <w:style w:type="numbering" w:customStyle="1" w:styleId="Bezsaraksta2516">
    <w:name w:val="Bez saraksta2516"/>
    <w:next w:val="NoList"/>
    <w:uiPriority w:val="99"/>
    <w:semiHidden/>
    <w:unhideWhenUsed/>
    <w:rsid w:val="00165BB6"/>
  </w:style>
  <w:style w:type="numbering" w:customStyle="1" w:styleId="Bezsaraksta2616">
    <w:name w:val="Bez saraksta2616"/>
    <w:next w:val="NoList"/>
    <w:uiPriority w:val="99"/>
    <w:semiHidden/>
    <w:rsid w:val="00165BB6"/>
  </w:style>
  <w:style w:type="numbering" w:customStyle="1" w:styleId="Bezsaraksta11016">
    <w:name w:val="Bez saraksta11016"/>
    <w:next w:val="NoList"/>
    <w:uiPriority w:val="99"/>
    <w:semiHidden/>
    <w:unhideWhenUsed/>
    <w:rsid w:val="00165BB6"/>
  </w:style>
  <w:style w:type="numbering" w:customStyle="1" w:styleId="Bezsaraksta2716">
    <w:name w:val="Bez saraksta2716"/>
    <w:next w:val="NoList"/>
    <w:uiPriority w:val="99"/>
    <w:semiHidden/>
    <w:rsid w:val="00165BB6"/>
  </w:style>
  <w:style w:type="numbering" w:customStyle="1" w:styleId="Bezsaraksta11616">
    <w:name w:val="Bez saraksta11616"/>
    <w:next w:val="NoList"/>
    <w:uiPriority w:val="99"/>
    <w:semiHidden/>
    <w:unhideWhenUsed/>
    <w:rsid w:val="00165BB6"/>
  </w:style>
  <w:style w:type="numbering" w:customStyle="1" w:styleId="Bezsaraksta21216">
    <w:name w:val="Bez saraksta21216"/>
    <w:next w:val="NoList"/>
    <w:uiPriority w:val="99"/>
    <w:semiHidden/>
    <w:unhideWhenUsed/>
    <w:rsid w:val="00165BB6"/>
  </w:style>
  <w:style w:type="numbering" w:customStyle="1" w:styleId="Bezsaraksta111216">
    <w:name w:val="Bez saraksta111216"/>
    <w:next w:val="NoList"/>
    <w:uiPriority w:val="99"/>
    <w:semiHidden/>
    <w:unhideWhenUsed/>
    <w:rsid w:val="00165BB6"/>
  </w:style>
  <w:style w:type="numbering" w:customStyle="1" w:styleId="Bezsaraksta3416">
    <w:name w:val="Bez saraksta3416"/>
    <w:next w:val="NoList"/>
    <w:uiPriority w:val="99"/>
    <w:semiHidden/>
    <w:rsid w:val="00165BB6"/>
  </w:style>
  <w:style w:type="numbering" w:customStyle="1" w:styleId="Bezsaraksta12416">
    <w:name w:val="Bez saraksta12416"/>
    <w:next w:val="NoList"/>
    <w:uiPriority w:val="99"/>
    <w:semiHidden/>
    <w:unhideWhenUsed/>
    <w:rsid w:val="00165BB6"/>
  </w:style>
  <w:style w:type="numbering" w:customStyle="1" w:styleId="Bezsaraksta4416">
    <w:name w:val="Bez saraksta4416"/>
    <w:next w:val="NoList"/>
    <w:uiPriority w:val="99"/>
    <w:semiHidden/>
    <w:unhideWhenUsed/>
    <w:rsid w:val="00165BB6"/>
  </w:style>
  <w:style w:type="numbering" w:customStyle="1" w:styleId="Bezsaraksta5416">
    <w:name w:val="Bez saraksta5416"/>
    <w:next w:val="NoList"/>
    <w:uiPriority w:val="99"/>
    <w:semiHidden/>
    <w:unhideWhenUsed/>
    <w:rsid w:val="00165BB6"/>
  </w:style>
  <w:style w:type="numbering" w:customStyle="1" w:styleId="Bezsaraksta6416">
    <w:name w:val="Bez saraksta6416"/>
    <w:next w:val="NoList"/>
    <w:uiPriority w:val="99"/>
    <w:semiHidden/>
    <w:unhideWhenUsed/>
    <w:rsid w:val="00165BB6"/>
  </w:style>
  <w:style w:type="numbering" w:customStyle="1" w:styleId="Bezsaraksta7416">
    <w:name w:val="Bez saraksta7416"/>
    <w:next w:val="NoList"/>
    <w:uiPriority w:val="99"/>
    <w:semiHidden/>
    <w:rsid w:val="00165BB6"/>
  </w:style>
  <w:style w:type="numbering" w:customStyle="1" w:styleId="Bezsaraksta13216">
    <w:name w:val="Bez saraksta13216"/>
    <w:next w:val="NoList"/>
    <w:uiPriority w:val="99"/>
    <w:semiHidden/>
    <w:unhideWhenUsed/>
    <w:rsid w:val="00165BB6"/>
  </w:style>
  <w:style w:type="numbering" w:customStyle="1" w:styleId="Bezsaraksta22216">
    <w:name w:val="Bez saraksta22216"/>
    <w:next w:val="NoList"/>
    <w:uiPriority w:val="99"/>
    <w:semiHidden/>
    <w:unhideWhenUsed/>
    <w:rsid w:val="00165BB6"/>
  </w:style>
  <w:style w:type="numbering" w:customStyle="1" w:styleId="Bezsaraksta112216">
    <w:name w:val="Bez saraksta112216"/>
    <w:next w:val="NoList"/>
    <w:uiPriority w:val="99"/>
    <w:semiHidden/>
    <w:unhideWhenUsed/>
    <w:rsid w:val="00165BB6"/>
  </w:style>
  <w:style w:type="numbering" w:customStyle="1" w:styleId="Bezsaraksta31216">
    <w:name w:val="Bez saraksta31216"/>
    <w:next w:val="NoList"/>
    <w:uiPriority w:val="99"/>
    <w:semiHidden/>
    <w:rsid w:val="00165BB6"/>
  </w:style>
  <w:style w:type="numbering" w:customStyle="1" w:styleId="Bezsaraksta121216">
    <w:name w:val="Bez saraksta121216"/>
    <w:next w:val="NoList"/>
    <w:uiPriority w:val="99"/>
    <w:semiHidden/>
    <w:unhideWhenUsed/>
    <w:rsid w:val="00165BB6"/>
  </w:style>
  <w:style w:type="numbering" w:customStyle="1" w:styleId="Bezsaraksta41216">
    <w:name w:val="Bez saraksta41216"/>
    <w:next w:val="NoList"/>
    <w:uiPriority w:val="99"/>
    <w:semiHidden/>
    <w:unhideWhenUsed/>
    <w:rsid w:val="00165BB6"/>
  </w:style>
  <w:style w:type="numbering" w:customStyle="1" w:styleId="Bezsaraksta51216">
    <w:name w:val="Bez saraksta51216"/>
    <w:next w:val="NoList"/>
    <w:uiPriority w:val="99"/>
    <w:semiHidden/>
    <w:unhideWhenUsed/>
    <w:rsid w:val="00165BB6"/>
  </w:style>
  <w:style w:type="numbering" w:customStyle="1" w:styleId="Bezsaraksta61216">
    <w:name w:val="Bez saraksta61216"/>
    <w:next w:val="NoList"/>
    <w:uiPriority w:val="99"/>
    <w:semiHidden/>
    <w:unhideWhenUsed/>
    <w:rsid w:val="00165BB6"/>
  </w:style>
  <w:style w:type="numbering" w:customStyle="1" w:styleId="Bezsaraksta71216">
    <w:name w:val="Bez saraksta71216"/>
    <w:next w:val="NoList"/>
    <w:uiPriority w:val="99"/>
    <w:semiHidden/>
    <w:unhideWhenUsed/>
    <w:rsid w:val="00165BB6"/>
  </w:style>
  <w:style w:type="numbering" w:customStyle="1" w:styleId="Bezsaraksta8316">
    <w:name w:val="Bez saraksta8316"/>
    <w:next w:val="NoList"/>
    <w:uiPriority w:val="99"/>
    <w:semiHidden/>
    <w:rsid w:val="00165BB6"/>
  </w:style>
  <w:style w:type="numbering" w:customStyle="1" w:styleId="Bezsaraksta14216">
    <w:name w:val="Bez saraksta14216"/>
    <w:next w:val="NoList"/>
    <w:uiPriority w:val="99"/>
    <w:semiHidden/>
    <w:unhideWhenUsed/>
    <w:rsid w:val="00165BB6"/>
  </w:style>
  <w:style w:type="numbering" w:customStyle="1" w:styleId="Bezsaraksta23216">
    <w:name w:val="Bez saraksta23216"/>
    <w:next w:val="NoList"/>
    <w:uiPriority w:val="99"/>
    <w:semiHidden/>
    <w:unhideWhenUsed/>
    <w:rsid w:val="00165BB6"/>
  </w:style>
  <w:style w:type="numbering" w:customStyle="1" w:styleId="Bezsaraksta113216">
    <w:name w:val="Bez saraksta113216"/>
    <w:next w:val="NoList"/>
    <w:uiPriority w:val="99"/>
    <w:semiHidden/>
    <w:unhideWhenUsed/>
    <w:rsid w:val="00165BB6"/>
  </w:style>
  <w:style w:type="numbering" w:customStyle="1" w:styleId="Bezsaraksta32216">
    <w:name w:val="Bez saraksta32216"/>
    <w:next w:val="NoList"/>
    <w:uiPriority w:val="99"/>
    <w:semiHidden/>
    <w:rsid w:val="00165BB6"/>
  </w:style>
  <w:style w:type="numbering" w:customStyle="1" w:styleId="Bezsaraksta122216">
    <w:name w:val="Bez saraksta122216"/>
    <w:next w:val="NoList"/>
    <w:uiPriority w:val="99"/>
    <w:semiHidden/>
    <w:unhideWhenUsed/>
    <w:rsid w:val="00165BB6"/>
  </w:style>
  <w:style w:type="numbering" w:customStyle="1" w:styleId="Bezsaraksta42216">
    <w:name w:val="Bez saraksta42216"/>
    <w:next w:val="NoList"/>
    <w:uiPriority w:val="99"/>
    <w:semiHidden/>
    <w:unhideWhenUsed/>
    <w:rsid w:val="00165BB6"/>
  </w:style>
  <w:style w:type="numbering" w:customStyle="1" w:styleId="Bezsaraksta52216">
    <w:name w:val="Bez saraksta52216"/>
    <w:next w:val="NoList"/>
    <w:uiPriority w:val="99"/>
    <w:semiHidden/>
    <w:unhideWhenUsed/>
    <w:rsid w:val="00165BB6"/>
  </w:style>
  <w:style w:type="numbering" w:customStyle="1" w:styleId="Bezsaraksta62216">
    <w:name w:val="Bez saraksta62216"/>
    <w:next w:val="NoList"/>
    <w:uiPriority w:val="99"/>
    <w:semiHidden/>
    <w:unhideWhenUsed/>
    <w:rsid w:val="00165BB6"/>
  </w:style>
  <w:style w:type="numbering" w:customStyle="1" w:styleId="Bezsaraksta72216">
    <w:name w:val="Bez saraksta72216"/>
    <w:next w:val="NoList"/>
    <w:uiPriority w:val="99"/>
    <w:semiHidden/>
    <w:unhideWhenUsed/>
    <w:rsid w:val="00165BB6"/>
  </w:style>
  <w:style w:type="numbering" w:customStyle="1" w:styleId="Bezsaraksta81216">
    <w:name w:val="Bez saraksta81216"/>
    <w:next w:val="NoList"/>
    <w:uiPriority w:val="99"/>
    <w:semiHidden/>
    <w:unhideWhenUsed/>
    <w:rsid w:val="00165BB6"/>
  </w:style>
  <w:style w:type="numbering" w:customStyle="1" w:styleId="Bezsaraksta9216">
    <w:name w:val="Bez saraksta9216"/>
    <w:next w:val="NoList"/>
    <w:uiPriority w:val="99"/>
    <w:semiHidden/>
    <w:unhideWhenUsed/>
    <w:rsid w:val="00165BB6"/>
  </w:style>
  <w:style w:type="numbering" w:customStyle="1" w:styleId="Bezsaraksta10216">
    <w:name w:val="Bez saraksta10216"/>
    <w:next w:val="NoList"/>
    <w:uiPriority w:val="99"/>
    <w:semiHidden/>
    <w:unhideWhenUsed/>
    <w:rsid w:val="00165BB6"/>
  </w:style>
  <w:style w:type="numbering" w:customStyle="1" w:styleId="Bezsaraksta15216">
    <w:name w:val="Bez saraksta15216"/>
    <w:next w:val="NoList"/>
    <w:uiPriority w:val="99"/>
    <w:semiHidden/>
    <w:unhideWhenUsed/>
    <w:rsid w:val="00165BB6"/>
  </w:style>
  <w:style w:type="numbering" w:customStyle="1" w:styleId="Bezsaraksta16216">
    <w:name w:val="Bez saraksta16216"/>
    <w:next w:val="NoList"/>
    <w:uiPriority w:val="99"/>
    <w:semiHidden/>
    <w:unhideWhenUsed/>
    <w:rsid w:val="00165BB6"/>
  </w:style>
  <w:style w:type="numbering" w:customStyle="1" w:styleId="Bezsaraksta17216">
    <w:name w:val="Bez saraksta17216"/>
    <w:next w:val="NoList"/>
    <w:uiPriority w:val="99"/>
    <w:semiHidden/>
    <w:unhideWhenUsed/>
    <w:rsid w:val="00165BB6"/>
  </w:style>
  <w:style w:type="numbering" w:customStyle="1" w:styleId="Bezsaraksta114216">
    <w:name w:val="Bez saraksta114216"/>
    <w:next w:val="NoList"/>
    <w:uiPriority w:val="99"/>
    <w:semiHidden/>
    <w:unhideWhenUsed/>
    <w:rsid w:val="00165BB6"/>
  </w:style>
  <w:style w:type="numbering" w:customStyle="1" w:styleId="Bezsaraksta1826">
    <w:name w:val="Bez saraksta1826"/>
    <w:next w:val="NoList"/>
    <w:uiPriority w:val="99"/>
    <w:semiHidden/>
    <w:rsid w:val="00165BB6"/>
  </w:style>
  <w:style w:type="numbering" w:customStyle="1" w:styleId="Bezsaraksta1926">
    <w:name w:val="Bez saraksta1926"/>
    <w:next w:val="NoList"/>
    <w:uiPriority w:val="99"/>
    <w:semiHidden/>
    <w:unhideWhenUsed/>
    <w:rsid w:val="00165BB6"/>
  </w:style>
  <w:style w:type="numbering" w:customStyle="1" w:styleId="Bezsaraksta2426">
    <w:name w:val="Bez saraksta2426"/>
    <w:next w:val="NoList"/>
    <w:uiPriority w:val="99"/>
    <w:semiHidden/>
    <w:rsid w:val="00165BB6"/>
  </w:style>
  <w:style w:type="numbering" w:customStyle="1" w:styleId="Bezsaraksta11526">
    <w:name w:val="Bez saraksta11526"/>
    <w:next w:val="NoList"/>
    <w:uiPriority w:val="99"/>
    <w:semiHidden/>
    <w:unhideWhenUsed/>
    <w:rsid w:val="00165BB6"/>
  </w:style>
  <w:style w:type="numbering" w:customStyle="1" w:styleId="Bezsaraksta21126">
    <w:name w:val="Bez saraksta21126"/>
    <w:next w:val="NoList"/>
    <w:uiPriority w:val="99"/>
    <w:semiHidden/>
    <w:unhideWhenUsed/>
    <w:rsid w:val="00165BB6"/>
  </w:style>
  <w:style w:type="numbering" w:customStyle="1" w:styleId="Bezsaraksta111126">
    <w:name w:val="Bez saraksta111126"/>
    <w:next w:val="NoList"/>
    <w:uiPriority w:val="99"/>
    <w:semiHidden/>
    <w:unhideWhenUsed/>
    <w:rsid w:val="00165BB6"/>
  </w:style>
  <w:style w:type="numbering" w:customStyle="1" w:styleId="Bezsaraksta3326">
    <w:name w:val="Bez saraksta3326"/>
    <w:next w:val="NoList"/>
    <w:uiPriority w:val="99"/>
    <w:semiHidden/>
    <w:rsid w:val="00165BB6"/>
  </w:style>
  <w:style w:type="numbering" w:customStyle="1" w:styleId="Bezsaraksta12326">
    <w:name w:val="Bez saraksta12326"/>
    <w:next w:val="NoList"/>
    <w:uiPriority w:val="99"/>
    <w:semiHidden/>
    <w:unhideWhenUsed/>
    <w:rsid w:val="00165BB6"/>
  </w:style>
  <w:style w:type="numbering" w:customStyle="1" w:styleId="Bezsaraksta4326">
    <w:name w:val="Bez saraksta4326"/>
    <w:next w:val="NoList"/>
    <w:uiPriority w:val="99"/>
    <w:semiHidden/>
    <w:unhideWhenUsed/>
    <w:rsid w:val="00165BB6"/>
  </w:style>
  <w:style w:type="numbering" w:customStyle="1" w:styleId="Bezsaraksta5326">
    <w:name w:val="Bez saraksta5326"/>
    <w:next w:val="NoList"/>
    <w:uiPriority w:val="99"/>
    <w:semiHidden/>
    <w:unhideWhenUsed/>
    <w:rsid w:val="00165BB6"/>
  </w:style>
  <w:style w:type="numbering" w:customStyle="1" w:styleId="Bezsaraksta6326">
    <w:name w:val="Bez saraksta6326"/>
    <w:next w:val="NoList"/>
    <w:uiPriority w:val="99"/>
    <w:semiHidden/>
    <w:unhideWhenUsed/>
    <w:rsid w:val="00165BB6"/>
  </w:style>
  <w:style w:type="numbering" w:customStyle="1" w:styleId="Bezsaraksta7326">
    <w:name w:val="Bez saraksta7326"/>
    <w:next w:val="NoList"/>
    <w:uiPriority w:val="99"/>
    <w:semiHidden/>
    <w:rsid w:val="00165BB6"/>
  </w:style>
  <w:style w:type="numbering" w:customStyle="1" w:styleId="Bezsaraksta13126">
    <w:name w:val="Bez saraksta13126"/>
    <w:next w:val="NoList"/>
    <w:uiPriority w:val="99"/>
    <w:semiHidden/>
    <w:unhideWhenUsed/>
    <w:rsid w:val="00165BB6"/>
  </w:style>
  <w:style w:type="numbering" w:customStyle="1" w:styleId="Bezsaraksta22126">
    <w:name w:val="Bez saraksta22126"/>
    <w:next w:val="NoList"/>
    <w:uiPriority w:val="99"/>
    <w:semiHidden/>
    <w:unhideWhenUsed/>
    <w:rsid w:val="00165BB6"/>
  </w:style>
  <w:style w:type="numbering" w:customStyle="1" w:styleId="Bezsaraksta112126">
    <w:name w:val="Bez saraksta112126"/>
    <w:next w:val="NoList"/>
    <w:uiPriority w:val="99"/>
    <w:semiHidden/>
    <w:unhideWhenUsed/>
    <w:rsid w:val="00165BB6"/>
  </w:style>
  <w:style w:type="numbering" w:customStyle="1" w:styleId="Bezsaraksta31126">
    <w:name w:val="Bez saraksta31126"/>
    <w:next w:val="NoList"/>
    <w:uiPriority w:val="99"/>
    <w:semiHidden/>
    <w:rsid w:val="00165BB6"/>
  </w:style>
  <w:style w:type="numbering" w:customStyle="1" w:styleId="Bezsaraksta121126">
    <w:name w:val="Bez saraksta121126"/>
    <w:next w:val="NoList"/>
    <w:uiPriority w:val="99"/>
    <w:semiHidden/>
    <w:unhideWhenUsed/>
    <w:rsid w:val="00165BB6"/>
  </w:style>
  <w:style w:type="numbering" w:customStyle="1" w:styleId="Bezsaraksta41126">
    <w:name w:val="Bez saraksta41126"/>
    <w:next w:val="NoList"/>
    <w:uiPriority w:val="99"/>
    <w:semiHidden/>
    <w:unhideWhenUsed/>
    <w:rsid w:val="00165BB6"/>
  </w:style>
  <w:style w:type="numbering" w:customStyle="1" w:styleId="Bezsaraksta51126">
    <w:name w:val="Bez saraksta51126"/>
    <w:next w:val="NoList"/>
    <w:uiPriority w:val="99"/>
    <w:semiHidden/>
    <w:unhideWhenUsed/>
    <w:rsid w:val="00165BB6"/>
  </w:style>
  <w:style w:type="numbering" w:customStyle="1" w:styleId="Bezsaraksta61126">
    <w:name w:val="Bez saraksta61126"/>
    <w:next w:val="NoList"/>
    <w:uiPriority w:val="99"/>
    <w:semiHidden/>
    <w:unhideWhenUsed/>
    <w:rsid w:val="00165BB6"/>
  </w:style>
  <w:style w:type="numbering" w:customStyle="1" w:styleId="Bezsaraksta71126">
    <w:name w:val="Bez saraksta71126"/>
    <w:next w:val="NoList"/>
    <w:uiPriority w:val="99"/>
    <w:semiHidden/>
    <w:unhideWhenUsed/>
    <w:rsid w:val="00165BB6"/>
  </w:style>
  <w:style w:type="numbering" w:customStyle="1" w:styleId="Bezsaraksta8226">
    <w:name w:val="Bez saraksta8226"/>
    <w:next w:val="NoList"/>
    <w:uiPriority w:val="99"/>
    <w:semiHidden/>
    <w:rsid w:val="00165BB6"/>
  </w:style>
  <w:style w:type="numbering" w:customStyle="1" w:styleId="Bezsaraksta14126">
    <w:name w:val="Bez saraksta14126"/>
    <w:next w:val="NoList"/>
    <w:uiPriority w:val="99"/>
    <w:semiHidden/>
    <w:unhideWhenUsed/>
    <w:rsid w:val="00165BB6"/>
  </w:style>
  <w:style w:type="numbering" w:customStyle="1" w:styleId="Bezsaraksta23126">
    <w:name w:val="Bez saraksta23126"/>
    <w:next w:val="NoList"/>
    <w:uiPriority w:val="99"/>
    <w:semiHidden/>
    <w:unhideWhenUsed/>
    <w:rsid w:val="00165BB6"/>
  </w:style>
  <w:style w:type="numbering" w:customStyle="1" w:styleId="Bezsaraksta113126">
    <w:name w:val="Bez saraksta113126"/>
    <w:next w:val="NoList"/>
    <w:uiPriority w:val="99"/>
    <w:semiHidden/>
    <w:unhideWhenUsed/>
    <w:rsid w:val="00165BB6"/>
  </w:style>
  <w:style w:type="numbering" w:customStyle="1" w:styleId="Bezsaraksta32126">
    <w:name w:val="Bez saraksta32126"/>
    <w:next w:val="NoList"/>
    <w:uiPriority w:val="99"/>
    <w:semiHidden/>
    <w:rsid w:val="00165BB6"/>
  </w:style>
  <w:style w:type="numbering" w:customStyle="1" w:styleId="Bezsaraksta122126">
    <w:name w:val="Bez saraksta122126"/>
    <w:next w:val="NoList"/>
    <w:uiPriority w:val="99"/>
    <w:semiHidden/>
    <w:unhideWhenUsed/>
    <w:rsid w:val="00165BB6"/>
  </w:style>
  <w:style w:type="numbering" w:customStyle="1" w:styleId="Bezsaraksta42126">
    <w:name w:val="Bez saraksta42126"/>
    <w:next w:val="NoList"/>
    <w:uiPriority w:val="99"/>
    <w:semiHidden/>
    <w:unhideWhenUsed/>
    <w:rsid w:val="00165BB6"/>
  </w:style>
  <w:style w:type="numbering" w:customStyle="1" w:styleId="Bezsaraksta52126">
    <w:name w:val="Bez saraksta52126"/>
    <w:next w:val="NoList"/>
    <w:uiPriority w:val="99"/>
    <w:semiHidden/>
    <w:unhideWhenUsed/>
    <w:rsid w:val="00165BB6"/>
  </w:style>
  <w:style w:type="numbering" w:customStyle="1" w:styleId="Bezsaraksta62126">
    <w:name w:val="Bez saraksta62126"/>
    <w:next w:val="NoList"/>
    <w:uiPriority w:val="99"/>
    <w:semiHidden/>
    <w:unhideWhenUsed/>
    <w:rsid w:val="00165BB6"/>
  </w:style>
  <w:style w:type="numbering" w:customStyle="1" w:styleId="Bezsaraksta72126">
    <w:name w:val="Bez saraksta72126"/>
    <w:next w:val="NoList"/>
    <w:uiPriority w:val="99"/>
    <w:semiHidden/>
    <w:unhideWhenUsed/>
    <w:rsid w:val="00165BB6"/>
  </w:style>
  <w:style w:type="numbering" w:customStyle="1" w:styleId="Bezsaraksta81126">
    <w:name w:val="Bez saraksta81126"/>
    <w:next w:val="NoList"/>
    <w:uiPriority w:val="99"/>
    <w:semiHidden/>
    <w:unhideWhenUsed/>
    <w:rsid w:val="00165BB6"/>
  </w:style>
  <w:style w:type="numbering" w:customStyle="1" w:styleId="Bezsaraksta9126">
    <w:name w:val="Bez saraksta9126"/>
    <w:next w:val="NoList"/>
    <w:uiPriority w:val="99"/>
    <w:semiHidden/>
    <w:unhideWhenUsed/>
    <w:rsid w:val="00165BB6"/>
  </w:style>
  <w:style w:type="numbering" w:customStyle="1" w:styleId="Bezsaraksta10126">
    <w:name w:val="Bez saraksta10126"/>
    <w:next w:val="NoList"/>
    <w:uiPriority w:val="99"/>
    <w:semiHidden/>
    <w:unhideWhenUsed/>
    <w:rsid w:val="00165BB6"/>
  </w:style>
  <w:style w:type="numbering" w:customStyle="1" w:styleId="Bezsaraksta15126">
    <w:name w:val="Bez saraksta15126"/>
    <w:next w:val="NoList"/>
    <w:uiPriority w:val="99"/>
    <w:semiHidden/>
    <w:unhideWhenUsed/>
    <w:rsid w:val="00165BB6"/>
  </w:style>
  <w:style w:type="numbering" w:customStyle="1" w:styleId="Bezsaraksta16126">
    <w:name w:val="Bez saraksta16126"/>
    <w:next w:val="NoList"/>
    <w:uiPriority w:val="99"/>
    <w:semiHidden/>
    <w:unhideWhenUsed/>
    <w:rsid w:val="00165BB6"/>
  </w:style>
  <w:style w:type="numbering" w:customStyle="1" w:styleId="Bezsaraksta17126">
    <w:name w:val="Bez saraksta17126"/>
    <w:next w:val="NoList"/>
    <w:uiPriority w:val="99"/>
    <w:semiHidden/>
    <w:unhideWhenUsed/>
    <w:rsid w:val="00165BB6"/>
  </w:style>
  <w:style w:type="numbering" w:customStyle="1" w:styleId="Bezsaraksta114126">
    <w:name w:val="Bez saraksta114126"/>
    <w:next w:val="NoList"/>
    <w:uiPriority w:val="99"/>
    <w:semiHidden/>
    <w:unhideWhenUsed/>
    <w:rsid w:val="00165BB6"/>
  </w:style>
  <w:style w:type="numbering" w:customStyle="1" w:styleId="Bezsaraksta20116">
    <w:name w:val="Bez saraksta20116"/>
    <w:next w:val="NoList"/>
    <w:uiPriority w:val="99"/>
    <w:semiHidden/>
    <w:unhideWhenUsed/>
    <w:rsid w:val="00165BB6"/>
  </w:style>
  <w:style w:type="numbering" w:customStyle="1" w:styleId="Bezsaraksta25116">
    <w:name w:val="Bez saraksta25116"/>
    <w:next w:val="NoList"/>
    <w:uiPriority w:val="99"/>
    <w:semiHidden/>
    <w:unhideWhenUsed/>
    <w:rsid w:val="00165BB6"/>
  </w:style>
  <w:style w:type="numbering" w:customStyle="1" w:styleId="Bezsaraksta26116">
    <w:name w:val="Bez saraksta26116"/>
    <w:next w:val="NoList"/>
    <w:uiPriority w:val="99"/>
    <w:semiHidden/>
    <w:unhideWhenUsed/>
    <w:rsid w:val="00165BB6"/>
  </w:style>
  <w:style w:type="numbering" w:customStyle="1" w:styleId="Bezsaraksta2816">
    <w:name w:val="Bez saraksta2816"/>
    <w:next w:val="NoList"/>
    <w:uiPriority w:val="99"/>
    <w:semiHidden/>
    <w:rsid w:val="00165BB6"/>
  </w:style>
  <w:style w:type="numbering" w:customStyle="1" w:styleId="Bezsaraksta1176">
    <w:name w:val="Bez saraksta1176"/>
    <w:next w:val="NoList"/>
    <w:uiPriority w:val="99"/>
    <w:semiHidden/>
    <w:unhideWhenUsed/>
    <w:rsid w:val="00165BB6"/>
  </w:style>
  <w:style w:type="numbering" w:customStyle="1" w:styleId="Bezsaraksta296">
    <w:name w:val="Bez saraksta296"/>
    <w:next w:val="NoList"/>
    <w:uiPriority w:val="99"/>
    <w:semiHidden/>
    <w:rsid w:val="00165BB6"/>
  </w:style>
  <w:style w:type="numbering" w:customStyle="1" w:styleId="Bezsaraksta1186">
    <w:name w:val="Bez saraksta1186"/>
    <w:next w:val="NoList"/>
    <w:uiPriority w:val="99"/>
    <w:semiHidden/>
    <w:unhideWhenUsed/>
    <w:rsid w:val="00165BB6"/>
  </w:style>
  <w:style w:type="numbering" w:customStyle="1" w:styleId="Bezsaraksta2136">
    <w:name w:val="Bez saraksta2136"/>
    <w:next w:val="NoList"/>
    <w:uiPriority w:val="99"/>
    <w:semiHidden/>
    <w:unhideWhenUsed/>
    <w:rsid w:val="00165BB6"/>
  </w:style>
  <w:style w:type="numbering" w:customStyle="1" w:styleId="Bezsaraksta11136">
    <w:name w:val="Bez saraksta11136"/>
    <w:next w:val="NoList"/>
    <w:uiPriority w:val="99"/>
    <w:semiHidden/>
    <w:unhideWhenUsed/>
    <w:rsid w:val="00165BB6"/>
  </w:style>
  <w:style w:type="numbering" w:customStyle="1" w:styleId="Bezsaraksta356">
    <w:name w:val="Bez saraksta356"/>
    <w:next w:val="NoList"/>
    <w:uiPriority w:val="99"/>
    <w:semiHidden/>
    <w:rsid w:val="00165BB6"/>
  </w:style>
  <w:style w:type="numbering" w:customStyle="1" w:styleId="Bezsaraksta1256">
    <w:name w:val="Bez saraksta1256"/>
    <w:next w:val="NoList"/>
    <w:uiPriority w:val="99"/>
    <w:semiHidden/>
    <w:unhideWhenUsed/>
    <w:rsid w:val="00165BB6"/>
  </w:style>
  <w:style w:type="numbering" w:customStyle="1" w:styleId="Bezsaraksta456">
    <w:name w:val="Bez saraksta456"/>
    <w:next w:val="NoList"/>
    <w:uiPriority w:val="99"/>
    <w:semiHidden/>
    <w:unhideWhenUsed/>
    <w:rsid w:val="00165BB6"/>
  </w:style>
  <w:style w:type="numbering" w:customStyle="1" w:styleId="Bezsaraksta556">
    <w:name w:val="Bez saraksta556"/>
    <w:next w:val="NoList"/>
    <w:uiPriority w:val="99"/>
    <w:semiHidden/>
    <w:unhideWhenUsed/>
    <w:rsid w:val="00165BB6"/>
  </w:style>
  <w:style w:type="numbering" w:customStyle="1" w:styleId="Bezsaraksta656">
    <w:name w:val="Bez saraksta656"/>
    <w:next w:val="NoList"/>
    <w:uiPriority w:val="99"/>
    <w:semiHidden/>
    <w:unhideWhenUsed/>
    <w:rsid w:val="00165BB6"/>
  </w:style>
  <w:style w:type="numbering" w:customStyle="1" w:styleId="Bezsaraksta756">
    <w:name w:val="Bez saraksta756"/>
    <w:next w:val="NoList"/>
    <w:uiPriority w:val="99"/>
    <w:semiHidden/>
    <w:rsid w:val="00165BB6"/>
  </w:style>
  <w:style w:type="numbering" w:customStyle="1" w:styleId="Bezsaraksta1336">
    <w:name w:val="Bez saraksta1336"/>
    <w:next w:val="NoList"/>
    <w:uiPriority w:val="99"/>
    <w:semiHidden/>
    <w:unhideWhenUsed/>
    <w:rsid w:val="00165BB6"/>
  </w:style>
  <w:style w:type="numbering" w:customStyle="1" w:styleId="Bezsaraksta2236">
    <w:name w:val="Bez saraksta2236"/>
    <w:next w:val="NoList"/>
    <w:uiPriority w:val="99"/>
    <w:semiHidden/>
    <w:unhideWhenUsed/>
    <w:rsid w:val="00165BB6"/>
  </w:style>
  <w:style w:type="numbering" w:customStyle="1" w:styleId="Bezsaraksta11236">
    <w:name w:val="Bez saraksta11236"/>
    <w:next w:val="NoList"/>
    <w:uiPriority w:val="99"/>
    <w:semiHidden/>
    <w:unhideWhenUsed/>
    <w:rsid w:val="00165BB6"/>
  </w:style>
  <w:style w:type="numbering" w:customStyle="1" w:styleId="Bezsaraksta3136">
    <w:name w:val="Bez saraksta3136"/>
    <w:next w:val="NoList"/>
    <w:uiPriority w:val="99"/>
    <w:semiHidden/>
    <w:rsid w:val="00165BB6"/>
  </w:style>
  <w:style w:type="numbering" w:customStyle="1" w:styleId="Bezsaraksta12136">
    <w:name w:val="Bez saraksta12136"/>
    <w:next w:val="NoList"/>
    <w:uiPriority w:val="99"/>
    <w:semiHidden/>
    <w:unhideWhenUsed/>
    <w:rsid w:val="00165BB6"/>
  </w:style>
  <w:style w:type="numbering" w:customStyle="1" w:styleId="Bezsaraksta4136">
    <w:name w:val="Bez saraksta4136"/>
    <w:next w:val="NoList"/>
    <w:uiPriority w:val="99"/>
    <w:semiHidden/>
    <w:unhideWhenUsed/>
    <w:rsid w:val="00165BB6"/>
  </w:style>
  <w:style w:type="numbering" w:customStyle="1" w:styleId="Bezsaraksta5136">
    <w:name w:val="Bez saraksta5136"/>
    <w:next w:val="NoList"/>
    <w:uiPriority w:val="99"/>
    <w:semiHidden/>
    <w:unhideWhenUsed/>
    <w:rsid w:val="00165BB6"/>
  </w:style>
  <w:style w:type="numbering" w:customStyle="1" w:styleId="Bezsaraksta6136">
    <w:name w:val="Bez saraksta6136"/>
    <w:next w:val="NoList"/>
    <w:uiPriority w:val="99"/>
    <w:semiHidden/>
    <w:unhideWhenUsed/>
    <w:rsid w:val="00165BB6"/>
  </w:style>
  <w:style w:type="numbering" w:customStyle="1" w:styleId="Bezsaraksta7136">
    <w:name w:val="Bez saraksta7136"/>
    <w:next w:val="NoList"/>
    <w:uiPriority w:val="99"/>
    <w:semiHidden/>
    <w:unhideWhenUsed/>
    <w:rsid w:val="00165BB6"/>
  </w:style>
  <w:style w:type="numbering" w:customStyle="1" w:styleId="Bezsaraksta846">
    <w:name w:val="Bez saraksta846"/>
    <w:next w:val="NoList"/>
    <w:uiPriority w:val="99"/>
    <w:semiHidden/>
    <w:rsid w:val="00165BB6"/>
  </w:style>
  <w:style w:type="numbering" w:customStyle="1" w:styleId="Bezsaraksta1436">
    <w:name w:val="Bez saraksta1436"/>
    <w:next w:val="NoList"/>
    <w:uiPriority w:val="99"/>
    <w:semiHidden/>
    <w:unhideWhenUsed/>
    <w:rsid w:val="00165BB6"/>
  </w:style>
  <w:style w:type="numbering" w:customStyle="1" w:styleId="Bezsaraksta2336">
    <w:name w:val="Bez saraksta2336"/>
    <w:next w:val="NoList"/>
    <w:uiPriority w:val="99"/>
    <w:semiHidden/>
    <w:unhideWhenUsed/>
    <w:rsid w:val="00165BB6"/>
  </w:style>
  <w:style w:type="numbering" w:customStyle="1" w:styleId="Bezsaraksta11336">
    <w:name w:val="Bez saraksta11336"/>
    <w:next w:val="NoList"/>
    <w:uiPriority w:val="99"/>
    <w:semiHidden/>
    <w:unhideWhenUsed/>
    <w:rsid w:val="00165BB6"/>
  </w:style>
  <w:style w:type="numbering" w:customStyle="1" w:styleId="Bezsaraksta3236">
    <w:name w:val="Bez saraksta3236"/>
    <w:next w:val="NoList"/>
    <w:uiPriority w:val="99"/>
    <w:semiHidden/>
    <w:rsid w:val="00165BB6"/>
  </w:style>
  <w:style w:type="numbering" w:customStyle="1" w:styleId="Bezsaraksta12236">
    <w:name w:val="Bez saraksta12236"/>
    <w:next w:val="NoList"/>
    <w:uiPriority w:val="99"/>
    <w:semiHidden/>
    <w:unhideWhenUsed/>
    <w:rsid w:val="00165BB6"/>
  </w:style>
  <w:style w:type="numbering" w:customStyle="1" w:styleId="Bezsaraksta4236">
    <w:name w:val="Bez saraksta4236"/>
    <w:next w:val="NoList"/>
    <w:uiPriority w:val="99"/>
    <w:semiHidden/>
    <w:unhideWhenUsed/>
    <w:rsid w:val="00165BB6"/>
  </w:style>
  <w:style w:type="numbering" w:customStyle="1" w:styleId="Bezsaraksta5236">
    <w:name w:val="Bez saraksta5236"/>
    <w:next w:val="NoList"/>
    <w:uiPriority w:val="99"/>
    <w:semiHidden/>
    <w:unhideWhenUsed/>
    <w:rsid w:val="00165BB6"/>
  </w:style>
  <w:style w:type="numbering" w:customStyle="1" w:styleId="Bezsaraksta6236">
    <w:name w:val="Bez saraksta6236"/>
    <w:next w:val="NoList"/>
    <w:uiPriority w:val="99"/>
    <w:semiHidden/>
    <w:unhideWhenUsed/>
    <w:rsid w:val="00165BB6"/>
  </w:style>
  <w:style w:type="numbering" w:customStyle="1" w:styleId="Bezsaraksta7236">
    <w:name w:val="Bez saraksta7236"/>
    <w:next w:val="NoList"/>
    <w:uiPriority w:val="99"/>
    <w:semiHidden/>
    <w:unhideWhenUsed/>
    <w:rsid w:val="00165BB6"/>
  </w:style>
  <w:style w:type="numbering" w:customStyle="1" w:styleId="Bezsaraksta8136">
    <w:name w:val="Bez saraksta8136"/>
    <w:next w:val="NoList"/>
    <w:uiPriority w:val="99"/>
    <w:semiHidden/>
    <w:unhideWhenUsed/>
    <w:rsid w:val="00165BB6"/>
  </w:style>
  <w:style w:type="numbering" w:customStyle="1" w:styleId="Bezsaraksta936">
    <w:name w:val="Bez saraksta936"/>
    <w:next w:val="NoList"/>
    <w:uiPriority w:val="99"/>
    <w:semiHidden/>
    <w:unhideWhenUsed/>
    <w:rsid w:val="00165BB6"/>
  </w:style>
  <w:style w:type="numbering" w:customStyle="1" w:styleId="Bezsaraksta1036">
    <w:name w:val="Bez saraksta1036"/>
    <w:next w:val="NoList"/>
    <w:uiPriority w:val="99"/>
    <w:semiHidden/>
    <w:unhideWhenUsed/>
    <w:rsid w:val="00165BB6"/>
  </w:style>
  <w:style w:type="numbering" w:customStyle="1" w:styleId="Bezsaraksta1536">
    <w:name w:val="Bez saraksta1536"/>
    <w:next w:val="NoList"/>
    <w:uiPriority w:val="99"/>
    <w:semiHidden/>
    <w:unhideWhenUsed/>
    <w:rsid w:val="00165BB6"/>
  </w:style>
  <w:style w:type="numbering" w:customStyle="1" w:styleId="Bezsaraksta1636">
    <w:name w:val="Bez saraksta1636"/>
    <w:next w:val="NoList"/>
    <w:uiPriority w:val="99"/>
    <w:semiHidden/>
    <w:unhideWhenUsed/>
    <w:rsid w:val="00165BB6"/>
  </w:style>
  <w:style w:type="numbering" w:customStyle="1" w:styleId="Bezsaraksta1736">
    <w:name w:val="Bez saraksta1736"/>
    <w:next w:val="NoList"/>
    <w:uiPriority w:val="99"/>
    <w:semiHidden/>
    <w:unhideWhenUsed/>
    <w:rsid w:val="00165BB6"/>
  </w:style>
  <w:style w:type="numbering" w:customStyle="1" w:styleId="Bezsaraksta11436">
    <w:name w:val="Bez saraksta11436"/>
    <w:next w:val="NoList"/>
    <w:uiPriority w:val="99"/>
    <w:semiHidden/>
    <w:unhideWhenUsed/>
    <w:rsid w:val="00165BB6"/>
  </w:style>
  <w:style w:type="numbering" w:customStyle="1" w:styleId="Bezsaraksta1836">
    <w:name w:val="Bez saraksta1836"/>
    <w:next w:val="NoList"/>
    <w:uiPriority w:val="99"/>
    <w:semiHidden/>
    <w:rsid w:val="00165BB6"/>
  </w:style>
  <w:style w:type="numbering" w:customStyle="1" w:styleId="Bezsaraksta1936">
    <w:name w:val="Bez saraksta1936"/>
    <w:next w:val="NoList"/>
    <w:uiPriority w:val="99"/>
    <w:semiHidden/>
    <w:unhideWhenUsed/>
    <w:rsid w:val="00165BB6"/>
  </w:style>
  <w:style w:type="numbering" w:customStyle="1" w:styleId="Bezsaraksta2436">
    <w:name w:val="Bez saraksta2436"/>
    <w:next w:val="NoList"/>
    <w:uiPriority w:val="99"/>
    <w:semiHidden/>
    <w:rsid w:val="00165BB6"/>
  </w:style>
  <w:style w:type="numbering" w:customStyle="1" w:styleId="Bezsaraksta11536">
    <w:name w:val="Bez saraksta11536"/>
    <w:next w:val="NoList"/>
    <w:uiPriority w:val="99"/>
    <w:semiHidden/>
    <w:unhideWhenUsed/>
    <w:rsid w:val="00165BB6"/>
  </w:style>
  <w:style w:type="numbering" w:customStyle="1" w:styleId="Bezsaraksta21136">
    <w:name w:val="Bez saraksta21136"/>
    <w:next w:val="NoList"/>
    <w:uiPriority w:val="99"/>
    <w:semiHidden/>
    <w:unhideWhenUsed/>
    <w:rsid w:val="00165BB6"/>
  </w:style>
  <w:style w:type="numbering" w:customStyle="1" w:styleId="Bezsaraksta111136">
    <w:name w:val="Bez saraksta111136"/>
    <w:next w:val="NoList"/>
    <w:uiPriority w:val="99"/>
    <w:semiHidden/>
    <w:unhideWhenUsed/>
    <w:rsid w:val="00165BB6"/>
  </w:style>
  <w:style w:type="numbering" w:customStyle="1" w:styleId="Bezsaraksta3336">
    <w:name w:val="Bez saraksta3336"/>
    <w:next w:val="NoList"/>
    <w:uiPriority w:val="99"/>
    <w:semiHidden/>
    <w:rsid w:val="00165BB6"/>
  </w:style>
  <w:style w:type="numbering" w:customStyle="1" w:styleId="Bezsaraksta12336">
    <w:name w:val="Bez saraksta12336"/>
    <w:next w:val="NoList"/>
    <w:uiPriority w:val="99"/>
    <w:semiHidden/>
    <w:unhideWhenUsed/>
    <w:rsid w:val="00165BB6"/>
  </w:style>
  <w:style w:type="numbering" w:customStyle="1" w:styleId="Bezsaraksta4336">
    <w:name w:val="Bez saraksta4336"/>
    <w:next w:val="NoList"/>
    <w:uiPriority w:val="99"/>
    <w:semiHidden/>
    <w:unhideWhenUsed/>
    <w:rsid w:val="00165BB6"/>
  </w:style>
  <w:style w:type="numbering" w:customStyle="1" w:styleId="Bezsaraksta5336">
    <w:name w:val="Bez saraksta5336"/>
    <w:next w:val="NoList"/>
    <w:uiPriority w:val="99"/>
    <w:semiHidden/>
    <w:unhideWhenUsed/>
    <w:rsid w:val="00165BB6"/>
  </w:style>
  <w:style w:type="numbering" w:customStyle="1" w:styleId="Bezsaraksta6336">
    <w:name w:val="Bez saraksta6336"/>
    <w:next w:val="NoList"/>
    <w:uiPriority w:val="99"/>
    <w:semiHidden/>
    <w:unhideWhenUsed/>
    <w:rsid w:val="00165BB6"/>
  </w:style>
  <w:style w:type="numbering" w:customStyle="1" w:styleId="Bezsaraksta7336">
    <w:name w:val="Bez saraksta7336"/>
    <w:next w:val="NoList"/>
    <w:uiPriority w:val="99"/>
    <w:semiHidden/>
    <w:rsid w:val="00165BB6"/>
  </w:style>
  <w:style w:type="numbering" w:customStyle="1" w:styleId="Bezsaraksta13136">
    <w:name w:val="Bez saraksta13136"/>
    <w:next w:val="NoList"/>
    <w:uiPriority w:val="99"/>
    <w:semiHidden/>
    <w:unhideWhenUsed/>
    <w:rsid w:val="00165BB6"/>
  </w:style>
  <w:style w:type="numbering" w:customStyle="1" w:styleId="Bezsaraksta22136">
    <w:name w:val="Bez saraksta22136"/>
    <w:next w:val="NoList"/>
    <w:uiPriority w:val="99"/>
    <w:semiHidden/>
    <w:unhideWhenUsed/>
    <w:rsid w:val="00165BB6"/>
  </w:style>
  <w:style w:type="numbering" w:customStyle="1" w:styleId="Bezsaraksta112136">
    <w:name w:val="Bez saraksta112136"/>
    <w:next w:val="NoList"/>
    <w:uiPriority w:val="99"/>
    <w:semiHidden/>
    <w:unhideWhenUsed/>
    <w:rsid w:val="00165BB6"/>
  </w:style>
  <w:style w:type="numbering" w:customStyle="1" w:styleId="Bezsaraksta31136">
    <w:name w:val="Bez saraksta31136"/>
    <w:next w:val="NoList"/>
    <w:uiPriority w:val="99"/>
    <w:semiHidden/>
    <w:rsid w:val="00165BB6"/>
  </w:style>
  <w:style w:type="numbering" w:customStyle="1" w:styleId="Bezsaraksta121136">
    <w:name w:val="Bez saraksta121136"/>
    <w:next w:val="NoList"/>
    <w:uiPriority w:val="99"/>
    <w:semiHidden/>
    <w:unhideWhenUsed/>
    <w:rsid w:val="00165BB6"/>
  </w:style>
  <w:style w:type="numbering" w:customStyle="1" w:styleId="Bezsaraksta41136">
    <w:name w:val="Bez saraksta41136"/>
    <w:next w:val="NoList"/>
    <w:uiPriority w:val="99"/>
    <w:semiHidden/>
    <w:unhideWhenUsed/>
    <w:rsid w:val="00165BB6"/>
  </w:style>
  <w:style w:type="numbering" w:customStyle="1" w:styleId="Bezsaraksta51136">
    <w:name w:val="Bez saraksta51136"/>
    <w:next w:val="NoList"/>
    <w:uiPriority w:val="99"/>
    <w:semiHidden/>
    <w:unhideWhenUsed/>
    <w:rsid w:val="00165BB6"/>
  </w:style>
  <w:style w:type="numbering" w:customStyle="1" w:styleId="Bezsaraksta61136">
    <w:name w:val="Bez saraksta61136"/>
    <w:next w:val="NoList"/>
    <w:uiPriority w:val="99"/>
    <w:semiHidden/>
    <w:unhideWhenUsed/>
    <w:rsid w:val="00165BB6"/>
  </w:style>
  <w:style w:type="numbering" w:customStyle="1" w:styleId="Bezsaraksta71136">
    <w:name w:val="Bez saraksta71136"/>
    <w:next w:val="NoList"/>
    <w:uiPriority w:val="99"/>
    <w:semiHidden/>
    <w:unhideWhenUsed/>
    <w:rsid w:val="00165BB6"/>
  </w:style>
  <w:style w:type="numbering" w:customStyle="1" w:styleId="Bezsaraksta8236">
    <w:name w:val="Bez saraksta8236"/>
    <w:next w:val="NoList"/>
    <w:uiPriority w:val="99"/>
    <w:semiHidden/>
    <w:rsid w:val="00165BB6"/>
  </w:style>
  <w:style w:type="numbering" w:customStyle="1" w:styleId="Bezsaraksta14136">
    <w:name w:val="Bez saraksta14136"/>
    <w:next w:val="NoList"/>
    <w:uiPriority w:val="99"/>
    <w:semiHidden/>
    <w:unhideWhenUsed/>
    <w:rsid w:val="00165BB6"/>
  </w:style>
  <w:style w:type="numbering" w:customStyle="1" w:styleId="Bezsaraksta23136">
    <w:name w:val="Bez saraksta23136"/>
    <w:next w:val="NoList"/>
    <w:uiPriority w:val="99"/>
    <w:semiHidden/>
    <w:unhideWhenUsed/>
    <w:rsid w:val="00165BB6"/>
  </w:style>
  <w:style w:type="numbering" w:customStyle="1" w:styleId="Bezsaraksta113136">
    <w:name w:val="Bez saraksta113136"/>
    <w:next w:val="NoList"/>
    <w:uiPriority w:val="99"/>
    <w:semiHidden/>
    <w:unhideWhenUsed/>
    <w:rsid w:val="00165BB6"/>
  </w:style>
  <w:style w:type="numbering" w:customStyle="1" w:styleId="Bezsaraksta32136">
    <w:name w:val="Bez saraksta32136"/>
    <w:next w:val="NoList"/>
    <w:uiPriority w:val="99"/>
    <w:semiHidden/>
    <w:rsid w:val="00165BB6"/>
  </w:style>
  <w:style w:type="numbering" w:customStyle="1" w:styleId="Bezsaraksta122136">
    <w:name w:val="Bez saraksta122136"/>
    <w:next w:val="NoList"/>
    <w:uiPriority w:val="99"/>
    <w:semiHidden/>
    <w:unhideWhenUsed/>
    <w:rsid w:val="00165BB6"/>
  </w:style>
  <w:style w:type="numbering" w:customStyle="1" w:styleId="Bezsaraksta42136">
    <w:name w:val="Bez saraksta42136"/>
    <w:next w:val="NoList"/>
    <w:uiPriority w:val="99"/>
    <w:semiHidden/>
    <w:unhideWhenUsed/>
    <w:rsid w:val="00165BB6"/>
  </w:style>
  <w:style w:type="numbering" w:customStyle="1" w:styleId="Bezsaraksta52136">
    <w:name w:val="Bez saraksta52136"/>
    <w:next w:val="NoList"/>
    <w:uiPriority w:val="99"/>
    <w:semiHidden/>
    <w:unhideWhenUsed/>
    <w:rsid w:val="00165BB6"/>
  </w:style>
  <w:style w:type="numbering" w:customStyle="1" w:styleId="Bezsaraksta62136">
    <w:name w:val="Bez saraksta62136"/>
    <w:next w:val="NoList"/>
    <w:uiPriority w:val="99"/>
    <w:semiHidden/>
    <w:unhideWhenUsed/>
    <w:rsid w:val="00165BB6"/>
  </w:style>
  <w:style w:type="numbering" w:customStyle="1" w:styleId="Bezsaraksta72136">
    <w:name w:val="Bez saraksta72136"/>
    <w:next w:val="NoList"/>
    <w:uiPriority w:val="99"/>
    <w:semiHidden/>
    <w:unhideWhenUsed/>
    <w:rsid w:val="00165BB6"/>
  </w:style>
  <w:style w:type="numbering" w:customStyle="1" w:styleId="Bezsaraksta81136">
    <w:name w:val="Bez saraksta81136"/>
    <w:next w:val="NoList"/>
    <w:uiPriority w:val="99"/>
    <w:semiHidden/>
    <w:unhideWhenUsed/>
    <w:rsid w:val="00165BB6"/>
  </w:style>
  <w:style w:type="numbering" w:customStyle="1" w:styleId="Bezsaraksta9136">
    <w:name w:val="Bez saraksta9136"/>
    <w:next w:val="NoList"/>
    <w:uiPriority w:val="99"/>
    <w:semiHidden/>
    <w:unhideWhenUsed/>
    <w:rsid w:val="00165BB6"/>
  </w:style>
  <w:style w:type="numbering" w:customStyle="1" w:styleId="Bezsaraksta10136">
    <w:name w:val="Bez saraksta10136"/>
    <w:next w:val="NoList"/>
    <w:uiPriority w:val="99"/>
    <w:semiHidden/>
    <w:unhideWhenUsed/>
    <w:rsid w:val="00165BB6"/>
  </w:style>
  <w:style w:type="numbering" w:customStyle="1" w:styleId="Bezsaraksta15136">
    <w:name w:val="Bez saraksta15136"/>
    <w:next w:val="NoList"/>
    <w:uiPriority w:val="99"/>
    <w:semiHidden/>
    <w:unhideWhenUsed/>
    <w:rsid w:val="00165BB6"/>
  </w:style>
  <w:style w:type="numbering" w:customStyle="1" w:styleId="Bezsaraksta16136">
    <w:name w:val="Bez saraksta16136"/>
    <w:next w:val="NoList"/>
    <w:uiPriority w:val="99"/>
    <w:semiHidden/>
    <w:unhideWhenUsed/>
    <w:rsid w:val="00165BB6"/>
  </w:style>
  <w:style w:type="numbering" w:customStyle="1" w:styleId="Bezsaraksta17136">
    <w:name w:val="Bez saraksta17136"/>
    <w:next w:val="NoList"/>
    <w:uiPriority w:val="99"/>
    <w:semiHidden/>
    <w:unhideWhenUsed/>
    <w:rsid w:val="00165BB6"/>
  </w:style>
  <w:style w:type="numbering" w:customStyle="1" w:styleId="Bezsaraksta114136">
    <w:name w:val="Bez saraksta114136"/>
    <w:next w:val="NoList"/>
    <w:uiPriority w:val="99"/>
    <w:semiHidden/>
    <w:unhideWhenUsed/>
    <w:rsid w:val="00165BB6"/>
  </w:style>
  <w:style w:type="numbering" w:customStyle="1" w:styleId="Bezsaraksta2026">
    <w:name w:val="Bez saraksta2026"/>
    <w:next w:val="NoList"/>
    <w:uiPriority w:val="99"/>
    <w:semiHidden/>
    <w:unhideWhenUsed/>
    <w:rsid w:val="00165BB6"/>
  </w:style>
  <w:style w:type="numbering" w:customStyle="1" w:styleId="Bezsaraksta2526">
    <w:name w:val="Bez saraksta2526"/>
    <w:next w:val="NoList"/>
    <w:uiPriority w:val="99"/>
    <w:semiHidden/>
    <w:unhideWhenUsed/>
    <w:rsid w:val="00165BB6"/>
  </w:style>
  <w:style w:type="numbering" w:customStyle="1" w:styleId="Bezsaraksta2626">
    <w:name w:val="Bez saraksta2626"/>
    <w:next w:val="NoList"/>
    <w:uiPriority w:val="99"/>
    <w:semiHidden/>
    <w:unhideWhenUsed/>
    <w:rsid w:val="00165BB6"/>
  </w:style>
  <w:style w:type="numbering" w:customStyle="1" w:styleId="Stils15">
    <w:name w:val="Stils15"/>
    <w:uiPriority w:val="99"/>
    <w:rsid w:val="00165BB6"/>
    <w:pPr>
      <w:numPr>
        <w:numId w:val="6"/>
      </w:numPr>
    </w:pPr>
  </w:style>
  <w:style w:type="numbering" w:customStyle="1" w:styleId="Bezsaraksta304">
    <w:name w:val="Bez saraksta304"/>
    <w:next w:val="NoList"/>
    <w:uiPriority w:val="99"/>
    <w:semiHidden/>
    <w:unhideWhenUsed/>
    <w:rsid w:val="00165BB6"/>
  </w:style>
  <w:style w:type="numbering" w:customStyle="1" w:styleId="Bezsaraksta364">
    <w:name w:val="Bez saraksta364"/>
    <w:next w:val="NoList"/>
    <w:uiPriority w:val="99"/>
    <w:semiHidden/>
    <w:unhideWhenUsed/>
    <w:rsid w:val="00165BB6"/>
  </w:style>
  <w:style w:type="numbering" w:customStyle="1" w:styleId="Bezsaraksta373">
    <w:name w:val="Bez saraksta373"/>
    <w:next w:val="NoList"/>
    <w:uiPriority w:val="99"/>
    <w:semiHidden/>
    <w:unhideWhenUsed/>
    <w:rsid w:val="00165BB6"/>
  </w:style>
  <w:style w:type="numbering" w:customStyle="1" w:styleId="Bezsaraksta383">
    <w:name w:val="Bez saraksta383"/>
    <w:next w:val="NoList"/>
    <w:uiPriority w:val="99"/>
    <w:semiHidden/>
    <w:unhideWhenUsed/>
    <w:rsid w:val="00165BB6"/>
  </w:style>
  <w:style w:type="numbering" w:customStyle="1" w:styleId="Bezsaraksta392">
    <w:name w:val="Bez saraksta392"/>
    <w:next w:val="NoList"/>
    <w:uiPriority w:val="99"/>
    <w:semiHidden/>
    <w:unhideWhenUsed/>
    <w:rsid w:val="00165BB6"/>
  </w:style>
  <w:style w:type="numbering" w:customStyle="1" w:styleId="Bezsaraksta402">
    <w:name w:val="Bez saraksta402"/>
    <w:next w:val="NoList"/>
    <w:uiPriority w:val="99"/>
    <w:semiHidden/>
    <w:unhideWhenUsed/>
    <w:rsid w:val="00165BB6"/>
  </w:style>
  <w:style w:type="numbering" w:customStyle="1" w:styleId="Bezsaraksta461">
    <w:name w:val="Bez saraksta461"/>
    <w:next w:val="NoList"/>
    <w:uiPriority w:val="99"/>
    <w:semiHidden/>
    <w:rsid w:val="00165BB6"/>
  </w:style>
  <w:style w:type="numbering" w:customStyle="1" w:styleId="Bezsaraksta1191">
    <w:name w:val="Bez saraksta1191"/>
    <w:next w:val="NoList"/>
    <w:semiHidden/>
    <w:unhideWhenUsed/>
    <w:rsid w:val="00165BB6"/>
  </w:style>
  <w:style w:type="numbering" w:customStyle="1" w:styleId="Bezsaraksta2101">
    <w:name w:val="Bez saraksta2101"/>
    <w:next w:val="NoList"/>
    <w:uiPriority w:val="99"/>
    <w:semiHidden/>
    <w:rsid w:val="00165BB6"/>
  </w:style>
  <w:style w:type="numbering" w:customStyle="1" w:styleId="Bezsaraksta11101">
    <w:name w:val="Bez saraksta11101"/>
    <w:next w:val="NoList"/>
    <w:uiPriority w:val="99"/>
    <w:semiHidden/>
    <w:unhideWhenUsed/>
    <w:rsid w:val="00165BB6"/>
  </w:style>
  <w:style w:type="numbering" w:customStyle="1" w:styleId="Bezsaraksta2141">
    <w:name w:val="Bez saraksta2141"/>
    <w:next w:val="NoList"/>
    <w:uiPriority w:val="99"/>
    <w:semiHidden/>
    <w:unhideWhenUsed/>
    <w:rsid w:val="00165BB6"/>
  </w:style>
  <w:style w:type="numbering" w:customStyle="1" w:styleId="Bezsaraksta11141">
    <w:name w:val="Bez saraksta11141"/>
    <w:next w:val="NoList"/>
    <w:uiPriority w:val="99"/>
    <w:semiHidden/>
    <w:unhideWhenUsed/>
    <w:rsid w:val="00165BB6"/>
  </w:style>
  <w:style w:type="numbering" w:customStyle="1" w:styleId="Bezsaraksta3101">
    <w:name w:val="Bez saraksta3101"/>
    <w:next w:val="NoList"/>
    <w:uiPriority w:val="99"/>
    <w:semiHidden/>
    <w:rsid w:val="00165BB6"/>
  </w:style>
  <w:style w:type="numbering" w:customStyle="1" w:styleId="Bezsaraksta1261">
    <w:name w:val="Bez saraksta1261"/>
    <w:next w:val="NoList"/>
    <w:uiPriority w:val="99"/>
    <w:semiHidden/>
    <w:unhideWhenUsed/>
    <w:rsid w:val="00165BB6"/>
  </w:style>
  <w:style w:type="numbering" w:customStyle="1" w:styleId="Bezsaraksta471">
    <w:name w:val="Bez saraksta471"/>
    <w:next w:val="NoList"/>
    <w:uiPriority w:val="99"/>
    <w:semiHidden/>
    <w:unhideWhenUsed/>
    <w:rsid w:val="00165BB6"/>
  </w:style>
  <w:style w:type="numbering" w:customStyle="1" w:styleId="Bezsaraksta561">
    <w:name w:val="Bez saraksta561"/>
    <w:next w:val="NoList"/>
    <w:uiPriority w:val="99"/>
    <w:semiHidden/>
    <w:unhideWhenUsed/>
    <w:rsid w:val="00165BB6"/>
  </w:style>
  <w:style w:type="numbering" w:customStyle="1" w:styleId="Bezsaraksta661">
    <w:name w:val="Bez saraksta661"/>
    <w:next w:val="NoList"/>
    <w:uiPriority w:val="99"/>
    <w:semiHidden/>
    <w:unhideWhenUsed/>
    <w:rsid w:val="00165BB6"/>
  </w:style>
  <w:style w:type="numbering" w:customStyle="1" w:styleId="Bezsaraksta761">
    <w:name w:val="Bez saraksta761"/>
    <w:next w:val="NoList"/>
    <w:uiPriority w:val="99"/>
    <w:semiHidden/>
    <w:rsid w:val="00165BB6"/>
  </w:style>
  <w:style w:type="numbering" w:customStyle="1" w:styleId="Bezsaraksta1341">
    <w:name w:val="Bez saraksta1341"/>
    <w:next w:val="NoList"/>
    <w:uiPriority w:val="99"/>
    <w:semiHidden/>
    <w:unhideWhenUsed/>
    <w:rsid w:val="00165BB6"/>
  </w:style>
  <w:style w:type="numbering" w:customStyle="1" w:styleId="Bezsaraksta2241">
    <w:name w:val="Bez saraksta2241"/>
    <w:next w:val="NoList"/>
    <w:uiPriority w:val="99"/>
    <w:semiHidden/>
    <w:unhideWhenUsed/>
    <w:rsid w:val="00165BB6"/>
  </w:style>
  <w:style w:type="numbering" w:customStyle="1" w:styleId="Bezsaraksta11241">
    <w:name w:val="Bez saraksta11241"/>
    <w:next w:val="NoList"/>
    <w:uiPriority w:val="99"/>
    <w:semiHidden/>
    <w:unhideWhenUsed/>
    <w:rsid w:val="00165BB6"/>
  </w:style>
  <w:style w:type="numbering" w:customStyle="1" w:styleId="Bezsaraksta3141">
    <w:name w:val="Bez saraksta3141"/>
    <w:next w:val="NoList"/>
    <w:uiPriority w:val="99"/>
    <w:semiHidden/>
    <w:rsid w:val="00165BB6"/>
  </w:style>
  <w:style w:type="numbering" w:customStyle="1" w:styleId="Bezsaraksta12141">
    <w:name w:val="Bez saraksta12141"/>
    <w:next w:val="NoList"/>
    <w:uiPriority w:val="99"/>
    <w:semiHidden/>
    <w:unhideWhenUsed/>
    <w:rsid w:val="00165BB6"/>
  </w:style>
  <w:style w:type="numbering" w:customStyle="1" w:styleId="Bezsaraksta4141">
    <w:name w:val="Bez saraksta4141"/>
    <w:next w:val="NoList"/>
    <w:uiPriority w:val="99"/>
    <w:semiHidden/>
    <w:unhideWhenUsed/>
    <w:rsid w:val="00165BB6"/>
  </w:style>
  <w:style w:type="numbering" w:customStyle="1" w:styleId="Bezsaraksta5141">
    <w:name w:val="Bez saraksta5141"/>
    <w:next w:val="NoList"/>
    <w:uiPriority w:val="99"/>
    <w:semiHidden/>
    <w:unhideWhenUsed/>
    <w:rsid w:val="00165BB6"/>
  </w:style>
  <w:style w:type="numbering" w:customStyle="1" w:styleId="Bezsaraksta6141">
    <w:name w:val="Bez saraksta6141"/>
    <w:next w:val="NoList"/>
    <w:uiPriority w:val="99"/>
    <w:semiHidden/>
    <w:unhideWhenUsed/>
    <w:rsid w:val="00165BB6"/>
  </w:style>
  <w:style w:type="numbering" w:customStyle="1" w:styleId="Bezsaraksta7141">
    <w:name w:val="Bez saraksta7141"/>
    <w:next w:val="NoList"/>
    <w:uiPriority w:val="99"/>
    <w:semiHidden/>
    <w:unhideWhenUsed/>
    <w:rsid w:val="00165BB6"/>
  </w:style>
  <w:style w:type="numbering" w:customStyle="1" w:styleId="Bezsaraksta851">
    <w:name w:val="Bez saraksta851"/>
    <w:next w:val="NoList"/>
    <w:uiPriority w:val="99"/>
    <w:semiHidden/>
    <w:rsid w:val="00165BB6"/>
  </w:style>
  <w:style w:type="numbering" w:customStyle="1" w:styleId="Bezsaraksta1441">
    <w:name w:val="Bez saraksta1441"/>
    <w:next w:val="NoList"/>
    <w:uiPriority w:val="99"/>
    <w:semiHidden/>
    <w:unhideWhenUsed/>
    <w:rsid w:val="00165BB6"/>
  </w:style>
  <w:style w:type="numbering" w:customStyle="1" w:styleId="Bezsaraksta2341">
    <w:name w:val="Bez saraksta2341"/>
    <w:next w:val="NoList"/>
    <w:uiPriority w:val="99"/>
    <w:semiHidden/>
    <w:unhideWhenUsed/>
    <w:rsid w:val="00165BB6"/>
  </w:style>
  <w:style w:type="numbering" w:customStyle="1" w:styleId="Bezsaraksta11341">
    <w:name w:val="Bez saraksta11341"/>
    <w:next w:val="NoList"/>
    <w:uiPriority w:val="99"/>
    <w:semiHidden/>
    <w:unhideWhenUsed/>
    <w:rsid w:val="00165BB6"/>
  </w:style>
  <w:style w:type="numbering" w:customStyle="1" w:styleId="Bezsaraksta3241">
    <w:name w:val="Bez saraksta3241"/>
    <w:next w:val="NoList"/>
    <w:uiPriority w:val="99"/>
    <w:semiHidden/>
    <w:rsid w:val="00165BB6"/>
  </w:style>
  <w:style w:type="numbering" w:customStyle="1" w:styleId="Bezsaraksta12241">
    <w:name w:val="Bez saraksta12241"/>
    <w:next w:val="NoList"/>
    <w:uiPriority w:val="99"/>
    <w:semiHidden/>
    <w:unhideWhenUsed/>
    <w:rsid w:val="00165BB6"/>
  </w:style>
  <w:style w:type="numbering" w:customStyle="1" w:styleId="Bezsaraksta4241">
    <w:name w:val="Bez saraksta4241"/>
    <w:next w:val="NoList"/>
    <w:uiPriority w:val="99"/>
    <w:semiHidden/>
    <w:unhideWhenUsed/>
    <w:rsid w:val="00165BB6"/>
  </w:style>
  <w:style w:type="numbering" w:customStyle="1" w:styleId="Bezsaraksta5241">
    <w:name w:val="Bez saraksta5241"/>
    <w:next w:val="NoList"/>
    <w:uiPriority w:val="99"/>
    <w:semiHidden/>
    <w:unhideWhenUsed/>
    <w:rsid w:val="00165BB6"/>
  </w:style>
  <w:style w:type="numbering" w:customStyle="1" w:styleId="Bezsaraksta6241">
    <w:name w:val="Bez saraksta6241"/>
    <w:next w:val="NoList"/>
    <w:uiPriority w:val="99"/>
    <w:semiHidden/>
    <w:unhideWhenUsed/>
    <w:rsid w:val="00165BB6"/>
  </w:style>
  <w:style w:type="numbering" w:customStyle="1" w:styleId="Bezsaraksta7241">
    <w:name w:val="Bez saraksta7241"/>
    <w:next w:val="NoList"/>
    <w:uiPriority w:val="99"/>
    <w:semiHidden/>
    <w:unhideWhenUsed/>
    <w:rsid w:val="00165BB6"/>
  </w:style>
  <w:style w:type="numbering" w:customStyle="1" w:styleId="Bezsaraksta8141">
    <w:name w:val="Bez saraksta8141"/>
    <w:next w:val="NoList"/>
    <w:uiPriority w:val="99"/>
    <w:semiHidden/>
    <w:unhideWhenUsed/>
    <w:rsid w:val="00165BB6"/>
  </w:style>
  <w:style w:type="numbering" w:customStyle="1" w:styleId="Bezsaraksta941">
    <w:name w:val="Bez saraksta941"/>
    <w:next w:val="NoList"/>
    <w:uiPriority w:val="99"/>
    <w:semiHidden/>
    <w:unhideWhenUsed/>
    <w:rsid w:val="00165BB6"/>
  </w:style>
  <w:style w:type="numbering" w:customStyle="1" w:styleId="Bezsaraksta1041">
    <w:name w:val="Bez saraksta1041"/>
    <w:next w:val="NoList"/>
    <w:uiPriority w:val="99"/>
    <w:semiHidden/>
    <w:unhideWhenUsed/>
    <w:rsid w:val="00165BB6"/>
  </w:style>
  <w:style w:type="numbering" w:customStyle="1" w:styleId="Bezsaraksta1541">
    <w:name w:val="Bez saraksta1541"/>
    <w:next w:val="NoList"/>
    <w:uiPriority w:val="99"/>
    <w:semiHidden/>
    <w:unhideWhenUsed/>
    <w:rsid w:val="00165BB6"/>
  </w:style>
  <w:style w:type="numbering" w:customStyle="1" w:styleId="Bezsaraksta1641">
    <w:name w:val="Bez saraksta1641"/>
    <w:next w:val="NoList"/>
    <w:uiPriority w:val="99"/>
    <w:semiHidden/>
    <w:unhideWhenUsed/>
    <w:rsid w:val="00165BB6"/>
  </w:style>
  <w:style w:type="numbering" w:customStyle="1" w:styleId="Bezsaraksta1741">
    <w:name w:val="Bez saraksta1741"/>
    <w:next w:val="NoList"/>
    <w:uiPriority w:val="99"/>
    <w:semiHidden/>
    <w:unhideWhenUsed/>
    <w:rsid w:val="00165BB6"/>
  </w:style>
  <w:style w:type="numbering" w:customStyle="1" w:styleId="Bezsaraksta11441">
    <w:name w:val="Bez saraksta11441"/>
    <w:next w:val="NoList"/>
    <w:uiPriority w:val="99"/>
    <w:semiHidden/>
    <w:unhideWhenUsed/>
    <w:rsid w:val="00165BB6"/>
  </w:style>
  <w:style w:type="numbering" w:customStyle="1" w:styleId="Bezsaraksta1841">
    <w:name w:val="Bez saraksta1841"/>
    <w:next w:val="NoList"/>
    <w:uiPriority w:val="99"/>
    <w:semiHidden/>
    <w:rsid w:val="00165BB6"/>
  </w:style>
  <w:style w:type="numbering" w:customStyle="1" w:styleId="Bezsaraksta1941">
    <w:name w:val="Bez saraksta1941"/>
    <w:next w:val="NoList"/>
    <w:uiPriority w:val="99"/>
    <w:semiHidden/>
    <w:unhideWhenUsed/>
    <w:rsid w:val="00165BB6"/>
  </w:style>
  <w:style w:type="numbering" w:customStyle="1" w:styleId="Bezsaraksta2441">
    <w:name w:val="Bez saraksta2441"/>
    <w:next w:val="NoList"/>
    <w:uiPriority w:val="99"/>
    <w:semiHidden/>
    <w:rsid w:val="00165BB6"/>
  </w:style>
  <w:style w:type="numbering" w:customStyle="1" w:styleId="Bezsaraksta11541">
    <w:name w:val="Bez saraksta11541"/>
    <w:next w:val="NoList"/>
    <w:uiPriority w:val="99"/>
    <w:semiHidden/>
    <w:unhideWhenUsed/>
    <w:rsid w:val="00165BB6"/>
  </w:style>
  <w:style w:type="numbering" w:customStyle="1" w:styleId="Bezsaraksta21141">
    <w:name w:val="Bez saraksta21141"/>
    <w:next w:val="NoList"/>
    <w:uiPriority w:val="99"/>
    <w:semiHidden/>
    <w:unhideWhenUsed/>
    <w:rsid w:val="00165BB6"/>
  </w:style>
  <w:style w:type="numbering" w:customStyle="1" w:styleId="Bezsaraksta111141">
    <w:name w:val="Bez saraksta111141"/>
    <w:next w:val="NoList"/>
    <w:uiPriority w:val="99"/>
    <w:semiHidden/>
    <w:unhideWhenUsed/>
    <w:rsid w:val="00165BB6"/>
  </w:style>
  <w:style w:type="numbering" w:customStyle="1" w:styleId="Bezsaraksta3341">
    <w:name w:val="Bez saraksta3341"/>
    <w:next w:val="NoList"/>
    <w:uiPriority w:val="99"/>
    <w:semiHidden/>
    <w:rsid w:val="00165BB6"/>
  </w:style>
  <w:style w:type="numbering" w:customStyle="1" w:styleId="Bezsaraksta12341">
    <w:name w:val="Bez saraksta12341"/>
    <w:next w:val="NoList"/>
    <w:uiPriority w:val="99"/>
    <w:semiHidden/>
    <w:unhideWhenUsed/>
    <w:rsid w:val="00165BB6"/>
  </w:style>
  <w:style w:type="numbering" w:customStyle="1" w:styleId="Bezsaraksta4341">
    <w:name w:val="Bez saraksta4341"/>
    <w:next w:val="NoList"/>
    <w:uiPriority w:val="99"/>
    <w:semiHidden/>
    <w:unhideWhenUsed/>
    <w:rsid w:val="00165BB6"/>
  </w:style>
  <w:style w:type="numbering" w:customStyle="1" w:styleId="Bezsaraksta5341">
    <w:name w:val="Bez saraksta5341"/>
    <w:next w:val="NoList"/>
    <w:uiPriority w:val="99"/>
    <w:semiHidden/>
    <w:unhideWhenUsed/>
    <w:rsid w:val="00165BB6"/>
  </w:style>
  <w:style w:type="numbering" w:customStyle="1" w:styleId="Bezsaraksta6341">
    <w:name w:val="Bez saraksta6341"/>
    <w:next w:val="NoList"/>
    <w:uiPriority w:val="99"/>
    <w:semiHidden/>
    <w:unhideWhenUsed/>
    <w:rsid w:val="00165BB6"/>
  </w:style>
  <w:style w:type="numbering" w:customStyle="1" w:styleId="Bezsaraksta7341">
    <w:name w:val="Bez saraksta7341"/>
    <w:next w:val="NoList"/>
    <w:uiPriority w:val="99"/>
    <w:semiHidden/>
    <w:rsid w:val="00165BB6"/>
  </w:style>
  <w:style w:type="numbering" w:customStyle="1" w:styleId="Bezsaraksta13141">
    <w:name w:val="Bez saraksta13141"/>
    <w:next w:val="NoList"/>
    <w:uiPriority w:val="99"/>
    <w:semiHidden/>
    <w:unhideWhenUsed/>
    <w:rsid w:val="00165BB6"/>
  </w:style>
  <w:style w:type="numbering" w:customStyle="1" w:styleId="Bezsaraksta22141">
    <w:name w:val="Bez saraksta22141"/>
    <w:next w:val="NoList"/>
    <w:uiPriority w:val="99"/>
    <w:semiHidden/>
    <w:unhideWhenUsed/>
    <w:rsid w:val="00165BB6"/>
  </w:style>
  <w:style w:type="numbering" w:customStyle="1" w:styleId="Bezsaraksta112141">
    <w:name w:val="Bez saraksta112141"/>
    <w:next w:val="NoList"/>
    <w:uiPriority w:val="99"/>
    <w:semiHidden/>
    <w:unhideWhenUsed/>
    <w:rsid w:val="00165BB6"/>
  </w:style>
  <w:style w:type="numbering" w:customStyle="1" w:styleId="Bezsaraksta31141">
    <w:name w:val="Bez saraksta31141"/>
    <w:next w:val="NoList"/>
    <w:uiPriority w:val="99"/>
    <w:semiHidden/>
    <w:rsid w:val="00165BB6"/>
  </w:style>
  <w:style w:type="numbering" w:customStyle="1" w:styleId="Bezsaraksta121141">
    <w:name w:val="Bez saraksta121141"/>
    <w:next w:val="NoList"/>
    <w:uiPriority w:val="99"/>
    <w:semiHidden/>
    <w:unhideWhenUsed/>
    <w:rsid w:val="00165BB6"/>
  </w:style>
  <w:style w:type="numbering" w:customStyle="1" w:styleId="Bezsaraksta41141">
    <w:name w:val="Bez saraksta41141"/>
    <w:next w:val="NoList"/>
    <w:uiPriority w:val="99"/>
    <w:semiHidden/>
    <w:unhideWhenUsed/>
    <w:rsid w:val="00165BB6"/>
  </w:style>
  <w:style w:type="numbering" w:customStyle="1" w:styleId="Bezsaraksta51141">
    <w:name w:val="Bez saraksta51141"/>
    <w:next w:val="NoList"/>
    <w:uiPriority w:val="99"/>
    <w:semiHidden/>
    <w:unhideWhenUsed/>
    <w:rsid w:val="00165BB6"/>
  </w:style>
  <w:style w:type="numbering" w:customStyle="1" w:styleId="Bezsaraksta61141">
    <w:name w:val="Bez saraksta61141"/>
    <w:next w:val="NoList"/>
    <w:uiPriority w:val="99"/>
    <w:semiHidden/>
    <w:unhideWhenUsed/>
    <w:rsid w:val="00165BB6"/>
  </w:style>
  <w:style w:type="numbering" w:customStyle="1" w:styleId="Bezsaraksta71141">
    <w:name w:val="Bez saraksta71141"/>
    <w:next w:val="NoList"/>
    <w:uiPriority w:val="99"/>
    <w:semiHidden/>
    <w:unhideWhenUsed/>
    <w:rsid w:val="00165BB6"/>
  </w:style>
  <w:style w:type="numbering" w:customStyle="1" w:styleId="Bezsaraksta8241">
    <w:name w:val="Bez saraksta8241"/>
    <w:next w:val="NoList"/>
    <w:uiPriority w:val="99"/>
    <w:semiHidden/>
    <w:rsid w:val="00165BB6"/>
  </w:style>
  <w:style w:type="numbering" w:customStyle="1" w:styleId="Bezsaraksta14141">
    <w:name w:val="Bez saraksta14141"/>
    <w:next w:val="NoList"/>
    <w:uiPriority w:val="99"/>
    <w:semiHidden/>
    <w:unhideWhenUsed/>
    <w:rsid w:val="00165BB6"/>
  </w:style>
  <w:style w:type="numbering" w:customStyle="1" w:styleId="Bezsaraksta23141">
    <w:name w:val="Bez saraksta23141"/>
    <w:next w:val="NoList"/>
    <w:uiPriority w:val="99"/>
    <w:semiHidden/>
    <w:unhideWhenUsed/>
    <w:rsid w:val="00165BB6"/>
  </w:style>
  <w:style w:type="numbering" w:customStyle="1" w:styleId="Bezsaraksta113141">
    <w:name w:val="Bez saraksta113141"/>
    <w:next w:val="NoList"/>
    <w:uiPriority w:val="99"/>
    <w:semiHidden/>
    <w:unhideWhenUsed/>
    <w:rsid w:val="00165BB6"/>
  </w:style>
  <w:style w:type="numbering" w:customStyle="1" w:styleId="Bezsaraksta32141">
    <w:name w:val="Bez saraksta32141"/>
    <w:next w:val="NoList"/>
    <w:uiPriority w:val="99"/>
    <w:semiHidden/>
    <w:rsid w:val="00165BB6"/>
  </w:style>
  <w:style w:type="numbering" w:customStyle="1" w:styleId="Bezsaraksta122141">
    <w:name w:val="Bez saraksta122141"/>
    <w:next w:val="NoList"/>
    <w:uiPriority w:val="99"/>
    <w:semiHidden/>
    <w:unhideWhenUsed/>
    <w:rsid w:val="00165BB6"/>
  </w:style>
  <w:style w:type="numbering" w:customStyle="1" w:styleId="Bezsaraksta42141">
    <w:name w:val="Bez saraksta42141"/>
    <w:next w:val="NoList"/>
    <w:uiPriority w:val="99"/>
    <w:semiHidden/>
    <w:unhideWhenUsed/>
    <w:rsid w:val="00165BB6"/>
  </w:style>
  <w:style w:type="numbering" w:customStyle="1" w:styleId="Bezsaraksta52141">
    <w:name w:val="Bez saraksta52141"/>
    <w:next w:val="NoList"/>
    <w:uiPriority w:val="99"/>
    <w:semiHidden/>
    <w:unhideWhenUsed/>
    <w:rsid w:val="00165BB6"/>
  </w:style>
  <w:style w:type="numbering" w:customStyle="1" w:styleId="Bezsaraksta62141">
    <w:name w:val="Bez saraksta62141"/>
    <w:next w:val="NoList"/>
    <w:uiPriority w:val="99"/>
    <w:semiHidden/>
    <w:unhideWhenUsed/>
    <w:rsid w:val="00165BB6"/>
  </w:style>
  <w:style w:type="numbering" w:customStyle="1" w:styleId="Bezsaraksta72141">
    <w:name w:val="Bez saraksta72141"/>
    <w:next w:val="NoList"/>
    <w:uiPriority w:val="99"/>
    <w:semiHidden/>
    <w:unhideWhenUsed/>
    <w:rsid w:val="00165BB6"/>
  </w:style>
  <w:style w:type="numbering" w:customStyle="1" w:styleId="Bezsaraksta81141">
    <w:name w:val="Bez saraksta81141"/>
    <w:next w:val="NoList"/>
    <w:uiPriority w:val="99"/>
    <w:semiHidden/>
    <w:unhideWhenUsed/>
    <w:rsid w:val="00165BB6"/>
  </w:style>
  <w:style w:type="numbering" w:customStyle="1" w:styleId="Bezsaraksta9141">
    <w:name w:val="Bez saraksta9141"/>
    <w:next w:val="NoList"/>
    <w:uiPriority w:val="99"/>
    <w:semiHidden/>
    <w:unhideWhenUsed/>
    <w:rsid w:val="00165BB6"/>
  </w:style>
  <w:style w:type="numbering" w:customStyle="1" w:styleId="Bezsaraksta10141">
    <w:name w:val="Bez saraksta10141"/>
    <w:next w:val="NoList"/>
    <w:uiPriority w:val="99"/>
    <w:semiHidden/>
    <w:unhideWhenUsed/>
    <w:rsid w:val="00165BB6"/>
  </w:style>
  <w:style w:type="numbering" w:customStyle="1" w:styleId="Bezsaraksta15141">
    <w:name w:val="Bez saraksta15141"/>
    <w:next w:val="NoList"/>
    <w:uiPriority w:val="99"/>
    <w:semiHidden/>
    <w:unhideWhenUsed/>
    <w:rsid w:val="00165BB6"/>
  </w:style>
  <w:style w:type="numbering" w:customStyle="1" w:styleId="Bezsaraksta16141">
    <w:name w:val="Bez saraksta16141"/>
    <w:next w:val="NoList"/>
    <w:uiPriority w:val="99"/>
    <w:semiHidden/>
    <w:unhideWhenUsed/>
    <w:rsid w:val="00165BB6"/>
  </w:style>
  <w:style w:type="numbering" w:customStyle="1" w:styleId="Bezsaraksta17141">
    <w:name w:val="Bez saraksta17141"/>
    <w:next w:val="NoList"/>
    <w:uiPriority w:val="99"/>
    <w:semiHidden/>
    <w:unhideWhenUsed/>
    <w:rsid w:val="00165BB6"/>
  </w:style>
  <w:style w:type="numbering" w:customStyle="1" w:styleId="Bezsaraksta114141">
    <w:name w:val="Bez saraksta114141"/>
    <w:next w:val="NoList"/>
    <w:uiPriority w:val="99"/>
    <w:semiHidden/>
    <w:unhideWhenUsed/>
    <w:rsid w:val="00165BB6"/>
  </w:style>
  <w:style w:type="numbering" w:customStyle="1" w:styleId="Bezsaraksta18121">
    <w:name w:val="Bez saraksta18121"/>
    <w:next w:val="NoList"/>
    <w:uiPriority w:val="99"/>
    <w:semiHidden/>
    <w:rsid w:val="00165BB6"/>
  </w:style>
  <w:style w:type="numbering" w:customStyle="1" w:styleId="Bezsaraksta19121">
    <w:name w:val="Bez saraksta19121"/>
    <w:next w:val="NoList"/>
    <w:uiPriority w:val="99"/>
    <w:semiHidden/>
    <w:unhideWhenUsed/>
    <w:rsid w:val="00165BB6"/>
  </w:style>
  <w:style w:type="numbering" w:customStyle="1" w:styleId="Bezsaraksta24121">
    <w:name w:val="Bez saraksta24121"/>
    <w:next w:val="NoList"/>
    <w:uiPriority w:val="99"/>
    <w:semiHidden/>
    <w:rsid w:val="00165BB6"/>
  </w:style>
  <w:style w:type="numbering" w:customStyle="1" w:styleId="Bezsaraksta115121">
    <w:name w:val="Bez saraksta115121"/>
    <w:next w:val="NoList"/>
    <w:uiPriority w:val="99"/>
    <w:semiHidden/>
    <w:unhideWhenUsed/>
    <w:rsid w:val="00165BB6"/>
  </w:style>
  <w:style w:type="numbering" w:customStyle="1" w:styleId="Bezsaraksta211121">
    <w:name w:val="Bez saraksta211121"/>
    <w:next w:val="NoList"/>
    <w:uiPriority w:val="99"/>
    <w:semiHidden/>
    <w:unhideWhenUsed/>
    <w:rsid w:val="00165BB6"/>
  </w:style>
  <w:style w:type="numbering" w:customStyle="1" w:styleId="Bezsaraksta1111121">
    <w:name w:val="Bez saraksta1111121"/>
    <w:next w:val="NoList"/>
    <w:uiPriority w:val="99"/>
    <w:semiHidden/>
    <w:unhideWhenUsed/>
    <w:rsid w:val="00165BB6"/>
  </w:style>
  <w:style w:type="numbering" w:customStyle="1" w:styleId="Bezsaraksta33121">
    <w:name w:val="Bez saraksta33121"/>
    <w:next w:val="NoList"/>
    <w:uiPriority w:val="99"/>
    <w:semiHidden/>
    <w:rsid w:val="00165BB6"/>
  </w:style>
  <w:style w:type="numbering" w:customStyle="1" w:styleId="Bezsaraksta123121">
    <w:name w:val="Bez saraksta123121"/>
    <w:next w:val="NoList"/>
    <w:uiPriority w:val="99"/>
    <w:semiHidden/>
    <w:unhideWhenUsed/>
    <w:rsid w:val="00165BB6"/>
  </w:style>
  <w:style w:type="numbering" w:customStyle="1" w:styleId="Bezsaraksta43121">
    <w:name w:val="Bez saraksta43121"/>
    <w:next w:val="NoList"/>
    <w:uiPriority w:val="99"/>
    <w:semiHidden/>
    <w:unhideWhenUsed/>
    <w:rsid w:val="00165BB6"/>
  </w:style>
  <w:style w:type="numbering" w:customStyle="1" w:styleId="Bezsaraksta53121">
    <w:name w:val="Bez saraksta53121"/>
    <w:next w:val="NoList"/>
    <w:uiPriority w:val="99"/>
    <w:semiHidden/>
    <w:unhideWhenUsed/>
    <w:rsid w:val="00165BB6"/>
  </w:style>
  <w:style w:type="numbering" w:customStyle="1" w:styleId="Bezsaraksta63121">
    <w:name w:val="Bez saraksta63121"/>
    <w:next w:val="NoList"/>
    <w:uiPriority w:val="99"/>
    <w:semiHidden/>
    <w:unhideWhenUsed/>
    <w:rsid w:val="00165BB6"/>
  </w:style>
  <w:style w:type="numbering" w:customStyle="1" w:styleId="Bezsaraksta73121">
    <w:name w:val="Bez saraksta73121"/>
    <w:next w:val="NoList"/>
    <w:uiPriority w:val="99"/>
    <w:semiHidden/>
    <w:rsid w:val="00165BB6"/>
  </w:style>
  <w:style w:type="numbering" w:customStyle="1" w:styleId="Bezsaraksta131121">
    <w:name w:val="Bez saraksta131121"/>
    <w:next w:val="NoList"/>
    <w:uiPriority w:val="99"/>
    <w:semiHidden/>
    <w:unhideWhenUsed/>
    <w:rsid w:val="00165BB6"/>
  </w:style>
  <w:style w:type="numbering" w:customStyle="1" w:styleId="Bezsaraksta221121">
    <w:name w:val="Bez saraksta221121"/>
    <w:next w:val="NoList"/>
    <w:uiPriority w:val="99"/>
    <w:semiHidden/>
    <w:unhideWhenUsed/>
    <w:rsid w:val="00165BB6"/>
  </w:style>
  <w:style w:type="numbering" w:customStyle="1" w:styleId="Bezsaraksta1121121">
    <w:name w:val="Bez saraksta1121121"/>
    <w:next w:val="NoList"/>
    <w:uiPriority w:val="99"/>
    <w:semiHidden/>
    <w:unhideWhenUsed/>
    <w:rsid w:val="00165BB6"/>
  </w:style>
  <w:style w:type="numbering" w:customStyle="1" w:styleId="Bezsaraksta311121">
    <w:name w:val="Bez saraksta311121"/>
    <w:next w:val="NoList"/>
    <w:uiPriority w:val="99"/>
    <w:semiHidden/>
    <w:rsid w:val="00165BB6"/>
  </w:style>
  <w:style w:type="numbering" w:customStyle="1" w:styleId="Bezsaraksta1211121">
    <w:name w:val="Bez saraksta1211121"/>
    <w:next w:val="NoList"/>
    <w:uiPriority w:val="99"/>
    <w:semiHidden/>
    <w:unhideWhenUsed/>
    <w:rsid w:val="00165BB6"/>
  </w:style>
  <w:style w:type="numbering" w:customStyle="1" w:styleId="Bezsaraksta411121">
    <w:name w:val="Bez saraksta411121"/>
    <w:next w:val="NoList"/>
    <w:uiPriority w:val="99"/>
    <w:semiHidden/>
    <w:unhideWhenUsed/>
    <w:rsid w:val="00165BB6"/>
  </w:style>
  <w:style w:type="numbering" w:customStyle="1" w:styleId="Bezsaraksta511121">
    <w:name w:val="Bez saraksta511121"/>
    <w:next w:val="NoList"/>
    <w:uiPriority w:val="99"/>
    <w:semiHidden/>
    <w:unhideWhenUsed/>
    <w:rsid w:val="00165BB6"/>
  </w:style>
  <w:style w:type="numbering" w:customStyle="1" w:styleId="Bezsaraksta611121">
    <w:name w:val="Bez saraksta611121"/>
    <w:next w:val="NoList"/>
    <w:uiPriority w:val="99"/>
    <w:semiHidden/>
    <w:unhideWhenUsed/>
    <w:rsid w:val="00165BB6"/>
  </w:style>
  <w:style w:type="numbering" w:customStyle="1" w:styleId="Bezsaraksta711121">
    <w:name w:val="Bez saraksta711121"/>
    <w:next w:val="NoList"/>
    <w:uiPriority w:val="99"/>
    <w:semiHidden/>
    <w:unhideWhenUsed/>
    <w:rsid w:val="00165BB6"/>
  </w:style>
  <w:style w:type="numbering" w:customStyle="1" w:styleId="Bezsaraksta82121">
    <w:name w:val="Bez saraksta82121"/>
    <w:next w:val="NoList"/>
    <w:uiPriority w:val="99"/>
    <w:semiHidden/>
    <w:rsid w:val="00165BB6"/>
  </w:style>
  <w:style w:type="numbering" w:customStyle="1" w:styleId="Bezsaraksta141121">
    <w:name w:val="Bez saraksta141121"/>
    <w:next w:val="NoList"/>
    <w:uiPriority w:val="99"/>
    <w:semiHidden/>
    <w:unhideWhenUsed/>
    <w:rsid w:val="00165BB6"/>
  </w:style>
  <w:style w:type="numbering" w:customStyle="1" w:styleId="Bezsaraksta231121">
    <w:name w:val="Bez saraksta231121"/>
    <w:next w:val="NoList"/>
    <w:uiPriority w:val="99"/>
    <w:semiHidden/>
    <w:unhideWhenUsed/>
    <w:rsid w:val="00165BB6"/>
  </w:style>
  <w:style w:type="numbering" w:customStyle="1" w:styleId="Bezsaraksta1131121">
    <w:name w:val="Bez saraksta1131121"/>
    <w:next w:val="NoList"/>
    <w:uiPriority w:val="99"/>
    <w:semiHidden/>
    <w:unhideWhenUsed/>
    <w:rsid w:val="00165BB6"/>
  </w:style>
  <w:style w:type="numbering" w:customStyle="1" w:styleId="Bezsaraksta321121">
    <w:name w:val="Bez saraksta321121"/>
    <w:next w:val="NoList"/>
    <w:uiPriority w:val="99"/>
    <w:semiHidden/>
    <w:rsid w:val="00165BB6"/>
  </w:style>
  <w:style w:type="numbering" w:customStyle="1" w:styleId="Bezsaraksta1221121">
    <w:name w:val="Bez saraksta1221121"/>
    <w:next w:val="NoList"/>
    <w:uiPriority w:val="99"/>
    <w:semiHidden/>
    <w:unhideWhenUsed/>
    <w:rsid w:val="00165BB6"/>
  </w:style>
  <w:style w:type="numbering" w:customStyle="1" w:styleId="Bezsaraksta421121">
    <w:name w:val="Bez saraksta421121"/>
    <w:next w:val="NoList"/>
    <w:uiPriority w:val="99"/>
    <w:semiHidden/>
    <w:unhideWhenUsed/>
    <w:rsid w:val="00165BB6"/>
  </w:style>
  <w:style w:type="numbering" w:customStyle="1" w:styleId="Bezsaraksta521121">
    <w:name w:val="Bez saraksta521121"/>
    <w:next w:val="NoList"/>
    <w:uiPriority w:val="99"/>
    <w:semiHidden/>
    <w:unhideWhenUsed/>
    <w:rsid w:val="00165BB6"/>
  </w:style>
  <w:style w:type="numbering" w:customStyle="1" w:styleId="Bezsaraksta621121">
    <w:name w:val="Bez saraksta621121"/>
    <w:next w:val="NoList"/>
    <w:uiPriority w:val="99"/>
    <w:semiHidden/>
    <w:unhideWhenUsed/>
    <w:rsid w:val="00165BB6"/>
  </w:style>
  <w:style w:type="numbering" w:customStyle="1" w:styleId="Bezsaraksta721121">
    <w:name w:val="Bez saraksta721121"/>
    <w:next w:val="NoList"/>
    <w:uiPriority w:val="99"/>
    <w:semiHidden/>
    <w:unhideWhenUsed/>
    <w:rsid w:val="00165BB6"/>
  </w:style>
  <w:style w:type="numbering" w:customStyle="1" w:styleId="Bezsaraksta811121">
    <w:name w:val="Bez saraksta811121"/>
    <w:next w:val="NoList"/>
    <w:uiPriority w:val="99"/>
    <w:semiHidden/>
    <w:unhideWhenUsed/>
    <w:rsid w:val="00165BB6"/>
  </w:style>
  <w:style w:type="numbering" w:customStyle="1" w:styleId="Bezsaraksta91121">
    <w:name w:val="Bez saraksta91121"/>
    <w:next w:val="NoList"/>
    <w:uiPriority w:val="99"/>
    <w:semiHidden/>
    <w:unhideWhenUsed/>
    <w:rsid w:val="00165BB6"/>
  </w:style>
  <w:style w:type="numbering" w:customStyle="1" w:styleId="Bezsaraksta101121">
    <w:name w:val="Bez saraksta101121"/>
    <w:next w:val="NoList"/>
    <w:uiPriority w:val="99"/>
    <w:semiHidden/>
    <w:unhideWhenUsed/>
    <w:rsid w:val="00165BB6"/>
  </w:style>
  <w:style w:type="numbering" w:customStyle="1" w:styleId="Bezsaraksta151121">
    <w:name w:val="Bez saraksta151121"/>
    <w:next w:val="NoList"/>
    <w:uiPriority w:val="99"/>
    <w:semiHidden/>
    <w:unhideWhenUsed/>
    <w:rsid w:val="00165BB6"/>
  </w:style>
  <w:style w:type="numbering" w:customStyle="1" w:styleId="Bezsaraksta161121">
    <w:name w:val="Bez saraksta161121"/>
    <w:next w:val="NoList"/>
    <w:uiPriority w:val="99"/>
    <w:semiHidden/>
    <w:unhideWhenUsed/>
    <w:rsid w:val="00165BB6"/>
  </w:style>
  <w:style w:type="numbering" w:customStyle="1" w:styleId="Bezsaraksta171121">
    <w:name w:val="Bez saraksta171121"/>
    <w:next w:val="NoList"/>
    <w:uiPriority w:val="99"/>
    <w:semiHidden/>
    <w:unhideWhenUsed/>
    <w:rsid w:val="00165BB6"/>
  </w:style>
  <w:style w:type="numbering" w:customStyle="1" w:styleId="Bezsaraksta1141121">
    <w:name w:val="Bez saraksta1141121"/>
    <w:next w:val="NoList"/>
    <w:uiPriority w:val="99"/>
    <w:semiHidden/>
    <w:unhideWhenUsed/>
    <w:rsid w:val="00165BB6"/>
  </w:style>
  <w:style w:type="numbering" w:customStyle="1" w:styleId="Bezsaraksta2031">
    <w:name w:val="Bez saraksta2031"/>
    <w:next w:val="NoList"/>
    <w:uiPriority w:val="99"/>
    <w:semiHidden/>
    <w:unhideWhenUsed/>
    <w:rsid w:val="00165BB6"/>
  </w:style>
  <w:style w:type="numbering" w:customStyle="1" w:styleId="Bezsaraksta2531">
    <w:name w:val="Bez saraksta2531"/>
    <w:next w:val="NoList"/>
    <w:uiPriority w:val="99"/>
    <w:semiHidden/>
    <w:unhideWhenUsed/>
    <w:rsid w:val="00165BB6"/>
  </w:style>
  <w:style w:type="numbering" w:customStyle="1" w:styleId="Bezsaraksta2631">
    <w:name w:val="Bez saraksta2631"/>
    <w:next w:val="NoList"/>
    <w:uiPriority w:val="99"/>
    <w:semiHidden/>
    <w:rsid w:val="00165BB6"/>
  </w:style>
  <w:style w:type="numbering" w:customStyle="1" w:styleId="Bezsaraksta11021">
    <w:name w:val="Bez saraksta11021"/>
    <w:next w:val="NoList"/>
    <w:uiPriority w:val="99"/>
    <w:semiHidden/>
    <w:unhideWhenUsed/>
    <w:rsid w:val="00165BB6"/>
  </w:style>
  <w:style w:type="numbering" w:customStyle="1" w:styleId="Bezsaraksta2721">
    <w:name w:val="Bez saraksta2721"/>
    <w:next w:val="NoList"/>
    <w:uiPriority w:val="99"/>
    <w:semiHidden/>
    <w:rsid w:val="00165BB6"/>
  </w:style>
  <w:style w:type="numbering" w:customStyle="1" w:styleId="Bezsaraksta11621">
    <w:name w:val="Bez saraksta11621"/>
    <w:next w:val="NoList"/>
    <w:uiPriority w:val="99"/>
    <w:semiHidden/>
    <w:unhideWhenUsed/>
    <w:rsid w:val="00165BB6"/>
  </w:style>
  <w:style w:type="numbering" w:customStyle="1" w:styleId="Bezsaraksta21221">
    <w:name w:val="Bez saraksta21221"/>
    <w:next w:val="NoList"/>
    <w:uiPriority w:val="99"/>
    <w:semiHidden/>
    <w:unhideWhenUsed/>
    <w:rsid w:val="00165BB6"/>
  </w:style>
  <w:style w:type="numbering" w:customStyle="1" w:styleId="Bezsaraksta111221">
    <w:name w:val="Bez saraksta111221"/>
    <w:next w:val="NoList"/>
    <w:uiPriority w:val="99"/>
    <w:semiHidden/>
    <w:unhideWhenUsed/>
    <w:rsid w:val="00165BB6"/>
  </w:style>
  <w:style w:type="numbering" w:customStyle="1" w:styleId="Bezsaraksta3421">
    <w:name w:val="Bez saraksta3421"/>
    <w:next w:val="NoList"/>
    <w:uiPriority w:val="99"/>
    <w:semiHidden/>
    <w:rsid w:val="00165BB6"/>
  </w:style>
  <w:style w:type="numbering" w:customStyle="1" w:styleId="Bezsaraksta12421">
    <w:name w:val="Bez saraksta12421"/>
    <w:next w:val="NoList"/>
    <w:uiPriority w:val="99"/>
    <w:semiHidden/>
    <w:unhideWhenUsed/>
    <w:rsid w:val="00165BB6"/>
  </w:style>
  <w:style w:type="numbering" w:customStyle="1" w:styleId="Bezsaraksta4421">
    <w:name w:val="Bez saraksta4421"/>
    <w:next w:val="NoList"/>
    <w:uiPriority w:val="99"/>
    <w:semiHidden/>
    <w:unhideWhenUsed/>
    <w:rsid w:val="00165BB6"/>
  </w:style>
  <w:style w:type="numbering" w:customStyle="1" w:styleId="Bezsaraksta5421">
    <w:name w:val="Bez saraksta5421"/>
    <w:next w:val="NoList"/>
    <w:uiPriority w:val="99"/>
    <w:semiHidden/>
    <w:unhideWhenUsed/>
    <w:rsid w:val="00165BB6"/>
  </w:style>
  <w:style w:type="numbering" w:customStyle="1" w:styleId="Bezsaraksta6421">
    <w:name w:val="Bez saraksta6421"/>
    <w:next w:val="NoList"/>
    <w:uiPriority w:val="99"/>
    <w:semiHidden/>
    <w:unhideWhenUsed/>
    <w:rsid w:val="00165BB6"/>
  </w:style>
  <w:style w:type="numbering" w:customStyle="1" w:styleId="Bezsaraksta7421">
    <w:name w:val="Bez saraksta7421"/>
    <w:next w:val="NoList"/>
    <w:uiPriority w:val="99"/>
    <w:semiHidden/>
    <w:rsid w:val="00165BB6"/>
  </w:style>
  <w:style w:type="numbering" w:customStyle="1" w:styleId="Bezsaraksta13221">
    <w:name w:val="Bez saraksta13221"/>
    <w:next w:val="NoList"/>
    <w:uiPriority w:val="99"/>
    <w:semiHidden/>
    <w:unhideWhenUsed/>
    <w:rsid w:val="00165BB6"/>
  </w:style>
  <w:style w:type="numbering" w:customStyle="1" w:styleId="Bezsaraksta22221">
    <w:name w:val="Bez saraksta22221"/>
    <w:next w:val="NoList"/>
    <w:uiPriority w:val="99"/>
    <w:semiHidden/>
    <w:unhideWhenUsed/>
    <w:rsid w:val="00165BB6"/>
  </w:style>
  <w:style w:type="numbering" w:customStyle="1" w:styleId="Bezsaraksta112221">
    <w:name w:val="Bez saraksta112221"/>
    <w:next w:val="NoList"/>
    <w:uiPriority w:val="99"/>
    <w:semiHidden/>
    <w:unhideWhenUsed/>
    <w:rsid w:val="00165BB6"/>
  </w:style>
  <w:style w:type="numbering" w:customStyle="1" w:styleId="Bezsaraksta31221">
    <w:name w:val="Bez saraksta31221"/>
    <w:next w:val="NoList"/>
    <w:uiPriority w:val="99"/>
    <w:semiHidden/>
    <w:rsid w:val="00165BB6"/>
  </w:style>
  <w:style w:type="numbering" w:customStyle="1" w:styleId="Bezsaraksta121221">
    <w:name w:val="Bez saraksta121221"/>
    <w:next w:val="NoList"/>
    <w:uiPriority w:val="99"/>
    <w:semiHidden/>
    <w:unhideWhenUsed/>
    <w:rsid w:val="00165BB6"/>
  </w:style>
  <w:style w:type="numbering" w:customStyle="1" w:styleId="Bezsaraksta41221">
    <w:name w:val="Bez saraksta41221"/>
    <w:next w:val="NoList"/>
    <w:uiPriority w:val="99"/>
    <w:semiHidden/>
    <w:unhideWhenUsed/>
    <w:rsid w:val="00165BB6"/>
  </w:style>
  <w:style w:type="numbering" w:customStyle="1" w:styleId="Bezsaraksta51221">
    <w:name w:val="Bez saraksta51221"/>
    <w:next w:val="NoList"/>
    <w:uiPriority w:val="99"/>
    <w:semiHidden/>
    <w:unhideWhenUsed/>
    <w:rsid w:val="00165BB6"/>
  </w:style>
  <w:style w:type="numbering" w:customStyle="1" w:styleId="Bezsaraksta61221">
    <w:name w:val="Bez saraksta61221"/>
    <w:next w:val="NoList"/>
    <w:uiPriority w:val="99"/>
    <w:semiHidden/>
    <w:unhideWhenUsed/>
    <w:rsid w:val="00165BB6"/>
  </w:style>
  <w:style w:type="numbering" w:customStyle="1" w:styleId="Bezsaraksta71221">
    <w:name w:val="Bez saraksta71221"/>
    <w:next w:val="NoList"/>
    <w:uiPriority w:val="99"/>
    <w:semiHidden/>
    <w:unhideWhenUsed/>
    <w:rsid w:val="00165BB6"/>
  </w:style>
  <w:style w:type="numbering" w:customStyle="1" w:styleId="Bezsaraksta8321">
    <w:name w:val="Bez saraksta8321"/>
    <w:next w:val="NoList"/>
    <w:uiPriority w:val="99"/>
    <w:semiHidden/>
    <w:rsid w:val="00165BB6"/>
  </w:style>
  <w:style w:type="numbering" w:customStyle="1" w:styleId="Bezsaraksta14221">
    <w:name w:val="Bez saraksta14221"/>
    <w:next w:val="NoList"/>
    <w:uiPriority w:val="99"/>
    <w:semiHidden/>
    <w:unhideWhenUsed/>
    <w:rsid w:val="00165BB6"/>
  </w:style>
  <w:style w:type="numbering" w:customStyle="1" w:styleId="Bezsaraksta23221">
    <w:name w:val="Bez saraksta23221"/>
    <w:next w:val="NoList"/>
    <w:uiPriority w:val="99"/>
    <w:semiHidden/>
    <w:unhideWhenUsed/>
    <w:rsid w:val="00165BB6"/>
  </w:style>
  <w:style w:type="numbering" w:customStyle="1" w:styleId="Bezsaraksta113221">
    <w:name w:val="Bez saraksta113221"/>
    <w:next w:val="NoList"/>
    <w:uiPriority w:val="99"/>
    <w:semiHidden/>
    <w:unhideWhenUsed/>
    <w:rsid w:val="00165BB6"/>
  </w:style>
  <w:style w:type="numbering" w:customStyle="1" w:styleId="Bezsaraksta32221">
    <w:name w:val="Bez saraksta32221"/>
    <w:next w:val="NoList"/>
    <w:uiPriority w:val="99"/>
    <w:semiHidden/>
    <w:rsid w:val="00165BB6"/>
  </w:style>
  <w:style w:type="numbering" w:customStyle="1" w:styleId="Bezsaraksta122221">
    <w:name w:val="Bez saraksta122221"/>
    <w:next w:val="NoList"/>
    <w:uiPriority w:val="99"/>
    <w:semiHidden/>
    <w:unhideWhenUsed/>
    <w:rsid w:val="00165BB6"/>
  </w:style>
  <w:style w:type="numbering" w:customStyle="1" w:styleId="Bezsaraksta42221">
    <w:name w:val="Bez saraksta42221"/>
    <w:next w:val="NoList"/>
    <w:uiPriority w:val="99"/>
    <w:semiHidden/>
    <w:unhideWhenUsed/>
    <w:rsid w:val="00165BB6"/>
  </w:style>
  <w:style w:type="numbering" w:customStyle="1" w:styleId="Bezsaraksta52221">
    <w:name w:val="Bez saraksta52221"/>
    <w:next w:val="NoList"/>
    <w:uiPriority w:val="99"/>
    <w:semiHidden/>
    <w:unhideWhenUsed/>
    <w:rsid w:val="00165BB6"/>
  </w:style>
  <w:style w:type="numbering" w:customStyle="1" w:styleId="Bezsaraksta62221">
    <w:name w:val="Bez saraksta62221"/>
    <w:next w:val="NoList"/>
    <w:uiPriority w:val="99"/>
    <w:semiHidden/>
    <w:unhideWhenUsed/>
    <w:rsid w:val="00165BB6"/>
  </w:style>
  <w:style w:type="numbering" w:customStyle="1" w:styleId="Bezsaraksta72221">
    <w:name w:val="Bez saraksta72221"/>
    <w:next w:val="NoList"/>
    <w:uiPriority w:val="99"/>
    <w:semiHidden/>
    <w:unhideWhenUsed/>
    <w:rsid w:val="00165BB6"/>
  </w:style>
  <w:style w:type="numbering" w:customStyle="1" w:styleId="Bezsaraksta81221">
    <w:name w:val="Bez saraksta81221"/>
    <w:next w:val="NoList"/>
    <w:uiPriority w:val="99"/>
    <w:semiHidden/>
    <w:unhideWhenUsed/>
    <w:rsid w:val="00165BB6"/>
  </w:style>
  <w:style w:type="numbering" w:customStyle="1" w:styleId="Bezsaraksta9221">
    <w:name w:val="Bez saraksta9221"/>
    <w:next w:val="NoList"/>
    <w:uiPriority w:val="99"/>
    <w:semiHidden/>
    <w:unhideWhenUsed/>
    <w:rsid w:val="00165BB6"/>
  </w:style>
  <w:style w:type="numbering" w:customStyle="1" w:styleId="Bezsaraksta10221">
    <w:name w:val="Bez saraksta10221"/>
    <w:next w:val="NoList"/>
    <w:uiPriority w:val="99"/>
    <w:semiHidden/>
    <w:unhideWhenUsed/>
    <w:rsid w:val="00165BB6"/>
  </w:style>
  <w:style w:type="numbering" w:customStyle="1" w:styleId="Bezsaraksta15221">
    <w:name w:val="Bez saraksta15221"/>
    <w:next w:val="NoList"/>
    <w:uiPriority w:val="99"/>
    <w:semiHidden/>
    <w:unhideWhenUsed/>
    <w:rsid w:val="00165BB6"/>
  </w:style>
  <w:style w:type="numbering" w:customStyle="1" w:styleId="Bezsaraksta16221">
    <w:name w:val="Bez saraksta16221"/>
    <w:next w:val="NoList"/>
    <w:uiPriority w:val="99"/>
    <w:semiHidden/>
    <w:unhideWhenUsed/>
    <w:rsid w:val="00165BB6"/>
  </w:style>
  <w:style w:type="numbering" w:customStyle="1" w:styleId="Bezsaraksta17221">
    <w:name w:val="Bez saraksta17221"/>
    <w:next w:val="NoList"/>
    <w:uiPriority w:val="99"/>
    <w:semiHidden/>
    <w:unhideWhenUsed/>
    <w:rsid w:val="00165BB6"/>
  </w:style>
  <w:style w:type="numbering" w:customStyle="1" w:styleId="Bezsaraksta114221">
    <w:name w:val="Bez saraksta114221"/>
    <w:next w:val="NoList"/>
    <w:uiPriority w:val="99"/>
    <w:semiHidden/>
    <w:unhideWhenUsed/>
    <w:rsid w:val="00165BB6"/>
  </w:style>
  <w:style w:type="numbering" w:customStyle="1" w:styleId="Bezsaraksta18211">
    <w:name w:val="Bez saraksta18211"/>
    <w:next w:val="NoList"/>
    <w:uiPriority w:val="99"/>
    <w:semiHidden/>
    <w:rsid w:val="00165BB6"/>
  </w:style>
  <w:style w:type="numbering" w:customStyle="1" w:styleId="Bezsaraksta19211">
    <w:name w:val="Bez saraksta19211"/>
    <w:next w:val="NoList"/>
    <w:uiPriority w:val="99"/>
    <w:semiHidden/>
    <w:unhideWhenUsed/>
    <w:rsid w:val="00165BB6"/>
  </w:style>
  <w:style w:type="numbering" w:customStyle="1" w:styleId="Bezsaraksta24211">
    <w:name w:val="Bez saraksta24211"/>
    <w:next w:val="NoList"/>
    <w:uiPriority w:val="99"/>
    <w:semiHidden/>
    <w:rsid w:val="00165BB6"/>
  </w:style>
  <w:style w:type="numbering" w:customStyle="1" w:styleId="Bezsaraksta115211">
    <w:name w:val="Bez saraksta115211"/>
    <w:next w:val="NoList"/>
    <w:uiPriority w:val="99"/>
    <w:semiHidden/>
    <w:unhideWhenUsed/>
    <w:rsid w:val="00165BB6"/>
  </w:style>
  <w:style w:type="numbering" w:customStyle="1" w:styleId="Bezsaraksta211211">
    <w:name w:val="Bez saraksta211211"/>
    <w:next w:val="NoList"/>
    <w:uiPriority w:val="99"/>
    <w:semiHidden/>
    <w:unhideWhenUsed/>
    <w:rsid w:val="00165BB6"/>
  </w:style>
  <w:style w:type="numbering" w:customStyle="1" w:styleId="Bezsaraksta1111211">
    <w:name w:val="Bez saraksta1111211"/>
    <w:next w:val="NoList"/>
    <w:uiPriority w:val="99"/>
    <w:semiHidden/>
    <w:unhideWhenUsed/>
    <w:rsid w:val="00165BB6"/>
  </w:style>
  <w:style w:type="numbering" w:customStyle="1" w:styleId="Bezsaraksta33211">
    <w:name w:val="Bez saraksta33211"/>
    <w:next w:val="NoList"/>
    <w:uiPriority w:val="99"/>
    <w:semiHidden/>
    <w:rsid w:val="00165BB6"/>
  </w:style>
  <w:style w:type="numbering" w:customStyle="1" w:styleId="Bezsaraksta123211">
    <w:name w:val="Bez saraksta123211"/>
    <w:next w:val="NoList"/>
    <w:uiPriority w:val="99"/>
    <w:semiHidden/>
    <w:unhideWhenUsed/>
    <w:rsid w:val="00165BB6"/>
  </w:style>
  <w:style w:type="numbering" w:customStyle="1" w:styleId="Bezsaraksta43211">
    <w:name w:val="Bez saraksta43211"/>
    <w:next w:val="NoList"/>
    <w:uiPriority w:val="99"/>
    <w:semiHidden/>
    <w:unhideWhenUsed/>
    <w:rsid w:val="00165BB6"/>
  </w:style>
  <w:style w:type="numbering" w:customStyle="1" w:styleId="Bezsaraksta53211">
    <w:name w:val="Bez saraksta53211"/>
    <w:next w:val="NoList"/>
    <w:uiPriority w:val="99"/>
    <w:semiHidden/>
    <w:unhideWhenUsed/>
    <w:rsid w:val="00165BB6"/>
  </w:style>
  <w:style w:type="numbering" w:customStyle="1" w:styleId="Bezsaraksta63211">
    <w:name w:val="Bez saraksta63211"/>
    <w:next w:val="NoList"/>
    <w:uiPriority w:val="99"/>
    <w:semiHidden/>
    <w:unhideWhenUsed/>
    <w:rsid w:val="00165BB6"/>
  </w:style>
  <w:style w:type="numbering" w:customStyle="1" w:styleId="Bezsaraksta73211">
    <w:name w:val="Bez saraksta73211"/>
    <w:next w:val="NoList"/>
    <w:uiPriority w:val="99"/>
    <w:semiHidden/>
    <w:rsid w:val="00165BB6"/>
  </w:style>
  <w:style w:type="numbering" w:customStyle="1" w:styleId="Bezsaraksta131211">
    <w:name w:val="Bez saraksta131211"/>
    <w:next w:val="NoList"/>
    <w:uiPriority w:val="99"/>
    <w:semiHidden/>
    <w:unhideWhenUsed/>
    <w:rsid w:val="00165BB6"/>
  </w:style>
  <w:style w:type="numbering" w:customStyle="1" w:styleId="Bezsaraksta221211">
    <w:name w:val="Bez saraksta221211"/>
    <w:next w:val="NoList"/>
    <w:uiPriority w:val="99"/>
    <w:semiHidden/>
    <w:unhideWhenUsed/>
    <w:rsid w:val="00165BB6"/>
  </w:style>
  <w:style w:type="numbering" w:customStyle="1" w:styleId="Bezsaraksta1121211">
    <w:name w:val="Bez saraksta1121211"/>
    <w:next w:val="NoList"/>
    <w:uiPriority w:val="99"/>
    <w:semiHidden/>
    <w:unhideWhenUsed/>
    <w:rsid w:val="00165BB6"/>
  </w:style>
  <w:style w:type="numbering" w:customStyle="1" w:styleId="Bezsaraksta311211">
    <w:name w:val="Bez saraksta311211"/>
    <w:next w:val="NoList"/>
    <w:uiPriority w:val="99"/>
    <w:semiHidden/>
    <w:rsid w:val="00165BB6"/>
  </w:style>
  <w:style w:type="numbering" w:customStyle="1" w:styleId="Bezsaraksta1211211">
    <w:name w:val="Bez saraksta1211211"/>
    <w:next w:val="NoList"/>
    <w:uiPriority w:val="99"/>
    <w:semiHidden/>
    <w:unhideWhenUsed/>
    <w:rsid w:val="00165BB6"/>
  </w:style>
  <w:style w:type="numbering" w:customStyle="1" w:styleId="Bezsaraksta411211">
    <w:name w:val="Bez saraksta411211"/>
    <w:next w:val="NoList"/>
    <w:uiPriority w:val="99"/>
    <w:semiHidden/>
    <w:unhideWhenUsed/>
    <w:rsid w:val="00165BB6"/>
  </w:style>
  <w:style w:type="numbering" w:customStyle="1" w:styleId="Bezsaraksta511211">
    <w:name w:val="Bez saraksta511211"/>
    <w:next w:val="NoList"/>
    <w:uiPriority w:val="99"/>
    <w:semiHidden/>
    <w:unhideWhenUsed/>
    <w:rsid w:val="00165BB6"/>
  </w:style>
  <w:style w:type="numbering" w:customStyle="1" w:styleId="Bezsaraksta611211">
    <w:name w:val="Bez saraksta611211"/>
    <w:next w:val="NoList"/>
    <w:uiPriority w:val="99"/>
    <w:semiHidden/>
    <w:unhideWhenUsed/>
    <w:rsid w:val="00165BB6"/>
  </w:style>
  <w:style w:type="numbering" w:customStyle="1" w:styleId="Bezsaraksta711211">
    <w:name w:val="Bez saraksta711211"/>
    <w:next w:val="NoList"/>
    <w:uiPriority w:val="99"/>
    <w:semiHidden/>
    <w:unhideWhenUsed/>
    <w:rsid w:val="00165BB6"/>
  </w:style>
  <w:style w:type="numbering" w:customStyle="1" w:styleId="Bezsaraksta82211">
    <w:name w:val="Bez saraksta82211"/>
    <w:next w:val="NoList"/>
    <w:uiPriority w:val="99"/>
    <w:semiHidden/>
    <w:rsid w:val="00165BB6"/>
  </w:style>
  <w:style w:type="numbering" w:customStyle="1" w:styleId="Bezsaraksta141211">
    <w:name w:val="Bez saraksta141211"/>
    <w:next w:val="NoList"/>
    <w:uiPriority w:val="99"/>
    <w:semiHidden/>
    <w:unhideWhenUsed/>
    <w:rsid w:val="00165BB6"/>
  </w:style>
  <w:style w:type="numbering" w:customStyle="1" w:styleId="Bezsaraksta231211">
    <w:name w:val="Bez saraksta231211"/>
    <w:next w:val="NoList"/>
    <w:uiPriority w:val="99"/>
    <w:semiHidden/>
    <w:unhideWhenUsed/>
    <w:rsid w:val="00165BB6"/>
  </w:style>
  <w:style w:type="numbering" w:customStyle="1" w:styleId="Bezsaraksta1131211">
    <w:name w:val="Bez saraksta1131211"/>
    <w:next w:val="NoList"/>
    <w:uiPriority w:val="99"/>
    <w:semiHidden/>
    <w:unhideWhenUsed/>
    <w:rsid w:val="00165BB6"/>
  </w:style>
  <w:style w:type="numbering" w:customStyle="1" w:styleId="Bezsaraksta321211">
    <w:name w:val="Bez saraksta321211"/>
    <w:next w:val="NoList"/>
    <w:uiPriority w:val="99"/>
    <w:semiHidden/>
    <w:rsid w:val="00165BB6"/>
  </w:style>
  <w:style w:type="numbering" w:customStyle="1" w:styleId="Bezsaraksta1221211">
    <w:name w:val="Bez saraksta1221211"/>
    <w:next w:val="NoList"/>
    <w:uiPriority w:val="99"/>
    <w:semiHidden/>
    <w:unhideWhenUsed/>
    <w:rsid w:val="00165BB6"/>
  </w:style>
  <w:style w:type="numbering" w:customStyle="1" w:styleId="Bezsaraksta421211">
    <w:name w:val="Bez saraksta421211"/>
    <w:next w:val="NoList"/>
    <w:uiPriority w:val="99"/>
    <w:semiHidden/>
    <w:unhideWhenUsed/>
    <w:rsid w:val="00165BB6"/>
  </w:style>
  <w:style w:type="numbering" w:customStyle="1" w:styleId="Bezsaraksta521211">
    <w:name w:val="Bez saraksta521211"/>
    <w:next w:val="NoList"/>
    <w:uiPriority w:val="99"/>
    <w:semiHidden/>
    <w:unhideWhenUsed/>
    <w:rsid w:val="00165BB6"/>
  </w:style>
  <w:style w:type="numbering" w:customStyle="1" w:styleId="Bezsaraksta621211">
    <w:name w:val="Bez saraksta621211"/>
    <w:next w:val="NoList"/>
    <w:uiPriority w:val="99"/>
    <w:semiHidden/>
    <w:unhideWhenUsed/>
    <w:rsid w:val="00165BB6"/>
  </w:style>
  <w:style w:type="numbering" w:customStyle="1" w:styleId="Bezsaraksta721211">
    <w:name w:val="Bez saraksta721211"/>
    <w:next w:val="NoList"/>
    <w:uiPriority w:val="99"/>
    <w:semiHidden/>
    <w:unhideWhenUsed/>
    <w:rsid w:val="00165BB6"/>
  </w:style>
  <w:style w:type="numbering" w:customStyle="1" w:styleId="Bezsaraksta811211">
    <w:name w:val="Bez saraksta811211"/>
    <w:next w:val="NoList"/>
    <w:uiPriority w:val="99"/>
    <w:semiHidden/>
    <w:unhideWhenUsed/>
    <w:rsid w:val="00165BB6"/>
  </w:style>
  <w:style w:type="numbering" w:customStyle="1" w:styleId="Bezsaraksta91211">
    <w:name w:val="Bez saraksta91211"/>
    <w:next w:val="NoList"/>
    <w:uiPriority w:val="99"/>
    <w:semiHidden/>
    <w:unhideWhenUsed/>
    <w:rsid w:val="00165BB6"/>
  </w:style>
  <w:style w:type="numbering" w:customStyle="1" w:styleId="Bezsaraksta101211">
    <w:name w:val="Bez saraksta101211"/>
    <w:next w:val="NoList"/>
    <w:uiPriority w:val="99"/>
    <w:semiHidden/>
    <w:unhideWhenUsed/>
    <w:rsid w:val="00165BB6"/>
  </w:style>
  <w:style w:type="numbering" w:customStyle="1" w:styleId="Bezsaraksta151211">
    <w:name w:val="Bez saraksta151211"/>
    <w:next w:val="NoList"/>
    <w:uiPriority w:val="99"/>
    <w:semiHidden/>
    <w:unhideWhenUsed/>
    <w:rsid w:val="00165BB6"/>
  </w:style>
  <w:style w:type="numbering" w:customStyle="1" w:styleId="Bezsaraksta161211">
    <w:name w:val="Bez saraksta161211"/>
    <w:next w:val="NoList"/>
    <w:uiPriority w:val="99"/>
    <w:semiHidden/>
    <w:unhideWhenUsed/>
    <w:rsid w:val="00165BB6"/>
  </w:style>
  <w:style w:type="numbering" w:customStyle="1" w:styleId="Bezsaraksta171211">
    <w:name w:val="Bez saraksta171211"/>
    <w:next w:val="NoList"/>
    <w:uiPriority w:val="99"/>
    <w:semiHidden/>
    <w:unhideWhenUsed/>
    <w:rsid w:val="00165BB6"/>
  </w:style>
  <w:style w:type="numbering" w:customStyle="1" w:styleId="Bezsaraksta1141211">
    <w:name w:val="Bez saraksta1141211"/>
    <w:next w:val="NoList"/>
    <w:uiPriority w:val="99"/>
    <w:semiHidden/>
    <w:unhideWhenUsed/>
    <w:rsid w:val="00165BB6"/>
  </w:style>
  <w:style w:type="numbering" w:customStyle="1" w:styleId="Bezsaraksta20121">
    <w:name w:val="Bez saraksta20121"/>
    <w:next w:val="NoList"/>
    <w:uiPriority w:val="99"/>
    <w:semiHidden/>
    <w:unhideWhenUsed/>
    <w:rsid w:val="00165BB6"/>
  </w:style>
  <w:style w:type="numbering" w:customStyle="1" w:styleId="Bezsaraksta25121">
    <w:name w:val="Bez saraksta25121"/>
    <w:next w:val="NoList"/>
    <w:uiPriority w:val="99"/>
    <w:semiHidden/>
    <w:unhideWhenUsed/>
    <w:rsid w:val="00165BB6"/>
  </w:style>
  <w:style w:type="numbering" w:customStyle="1" w:styleId="Bezsaraksta26121">
    <w:name w:val="Bez saraksta26121"/>
    <w:next w:val="NoList"/>
    <w:uiPriority w:val="99"/>
    <w:semiHidden/>
    <w:unhideWhenUsed/>
    <w:rsid w:val="00165BB6"/>
  </w:style>
  <w:style w:type="numbering" w:customStyle="1" w:styleId="Bezsaraksta2821">
    <w:name w:val="Bez saraksta2821"/>
    <w:next w:val="NoList"/>
    <w:uiPriority w:val="99"/>
    <w:semiHidden/>
    <w:rsid w:val="00165BB6"/>
  </w:style>
  <w:style w:type="numbering" w:customStyle="1" w:styleId="Bezsaraksta11711">
    <w:name w:val="Bez saraksta11711"/>
    <w:next w:val="NoList"/>
    <w:uiPriority w:val="99"/>
    <w:semiHidden/>
    <w:unhideWhenUsed/>
    <w:rsid w:val="00165BB6"/>
  </w:style>
  <w:style w:type="numbering" w:customStyle="1" w:styleId="Bezsaraksta2911">
    <w:name w:val="Bez saraksta2911"/>
    <w:next w:val="NoList"/>
    <w:uiPriority w:val="99"/>
    <w:semiHidden/>
    <w:rsid w:val="00165BB6"/>
  </w:style>
  <w:style w:type="numbering" w:customStyle="1" w:styleId="Bezsaraksta11811">
    <w:name w:val="Bez saraksta11811"/>
    <w:next w:val="NoList"/>
    <w:uiPriority w:val="99"/>
    <w:semiHidden/>
    <w:unhideWhenUsed/>
    <w:rsid w:val="00165BB6"/>
  </w:style>
  <w:style w:type="numbering" w:customStyle="1" w:styleId="Bezsaraksta21311">
    <w:name w:val="Bez saraksta21311"/>
    <w:next w:val="NoList"/>
    <w:uiPriority w:val="99"/>
    <w:semiHidden/>
    <w:unhideWhenUsed/>
    <w:rsid w:val="00165BB6"/>
  </w:style>
  <w:style w:type="numbering" w:customStyle="1" w:styleId="Bezsaraksta111311">
    <w:name w:val="Bez saraksta111311"/>
    <w:next w:val="NoList"/>
    <w:uiPriority w:val="99"/>
    <w:semiHidden/>
    <w:unhideWhenUsed/>
    <w:rsid w:val="00165BB6"/>
  </w:style>
  <w:style w:type="numbering" w:customStyle="1" w:styleId="Bezsaraksta3511">
    <w:name w:val="Bez saraksta3511"/>
    <w:next w:val="NoList"/>
    <w:uiPriority w:val="99"/>
    <w:semiHidden/>
    <w:rsid w:val="00165BB6"/>
  </w:style>
  <w:style w:type="numbering" w:customStyle="1" w:styleId="Bezsaraksta12511">
    <w:name w:val="Bez saraksta12511"/>
    <w:next w:val="NoList"/>
    <w:uiPriority w:val="99"/>
    <w:semiHidden/>
    <w:unhideWhenUsed/>
    <w:rsid w:val="00165BB6"/>
  </w:style>
  <w:style w:type="numbering" w:customStyle="1" w:styleId="Bezsaraksta4511">
    <w:name w:val="Bez saraksta4511"/>
    <w:next w:val="NoList"/>
    <w:uiPriority w:val="99"/>
    <w:semiHidden/>
    <w:unhideWhenUsed/>
    <w:rsid w:val="00165BB6"/>
  </w:style>
  <w:style w:type="numbering" w:customStyle="1" w:styleId="Bezsaraksta5511">
    <w:name w:val="Bez saraksta5511"/>
    <w:next w:val="NoList"/>
    <w:uiPriority w:val="99"/>
    <w:semiHidden/>
    <w:unhideWhenUsed/>
    <w:rsid w:val="00165BB6"/>
  </w:style>
  <w:style w:type="numbering" w:customStyle="1" w:styleId="Bezsaraksta6511">
    <w:name w:val="Bez saraksta6511"/>
    <w:next w:val="NoList"/>
    <w:uiPriority w:val="99"/>
    <w:semiHidden/>
    <w:unhideWhenUsed/>
    <w:rsid w:val="00165BB6"/>
  </w:style>
  <w:style w:type="numbering" w:customStyle="1" w:styleId="Bezsaraksta7511">
    <w:name w:val="Bez saraksta7511"/>
    <w:next w:val="NoList"/>
    <w:uiPriority w:val="99"/>
    <w:semiHidden/>
    <w:rsid w:val="00165BB6"/>
  </w:style>
  <w:style w:type="numbering" w:customStyle="1" w:styleId="Bezsaraksta13311">
    <w:name w:val="Bez saraksta13311"/>
    <w:next w:val="NoList"/>
    <w:uiPriority w:val="99"/>
    <w:semiHidden/>
    <w:unhideWhenUsed/>
    <w:rsid w:val="00165BB6"/>
  </w:style>
  <w:style w:type="numbering" w:customStyle="1" w:styleId="Bezsaraksta22311">
    <w:name w:val="Bez saraksta22311"/>
    <w:next w:val="NoList"/>
    <w:uiPriority w:val="99"/>
    <w:semiHidden/>
    <w:unhideWhenUsed/>
    <w:rsid w:val="00165BB6"/>
  </w:style>
  <w:style w:type="numbering" w:customStyle="1" w:styleId="Bezsaraksta112311">
    <w:name w:val="Bez saraksta112311"/>
    <w:next w:val="NoList"/>
    <w:uiPriority w:val="99"/>
    <w:semiHidden/>
    <w:unhideWhenUsed/>
    <w:rsid w:val="00165BB6"/>
  </w:style>
  <w:style w:type="numbering" w:customStyle="1" w:styleId="Bezsaraksta31311">
    <w:name w:val="Bez saraksta31311"/>
    <w:next w:val="NoList"/>
    <w:uiPriority w:val="99"/>
    <w:semiHidden/>
    <w:rsid w:val="00165BB6"/>
  </w:style>
  <w:style w:type="numbering" w:customStyle="1" w:styleId="Bezsaraksta121311">
    <w:name w:val="Bez saraksta121311"/>
    <w:next w:val="NoList"/>
    <w:uiPriority w:val="99"/>
    <w:semiHidden/>
    <w:unhideWhenUsed/>
    <w:rsid w:val="00165BB6"/>
  </w:style>
  <w:style w:type="numbering" w:customStyle="1" w:styleId="Bezsaraksta41311">
    <w:name w:val="Bez saraksta41311"/>
    <w:next w:val="NoList"/>
    <w:uiPriority w:val="99"/>
    <w:semiHidden/>
    <w:unhideWhenUsed/>
    <w:rsid w:val="00165BB6"/>
  </w:style>
  <w:style w:type="numbering" w:customStyle="1" w:styleId="Bezsaraksta51311">
    <w:name w:val="Bez saraksta51311"/>
    <w:next w:val="NoList"/>
    <w:uiPriority w:val="99"/>
    <w:semiHidden/>
    <w:unhideWhenUsed/>
    <w:rsid w:val="00165BB6"/>
  </w:style>
  <w:style w:type="numbering" w:customStyle="1" w:styleId="Bezsaraksta61311">
    <w:name w:val="Bez saraksta61311"/>
    <w:next w:val="NoList"/>
    <w:uiPriority w:val="99"/>
    <w:semiHidden/>
    <w:unhideWhenUsed/>
    <w:rsid w:val="00165BB6"/>
  </w:style>
  <w:style w:type="numbering" w:customStyle="1" w:styleId="Bezsaraksta71311">
    <w:name w:val="Bez saraksta71311"/>
    <w:next w:val="NoList"/>
    <w:uiPriority w:val="99"/>
    <w:semiHidden/>
    <w:unhideWhenUsed/>
    <w:rsid w:val="00165BB6"/>
  </w:style>
  <w:style w:type="numbering" w:customStyle="1" w:styleId="Bezsaraksta8411">
    <w:name w:val="Bez saraksta8411"/>
    <w:next w:val="NoList"/>
    <w:uiPriority w:val="99"/>
    <w:semiHidden/>
    <w:rsid w:val="00165BB6"/>
  </w:style>
  <w:style w:type="numbering" w:customStyle="1" w:styleId="Bezsaraksta14311">
    <w:name w:val="Bez saraksta14311"/>
    <w:next w:val="NoList"/>
    <w:uiPriority w:val="99"/>
    <w:semiHidden/>
    <w:unhideWhenUsed/>
    <w:rsid w:val="00165BB6"/>
  </w:style>
  <w:style w:type="numbering" w:customStyle="1" w:styleId="Bezsaraksta23311">
    <w:name w:val="Bez saraksta23311"/>
    <w:next w:val="NoList"/>
    <w:uiPriority w:val="99"/>
    <w:semiHidden/>
    <w:unhideWhenUsed/>
    <w:rsid w:val="00165BB6"/>
  </w:style>
  <w:style w:type="numbering" w:customStyle="1" w:styleId="Bezsaraksta113311">
    <w:name w:val="Bez saraksta113311"/>
    <w:next w:val="NoList"/>
    <w:uiPriority w:val="99"/>
    <w:semiHidden/>
    <w:unhideWhenUsed/>
    <w:rsid w:val="00165BB6"/>
  </w:style>
  <w:style w:type="numbering" w:customStyle="1" w:styleId="Bezsaraksta32311">
    <w:name w:val="Bez saraksta32311"/>
    <w:next w:val="NoList"/>
    <w:uiPriority w:val="99"/>
    <w:semiHidden/>
    <w:rsid w:val="00165BB6"/>
  </w:style>
  <w:style w:type="numbering" w:customStyle="1" w:styleId="Bezsaraksta122311">
    <w:name w:val="Bez saraksta122311"/>
    <w:next w:val="NoList"/>
    <w:uiPriority w:val="99"/>
    <w:semiHidden/>
    <w:unhideWhenUsed/>
    <w:rsid w:val="00165BB6"/>
  </w:style>
  <w:style w:type="numbering" w:customStyle="1" w:styleId="Bezsaraksta42311">
    <w:name w:val="Bez saraksta42311"/>
    <w:next w:val="NoList"/>
    <w:uiPriority w:val="99"/>
    <w:semiHidden/>
    <w:unhideWhenUsed/>
    <w:rsid w:val="00165BB6"/>
  </w:style>
  <w:style w:type="numbering" w:customStyle="1" w:styleId="Bezsaraksta52311">
    <w:name w:val="Bez saraksta52311"/>
    <w:next w:val="NoList"/>
    <w:uiPriority w:val="99"/>
    <w:semiHidden/>
    <w:unhideWhenUsed/>
    <w:rsid w:val="00165BB6"/>
  </w:style>
  <w:style w:type="numbering" w:customStyle="1" w:styleId="Bezsaraksta62311">
    <w:name w:val="Bez saraksta62311"/>
    <w:next w:val="NoList"/>
    <w:uiPriority w:val="99"/>
    <w:semiHidden/>
    <w:unhideWhenUsed/>
    <w:rsid w:val="00165BB6"/>
  </w:style>
  <w:style w:type="numbering" w:customStyle="1" w:styleId="Bezsaraksta72311">
    <w:name w:val="Bez saraksta72311"/>
    <w:next w:val="NoList"/>
    <w:uiPriority w:val="99"/>
    <w:semiHidden/>
    <w:unhideWhenUsed/>
    <w:rsid w:val="00165BB6"/>
  </w:style>
  <w:style w:type="numbering" w:customStyle="1" w:styleId="Bezsaraksta81311">
    <w:name w:val="Bez saraksta81311"/>
    <w:next w:val="NoList"/>
    <w:uiPriority w:val="99"/>
    <w:semiHidden/>
    <w:unhideWhenUsed/>
    <w:rsid w:val="00165BB6"/>
  </w:style>
  <w:style w:type="numbering" w:customStyle="1" w:styleId="Bezsaraksta9311">
    <w:name w:val="Bez saraksta9311"/>
    <w:next w:val="NoList"/>
    <w:uiPriority w:val="99"/>
    <w:semiHidden/>
    <w:unhideWhenUsed/>
    <w:rsid w:val="00165BB6"/>
  </w:style>
  <w:style w:type="numbering" w:customStyle="1" w:styleId="Bezsaraksta10311">
    <w:name w:val="Bez saraksta10311"/>
    <w:next w:val="NoList"/>
    <w:uiPriority w:val="99"/>
    <w:semiHidden/>
    <w:unhideWhenUsed/>
    <w:rsid w:val="00165BB6"/>
  </w:style>
  <w:style w:type="numbering" w:customStyle="1" w:styleId="Bezsaraksta15311">
    <w:name w:val="Bez saraksta15311"/>
    <w:next w:val="NoList"/>
    <w:uiPriority w:val="99"/>
    <w:semiHidden/>
    <w:unhideWhenUsed/>
    <w:rsid w:val="00165BB6"/>
  </w:style>
  <w:style w:type="numbering" w:customStyle="1" w:styleId="Bezsaraksta16311">
    <w:name w:val="Bez saraksta16311"/>
    <w:next w:val="NoList"/>
    <w:uiPriority w:val="99"/>
    <w:semiHidden/>
    <w:unhideWhenUsed/>
    <w:rsid w:val="00165BB6"/>
  </w:style>
  <w:style w:type="numbering" w:customStyle="1" w:styleId="Bezsaraksta17311">
    <w:name w:val="Bez saraksta17311"/>
    <w:next w:val="NoList"/>
    <w:uiPriority w:val="99"/>
    <w:semiHidden/>
    <w:unhideWhenUsed/>
    <w:rsid w:val="00165BB6"/>
  </w:style>
  <w:style w:type="numbering" w:customStyle="1" w:styleId="Bezsaraksta114311">
    <w:name w:val="Bez saraksta114311"/>
    <w:next w:val="NoList"/>
    <w:uiPriority w:val="99"/>
    <w:semiHidden/>
    <w:unhideWhenUsed/>
    <w:rsid w:val="00165BB6"/>
  </w:style>
  <w:style w:type="numbering" w:customStyle="1" w:styleId="Bezsaraksta18311">
    <w:name w:val="Bez saraksta18311"/>
    <w:next w:val="NoList"/>
    <w:uiPriority w:val="99"/>
    <w:semiHidden/>
    <w:rsid w:val="00165BB6"/>
  </w:style>
  <w:style w:type="numbering" w:customStyle="1" w:styleId="Bezsaraksta19311">
    <w:name w:val="Bez saraksta19311"/>
    <w:next w:val="NoList"/>
    <w:uiPriority w:val="99"/>
    <w:semiHidden/>
    <w:unhideWhenUsed/>
    <w:rsid w:val="00165BB6"/>
  </w:style>
  <w:style w:type="numbering" w:customStyle="1" w:styleId="Bezsaraksta24311">
    <w:name w:val="Bez saraksta24311"/>
    <w:next w:val="NoList"/>
    <w:uiPriority w:val="99"/>
    <w:semiHidden/>
    <w:rsid w:val="00165BB6"/>
  </w:style>
  <w:style w:type="numbering" w:customStyle="1" w:styleId="Bezsaraksta115311">
    <w:name w:val="Bez saraksta115311"/>
    <w:next w:val="NoList"/>
    <w:uiPriority w:val="99"/>
    <w:semiHidden/>
    <w:unhideWhenUsed/>
    <w:rsid w:val="00165BB6"/>
  </w:style>
  <w:style w:type="numbering" w:customStyle="1" w:styleId="Bezsaraksta211311">
    <w:name w:val="Bez saraksta211311"/>
    <w:next w:val="NoList"/>
    <w:uiPriority w:val="99"/>
    <w:semiHidden/>
    <w:unhideWhenUsed/>
    <w:rsid w:val="00165BB6"/>
  </w:style>
  <w:style w:type="numbering" w:customStyle="1" w:styleId="Bezsaraksta1111311">
    <w:name w:val="Bez saraksta1111311"/>
    <w:next w:val="NoList"/>
    <w:uiPriority w:val="99"/>
    <w:semiHidden/>
    <w:unhideWhenUsed/>
    <w:rsid w:val="00165BB6"/>
  </w:style>
  <w:style w:type="numbering" w:customStyle="1" w:styleId="Bezsaraksta33311">
    <w:name w:val="Bez saraksta33311"/>
    <w:next w:val="NoList"/>
    <w:uiPriority w:val="99"/>
    <w:semiHidden/>
    <w:rsid w:val="00165BB6"/>
  </w:style>
  <w:style w:type="numbering" w:customStyle="1" w:styleId="Bezsaraksta123311">
    <w:name w:val="Bez saraksta123311"/>
    <w:next w:val="NoList"/>
    <w:uiPriority w:val="99"/>
    <w:semiHidden/>
    <w:unhideWhenUsed/>
    <w:rsid w:val="00165BB6"/>
  </w:style>
  <w:style w:type="numbering" w:customStyle="1" w:styleId="Bezsaraksta43311">
    <w:name w:val="Bez saraksta43311"/>
    <w:next w:val="NoList"/>
    <w:uiPriority w:val="99"/>
    <w:semiHidden/>
    <w:unhideWhenUsed/>
    <w:rsid w:val="00165BB6"/>
  </w:style>
  <w:style w:type="numbering" w:customStyle="1" w:styleId="Bezsaraksta53311">
    <w:name w:val="Bez saraksta53311"/>
    <w:next w:val="NoList"/>
    <w:uiPriority w:val="99"/>
    <w:semiHidden/>
    <w:unhideWhenUsed/>
    <w:rsid w:val="00165BB6"/>
  </w:style>
  <w:style w:type="numbering" w:customStyle="1" w:styleId="Bezsaraksta63311">
    <w:name w:val="Bez saraksta63311"/>
    <w:next w:val="NoList"/>
    <w:uiPriority w:val="99"/>
    <w:semiHidden/>
    <w:unhideWhenUsed/>
    <w:rsid w:val="00165BB6"/>
  </w:style>
  <w:style w:type="numbering" w:customStyle="1" w:styleId="Bezsaraksta73311">
    <w:name w:val="Bez saraksta73311"/>
    <w:next w:val="NoList"/>
    <w:uiPriority w:val="99"/>
    <w:semiHidden/>
    <w:rsid w:val="00165BB6"/>
  </w:style>
  <w:style w:type="numbering" w:customStyle="1" w:styleId="Bezsaraksta131311">
    <w:name w:val="Bez saraksta131311"/>
    <w:next w:val="NoList"/>
    <w:uiPriority w:val="99"/>
    <w:semiHidden/>
    <w:unhideWhenUsed/>
    <w:rsid w:val="00165BB6"/>
  </w:style>
  <w:style w:type="numbering" w:customStyle="1" w:styleId="Bezsaraksta221311">
    <w:name w:val="Bez saraksta221311"/>
    <w:next w:val="NoList"/>
    <w:uiPriority w:val="99"/>
    <w:semiHidden/>
    <w:unhideWhenUsed/>
    <w:rsid w:val="00165BB6"/>
  </w:style>
  <w:style w:type="numbering" w:customStyle="1" w:styleId="Bezsaraksta1121311">
    <w:name w:val="Bez saraksta1121311"/>
    <w:next w:val="NoList"/>
    <w:uiPriority w:val="99"/>
    <w:semiHidden/>
    <w:unhideWhenUsed/>
    <w:rsid w:val="00165BB6"/>
  </w:style>
  <w:style w:type="numbering" w:customStyle="1" w:styleId="Bezsaraksta311311">
    <w:name w:val="Bez saraksta311311"/>
    <w:next w:val="NoList"/>
    <w:uiPriority w:val="99"/>
    <w:semiHidden/>
    <w:rsid w:val="00165BB6"/>
  </w:style>
  <w:style w:type="numbering" w:customStyle="1" w:styleId="Bezsaraksta1211311">
    <w:name w:val="Bez saraksta1211311"/>
    <w:next w:val="NoList"/>
    <w:uiPriority w:val="99"/>
    <w:semiHidden/>
    <w:unhideWhenUsed/>
    <w:rsid w:val="00165BB6"/>
  </w:style>
  <w:style w:type="numbering" w:customStyle="1" w:styleId="Bezsaraksta411311">
    <w:name w:val="Bez saraksta411311"/>
    <w:next w:val="NoList"/>
    <w:uiPriority w:val="99"/>
    <w:semiHidden/>
    <w:unhideWhenUsed/>
    <w:rsid w:val="00165BB6"/>
  </w:style>
  <w:style w:type="numbering" w:customStyle="1" w:styleId="Bezsaraksta511311">
    <w:name w:val="Bez saraksta511311"/>
    <w:next w:val="NoList"/>
    <w:uiPriority w:val="99"/>
    <w:semiHidden/>
    <w:unhideWhenUsed/>
    <w:rsid w:val="00165BB6"/>
  </w:style>
  <w:style w:type="numbering" w:customStyle="1" w:styleId="Bezsaraksta611311">
    <w:name w:val="Bez saraksta611311"/>
    <w:next w:val="NoList"/>
    <w:uiPriority w:val="99"/>
    <w:semiHidden/>
    <w:unhideWhenUsed/>
    <w:rsid w:val="00165BB6"/>
  </w:style>
  <w:style w:type="numbering" w:customStyle="1" w:styleId="Bezsaraksta711311">
    <w:name w:val="Bez saraksta711311"/>
    <w:next w:val="NoList"/>
    <w:uiPriority w:val="99"/>
    <w:semiHidden/>
    <w:unhideWhenUsed/>
    <w:rsid w:val="00165BB6"/>
  </w:style>
  <w:style w:type="numbering" w:customStyle="1" w:styleId="Bezsaraksta82311">
    <w:name w:val="Bez saraksta82311"/>
    <w:next w:val="NoList"/>
    <w:uiPriority w:val="99"/>
    <w:semiHidden/>
    <w:rsid w:val="00165BB6"/>
  </w:style>
  <w:style w:type="numbering" w:customStyle="1" w:styleId="Bezsaraksta141311">
    <w:name w:val="Bez saraksta141311"/>
    <w:next w:val="NoList"/>
    <w:uiPriority w:val="99"/>
    <w:semiHidden/>
    <w:unhideWhenUsed/>
    <w:rsid w:val="00165BB6"/>
  </w:style>
  <w:style w:type="numbering" w:customStyle="1" w:styleId="Bezsaraksta231311">
    <w:name w:val="Bez saraksta231311"/>
    <w:next w:val="NoList"/>
    <w:uiPriority w:val="99"/>
    <w:semiHidden/>
    <w:unhideWhenUsed/>
    <w:rsid w:val="00165BB6"/>
  </w:style>
  <w:style w:type="numbering" w:customStyle="1" w:styleId="Bezsaraksta1131311">
    <w:name w:val="Bez saraksta1131311"/>
    <w:next w:val="NoList"/>
    <w:uiPriority w:val="99"/>
    <w:semiHidden/>
    <w:unhideWhenUsed/>
    <w:rsid w:val="00165BB6"/>
  </w:style>
  <w:style w:type="numbering" w:customStyle="1" w:styleId="Bezsaraksta321311">
    <w:name w:val="Bez saraksta321311"/>
    <w:next w:val="NoList"/>
    <w:uiPriority w:val="99"/>
    <w:semiHidden/>
    <w:rsid w:val="00165BB6"/>
  </w:style>
  <w:style w:type="numbering" w:customStyle="1" w:styleId="Bezsaraksta1221311">
    <w:name w:val="Bez saraksta1221311"/>
    <w:next w:val="NoList"/>
    <w:uiPriority w:val="99"/>
    <w:semiHidden/>
    <w:unhideWhenUsed/>
    <w:rsid w:val="00165BB6"/>
  </w:style>
  <w:style w:type="numbering" w:customStyle="1" w:styleId="Bezsaraksta421311">
    <w:name w:val="Bez saraksta421311"/>
    <w:next w:val="NoList"/>
    <w:uiPriority w:val="99"/>
    <w:semiHidden/>
    <w:unhideWhenUsed/>
    <w:rsid w:val="00165BB6"/>
  </w:style>
  <w:style w:type="numbering" w:customStyle="1" w:styleId="Bezsaraksta521311">
    <w:name w:val="Bez saraksta521311"/>
    <w:next w:val="NoList"/>
    <w:uiPriority w:val="99"/>
    <w:semiHidden/>
    <w:unhideWhenUsed/>
    <w:rsid w:val="00165BB6"/>
  </w:style>
  <w:style w:type="numbering" w:customStyle="1" w:styleId="Bezsaraksta621311">
    <w:name w:val="Bez saraksta621311"/>
    <w:next w:val="NoList"/>
    <w:uiPriority w:val="99"/>
    <w:semiHidden/>
    <w:unhideWhenUsed/>
    <w:rsid w:val="00165BB6"/>
  </w:style>
  <w:style w:type="numbering" w:customStyle="1" w:styleId="Bezsaraksta721311">
    <w:name w:val="Bez saraksta721311"/>
    <w:next w:val="NoList"/>
    <w:uiPriority w:val="99"/>
    <w:semiHidden/>
    <w:unhideWhenUsed/>
    <w:rsid w:val="00165BB6"/>
  </w:style>
  <w:style w:type="numbering" w:customStyle="1" w:styleId="Bezsaraksta811311">
    <w:name w:val="Bez saraksta811311"/>
    <w:next w:val="NoList"/>
    <w:uiPriority w:val="99"/>
    <w:semiHidden/>
    <w:unhideWhenUsed/>
    <w:rsid w:val="00165BB6"/>
  </w:style>
  <w:style w:type="numbering" w:customStyle="1" w:styleId="Bezsaraksta91311">
    <w:name w:val="Bez saraksta91311"/>
    <w:next w:val="NoList"/>
    <w:uiPriority w:val="99"/>
    <w:semiHidden/>
    <w:unhideWhenUsed/>
    <w:rsid w:val="00165BB6"/>
  </w:style>
  <w:style w:type="numbering" w:customStyle="1" w:styleId="Bezsaraksta101311">
    <w:name w:val="Bez saraksta101311"/>
    <w:next w:val="NoList"/>
    <w:uiPriority w:val="99"/>
    <w:semiHidden/>
    <w:unhideWhenUsed/>
    <w:rsid w:val="00165BB6"/>
  </w:style>
  <w:style w:type="numbering" w:customStyle="1" w:styleId="Bezsaraksta151311">
    <w:name w:val="Bez saraksta151311"/>
    <w:next w:val="NoList"/>
    <w:uiPriority w:val="99"/>
    <w:semiHidden/>
    <w:unhideWhenUsed/>
    <w:rsid w:val="00165BB6"/>
  </w:style>
  <w:style w:type="numbering" w:customStyle="1" w:styleId="Bezsaraksta161311">
    <w:name w:val="Bez saraksta161311"/>
    <w:next w:val="NoList"/>
    <w:uiPriority w:val="99"/>
    <w:semiHidden/>
    <w:unhideWhenUsed/>
    <w:rsid w:val="00165BB6"/>
  </w:style>
  <w:style w:type="numbering" w:customStyle="1" w:styleId="Bezsaraksta171311">
    <w:name w:val="Bez saraksta171311"/>
    <w:next w:val="NoList"/>
    <w:uiPriority w:val="99"/>
    <w:semiHidden/>
    <w:unhideWhenUsed/>
    <w:rsid w:val="00165BB6"/>
  </w:style>
  <w:style w:type="numbering" w:customStyle="1" w:styleId="Bezsaraksta1141311">
    <w:name w:val="Bez saraksta1141311"/>
    <w:next w:val="NoList"/>
    <w:uiPriority w:val="99"/>
    <w:semiHidden/>
    <w:unhideWhenUsed/>
    <w:rsid w:val="00165BB6"/>
  </w:style>
  <w:style w:type="numbering" w:customStyle="1" w:styleId="Bezsaraksta20211">
    <w:name w:val="Bez saraksta20211"/>
    <w:next w:val="NoList"/>
    <w:uiPriority w:val="99"/>
    <w:semiHidden/>
    <w:unhideWhenUsed/>
    <w:rsid w:val="00165BB6"/>
  </w:style>
  <w:style w:type="numbering" w:customStyle="1" w:styleId="Bezsaraksta25211">
    <w:name w:val="Bez saraksta25211"/>
    <w:next w:val="NoList"/>
    <w:uiPriority w:val="99"/>
    <w:semiHidden/>
    <w:unhideWhenUsed/>
    <w:rsid w:val="00165BB6"/>
  </w:style>
  <w:style w:type="numbering" w:customStyle="1" w:styleId="Bezsaraksta26211">
    <w:name w:val="Bez saraksta26211"/>
    <w:next w:val="NoList"/>
    <w:uiPriority w:val="99"/>
    <w:semiHidden/>
    <w:unhideWhenUsed/>
    <w:rsid w:val="00165BB6"/>
  </w:style>
  <w:style w:type="numbering" w:customStyle="1" w:styleId="Bezsaraksta3011">
    <w:name w:val="Bez saraksta3011"/>
    <w:next w:val="NoList"/>
    <w:uiPriority w:val="99"/>
    <w:semiHidden/>
    <w:rsid w:val="00165BB6"/>
  </w:style>
  <w:style w:type="numbering" w:customStyle="1" w:styleId="Bezsaraksta11911">
    <w:name w:val="Bez saraksta11911"/>
    <w:next w:val="NoList"/>
    <w:uiPriority w:val="99"/>
    <w:semiHidden/>
    <w:unhideWhenUsed/>
    <w:rsid w:val="00165BB6"/>
  </w:style>
  <w:style w:type="numbering" w:customStyle="1" w:styleId="Bezsaraksta21011">
    <w:name w:val="Bez saraksta21011"/>
    <w:next w:val="NoList"/>
    <w:uiPriority w:val="99"/>
    <w:semiHidden/>
    <w:rsid w:val="00165BB6"/>
  </w:style>
  <w:style w:type="numbering" w:customStyle="1" w:styleId="Bezsaraksta111011">
    <w:name w:val="Bez saraksta111011"/>
    <w:next w:val="NoList"/>
    <w:uiPriority w:val="99"/>
    <w:semiHidden/>
    <w:unhideWhenUsed/>
    <w:rsid w:val="00165BB6"/>
  </w:style>
  <w:style w:type="numbering" w:customStyle="1" w:styleId="Bezsaraksta21411">
    <w:name w:val="Bez saraksta21411"/>
    <w:next w:val="NoList"/>
    <w:uiPriority w:val="99"/>
    <w:semiHidden/>
    <w:unhideWhenUsed/>
    <w:rsid w:val="00165BB6"/>
  </w:style>
  <w:style w:type="numbering" w:customStyle="1" w:styleId="Bezsaraksta111411">
    <w:name w:val="Bez saraksta111411"/>
    <w:next w:val="NoList"/>
    <w:uiPriority w:val="99"/>
    <w:semiHidden/>
    <w:unhideWhenUsed/>
    <w:rsid w:val="00165BB6"/>
  </w:style>
  <w:style w:type="numbering" w:customStyle="1" w:styleId="Bezsaraksta3611">
    <w:name w:val="Bez saraksta3611"/>
    <w:next w:val="NoList"/>
    <w:uiPriority w:val="99"/>
    <w:semiHidden/>
    <w:rsid w:val="00165BB6"/>
  </w:style>
  <w:style w:type="numbering" w:customStyle="1" w:styleId="Bezsaraksta12611">
    <w:name w:val="Bez saraksta12611"/>
    <w:next w:val="NoList"/>
    <w:uiPriority w:val="99"/>
    <w:semiHidden/>
    <w:unhideWhenUsed/>
    <w:rsid w:val="00165BB6"/>
  </w:style>
  <w:style w:type="numbering" w:customStyle="1" w:styleId="Bezsaraksta4611">
    <w:name w:val="Bez saraksta4611"/>
    <w:next w:val="NoList"/>
    <w:uiPriority w:val="99"/>
    <w:semiHidden/>
    <w:unhideWhenUsed/>
    <w:rsid w:val="00165BB6"/>
  </w:style>
  <w:style w:type="numbering" w:customStyle="1" w:styleId="Bezsaraksta5611">
    <w:name w:val="Bez saraksta5611"/>
    <w:next w:val="NoList"/>
    <w:uiPriority w:val="99"/>
    <w:semiHidden/>
    <w:unhideWhenUsed/>
    <w:rsid w:val="00165BB6"/>
  </w:style>
  <w:style w:type="numbering" w:customStyle="1" w:styleId="Bezsaraksta6611">
    <w:name w:val="Bez saraksta6611"/>
    <w:next w:val="NoList"/>
    <w:uiPriority w:val="99"/>
    <w:semiHidden/>
    <w:unhideWhenUsed/>
    <w:rsid w:val="00165BB6"/>
  </w:style>
  <w:style w:type="numbering" w:customStyle="1" w:styleId="Bezsaraksta7611">
    <w:name w:val="Bez saraksta7611"/>
    <w:next w:val="NoList"/>
    <w:uiPriority w:val="99"/>
    <w:semiHidden/>
    <w:rsid w:val="00165BB6"/>
  </w:style>
  <w:style w:type="numbering" w:customStyle="1" w:styleId="Bezsaraksta13411">
    <w:name w:val="Bez saraksta13411"/>
    <w:next w:val="NoList"/>
    <w:uiPriority w:val="99"/>
    <w:semiHidden/>
    <w:unhideWhenUsed/>
    <w:rsid w:val="00165BB6"/>
  </w:style>
  <w:style w:type="numbering" w:customStyle="1" w:styleId="Bezsaraksta22411">
    <w:name w:val="Bez saraksta22411"/>
    <w:next w:val="NoList"/>
    <w:uiPriority w:val="99"/>
    <w:semiHidden/>
    <w:unhideWhenUsed/>
    <w:rsid w:val="00165BB6"/>
  </w:style>
  <w:style w:type="numbering" w:customStyle="1" w:styleId="Bezsaraksta112411">
    <w:name w:val="Bez saraksta112411"/>
    <w:next w:val="NoList"/>
    <w:uiPriority w:val="99"/>
    <w:semiHidden/>
    <w:unhideWhenUsed/>
    <w:rsid w:val="00165BB6"/>
  </w:style>
  <w:style w:type="numbering" w:customStyle="1" w:styleId="Bezsaraksta31411">
    <w:name w:val="Bez saraksta31411"/>
    <w:next w:val="NoList"/>
    <w:uiPriority w:val="99"/>
    <w:semiHidden/>
    <w:rsid w:val="00165BB6"/>
  </w:style>
  <w:style w:type="numbering" w:customStyle="1" w:styleId="Bezsaraksta121411">
    <w:name w:val="Bez saraksta121411"/>
    <w:next w:val="NoList"/>
    <w:uiPriority w:val="99"/>
    <w:semiHidden/>
    <w:unhideWhenUsed/>
    <w:rsid w:val="00165BB6"/>
  </w:style>
  <w:style w:type="numbering" w:customStyle="1" w:styleId="Bezsaraksta41411">
    <w:name w:val="Bez saraksta41411"/>
    <w:next w:val="NoList"/>
    <w:uiPriority w:val="99"/>
    <w:semiHidden/>
    <w:unhideWhenUsed/>
    <w:rsid w:val="00165BB6"/>
  </w:style>
  <w:style w:type="numbering" w:customStyle="1" w:styleId="Bezsaraksta51411">
    <w:name w:val="Bez saraksta51411"/>
    <w:next w:val="NoList"/>
    <w:uiPriority w:val="99"/>
    <w:semiHidden/>
    <w:unhideWhenUsed/>
    <w:rsid w:val="00165BB6"/>
  </w:style>
  <w:style w:type="numbering" w:customStyle="1" w:styleId="Bezsaraksta61411">
    <w:name w:val="Bez saraksta61411"/>
    <w:next w:val="NoList"/>
    <w:uiPriority w:val="99"/>
    <w:semiHidden/>
    <w:unhideWhenUsed/>
    <w:rsid w:val="00165BB6"/>
  </w:style>
  <w:style w:type="numbering" w:customStyle="1" w:styleId="Bezsaraksta71411">
    <w:name w:val="Bez saraksta71411"/>
    <w:next w:val="NoList"/>
    <w:uiPriority w:val="99"/>
    <w:semiHidden/>
    <w:unhideWhenUsed/>
    <w:rsid w:val="00165BB6"/>
  </w:style>
  <w:style w:type="numbering" w:customStyle="1" w:styleId="Bezsaraksta8511">
    <w:name w:val="Bez saraksta8511"/>
    <w:next w:val="NoList"/>
    <w:uiPriority w:val="99"/>
    <w:semiHidden/>
    <w:rsid w:val="00165BB6"/>
  </w:style>
  <w:style w:type="numbering" w:customStyle="1" w:styleId="Bezsaraksta14411">
    <w:name w:val="Bez saraksta14411"/>
    <w:next w:val="NoList"/>
    <w:uiPriority w:val="99"/>
    <w:semiHidden/>
    <w:unhideWhenUsed/>
    <w:rsid w:val="00165BB6"/>
  </w:style>
  <w:style w:type="numbering" w:customStyle="1" w:styleId="Bezsaraksta23411">
    <w:name w:val="Bez saraksta23411"/>
    <w:next w:val="NoList"/>
    <w:uiPriority w:val="99"/>
    <w:semiHidden/>
    <w:unhideWhenUsed/>
    <w:rsid w:val="00165BB6"/>
  </w:style>
  <w:style w:type="numbering" w:customStyle="1" w:styleId="Bezsaraksta113411">
    <w:name w:val="Bez saraksta113411"/>
    <w:next w:val="NoList"/>
    <w:uiPriority w:val="99"/>
    <w:semiHidden/>
    <w:unhideWhenUsed/>
    <w:rsid w:val="00165BB6"/>
  </w:style>
  <w:style w:type="numbering" w:customStyle="1" w:styleId="Bezsaraksta32411">
    <w:name w:val="Bez saraksta32411"/>
    <w:next w:val="NoList"/>
    <w:uiPriority w:val="99"/>
    <w:semiHidden/>
    <w:rsid w:val="00165BB6"/>
  </w:style>
  <w:style w:type="numbering" w:customStyle="1" w:styleId="Bezsaraksta122411">
    <w:name w:val="Bez saraksta122411"/>
    <w:next w:val="NoList"/>
    <w:uiPriority w:val="99"/>
    <w:semiHidden/>
    <w:unhideWhenUsed/>
    <w:rsid w:val="00165BB6"/>
  </w:style>
  <w:style w:type="numbering" w:customStyle="1" w:styleId="Bezsaraksta42411">
    <w:name w:val="Bez saraksta42411"/>
    <w:next w:val="NoList"/>
    <w:uiPriority w:val="99"/>
    <w:semiHidden/>
    <w:unhideWhenUsed/>
    <w:rsid w:val="00165BB6"/>
  </w:style>
  <w:style w:type="numbering" w:customStyle="1" w:styleId="Bezsaraksta52411">
    <w:name w:val="Bez saraksta52411"/>
    <w:next w:val="NoList"/>
    <w:uiPriority w:val="99"/>
    <w:semiHidden/>
    <w:unhideWhenUsed/>
    <w:rsid w:val="00165BB6"/>
  </w:style>
  <w:style w:type="numbering" w:customStyle="1" w:styleId="Bezsaraksta62411">
    <w:name w:val="Bez saraksta62411"/>
    <w:next w:val="NoList"/>
    <w:uiPriority w:val="99"/>
    <w:semiHidden/>
    <w:unhideWhenUsed/>
    <w:rsid w:val="00165BB6"/>
  </w:style>
  <w:style w:type="numbering" w:customStyle="1" w:styleId="Bezsaraksta72411">
    <w:name w:val="Bez saraksta72411"/>
    <w:next w:val="NoList"/>
    <w:uiPriority w:val="99"/>
    <w:semiHidden/>
    <w:unhideWhenUsed/>
    <w:rsid w:val="00165BB6"/>
  </w:style>
  <w:style w:type="numbering" w:customStyle="1" w:styleId="Bezsaraksta81411">
    <w:name w:val="Bez saraksta81411"/>
    <w:next w:val="NoList"/>
    <w:uiPriority w:val="99"/>
    <w:semiHidden/>
    <w:unhideWhenUsed/>
    <w:rsid w:val="00165BB6"/>
  </w:style>
  <w:style w:type="numbering" w:customStyle="1" w:styleId="Bezsaraksta9411">
    <w:name w:val="Bez saraksta9411"/>
    <w:next w:val="NoList"/>
    <w:uiPriority w:val="99"/>
    <w:semiHidden/>
    <w:unhideWhenUsed/>
    <w:rsid w:val="00165BB6"/>
  </w:style>
  <w:style w:type="numbering" w:customStyle="1" w:styleId="Bezsaraksta10411">
    <w:name w:val="Bez saraksta10411"/>
    <w:next w:val="NoList"/>
    <w:uiPriority w:val="99"/>
    <w:semiHidden/>
    <w:unhideWhenUsed/>
    <w:rsid w:val="00165BB6"/>
  </w:style>
  <w:style w:type="numbering" w:customStyle="1" w:styleId="Bezsaraksta15411">
    <w:name w:val="Bez saraksta15411"/>
    <w:next w:val="NoList"/>
    <w:uiPriority w:val="99"/>
    <w:semiHidden/>
    <w:unhideWhenUsed/>
    <w:rsid w:val="00165BB6"/>
  </w:style>
  <w:style w:type="numbering" w:customStyle="1" w:styleId="Bezsaraksta16411">
    <w:name w:val="Bez saraksta16411"/>
    <w:next w:val="NoList"/>
    <w:uiPriority w:val="99"/>
    <w:semiHidden/>
    <w:unhideWhenUsed/>
    <w:rsid w:val="00165BB6"/>
  </w:style>
  <w:style w:type="numbering" w:customStyle="1" w:styleId="Bezsaraksta17411">
    <w:name w:val="Bez saraksta17411"/>
    <w:next w:val="NoList"/>
    <w:uiPriority w:val="99"/>
    <w:semiHidden/>
    <w:unhideWhenUsed/>
    <w:rsid w:val="00165BB6"/>
  </w:style>
  <w:style w:type="numbering" w:customStyle="1" w:styleId="Bezsaraksta114411">
    <w:name w:val="Bez saraksta114411"/>
    <w:next w:val="NoList"/>
    <w:uiPriority w:val="99"/>
    <w:semiHidden/>
    <w:unhideWhenUsed/>
    <w:rsid w:val="00165BB6"/>
  </w:style>
  <w:style w:type="numbering" w:customStyle="1" w:styleId="Bezsaraksta18411">
    <w:name w:val="Bez saraksta18411"/>
    <w:next w:val="NoList"/>
    <w:uiPriority w:val="99"/>
    <w:semiHidden/>
    <w:rsid w:val="00165BB6"/>
  </w:style>
  <w:style w:type="numbering" w:customStyle="1" w:styleId="Bezsaraksta19411">
    <w:name w:val="Bez saraksta19411"/>
    <w:next w:val="NoList"/>
    <w:uiPriority w:val="99"/>
    <w:semiHidden/>
    <w:unhideWhenUsed/>
    <w:rsid w:val="00165BB6"/>
  </w:style>
  <w:style w:type="numbering" w:customStyle="1" w:styleId="Bezsaraksta24411">
    <w:name w:val="Bez saraksta24411"/>
    <w:next w:val="NoList"/>
    <w:uiPriority w:val="99"/>
    <w:semiHidden/>
    <w:rsid w:val="00165BB6"/>
  </w:style>
  <w:style w:type="numbering" w:customStyle="1" w:styleId="Bezsaraksta115411">
    <w:name w:val="Bez saraksta115411"/>
    <w:next w:val="NoList"/>
    <w:uiPriority w:val="99"/>
    <w:semiHidden/>
    <w:unhideWhenUsed/>
    <w:rsid w:val="00165BB6"/>
  </w:style>
  <w:style w:type="numbering" w:customStyle="1" w:styleId="Bezsaraksta211411">
    <w:name w:val="Bez saraksta211411"/>
    <w:next w:val="NoList"/>
    <w:uiPriority w:val="99"/>
    <w:semiHidden/>
    <w:unhideWhenUsed/>
    <w:rsid w:val="00165BB6"/>
  </w:style>
  <w:style w:type="numbering" w:customStyle="1" w:styleId="Bezsaraksta1111411">
    <w:name w:val="Bez saraksta1111411"/>
    <w:next w:val="NoList"/>
    <w:uiPriority w:val="99"/>
    <w:semiHidden/>
    <w:unhideWhenUsed/>
    <w:rsid w:val="00165BB6"/>
  </w:style>
  <w:style w:type="numbering" w:customStyle="1" w:styleId="Bezsaraksta33411">
    <w:name w:val="Bez saraksta33411"/>
    <w:next w:val="NoList"/>
    <w:uiPriority w:val="99"/>
    <w:semiHidden/>
    <w:rsid w:val="00165BB6"/>
  </w:style>
  <w:style w:type="numbering" w:customStyle="1" w:styleId="Bezsaraksta123411">
    <w:name w:val="Bez saraksta123411"/>
    <w:next w:val="NoList"/>
    <w:uiPriority w:val="99"/>
    <w:semiHidden/>
    <w:unhideWhenUsed/>
    <w:rsid w:val="00165BB6"/>
  </w:style>
  <w:style w:type="numbering" w:customStyle="1" w:styleId="Bezsaraksta43411">
    <w:name w:val="Bez saraksta43411"/>
    <w:next w:val="NoList"/>
    <w:uiPriority w:val="99"/>
    <w:semiHidden/>
    <w:unhideWhenUsed/>
    <w:rsid w:val="00165BB6"/>
  </w:style>
  <w:style w:type="numbering" w:customStyle="1" w:styleId="Bezsaraksta53411">
    <w:name w:val="Bez saraksta53411"/>
    <w:next w:val="NoList"/>
    <w:uiPriority w:val="99"/>
    <w:semiHidden/>
    <w:unhideWhenUsed/>
    <w:rsid w:val="00165BB6"/>
  </w:style>
  <w:style w:type="numbering" w:customStyle="1" w:styleId="Bezsaraksta63411">
    <w:name w:val="Bez saraksta63411"/>
    <w:next w:val="NoList"/>
    <w:uiPriority w:val="99"/>
    <w:semiHidden/>
    <w:unhideWhenUsed/>
    <w:rsid w:val="00165BB6"/>
  </w:style>
  <w:style w:type="numbering" w:customStyle="1" w:styleId="Bezsaraksta73411">
    <w:name w:val="Bez saraksta73411"/>
    <w:next w:val="NoList"/>
    <w:uiPriority w:val="99"/>
    <w:semiHidden/>
    <w:rsid w:val="00165BB6"/>
  </w:style>
  <w:style w:type="numbering" w:customStyle="1" w:styleId="Bezsaraksta131411">
    <w:name w:val="Bez saraksta131411"/>
    <w:next w:val="NoList"/>
    <w:uiPriority w:val="99"/>
    <w:semiHidden/>
    <w:unhideWhenUsed/>
    <w:rsid w:val="00165BB6"/>
  </w:style>
  <w:style w:type="numbering" w:customStyle="1" w:styleId="Bezsaraksta221411">
    <w:name w:val="Bez saraksta221411"/>
    <w:next w:val="NoList"/>
    <w:uiPriority w:val="99"/>
    <w:semiHidden/>
    <w:unhideWhenUsed/>
    <w:rsid w:val="00165BB6"/>
  </w:style>
  <w:style w:type="numbering" w:customStyle="1" w:styleId="Bezsaraksta1121411">
    <w:name w:val="Bez saraksta1121411"/>
    <w:next w:val="NoList"/>
    <w:uiPriority w:val="99"/>
    <w:semiHidden/>
    <w:unhideWhenUsed/>
    <w:rsid w:val="00165BB6"/>
  </w:style>
  <w:style w:type="numbering" w:customStyle="1" w:styleId="Bezsaraksta311411">
    <w:name w:val="Bez saraksta311411"/>
    <w:next w:val="NoList"/>
    <w:uiPriority w:val="99"/>
    <w:semiHidden/>
    <w:rsid w:val="00165BB6"/>
  </w:style>
  <w:style w:type="numbering" w:customStyle="1" w:styleId="Bezsaraksta1211411">
    <w:name w:val="Bez saraksta1211411"/>
    <w:next w:val="NoList"/>
    <w:uiPriority w:val="99"/>
    <w:semiHidden/>
    <w:unhideWhenUsed/>
    <w:rsid w:val="00165BB6"/>
  </w:style>
  <w:style w:type="numbering" w:customStyle="1" w:styleId="Bezsaraksta411411">
    <w:name w:val="Bez saraksta411411"/>
    <w:next w:val="NoList"/>
    <w:uiPriority w:val="99"/>
    <w:semiHidden/>
    <w:unhideWhenUsed/>
    <w:rsid w:val="00165BB6"/>
  </w:style>
  <w:style w:type="numbering" w:customStyle="1" w:styleId="Bezsaraksta511411">
    <w:name w:val="Bez saraksta511411"/>
    <w:next w:val="NoList"/>
    <w:uiPriority w:val="99"/>
    <w:semiHidden/>
    <w:unhideWhenUsed/>
    <w:rsid w:val="00165BB6"/>
  </w:style>
  <w:style w:type="numbering" w:customStyle="1" w:styleId="Bezsaraksta611411">
    <w:name w:val="Bez saraksta611411"/>
    <w:next w:val="NoList"/>
    <w:uiPriority w:val="99"/>
    <w:semiHidden/>
    <w:unhideWhenUsed/>
    <w:rsid w:val="00165BB6"/>
  </w:style>
  <w:style w:type="numbering" w:customStyle="1" w:styleId="Bezsaraksta711411">
    <w:name w:val="Bez saraksta711411"/>
    <w:next w:val="NoList"/>
    <w:uiPriority w:val="99"/>
    <w:semiHidden/>
    <w:unhideWhenUsed/>
    <w:rsid w:val="00165BB6"/>
  </w:style>
  <w:style w:type="numbering" w:customStyle="1" w:styleId="Bezsaraksta82411">
    <w:name w:val="Bez saraksta82411"/>
    <w:next w:val="NoList"/>
    <w:uiPriority w:val="99"/>
    <w:semiHidden/>
    <w:rsid w:val="00165BB6"/>
  </w:style>
  <w:style w:type="numbering" w:customStyle="1" w:styleId="Bezsaraksta141411">
    <w:name w:val="Bez saraksta141411"/>
    <w:next w:val="NoList"/>
    <w:uiPriority w:val="99"/>
    <w:semiHidden/>
    <w:unhideWhenUsed/>
    <w:rsid w:val="00165BB6"/>
  </w:style>
  <w:style w:type="numbering" w:customStyle="1" w:styleId="Bezsaraksta231411">
    <w:name w:val="Bez saraksta231411"/>
    <w:next w:val="NoList"/>
    <w:uiPriority w:val="99"/>
    <w:semiHidden/>
    <w:unhideWhenUsed/>
    <w:rsid w:val="00165BB6"/>
  </w:style>
  <w:style w:type="numbering" w:customStyle="1" w:styleId="Bezsaraksta1131411">
    <w:name w:val="Bez saraksta1131411"/>
    <w:next w:val="NoList"/>
    <w:uiPriority w:val="99"/>
    <w:semiHidden/>
    <w:unhideWhenUsed/>
    <w:rsid w:val="00165BB6"/>
  </w:style>
  <w:style w:type="numbering" w:customStyle="1" w:styleId="Bezsaraksta321411">
    <w:name w:val="Bez saraksta321411"/>
    <w:next w:val="NoList"/>
    <w:uiPriority w:val="99"/>
    <w:semiHidden/>
    <w:rsid w:val="00165BB6"/>
  </w:style>
  <w:style w:type="numbering" w:customStyle="1" w:styleId="Bezsaraksta1221411">
    <w:name w:val="Bez saraksta1221411"/>
    <w:next w:val="NoList"/>
    <w:uiPriority w:val="99"/>
    <w:semiHidden/>
    <w:unhideWhenUsed/>
    <w:rsid w:val="00165BB6"/>
  </w:style>
  <w:style w:type="numbering" w:customStyle="1" w:styleId="Bezsaraksta421411">
    <w:name w:val="Bez saraksta421411"/>
    <w:next w:val="NoList"/>
    <w:uiPriority w:val="99"/>
    <w:semiHidden/>
    <w:unhideWhenUsed/>
    <w:rsid w:val="00165BB6"/>
  </w:style>
  <w:style w:type="numbering" w:customStyle="1" w:styleId="Bezsaraksta521411">
    <w:name w:val="Bez saraksta521411"/>
    <w:next w:val="NoList"/>
    <w:uiPriority w:val="99"/>
    <w:semiHidden/>
    <w:unhideWhenUsed/>
    <w:rsid w:val="00165BB6"/>
  </w:style>
  <w:style w:type="numbering" w:customStyle="1" w:styleId="Bezsaraksta621411">
    <w:name w:val="Bez saraksta621411"/>
    <w:next w:val="NoList"/>
    <w:uiPriority w:val="99"/>
    <w:semiHidden/>
    <w:unhideWhenUsed/>
    <w:rsid w:val="00165BB6"/>
  </w:style>
  <w:style w:type="numbering" w:customStyle="1" w:styleId="Bezsaraksta721411">
    <w:name w:val="Bez saraksta721411"/>
    <w:next w:val="NoList"/>
    <w:uiPriority w:val="99"/>
    <w:semiHidden/>
    <w:unhideWhenUsed/>
    <w:rsid w:val="00165BB6"/>
  </w:style>
  <w:style w:type="numbering" w:customStyle="1" w:styleId="Bezsaraksta811411">
    <w:name w:val="Bez saraksta811411"/>
    <w:next w:val="NoList"/>
    <w:uiPriority w:val="99"/>
    <w:semiHidden/>
    <w:unhideWhenUsed/>
    <w:rsid w:val="00165BB6"/>
  </w:style>
  <w:style w:type="numbering" w:customStyle="1" w:styleId="Bezsaraksta91411">
    <w:name w:val="Bez saraksta91411"/>
    <w:next w:val="NoList"/>
    <w:uiPriority w:val="99"/>
    <w:semiHidden/>
    <w:unhideWhenUsed/>
    <w:rsid w:val="00165BB6"/>
  </w:style>
  <w:style w:type="numbering" w:customStyle="1" w:styleId="Bezsaraksta101411">
    <w:name w:val="Bez saraksta101411"/>
    <w:next w:val="NoList"/>
    <w:uiPriority w:val="99"/>
    <w:semiHidden/>
    <w:unhideWhenUsed/>
    <w:rsid w:val="00165BB6"/>
  </w:style>
  <w:style w:type="numbering" w:customStyle="1" w:styleId="Bezsaraksta151411">
    <w:name w:val="Bez saraksta151411"/>
    <w:next w:val="NoList"/>
    <w:uiPriority w:val="99"/>
    <w:semiHidden/>
    <w:unhideWhenUsed/>
    <w:rsid w:val="00165BB6"/>
  </w:style>
  <w:style w:type="numbering" w:customStyle="1" w:styleId="Bezsaraksta161411">
    <w:name w:val="Bez saraksta161411"/>
    <w:next w:val="NoList"/>
    <w:uiPriority w:val="99"/>
    <w:semiHidden/>
    <w:unhideWhenUsed/>
    <w:rsid w:val="00165BB6"/>
  </w:style>
  <w:style w:type="numbering" w:customStyle="1" w:styleId="Bezsaraksta171411">
    <w:name w:val="Bez saraksta171411"/>
    <w:next w:val="NoList"/>
    <w:uiPriority w:val="99"/>
    <w:semiHidden/>
    <w:unhideWhenUsed/>
    <w:rsid w:val="00165BB6"/>
  </w:style>
  <w:style w:type="numbering" w:customStyle="1" w:styleId="Bezsaraksta1141411">
    <w:name w:val="Bez saraksta1141411"/>
    <w:next w:val="NoList"/>
    <w:uiPriority w:val="99"/>
    <w:semiHidden/>
    <w:unhideWhenUsed/>
    <w:rsid w:val="00165BB6"/>
  </w:style>
  <w:style w:type="numbering" w:customStyle="1" w:styleId="Bezsaraksta20311">
    <w:name w:val="Bez saraksta20311"/>
    <w:next w:val="NoList"/>
    <w:uiPriority w:val="99"/>
    <w:semiHidden/>
    <w:unhideWhenUsed/>
    <w:rsid w:val="00165BB6"/>
  </w:style>
  <w:style w:type="numbering" w:customStyle="1" w:styleId="Bezsaraksta25311">
    <w:name w:val="Bez saraksta25311"/>
    <w:next w:val="NoList"/>
    <w:uiPriority w:val="99"/>
    <w:semiHidden/>
    <w:unhideWhenUsed/>
    <w:rsid w:val="00165BB6"/>
  </w:style>
  <w:style w:type="numbering" w:customStyle="1" w:styleId="Bezsaraksta26311">
    <w:name w:val="Bez saraksta26311"/>
    <w:next w:val="NoList"/>
    <w:uiPriority w:val="99"/>
    <w:semiHidden/>
    <w:unhideWhenUsed/>
    <w:rsid w:val="00165BB6"/>
  </w:style>
  <w:style w:type="numbering" w:customStyle="1" w:styleId="Bezsaraksta27111">
    <w:name w:val="Bez saraksta27111"/>
    <w:next w:val="NoList"/>
    <w:uiPriority w:val="99"/>
    <w:semiHidden/>
    <w:rsid w:val="00165BB6"/>
  </w:style>
  <w:style w:type="numbering" w:customStyle="1" w:styleId="Bezsaraksta110111">
    <w:name w:val="Bez saraksta110111"/>
    <w:next w:val="NoList"/>
    <w:uiPriority w:val="99"/>
    <w:semiHidden/>
    <w:unhideWhenUsed/>
    <w:rsid w:val="00165BB6"/>
  </w:style>
  <w:style w:type="numbering" w:customStyle="1" w:styleId="Bezsaraksta28111">
    <w:name w:val="Bez saraksta28111"/>
    <w:next w:val="NoList"/>
    <w:uiPriority w:val="99"/>
    <w:semiHidden/>
    <w:rsid w:val="00165BB6"/>
  </w:style>
  <w:style w:type="numbering" w:customStyle="1" w:styleId="Bezsaraksta116111">
    <w:name w:val="Bez saraksta116111"/>
    <w:next w:val="NoList"/>
    <w:uiPriority w:val="99"/>
    <w:semiHidden/>
    <w:unhideWhenUsed/>
    <w:rsid w:val="00165BB6"/>
  </w:style>
  <w:style w:type="numbering" w:customStyle="1" w:styleId="Bezsaraksta212111">
    <w:name w:val="Bez saraksta212111"/>
    <w:next w:val="NoList"/>
    <w:uiPriority w:val="99"/>
    <w:semiHidden/>
    <w:unhideWhenUsed/>
    <w:rsid w:val="00165BB6"/>
  </w:style>
  <w:style w:type="numbering" w:customStyle="1" w:styleId="Bezsaraksta11121111">
    <w:name w:val="Bez saraksta11121111"/>
    <w:next w:val="NoList"/>
    <w:uiPriority w:val="99"/>
    <w:semiHidden/>
    <w:unhideWhenUsed/>
    <w:rsid w:val="00165BB6"/>
  </w:style>
  <w:style w:type="numbering" w:customStyle="1" w:styleId="Bezsaraksta34111">
    <w:name w:val="Bez saraksta34111"/>
    <w:next w:val="NoList"/>
    <w:uiPriority w:val="99"/>
    <w:semiHidden/>
    <w:rsid w:val="00165BB6"/>
  </w:style>
  <w:style w:type="numbering" w:customStyle="1" w:styleId="Bezsaraksta124111">
    <w:name w:val="Bez saraksta124111"/>
    <w:next w:val="NoList"/>
    <w:uiPriority w:val="99"/>
    <w:semiHidden/>
    <w:unhideWhenUsed/>
    <w:rsid w:val="00165BB6"/>
  </w:style>
  <w:style w:type="numbering" w:customStyle="1" w:styleId="Bezsaraksta44111">
    <w:name w:val="Bez saraksta44111"/>
    <w:next w:val="NoList"/>
    <w:uiPriority w:val="99"/>
    <w:semiHidden/>
    <w:unhideWhenUsed/>
    <w:rsid w:val="00165BB6"/>
  </w:style>
  <w:style w:type="numbering" w:customStyle="1" w:styleId="Bezsaraksta54111">
    <w:name w:val="Bez saraksta54111"/>
    <w:next w:val="NoList"/>
    <w:uiPriority w:val="99"/>
    <w:semiHidden/>
    <w:unhideWhenUsed/>
    <w:rsid w:val="00165BB6"/>
  </w:style>
  <w:style w:type="numbering" w:customStyle="1" w:styleId="Bezsaraksta64111">
    <w:name w:val="Bez saraksta64111"/>
    <w:next w:val="NoList"/>
    <w:uiPriority w:val="99"/>
    <w:semiHidden/>
    <w:unhideWhenUsed/>
    <w:rsid w:val="00165BB6"/>
  </w:style>
  <w:style w:type="numbering" w:customStyle="1" w:styleId="Bezsaraksta74111">
    <w:name w:val="Bez saraksta74111"/>
    <w:next w:val="NoList"/>
    <w:uiPriority w:val="99"/>
    <w:semiHidden/>
    <w:rsid w:val="00165BB6"/>
  </w:style>
  <w:style w:type="numbering" w:customStyle="1" w:styleId="Bezsaraksta132111">
    <w:name w:val="Bez saraksta132111"/>
    <w:next w:val="NoList"/>
    <w:uiPriority w:val="99"/>
    <w:semiHidden/>
    <w:unhideWhenUsed/>
    <w:rsid w:val="00165BB6"/>
  </w:style>
  <w:style w:type="numbering" w:customStyle="1" w:styleId="Bezsaraksta222111">
    <w:name w:val="Bez saraksta222111"/>
    <w:next w:val="NoList"/>
    <w:uiPriority w:val="99"/>
    <w:semiHidden/>
    <w:unhideWhenUsed/>
    <w:rsid w:val="00165BB6"/>
  </w:style>
  <w:style w:type="numbering" w:customStyle="1" w:styleId="Bezsaraksta1122111">
    <w:name w:val="Bez saraksta1122111"/>
    <w:next w:val="NoList"/>
    <w:uiPriority w:val="99"/>
    <w:semiHidden/>
    <w:unhideWhenUsed/>
    <w:rsid w:val="00165BB6"/>
  </w:style>
  <w:style w:type="numbering" w:customStyle="1" w:styleId="Bezsaraksta312111">
    <w:name w:val="Bez saraksta312111"/>
    <w:next w:val="NoList"/>
    <w:uiPriority w:val="99"/>
    <w:semiHidden/>
    <w:rsid w:val="00165BB6"/>
  </w:style>
  <w:style w:type="numbering" w:customStyle="1" w:styleId="Bezsaraksta1212111">
    <w:name w:val="Bez saraksta1212111"/>
    <w:next w:val="NoList"/>
    <w:uiPriority w:val="99"/>
    <w:semiHidden/>
    <w:unhideWhenUsed/>
    <w:rsid w:val="00165BB6"/>
  </w:style>
  <w:style w:type="numbering" w:customStyle="1" w:styleId="Bezsaraksta412111">
    <w:name w:val="Bez saraksta412111"/>
    <w:next w:val="NoList"/>
    <w:uiPriority w:val="99"/>
    <w:semiHidden/>
    <w:unhideWhenUsed/>
    <w:rsid w:val="00165BB6"/>
  </w:style>
  <w:style w:type="numbering" w:customStyle="1" w:styleId="Bezsaraksta512111">
    <w:name w:val="Bez saraksta512111"/>
    <w:next w:val="NoList"/>
    <w:uiPriority w:val="99"/>
    <w:semiHidden/>
    <w:unhideWhenUsed/>
    <w:rsid w:val="00165BB6"/>
  </w:style>
  <w:style w:type="numbering" w:customStyle="1" w:styleId="Bezsaraksta612111">
    <w:name w:val="Bez saraksta612111"/>
    <w:next w:val="NoList"/>
    <w:uiPriority w:val="99"/>
    <w:semiHidden/>
    <w:unhideWhenUsed/>
    <w:rsid w:val="00165BB6"/>
  </w:style>
  <w:style w:type="numbering" w:customStyle="1" w:styleId="Bezsaraksta712111">
    <w:name w:val="Bez saraksta712111"/>
    <w:next w:val="NoList"/>
    <w:uiPriority w:val="99"/>
    <w:semiHidden/>
    <w:unhideWhenUsed/>
    <w:rsid w:val="00165BB6"/>
  </w:style>
  <w:style w:type="numbering" w:customStyle="1" w:styleId="Bezsaraksta83111">
    <w:name w:val="Bez saraksta83111"/>
    <w:next w:val="NoList"/>
    <w:uiPriority w:val="99"/>
    <w:semiHidden/>
    <w:rsid w:val="00165BB6"/>
  </w:style>
  <w:style w:type="numbering" w:customStyle="1" w:styleId="Bezsaraksta142111">
    <w:name w:val="Bez saraksta142111"/>
    <w:next w:val="NoList"/>
    <w:uiPriority w:val="99"/>
    <w:semiHidden/>
    <w:unhideWhenUsed/>
    <w:rsid w:val="00165BB6"/>
  </w:style>
  <w:style w:type="numbering" w:customStyle="1" w:styleId="Bezsaraksta232111">
    <w:name w:val="Bez saraksta232111"/>
    <w:next w:val="NoList"/>
    <w:uiPriority w:val="99"/>
    <w:semiHidden/>
    <w:unhideWhenUsed/>
    <w:rsid w:val="00165BB6"/>
  </w:style>
  <w:style w:type="numbering" w:customStyle="1" w:styleId="Bezsaraksta1132111">
    <w:name w:val="Bez saraksta1132111"/>
    <w:next w:val="NoList"/>
    <w:uiPriority w:val="99"/>
    <w:semiHidden/>
    <w:unhideWhenUsed/>
    <w:rsid w:val="00165BB6"/>
  </w:style>
  <w:style w:type="numbering" w:customStyle="1" w:styleId="Bezsaraksta322111">
    <w:name w:val="Bez saraksta322111"/>
    <w:next w:val="NoList"/>
    <w:uiPriority w:val="99"/>
    <w:semiHidden/>
    <w:rsid w:val="00165BB6"/>
  </w:style>
  <w:style w:type="numbering" w:customStyle="1" w:styleId="Bezsaraksta1222111">
    <w:name w:val="Bez saraksta1222111"/>
    <w:next w:val="NoList"/>
    <w:uiPriority w:val="99"/>
    <w:semiHidden/>
    <w:unhideWhenUsed/>
    <w:rsid w:val="00165BB6"/>
  </w:style>
  <w:style w:type="numbering" w:customStyle="1" w:styleId="Bezsaraksta422111">
    <w:name w:val="Bez saraksta422111"/>
    <w:next w:val="NoList"/>
    <w:uiPriority w:val="99"/>
    <w:semiHidden/>
    <w:unhideWhenUsed/>
    <w:rsid w:val="00165BB6"/>
  </w:style>
  <w:style w:type="numbering" w:customStyle="1" w:styleId="Bezsaraksta522111">
    <w:name w:val="Bez saraksta522111"/>
    <w:next w:val="NoList"/>
    <w:uiPriority w:val="99"/>
    <w:semiHidden/>
    <w:unhideWhenUsed/>
    <w:rsid w:val="00165BB6"/>
  </w:style>
  <w:style w:type="numbering" w:customStyle="1" w:styleId="Bezsaraksta622111">
    <w:name w:val="Bez saraksta622111"/>
    <w:next w:val="NoList"/>
    <w:uiPriority w:val="99"/>
    <w:semiHidden/>
    <w:unhideWhenUsed/>
    <w:rsid w:val="00165BB6"/>
  </w:style>
  <w:style w:type="numbering" w:customStyle="1" w:styleId="Bezsaraksta722111">
    <w:name w:val="Bez saraksta722111"/>
    <w:next w:val="NoList"/>
    <w:uiPriority w:val="99"/>
    <w:semiHidden/>
    <w:unhideWhenUsed/>
    <w:rsid w:val="00165BB6"/>
  </w:style>
  <w:style w:type="numbering" w:customStyle="1" w:styleId="Bezsaraksta812111">
    <w:name w:val="Bez saraksta812111"/>
    <w:next w:val="NoList"/>
    <w:uiPriority w:val="99"/>
    <w:semiHidden/>
    <w:unhideWhenUsed/>
    <w:rsid w:val="00165BB6"/>
  </w:style>
  <w:style w:type="numbering" w:customStyle="1" w:styleId="Bezsaraksta92111">
    <w:name w:val="Bez saraksta92111"/>
    <w:next w:val="NoList"/>
    <w:uiPriority w:val="99"/>
    <w:semiHidden/>
    <w:unhideWhenUsed/>
    <w:rsid w:val="00165BB6"/>
  </w:style>
  <w:style w:type="numbering" w:customStyle="1" w:styleId="Bezsaraksta102111">
    <w:name w:val="Bez saraksta102111"/>
    <w:next w:val="NoList"/>
    <w:uiPriority w:val="99"/>
    <w:semiHidden/>
    <w:unhideWhenUsed/>
    <w:rsid w:val="00165BB6"/>
  </w:style>
  <w:style w:type="numbering" w:customStyle="1" w:styleId="Bezsaraksta152111">
    <w:name w:val="Bez saraksta152111"/>
    <w:next w:val="NoList"/>
    <w:uiPriority w:val="99"/>
    <w:semiHidden/>
    <w:unhideWhenUsed/>
    <w:rsid w:val="00165BB6"/>
  </w:style>
  <w:style w:type="numbering" w:customStyle="1" w:styleId="Bezsaraksta162111">
    <w:name w:val="Bez saraksta162111"/>
    <w:next w:val="NoList"/>
    <w:uiPriority w:val="99"/>
    <w:semiHidden/>
    <w:unhideWhenUsed/>
    <w:rsid w:val="00165BB6"/>
  </w:style>
  <w:style w:type="numbering" w:customStyle="1" w:styleId="Bezsaraksta172111">
    <w:name w:val="Bez saraksta172111"/>
    <w:next w:val="NoList"/>
    <w:uiPriority w:val="99"/>
    <w:semiHidden/>
    <w:unhideWhenUsed/>
    <w:rsid w:val="00165BB6"/>
  </w:style>
  <w:style w:type="numbering" w:customStyle="1" w:styleId="Bezsaraksta1142111">
    <w:name w:val="Bez saraksta1142111"/>
    <w:next w:val="NoList"/>
    <w:uiPriority w:val="99"/>
    <w:semiHidden/>
    <w:unhideWhenUsed/>
    <w:rsid w:val="00165BB6"/>
  </w:style>
  <w:style w:type="numbering" w:customStyle="1" w:styleId="Bezsaraksta1811111">
    <w:name w:val="Bez saraksta1811111"/>
    <w:next w:val="NoList"/>
    <w:uiPriority w:val="99"/>
    <w:semiHidden/>
    <w:rsid w:val="00165BB6"/>
  </w:style>
  <w:style w:type="numbering" w:customStyle="1" w:styleId="Bezsaraksta1911111">
    <w:name w:val="Bez saraksta1911111"/>
    <w:next w:val="NoList"/>
    <w:uiPriority w:val="99"/>
    <w:semiHidden/>
    <w:unhideWhenUsed/>
    <w:rsid w:val="00165BB6"/>
  </w:style>
  <w:style w:type="numbering" w:customStyle="1" w:styleId="Bezsaraksta2411111">
    <w:name w:val="Bez saraksta2411111"/>
    <w:next w:val="NoList"/>
    <w:uiPriority w:val="99"/>
    <w:semiHidden/>
    <w:rsid w:val="00165BB6"/>
  </w:style>
  <w:style w:type="numbering" w:customStyle="1" w:styleId="Bezsaraksta11511111">
    <w:name w:val="Bez saraksta11511111"/>
    <w:next w:val="NoList"/>
    <w:uiPriority w:val="99"/>
    <w:semiHidden/>
    <w:unhideWhenUsed/>
    <w:rsid w:val="00165BB6"/>
  </w:style>
  <w:style w:type="numbering" w:customStyle="1" w:styleId="Bezsaraksta21111111">
    <w:name w:val="Bez saraksta21111111"/>
    <w:next w:val="NoList"/>
    <w:uiPriority w:val="99"/>
    <w:semiHidden/>
    <w:unhideWhenUsed/>
    <w:rsid w:val="00165BB6"/>
  </w:style>
  <w:style w:type="numbering" w:customStyle="1" w:styleId="Bezsaraksta111111111">
    <w:name w:val="Bez saraksta111111111"/>
    <w:next w:val="NoList"/>
    <w:uiPriority w:val="99"/>
    <w:semiHidden/>
    <w:unhideWhenUsed/>
    <w:rsid w:val="00165BB6"/>
  </w:style>
  <w:style w:type="numbering" w:customStyle="1" w:styleId="Bezsaraksta3311111">
    <w:name w:val="Bez saraksta3311111"/>
    <w:next w:val="NoList"/>
    <w:uiPriority w:val="99"/>
    <w:semiHidden/>
    <w:rsid w:val="00165BB6"/>
  </w:style>
  <w:style w:type="numbering" w:customStyle="1" w:styleId="Bezsaraksta12311111">
    <w:name w:val="Bez saraksta12311111"/>
    <w:next w:val="NoList"/>
    <w:uiPriority w:val="99"/>
    <w:semiHidden/>
    <w:unhideWhenUsed/>
    <w:rsid w:val="00165BB6"/>
  </w:style>
  <w:style w:type="numbering" w:customStyle="1" w:styleId="Bezsaraksta4311111">
    <w:name w:val="Bez saraksta4311111"/>
    <w:next w:val="NoList"/>
    <w:uiPriority w:val="99"/>
    <w:semiHidden/>
    <w:unhideWhenUsed/>
    <w:rsid w:val="00165BB6"/>
  </w:style>
  <w:style w:type="numbering" w:customStyle="1" w:styleId="Bezsaraksta5311111">
    <w:name w:val="Bez saraksta5311111"/>
    <w:next w:val="NoList"/>
    <w:uiPriority w:val="99"/>
    <w:semiHidden/>
    <w:unhideWhenUsed/>
    <w:rsid w:val="00165BB6"/>
  </w:style>
  <w:style w:type="numbering" w:customStyle="1" w:styleId="Bezsaraksta6311111">
    <w:name w:val="Bez saraksta6311111"/>
    <w:next w:val="NoList"/>
    <w:uiPriority w:val="99"/>
    <w:semiHidden/>
    <w:unhideWhenUsed/>
    <w:rsid w:val="00165BB6"/>
  </w:style>
  <w:style w:type="numbering" w:customStyle="1" w:styleId="Bezsaraksta7311111">
    <w:name w:val="Bez saraksta7311111"/>
    <w:next w:val="NoList"/>
    <w:uiPriority w:val="99"/>
    <w:semiHidden/>
    <w:rsid w:val="00165BB6"/>
  </w:style>
  <w:style w:type="numbering" w:customStyle="1" w:styleId="Bezsaraksta13111111">
    <w:name w:val="Bez saraksta13111111"/>
    <w:next w:val="NoList"/>
    <w:uiPriority w:val="99"/>
    <w:semiHidden/>
    <w:unhideWhenUsed/>
    <w:rsid w:val="00165BB6"/>
  </w:style>
  <w:style w:type="numbering" w:customStyle="1" w:styleId="Bezsaraksta22111111">
    <w:name w:val="Bez saraksta22111111"/>
    <w:next w:val="NoList"/>
    <w:uiPriority w:val="99"/>
    <w:semiHidden/>
    <w:unhideWhenUsed/>
    <w:rsid w:val="00165BB6"/>
  </w:style>
  <w:style w:type="numbering" w:customStyle="1" w:styleId="Bezsaraksta112111111">
    <w:name w:val="Bez saraksta112111111"/>
    <w:next w:val="NoList"/>
    <w:uiPriority w:val="99"/>
    <w:semiHidden/>
    <w:unhideWhenUsed/>
    <w:rsid w:val="00165BB6"/>
  </w:style>
  <w:style w:type="numbering" w:customStyle="1" w:styleId="Bezsaraksta31111111">
    <w:name w:val="Bez saraksta31111111"/>
    <w:next w:val="NoList"/>
    <w:uiPriority w:val="99"/>
    <w:semiHidden/>
    <w:rsid w:val="00165BB6"/>
  </w:style>
  <w:style w:type="numbering" w:customStyle="1" w:styleId="Bezsaraksta121111111">
    <w:name w:val="Bez saraksta121111111"/>
    <w:next w:val="NoList"/>
    <w:uiPriority w:val="99"/>
    <w:semiHidden/>
    <w:unhideWhenUsed/>
    <w:rsid w:val="00165BB6"/>
  </w:style>
  <w:style w:type="numbering" w:customStyle="1" w:styleId="Bezsaraksta41111111">
    <w:name w:val="Bez saraksta41111111"/>
    <w:next w:val="NoList"/>
    <w:uiPriority w:val="99"/>
    <w:semiHidden/>
    <w:unhideWhenUsed/>
    <w:rsid w:val="00165BB6"/>
  </w:style>
  <w:style w:type="numbering" w:customStyle="1" w:styleId="Bezsaraksta51111111">
    <w:name w:val="Bez saraksta51111111"/>
    <w:next w:val="NoList"/>
    <w:uiPriority w:val="99"/>
    <w:semiHidden/>
    <w:unhideWhenUsed/>
    <w:rsid w:val="00165BB6"/>
  </w:style>
  <w:style w:type="numbering" w:customStyle="1" w:styleId="Bezsaraksta61111111">
    <w:name w:val="Bez saraksta61111111"/>
    <w:next w:val="NoList"/>
    <w:uiPriority w:val="99"/>
    <w:semiHidden/>
    <w:unhideWhenUsed/>
    <w:rsid w:val="00165BB6"/>
  </w:style>
  <w:style w:type="numbering" w:customStyle="1" w:styleId="Bezsaraksta71111111">
    <w:name w:val="Bez saraksta71111111"/>
    <w:next w:val="NoList"/>
    <w:uiPriority w:val="99"/>
    <w:semiHidden/>
    <w:unhideWhenUsed/>
    <w:rsid w:val="00165BB6"/>
  </w:style>
  <w:style w:type="numbering" w:customStyle="1" w:styleId="Bezsaraksta8211111">
    <w:name w:val="Bez saraksta8211111"/>
    <w:next w:val="NoList"/>
    <w:uiPriority w:val="99"/>
    <w:semiHidden/>
    <w:rsid w:val="00165BB6"/>
  </w:style>
  <w:style w:type="numbering" w:customStyle="1" w:styleId="Bezsaraksta14111111">
    <w:name w:val="Bez saraksta14111111"/>
    <w:next w:val="NoList"/>
    <w:uiPriority w:val="99"/>
    <w:semiHidden/>
    <w:unhideWhenUsed/>
    <w:rsid w:val="00165BB6"/>
  </w:style>
  <w:style w:type="numbering" w:customStyle="1" w:styleId="Bezsaraksta23111111">
    <w:name w:val="Bez saraksta23111111"/>
    <w:next w:val="NoList"/>
    <w:uiPriority w:val="99"/>
    <w:semiHidden/>
    <w:unhideWhenUsed/>
    <w:rsid w:val="00165BB6"/>
  </w:style>
  <w:style w:type="numbering" w:customStyle="1" w:styleId="Bezsaraksta113111111">
    <w:name w:val="Bez saraksta113111111"/>
    <w:next w:val="NoList"/>
    <w:uiPriority w:val="99"/>
    <w:semiHidden/>
    <w:unhideWhenUsed/>
    <w:rsid w:val="00165BB6"/>
  </w:style>
  <w:style w:type="numbering" w:customStyle="1" w:styleId="Bezsaraksta32111111">
    <w:name w:val="Bez saraksta32111111"/>
    <w:next w:val="NoList"/>
    <w:uiPriority w:val="99"/>
    <w:semiHidden/>
    <w:rsid w:val="00165BB6"/>
  </w:style>
  <w:style w:type="numbering" w:customStyle="1" w:styleId="Bezsaraksta122111111">
    <w:name w:val="Bez saraksta122111111"/>
    <w:next w:val="NoList"/>
    <w:uiPriority w:val="99"/>
    <w:semiHidden/>
    <w:unhideWhenUsed/>
    <w:rsid w:val="00165BB6"/>
  </w:style>
  <w:style w:type="numbering" w:customStyle="1" w:styleId="Bezsaraksta42111111">
    <w:name w:val="Bez saraksta42111111"/>
    <w:next w:val="NoList"/>
    <w:uiPriority w:val="99"/>
    <w:semiHidden/>
    <w:unhideWhenUsed/>
    <w:rsid w:val="00165BB6"/>
  </w:style>
  <w:style w:type="numbering" w:customStyle="1" w:styleId="Bezsaraksta52111111">
    <w:name w:val="Bez saraksta52111111"/>
    <w:next w:val="NoList"/>
    <w:uiPriority w:val="99"/>
    <w:semiHidden/>
    <w:unhideWhenUsed/>
    <w:rsid w:val="00165BB6"/>
  </w:style>
  <w:style w:type="numbering" w:customStyle="1" w:styleId="Bezsaraksta62111111">
    <w:name w:val="Bez saraksta62111111"/>
    <w:next w:val="NoList"/>
    <w:uiPriority w:val="99"/>
    <w:semiHidden/>
    <w:unhideWhenUsed/>
    <w:rsid w:val="00165BB6"/>
  </w:style>
  <w:style w:type="numbering" w:customStyle="1" w:styleId="Bezsaraksta72111111">
    <w:name w:val="Bez saraksta72111111"/>
    <w:next w:val="NoList"/>
    <w:uiPriority w:val="99"/>
    <w:semiHidden/>
    <w:unhideWhenUsed/>
    <w:rsid w:val="00165BB6"/>
  </w:style>
  <w:style w:type="numbering" w:customStyle="1" w:styleId="Bezsaraksta81111111">
    <w:name w:val="Bez saraksta81111111"/>
    <w:next w:val="NoList"/>
    <w:uiPriority w:val="99"/>
    <w:semiHidden/>
    <w:unhideWhenUsed/>
    <w:rsid w:val="00165BB6"/>
  </w:style>
  <w:style w:type="numbering" w:customStyle="1" w:styleId="Bezsaraksta9111111">
    <w:name w:val="Bez saraksta9111111"/>
    <w:next w:val="NoList"/>
    <w:uiPriority w:val="99"/>
    <w:semiHidden/>
    <w:unhideWhenUsed/>
    <w:rsid w:val="00165BB6"/>
  </w:style>
  <w:style w:type="numbering" w:customStyle="1" w:styleId="Bezsaraksta10111111">
    <w:name w:val="Bez saraksta10111111"/>
    <w:next w:val="NoList"/>
    <w:uiPriority w:val="99"/>
    <w:semiHidden/>
    <w:unhideWhenUsed/>
    <w:rsid w:val="00165BB6"/>
  </w:style>
  <w:style w:type="numbering" w:customStyle="1" w:styleId="Bezsaraksta15111111">
    <w:name w:val="Bez saraksta15111111"/>
    <w:next w:val="NoList"/>
    <w:uiPriority w:val="99"/>
    <w:semiHidden/>
    <w:unhideWhenUsed/>
    <w:rsid w:val="00165BB6"/>
  </w:style>
  <w:style w:type="numbering" w:customStyle="1" w:styleId="Bezsaraksta16111111">
    <w:name w:val="Bez saraksta16111111"/>
    <w:next w:val="NoList"/>
    <w:uiPriority w:val="99"/>
    <w:semiHidden/>
    <w:unhideWhenUsed/>
    <w:rsid w:val="00165BB6"/>
  </w:style>
  <w:style w:type="numbering" w:customStyle="1" w:styleId="Bezsaraksta17111111">
    <w:name w:val="Bez saraksta17111111"/>
    <w:next w:val="NoList"/>
    <w:uiPriority w:val="99"/>
    <w:semiHidden/>
    <w:unhideWhenUsed/>
    <w:rsid w:val="00165BB6"/>
  </w:style>
  <w:style w:type="numbering" w:customStyle="1" w:styleId="Bezsaraksta114111111">
    <w:name w:val="Bez saraksta114111111"/>
    <w:next w:val="NoList"/>
    <w:uiPriority w:val="99"/>
    <w:semiHidden/>
    <w:unhideWhenUsed/>
    <w:rsid w:val="00165BB6"/>
  </w:style>
  <w:style w:type="numbering" w:customStyle="1" w:styleId="Bezsaraksta18111111">
    <w:name w:val="Bez saraksta18111111"/>
    <w:next w:val="NoList"/>
    <w:uiPriority w:val="99"/>
    <w:semiHidden/>
    <w:rsid w:val="00165BB6"/>
  </w:style>
  <w:style w:type="numbering" w:customStyle="1" w:styleId="Bezsaraksta19111111">
    <w:name w:val="Bez saraksta19111111"/>
    <w:next w:val="NoList"/>
    <w:uiPriority w:val="99"/>
    <w:semiHidden/>
    <w:unhideWhenUsed/>
    <w:rsid w:val="00165BB6"/>
  </w:style>
  <w:style w:type="numbering" w:customStyle="1" w:styleId="Bezsaraksta24111111">
    <w:name w:val="Bez saraksta24111111"/>
    <w:next w:val="NoList"/>
    <w:uiPriority w:val="99"/>
    <w:semiHidden/>
    <w:rsid w:val="00165BB6"/>
  </w:style>
  <w:style w:type="numbering" w:customStyle="1" w:styleId="Bezsaraksta115111111">
    <w:name w:val="Bez saraksta115111111"/>
    <w:next w:val="NoList"/>
    <w:uiPriority w:val="99"/>
    <w:semiHidden/>
    <w:unhideWhenUsed/>
    <w:rsid w:val="00165BB6"/>
  </w:style>
  <w:style w:type="numbering" w:customStyle="1" w:styleId="Bezsaraksta211111111">
    <w:name w:val="Bez saraksta211111111"/>
    <w:next w:val="NoList"/>
    <w:uiPriority w:val="99"/>
    <w:semiHidden/>
    <w:unhideWhenUsed/>
    <w:rsid w:val="00165BB6"/>
  </w:style>
  <w:style w:type="numbering" w:customStyle="1" w:styleId="Bezsaraksta1111111111">
    <w:name w:val="Bez saraksta1111111111"/>
    <w:next w:val="NoList"/>
    <w:uiPriority w:val="99"/>
    <w:semiHidden/>
    <w:unhideWhenUsed/>
    <w:rsid w:val="00165BB6"/>
  </w:style>
  <w:style w:type="numbering" w:customStyle="1" w:styleId="Bezsaraksta33111111">
    <w:name w:val="Bez saraksta33111111"/>
    <w:next w:val="NoList"/>
    <w:uiPriority w:val="99"/>
    <w:semiHidden/>
    <w:rsid w:val="00165BB6"/>
  </w:style>
  <w:style w:type="numbering" w:customStyle="1" w:styleId="Bezsaraksta123111111">
    <w:name w:val="Bez saraksta123111111"/>
    <w:next w:val="NoList"/>
    <w:uiPriority w:val="99"/>
    <w:semiHidden/>
    <w:unhideWhenUsed/>
    <w:rsid w:val="00165BB6"/>
  </w:style>
  <w:style w:type="numbering" w:customStyle="1" w:styleId="Bezsaraksta43111111">
    <w:name w:val="Bez saraksta43111111"/>
    <w:next w:val="NoList"/>
    <w:uiPriority w:val="99"/>
    <w:semiHidden/>
    <w:unhideWhenUsed/>
    <w:rsid w:val="00165BB6"/>
  </w:style>
  <w:style w:type="numbering" w:customStyle="1" w:styleId="Bezsaraksta53111111">
    <w:name w:val="Bez saraksta53111111"/>
    <w:next w:val="NoList"/>
    <w:uiPriority w:val="99"/>
    <w:semiHidden/>
    <w:unhideWhenUsed/>
    <w:rsid w:val="00165BB6"/>
  </w:style>
  <w:style w:type="numbering" w:customStyle="1" w:styleId="Bezsaraksta63111111">
    <w:name w:val="Bez saraksta63111111"/>
    <w:next w:val="NoList"/>
    <w:uiPriority w:val="99"/>
    <w:semiHidden/>
    <w:unhideWhenUsed/>
    <w:rsid w:val="00165BB6"/>
  </w:style>
  <w:style w:type="numbering" w:customStyle="1" w:styleId="Bezsaraksta73111111">
    <w:name w:val="Bez saraksta73111111"/>
    <w:next w:val="NoList"/>
    <w:uiPriority w:val="99"/>
    <w:semiHidden/>
    <w:rsid w:val="00165BB6"/>
  </w:style>
  <w:style w:type="numbering" w:customStyle="1" w:styleId="Bezsaraksta131111111">
    <w:name w:val="Bez saraksta131111111"/>
    <w:next w:val="NoList"/>
    <w:uiPriority w:val="99"/>
    <w:semiHidden/>
    <w:unhideWhenUsed/>
    <w:rsid w:val="00165BB6"/>
  </w:style>
  <w:style w:type="numbering" w:customStyle="1" w:styleId="Bezsaraksta221111111">
    <w:name w:val="Bez saraksta221111111"/>
    <w:next w:val="NoList"/>
    <w:uiPriority w:val="99"/>
    <w:semiHidden/>
    <w:unhideWhenUsed/>
    <w:rsid w:val="00165BB6"/>
  </w:style>
  <w:style w:type="numbering" w:customStyle="1" w:styleId="Bezsaraksta1121111111">
    <w:name w:val="Bez saraksta1121111111"/>
    <w:next w:val="NoList"/>
    <w:uiPriority w:val="99"/>
    <w:semiHidden/>
    <w:unhideWhenUsed/>
    <w:rsid w:val="00165BB6"/>
  </w:style>
  <w:style w:type="numbering" w:customStyle="1" w:styleId="Bezsaraksta311111111">
    <w:name w:val="Bez saraksta311111111"/>
    <w:next w:val="NoList"/>
    <w:uiPriority w:val="99"/>
    <w:semiHidden/>
    <w:rsid w:val="00165BB6"/>
  </w:style>
  <w:style w:type="numbering" w:customStyle="1" w:styleId="Bezsaraksta1211111111">
    <w:name w:val="Bez saraksta1211111111"/>
    <w:next w:val="NoList"/>
    <w:uiPriority w:val="99"/>
    <w:semiHidden/>
    <w:unhideWhenUsed/>
    <w:rsid w:val="00165BB6"/>
  </w:style>
  <w:style w:type="numbering" w:customStyle="1" w:styleId="Bezsaraksta411111111">
    <w:name w:val="Bez saraksta411111111"/>
    <w:next w:val="NoList"/>
    <w:uiPriority w:val="99"/>
    <w:semiHidden/>
    <w:unhideWhenUsed/>
    <w:rsid w:val="00165BB6"/>
  </w:style>
  <w:style w:type="numbering" w:customStyle="1" w:styleId="Bezsaraksta511111111">
    <w:name w:val="Bez saraksta511111111"/>
    <w:next w:val="NoList"/>
    <w:uiPriority w:val="99"/>
    <w:semiHidden/>
    <w:unhideWhenUsed/>
    <w:rsid w:val="00165BB6"/>
  </w:style>
  <w:style w:type="numbering" w:customStyle="1" w:styleId="Bezsaraksta611111111">
    <w:name w:val="Bez saraksta611111111"/>
    <w:next w:val="NoList"/>
    <w:uiPriority w:val="99"/>
    <w:semiHidden/>
    <w:unhideWhenUsed/>
    <w:rsid w:val="00165BB6"/>
  </w:style>
  <w:style w:type="numbering" w:customStyle="1" w:styleId="Bezsaraksta711111111">
    <w:name w:val="Bez saraksta711111111"/>
    <w:next w:val="NoList"/>
    <w:uiPriority w:val="99"/>
    <w:semiHidden/>
    <w:unhideWhenUsed/>
    <w:rsid w:val="00165BB6"/>
  </w:style>
  <w:style w:type="numbering" w:customStyle="1" w:styleId="Bezsaraksta82111111">
    <w:name w:val="Bez saraksta82111111"/>
    <w:next w:val="NoList"/>
    <w:uiPriority w:val="99"/>
    <w:semiHidden/>
    <w:rsid w:val="00165BB6"/>
  </w:style>
  <w:style w:type="numbering" w:customStyle="1" w:styleId="Bezsaraksta141111111">
    <w:name w:val="Bez saraksta141111111"/>
    <w:next w:val="NoList"/>
    <w:uiPriority w:val="99"/>
    <w:semiHidden/>
    <w:unhideWhenUsed/>
    <w:rsid w:val="00165BB6"/>
  </w:style>
  <w:style w:type="numbering" w:customStyle="1" w:styleId="Bezsaraksta231111111">
    <w:name w:val="Bez saraksta231111111"/>
    <w:next w:val="NoList"/>
    <w:uiPriority w:val="99"/>
    <w:semiHidden/>
    <w:unhideWhenUsed/>
    <w:rsid w:val="00165BB6"/>
  </w:style>
  <w:style w:type="numbering" w:customStyle="1" w:styleId="Bezsaraksta1131111111">
    <w:name w:val="Bez saraksta1131111111"/>
    <w:next w:val="NoList"/>
    <w:uiPriority w:val="99"/>
    <w:semiHidden/>
    <w:unhideWhenUsed/>
    <w:rsid w:val="00165BB6"/>
  </w:style>
  <w:style w:type="numbering" w:customStyle="1" w:styleId="Bezsaraksta321111111">
    <w:name w:val="Bez saraksta321111111"/>
    <w:next w:val="NoList"/>
    <w:uiPriority w:val="99"/>
    <w:semiHidden/>
    <w:rsid w:val="00165BB6"/>
  </w:style>
  <w:style w:type="numbering" w:customStyle="1" w:styleId="Bezsaraksta1221111111">
    <w:name w:val="Bez saraksta1221111111"/>
    <w:next w:val="NoList"/>
    <w:uiPriority w:val="99"/>
    <w:semiHidden/>
    <w:unhideWhenUsed/>
    <w:rsid w:val="00165BB6"/>
  </w:style>
  <w:style w:type="numbering" w:customStyle="1" w:styleId="Bezsaraksta421111111">
    <w:name w:val="Bez saraksta421111111"/>
    <w:next w:val="NoList"/>
    <w:uiPriority w:val="99"/>
    <w:semiHidden/>
    <w:unhideWhenUsed/>
    <w:rsid w:val="00165BB6"/>
  </w:style>
  <w:style w:type="numbering" w:customStyle="1" w:styleId="Bezsaraksta521111111">
    <w:name w:val="Bez saraksta521111111"/>
    <w:next w:val="NoList"/>
    <w:uiPriority w:val="99"/>
    <w:semiHidden/>
    <w:unhideWhenUsed/>
    <w:rsid w:val="00165BB6"/>
  </w:style>
  <w:style w:type="numbering" w:customStyle="1" w:styleId="Bezsaraksta621111111">
    <w:name w:val="Bez saraksta621111111"/>
    <w:next w:val="NoList"/>
    <w:uiPriority w:val="99"/>
    <w:semiHidden/>
    <w:unhideWhenUsed/>
    <w:rsid w:val="00165BB6"/>
  </w:style>
  <w:style w:type="numbering" w:customStyle="1" w:styleId="Bezsaraksta721111111">
    <w:name w:val="Bez saraksta721111111"/>
    <w:next w:val="NoList"/>
    <w:uiPriority w:val="99"/>
    <w:semiHidden/>
    <w:unhideWhenUsed/>
    <w:rsid w:val="00165BB6"/>
  </w:style>
  <w:style w:type="numbering" w:customStyle="1" w:styleId="Bezsaraksta811111111">
    <w:name w:val="Bez saraksta811111111"/>
    <w:next w:val="NoList"/>
    <w:uiPriority w:val="99"/>
    <w:semiHidden/>
    <w:unhideWhenUsed/>
    <w:rsid w:val="00165BB6"/>
  </w:style>
  <w:style w:type="numbering" w:customStyle="1" w:styleId="Bezsaraksta91111111">
    <w:name w:val="Bez saraksta91111111"/>
    <w:next w:val="NoList"/>
    <w:uiPriority w:val="99"/>
    <w:semiHidden/>
    <w:unhideWhenUsed/>
    <w:rsid w:val="00165BB6"/>
  </w:style>
  <w:style w:type="numbering" w:customStyle="1" w:styleId="Bezsaraksta101111111">
    <w:name w:val="Bez saraksta101111111"/>
    <w:next w:val="NoList"/>
    <w:uiPriority w:val="99"/>
    <w:semiHidden/>
    <w:unhideWhenUsed/>
    <w:rsid w:val="00165BB6"/>
  </w:style>
  <w:style w:type="numbering" w:customStyle="1" w:styleId="Bezsaraksta151111111">
    <w:name w:val="Bez saraksta151111111"/>
    <w:next w:val="NoList"/>
    <w:uiPriority w:val="99"/>
    <w:semiHidden/>
    <w:unhideWhenUsed/>
    <w:rsid w:val="00165BB6"/>
  </w:style>
  <w:style w:type="numbering" w:customStyle="1" w:styleId="Bezsaraksta161111111">
    <w:name w:val="Bez saraksta161111111"/>
    <w:next w:val="NoList"/>
    <w:uiPriority w:val="99"/>
    <w:semiHidden/>
    <w:unhideWhenUsed/>
    <w:rsid w:val="00165BB6"/>
  </w:style>
  <w:style w:type="numbering" w:customStyle="1" w:styleId="Bezsaraksta171111111">
    <w:name w:val="Bez saraksta171111111"/>
    <w:next w:val="NoList"/>
    <w:uiPriority w:val="99"/>
    <w:semiHidden/>
    <w:unhideWhenUsed/>
    <w:rsid w:val="00165BB6"/>
  </w:style>
  <w:style w:type="numbering" w:customStyle="1" w:styleId="Bezsaraksta1141111111">
    <w:name w:val="Bez saraksta1141111111"/>
    <w:next w:val="NoList"/>
    <w:uiPriority w:val="99"/>
    <w:semiHidden/>
    <w:unhideWhenUsed/>
    <w:rsid w:val="00165BB6"/>
  </w:style>
  <w:style w:type="numbering" w:customStyle="1" w:styleId="Bezsaraksta201111">
    <w:name w:val="Bez saraksta201111"/>
    <w:next w:val="NoList"/>
    <w:uiPriority w:val="99"/>
    <w:semiHidden/>
    <w:unhideWhenUsed/>
    <w:rsid w:val="00165BB6"/>
  </w:style>
  <w:style w:type="numbering" w:customStyle="1" w:styleId="Bezsaraksta251111">
    <w:name w:val="Bez saraksta251111"/>
    <w:next w:val="NoList"/>
    <w:uiPriority w:val="99"/>
    <w:semiHidden/>
    <w:unhideWhenUsed/>
    <w:rsid w:val="00165BB6"/>
  </w:style>
  <w:style w:type="numbering" w:customStyle="1" w:styleId="Bezsaraksta261111">
    <w:name w:val="Bez saraksta261111"/>
    <w:next w:val="NoList"/>
    <w:uiPriority w:val="99"/>
    <w:semiHidden/>
    <w:rsid w:val="00165BB6"/>
  </w:style>
  <w:style w:type="numbering" w:customStyle="1" w:styleId="Bezsaraksta1101111">
    <w:name w:val="Bez saraksta1101111"/>
    <w:next w:val="NoList"/>
    <w:uiPriority w:val="99"/>
    <w:semiHidden/>
    <w:unhideWhenUsed/>
    <w:rsid w:val="00165BB6"/>
  </w:style>
  <w:style w:type="numbering" w:customStyle="1" w:styleId="Bezsaraksta271111">
    <w:name w:val="Bez saraksta271111"/>
    <w:next w:val="NoList"/>
    <w:uiPriority w:val="99"/>
    <w:semiHidden/>
    <w:rsid w:val="00165BB6"/>
  </w:style>
  <w:style w:type="numbering" w:customStyle="1" w:styleId="Bezsaraksta1161111">
    <w:name w:val="Bez saraksta1161111"/>
    <w:next w:val="NoList"/>
    <w:uiPriority w:val="99"/>
    <w:semiHidden/>
    <w:unhideWhenUsed/>
    <w:rsid w:val="00165BB6"/>
  </w:style>
  <w:style w:type="numbering" w:customStyle="1" w:styleId="Bezsaraksta2121111">
    <w:name w:val="Bez saraksta2121111"/>
    <w:next w:val="NoList"/>
    <w:uiPriority w:val="99"/>
    <w:semiHidden/>
    <w:unhideWhenUsed/>
    <w:rsid w:val="00165BB6"/>
  </w:style>
  <w:style w:type="numbering" w:customStyle="1" w:styleId="Bezsaraksta111211111">
    <w:name w:val="Bez saraksta111211111"/>
    <w:next w:val="NoList"/>
    <w:uiPriority w:val="99"/>
    <w:semiHidden/>
    <w:unhideWhenUsed/>
    <w:rsid w:val="00165BB6"/>
  </w:style>
  <w:style w:type="numbering" w:customStyle="1" w:styleId="Bezsaraksta341111">
    <w:name w:val="Bez saraksta341111"/>
    <w:next w:val="NoList"/>
    <w:uiPriority w:val="99"/>
    <w:semiHidden/>
    <w:rsid w:val="00165BB6"/>
  </w:style>
  <w:style w:type="numbering" w:customStyle="1" w:styleId="Bezsaraksta1241111">
    <w:name w:val="Bez saraksta1241111"/>
    <w:next w:val="NoList"/>
    <w:uiPriority w:val="99"/>
    <w:semiHidden/>
    <w:unhideWhenUsed/>
    <w:rsid w:val="00165BB6"/>
  </w:style>
  <w:style w:type="numbering" w:customStyle="1" w:styleId="Bezsaraksta441111">
    <w:name w:val="Bez saraksta441111"/>
    <w:next w:val="NoList"/>
    <w:uiPriority w:val="99"/>
    <w:semiHidden/>
    <w:unhideWhenUsed/>
    <w:rsid w:val="00165BB6"/>
  </w:style>
  <w:style w:type="numbering" w:customStyle="1" w:styleId="Bezsaraksta541111">
    <w:name w:val="Bez saraksta541111"/>
    <w:next w:val="NoList"/>
    <w:uiPriority w:val="99"/>
    <w:semiHidden/>
    <w:unhideWhenUsed/>
    <w:rsid w:val="00165BB6"/>
  </w:style>
  <w:style w:type="numbering" w:customStyle="1" w:styleId="Bezsaraksta641111">
    <w:name w:val="Bez saraksta641111"/>
    <w:next w:val="NoList"/>
    <w:uiPriority w:val="99"/>
    <w:semiHidden/>
    <w:unhideWhenUsed/>
    <w:rsid w:val="00165BB6"/>
  </w:style>
  <w:style w:type="numbering" w:customStyle="1" w:styleId="Bezsaraksta741111">
    <w:name w:val="Bez saraksta741111"/>
    <w:next w:val="NoList"/>
    <w:uiPriority w:val="99"/>
    <w:semiHidden/>
    <w:rsid w:val="00165BB6"/>
  </w:style>
  <w:style w:type="numbering" w:customStyle="1" w:styleId="Bezsaraksta1321111">
    <w:name w:val="Bez saraksta1321111"/>
    <w:next w:val="NoList"/>
    <w:uiPriority w:val="99"/>
    <w:semiHidden/>
    <w:unhideWhenUsed/>
    <w:rsid w:val="00165BB6"/>
  </w:style>
  <w:style w:type="numbering" w:customStyle="1" w:styleId="Bezsaraksta2221111">
    <w:name w:val="Bez saraksta2221111"/>
    <w:next w:val="NoList"/>
    <w:uiPriority w:val="99"/>
    <w:semiHidden/>
    <w:unhideWhenUsed/>
    <w:rsid w:val="00165BB6"/>
  </w:style>
  <w:style w:type="numbering" w:customStyle="1" w:styleId="Bezsaraksta11221111">
    <w:name w:val="Bez saraksta11221111"/>
    <w:next w:val="NoList"/>
    <w:uiPriority w:val="99"/>
    <w:semiHidden/>
    <w:unhideWhenUsed/>
    <w:rsid w:val="00165BB6"/>
  </w:style>
  <w:style w:type="numbering" w:customStyle="1" w:styleId="Bezsaraksta3121111">
    <w:name w:val="Bez saraksta3121111"/>
    <w:next w:val="NoList"/>
    <w:uiPriority w:val="99"/>
    <w:semiHidden/>
    <w:rsid w:val="00165BB6"/>
  </w:style>
  <w:style w:type="numbering" w:customStyle="1" w:styleId="Bezsaraksta12121111">
    <w:name w:val="Bez saraksta12121111"/>
    <w:next w:val="NoList"/>
    <w:uiPriority w:val="99"/>
    <w:semiHidden/>
    <w:unhideWhenUsed/>
    <w:rsid w:val="00165BB6"/>
  </w:style>
  <w:style w:type="numbering" w:customStyle="1" w:styleId="Bezsaraksta4121111">
    <w:name w:val="Bez saraksta4121111"/>
    <w:next w:val="NoList"/>
    <w:uiPriority w:val="99"/>
    <w:semiHidden/>
    <w:unhideWhenUsed/>
    <w:rsid w:val="00165BB6"/>
  </w:style>
  <w:style w:type="numbering" w:customStyle="1" w:styleId="Bezsaraksta5121111">
    <w:name w:val="Bez saraksta5121111"/>
    <w:next w:val="NoList"/>
    <w:uiPriority w:val="99"/>
    <w:semiHidden/>
    <w:unhideWhenUsed/>
    <w:rsid w:val="00165BB6"/>
  </w:style>
  <w:style w:type="numbering" w:customStyle="1" w:styleId="Bezsaraksta6121111">
    <w:name w:val="Bez saraksta6121111"/>
    <w:next w:val="NoList"/>
    <w:uiPriority w:val="99"/>
    <w:semiHidden/>
    <w:unhideWhenUsed/>
    <w:rsid w:val="00165BB6"/>
  </w:style>
  <w:style w:type="numbering" w:customStyle="1" w:styleId="Bezsaraksta7121111">
    <w:name w:val="Bez saraksta7121111"/>
    <w:next w:val="NoList"/>
    <w:uiPriority w:val="99"/>
    <w:semiHidden/>
    <w:unhideWhenUsed/>
    <w:rsid w:val="00165BB6"/>
  </w:style>
  <w:style w:type="numbering" w:customStyle="1" w:styleId="Bezsaraksta831111">
    <w:name w:val="Bez saraksta831111"/>
    <w:next w:val="NoList"/>
    <w:uiPriority w:val="99"/>
    <w:semiHidden/>
    <w:rsid w:val="00165BB6"/>
  </w:style>
  <w:style w:type="numbering" w:customStyle="1" w:styleId="Bezsaraksta1421111">
    <w:name w:val="Bez saraksta1421111"/>
    <w:next w:val="NoList"/>
    <w:uiPriority w:val="99"/>
    <w:semiHidden/>
    <w:unhideWhenUsed/>
    <w:rsid w:val="00165BB6"/>
  </w:style>
  <w:style w:type="numbering" w:customStyle="1" w:styleId="Bezsaraksta2321111">
    <w:name w:val="Bez saraksta2321111"/>
    <w:next w:val="NoList"/>
    <w:uiPriority w:val="99"/>
    <w:semiHidden/>
    <w:unhideWhenUsed/>
    <w:rsid w:val="00165BB6"/>
  </w:style>
  <w:style w:type="numbering" w:customStyle="1" w:styleId="Bezsaraksta11321111">
    <w:name w:val="Bez saraksta11321111"/>
    <w:next w:val="NoList"/>
    <w:uiPriority w:val="99"/>
    <w:semiHidden/>
    <w:unhideWhenUsed/>
    <w:rsid w:val="00165BB6"/>
  </w:style>
  <w:style w:type="numbering" w:customStyle="1" w:styleId="Bezsaraksta3221111">
    <w:name w:val="Bez saraksta3221111"/>
    <w:next w:val="NoList"/>
    <w:uiPriority w:val="99"/>
    <w:semiHidden/>
    <w:rsid w:val="00165BB6"/>
  </w:style>
  <w:style w:type="numbering" w:customStyle="1" w:styleId="Bezsaraksta12221111">
    <w:name w:val="Bez saraksta12221111"/>
    <w:next w:val="NoList"/>
    <w:uiPriority w:val="99"/>
    <w:semiHidden/>
    <w:unhideWhenUsed/>
    <w:rsid w:val="00165BB6"/>
  </w:style>
  <w:style w:type="numbering" w:customStyle="1" w:styleId="Bezsaraksta4221111">
    <w:name w:val="Bez saraksta4221111"/>
    <w:next w:val="NoList"/>
    <w:uiPriority w:val="99"/>
    <w:semiHidden/>
    <w:unhideWhenUsed/>
    <w:rsid w:val="00165BB6"/>
  </w:style>
  <w:style w:type="numbering" w:customStyle="1" w:styleId="Bezsaraksta5221111">
    <w:name w:val="Bez saraksta5221111"/>
    <w:next w:val="NoList"/>
    <w:uiPriority w:val="99"/>
    <w:semiHidden/>
    <w:unhideWhenUsed/>
    <w:rsid w:val="00165BB6"/>
  </w:style>
  <w:style w:type="numbering" w:customStyle="1" w:styleId="Bezsaraksta6221111">
    <w:name w:val="Bez saraksta6221111"/>
    <w:next w:val="NoList"/>
    <w:uiPriority w:val="99"/>
    <w:semiHidden/>
    <w:unhideWhenUsed/>
    <w:rsid w:val="00165BB6"/>
  </w:style>
  <w:style w:type="numbering" w:customStyle="1" w:styleId="Bezsaraksta7221111">
    <w:name w:val="Bez saraksta7221111"/>
    <w:next w:val="NoList"/>
    <w:uiPriority w:val="99"/>
    <w:semiHidden/>
    <w:unhideWhenUsed/>
    <w:rsid w:val="00165BB6"/>
  </w:style>
  <w:style w:type="numbering" w:customStyle="1" w:styleId="Bezsaraksta8121111">
    <w:name w:val="Bez saraksta8121111"/>
    <w:next w:val="NoList"/>
    <w:uiPriority w:val="99"/>
    <w:semiHidden/>
    <w:unhideWhenUsed/>
    <w:rsid w:val="00165BB6"/>
  </w:style>
  <w:style w:type="numbering" w:customStyle="1" w:styleId="Bezsaraksta921111">
    <w:name w:val="Bez saraksta921111"/>
    <w:next w:val="NoList"/>
    <w:uiPriority w:val="99"/>
    <w:semiHidden/>
    <w:unhideWhenUsed/>
    <w:rsid w:val="00165BB6"/>
  </w:style>
  <w:style w:type="numbering" w:customStyle="1" w:styleId="Bezsaraksta1021111">
    <w:name w:val="Bez saraksta1021111"/>
    <w:next w:val="NoList"/>
    <w:uiPriority w:val="99"/>
    <w:semiHidden/>
    <w:unhideWhenUsed/>
    <w:rsid w:val="00165BB6"/>
  </w:style>
  <w:style w:type="numbering" w:customStyle="1" w:styleId="Bezsaraksta1521111">
    <w:name w:val="Bez saraksta1521111"/>
    <w:next w:val="NoList"/>
    <w:uiPriority w:val="99"/>
    <w:semiHidden/>
    <w:unhideWhenUsed/>
    <w:rsid w:val="00165BB6"/>
  </w:style>
  <w:style w:type="numbering" w:customStyle="1" w:styleId="Bezsaraksta1621111">
    <w:name w:val="Bez saraksta1621111"/>
    <w:next w:val="NoList"/>
    <w:uiPriority w:val="99"/>
    <w:semiHidden/>
    <w:unhideWhenUsed/>
    <w:rsid w:val="00165BB6"/>
  </w:style>
  <w:style w:type="numbering" w:customStyle="1" w:styleId="Bezsaraksta1721111">
    <w:name w:val="Bez saraksta1721111"/>
    <w:next w:val="NoList"/>
    <w:uiPriority w:val="99"/>
    <w:semiHidden/>
    <w:unhideWhenUsed/>
    <w:rsid w:val="00165BB6"/>
  </w:style>
  <w:style w:type="numbering" w:customStyle="1" w:styleId="Bezsaraksta11421111">
    <w:name w:val="Bez saraksta11421111"/>
    <w:next w:val="NoList"/>
    <w:uiPriority w:val="99"/>
    <w:semiHidden/>
    <w:unhideWhenUsed/>
    <w:rsid w:val="00165BB6"/>
  </w:style>
  <w:style w:type="numbering" w:customStyle="1" w:styleId="Bezsaraksta182111">
    <w:name w:val="Bez saraksta182111"/>
    <w:next w:val="NoList"/>
    <w:uiPriority w:val="99"/>
    <w:semiHidden/>
    <w:rsid w:val="00165BB6"/>
  </w:style>
  <w:style w:type="numbering" w:customStyle="1" w:styleId="Bezsaraksta192111">
    <w:name w:val="Bez saraksta192111"/>
    <w:next w:val="NoList"/>
    <w:uiPriority w:val="99"/>
    <w:semiHidden/>
    <w:unhideWhenUsed/>
    <w:rsid w:val="00165BB6"/>
  </w:style>
  <w:style w:type="numbering" w:customStyle="1" w:styleId="Bezsaraksta242111">
    <w:name w:val="Bez saraksta242111"/>
    <w:next w:val="NoList"/>
    <w:uiPriority w:val="99"/>
    <w:semiHidden/>
    <w:rsid w:val="00165BB6"/>
  </w:style>
  <w:style w:type="numbering" w:customStyle="1" w:styleId="Bezsaraksta1152111">
    <w:name w:val="Bez saraksta1152111"/>
    <w:next w:val="NoList"/>
    <w:uiPriority w:val="99"/>
    <w:semiHidden/>
    <w:unhideWhenUsed/>
    <w:rsid w:val="00165BB6"/>
  </w:style>
  <w:style w:type="numbering" w:customStyle="1" w:styleId="Bezsaraksta2112111">
    <w:name w:val="Bez saraksta2112111"/>
    <w:next w:val="NoList"/>
    <w:uiPriority w:val="99"/>
    <w:semiHidden/>
    <w:unhideWhenUsed/>
    <w:rsid w:val="00165BB6"/>
  </w:style>
  <w:style w:type="numbering" w:customStyle="1" w:styleId="Bezsaraksta11112111">
    <w:name w:val="Bez saraksta11112111"/>
    <w:next w:val="NoList"/>
    <w:uiPriority w:val="99"/>
    <w:semiHidden/>
    <w:unhideWhenUsed/>
    <w:rsid w:val="00165BB6"/>
  </w:style>
  <w:style w:type="numbering" w:customStyle="1" w:styleId="Bezsaraksta332111">
    <w:name w:val="Bez saraksta332111"/>
    <w:next w:val="NoList"/>
    <w:uiPriority w:val="99"/>
    <w:semiHidden/>
    <w:rsid w:val="00165BB6"/>
  </w:style>
  <w:style w:type="numbering" w:customStyle="1" w:styleId="Bezsaraksta1232111">
    <w:name w:val="Bez saraksta1232111"/>
    <w:next w:val="NoList"/>
    <w:uiPriority w:val="99"/>
    <w:semiHidden/>
    <w:unhideWhenUsed/>
    <w:rsid w:val="00165BB6"/>
  </w:style>
  <w:style w:type="numbering" w:customStyle="1" w:styleId="Bezsaraksta432111">
    <w:name w:val="Bez saraksta432111"/>
    <w:next w:val="NoList"/>
    <w:uiPriority w:val="99"/>
    <w:semiHidden/>
    <w:unhideWhenUsed/>
    <w:rsid w:val="00165BB6"/>
  </w:style>
  <w:style w:type="numbering" w:customStyle="1" w:styleId="Bezsaraksta532111">
    <w:name w:val="Bez saraksta532111"/>
    <w:next w:val="NoList"/>
    <w:uiPriority w:val="99"/>
    <w:semiHidden/>
    <w:unhideWhenUsed/>
    <w:rsid w:val="00165BB6"/>
  </w:style>
  <w:style w:type="numbering" w:customStyle="1" w:styleId="Bezsaraksta632111">
    <w:name w:val="Bez saraksta632111"/>
    <w:next w:val="NoList"/>
    <w:uiPriority w:val="99"/>
    <w:semiHidden/>
    <w:unhideWhenUsed/>
    <w:rsid w:val="00165BB6"/>
  </w:style>
  <w:style w:type="numbering" w:customStyle="1" w:styleId="Bezsaraksta732111">
    <w:name w:val="Bez saraksta732111"/>
    <w:next w:val="NoList"/>
    <w:uiPriority w:val="99"/>
    <w:semiHidden/>
    <w:rsid w:val="00165BB6"/>
  </w:style>
  <w:style w:type="numbering" w:customStyle="1" w:styleId="Bezsaraksta1312111">
    <w:name w:val="Bez saraksta1312111"/>
    <w:next w:val="NoList"/>
    <w:uiPriority w:val="99"/>
    <w:semiHidden/>
    <w:unhideWhenUsed/>
    <w:rsid w:val="00165BB6"/>
  </w:style>
  <w:style w:type="numbering" w:customStyle="1" w:styleId="Bezsaraksta2212111">
    <w:name w:val="Bez saraksta2212111"/>
    <w:next w:val="NoList"/>
    <w:uiPriority w:val="99"/>
    <w:semiHidden/>
    <w:unhideWhenUsed/>
    <w:rsid w:val="00165BB6"/>
  </w:style>
  <w:style w:type="numbering" w:customStyle="1" w:styleId="Bezsaraksta11212111">
    <w:name w:val="Bez saraksta11212111"/>
    <w:next w:val="NoList"/>
    <w:uiPriority w:val="99"/>
    <w:semiHidden/>
    <w:unhideWhenUsed/>
    <w:rsid w:val="00165BB6"/>
  </w:style>
  <w:style w:type="numbering" w:customStyle="1" w:styleId="Bezsaraksta3112111">
    <w:name w:val="Bez saraksta3112111"/>
    <w:next w:val="NoList"/>
    <w:uiPriority w:val="99"/>
    <w:semiHidden/>
    <w:rsid w:val="00165BB6"/>
  </w:style>
  <w:style w:type="numbering" w:customStyle="1" w:styleId="Bezsaraksta12112111">
    <w:name w:val="Bez saraksta12112111"/>
    <w:next w:val="NoList"/>
    <w:uiPriority w:val="99"/>
    <w:semiHidden/>
    <w:unhideWhenUsed/>
    <w:rsid w:val="00165BB6"/>
  </w:style>
  <w:style w:type="numbering" w:customStyle="1" w:styleId="Bezsaraksta4112111">
    <w:name w:val="Bez saraksta4112111"/>
    <w:next w:val="NoList"/>
    <w:uiPriority w:val="99"/>
    <w:semiHidden/>
    <w:unhideWhenUsed/>
    <w:rsid w:val="00165BB6"/>
  </w:style>
  <w:style w:type="numbering" w:customStyle="1" w:styleId="Bezsaraksta5112111">
    <w:name w:val="Bez saraksta5112111"/>
    <w:next w:val="NoList"/>
    <w:uiPriority w:val="99"/>
    <w:semiHidden/>
    <w:unhideWhenUsed/>
    <w:rsid w:val="00165BB6"/>
  </w:style>
  <w:style w:type="numbering" w:customStyle="1" w:styleId="Bezsaraksta6112111">
    <w:name w:val="Bez saraksta6112111"/>
    <w:next w:val="NoList"/>
    <w:uiPriority w:val="99"/>
    <w:semiHidden/>
    <w:unhideWhenUsed/>
    <w:rsid w:val="00165BB6"/>
  </w:style>
  <w:style w:type="numbering" w:customStyle="1" w:styleId="Bezsaraksta7112111">
    <w:name w:val="Bez saraksta7112111"/>
    <w:next w:val="NoList"/>
    <w:uiPriority w:val="99"/>
    <w:semiHidden/>
    <w:unhideWhenUsed/>
    <w:rsid w:val="00165BB6"/>
  </w:style>
  <w:style w:type="numbering" w:customStyle="1" w:styleId="Bezsaraksta822111">
    <w:name w:val="Bez saraksta822111"/>
    <w:next w:val="NoList"/>
    <w:uiPriority w:val="99"/>
    <w:semiHidden/>
    <w:rsid w:val="00165BB6"/>
  </w:style>
  <w:style w:type="numbering" w:customStyle="1" w:styleId="Bezsaraksta1412111">
    <w:name w:val="Bez saraksta1412111"/>
    <w:next w:val="NoList"/>
    <w:uiPriority w:val="99"/>
    <w:semiHidden/>
    <w:unhideWhenUsed/>
    <w:rsid w:val="00165BB6"/>
  </w:style>
  <w:style w:type="numbering" w:customStyle="1" w:styleId="Bezsaraksta2312111">
    <w:name w:val="Bez saraksta2312111"/>
    <w:next w:val="NoList"/>
    <w:uiPriority w:val="99"/>
    <w:semiHidden/>
    <w:unhideWhenUsed/>
    <w:rsid w:val="00165BB6"/>
  </w:style>
  <w:style w:type="numbering" w:customStyle="1" w:styleId="Bezsaraksta11312111">
    <w:name w:val="Bez saraksta11312111"/>
    <w:next w:val="NoList"/>
    <w:uiPriority w:val="99"/>
    <w:semiHidden/>
    <w:unhideWhenUsed/>
    <w:rsid w:val="00165BB6"/>
  </w:style>
  <w:style w:type="numbering" w:customStyle="1" w:styleId="Bezsaraksta3212111">
    <w:name w:val="Bez saraksta3212111"/>
    <w:next w:val="NoList"/>
    <w:uiPriority w:val="99"/>
    <w:semiHidden/>
    <w:rsid w:val="00165BB6"/>
  </w:style>
  <w:style w:type="numbering" w:customStyle="1" w:styleId="Bezsaraksta12212111">
    <w:name w:val="Bez saraksta12212111"/>
    <w:next w:val="NoList"/>
    <w:uiPriority w:val="99"/>
    <w:semiHidden/>
    <w:unhideWhenUsed/>
    <w:rsid w:val="00165BB6"/>
  </w:style>
  <w:style w:type="numbering" w:customStyle="1" w:styleId="Bezsaraksta4212111">
    <w:name w:val="Bez saraksta4212111"/>
    <w:next w:val="NoList"/>
    <w:uiPriority w:val="99"/>
    <w:semiHidden/>
    <w:unhideWhenUsed/>
    <w:rsid w:val="00165BB6"/>
  </w:style>
  <w:style w:type="numbering" w:customStyle="1" w:styleId="Bezsaraksta5212111">
    <w:name w:val="Bez saraksta5212111"/>
    <w:next w:val="NoList"/>
    <w:uiPriority w:val="99"/>
    <w:semiHidden/>
    <w:unhideWhenUsed/>
    <w:rsid w:val="00165BB6"/>
  </w:style>
  <w:style w:type="numbering" w:customStyle="1" w:styleId="Bezsaraksta6212111">
    <w:name w:val="Bez saraksta6212111"/>
    <w:next w:val="NoList"/>
    <w:uiPriority w:val="99"/>
    <w:semiHidden/>
    <w:unhideWhenUsed/>
    <w:rsid w:val="00165BB6"/>
  </w:style>
  <w:style w:type="numbering" w:customStyle="1" w:styleId="Bezsaraksta7212111">
    <w:name w:val="Bez saraksta7212111"/>
    <w:next w:val="NoList"/>
    <w:uiPriority w:val="99"/>
    <w:semiHidden/>
    <w:unhideWhenUsed/>
    <w:rsid w:val="00165BB6"/>
  </w:style>
  <w:style w:type="numbering" w:customStyle="1" w:styleId="Bezsaraksta8112111">
    <w:name w:val="Bez saraksta8112111"/>
    <w:next w:val="NoList"/>
    <w:uiPriority w:val="99"/>
    <w:semiHidden/>
    <w:unhideWhenUsed/>
    <w:rsid w:val="00165BB6"/>
  </w:style>
  <w:style w:type="numbering" w:customStyle="1" w:styleId="Bezsaraksta912111">
    <w:name w:val="Bez saraksta912111"/>
    <w:next w:val="NoList"/>
    <w:uiPriority w:val="99"/>
    <w:semiHidden/>
    <w:unhideWhenUsed/>
    <w:rsid w:val="00165BB6"/>
  </w:style>
  <w:style w:type="numbering" w:customStyle="1" w:styleId="Bezsaraksta1012111">
    <w:name w:val="Bez saraksta1012111"/>
    <w:next w:val="NoList"/>
    <w:uiPriority w:val="99"/>
    <w:semiHidden/>
    <w:unhideWhenUsed/>
    <w:rsid w:val="00165BB6"/>
  </w:style>
  <w:style w:type="numbering" w:customStyle="1" w:styleId="Bezsaraksta1512111">
    <w:name w:val="Bez saraksta1512111"/>
    <w:next w:val="NoList"/>
    <w:uiPriority w:val="99"/>
    <w:semiHidden/>
    <w:unhideWhenUsed/>
    <w:rsid w:val="00165BB6"/>
  </w:style>
  <w:style w:type="numbering" w:customStyle="1" w:styleId="Bezsaraksta1612111">
    <w:name w:val="Bez saraksta1612111"/>
    <w:next w:val="NoList"/>
    <w:uiPriority w:val="99"/>
    <w:semiHidden/>
    <w:unhideWhenUsed/>
    <w:rsid w:val="00165BB6"/>
  </w:style>
  <w:style w:type="numbering" w:customStyle="1" w:styleId="Bezsaraksta1712111">
    <w:name w:val="Bez saraksta1712111"/>
    <w:next w:val="NoList"/>
    <w:uiPriority w:val="99"/>
    <w:semiHidden/>
    <w:unhideWhenUsed/>
    <w:rsid w:val="00165BB6"/>
  </w:style>
  <w:style w:type="numbering" w:customStyle="1" w:styleId="Bezsaraksta11412111">
    <w:name w:val="Bez saraksta11412111"/>
    <w:next w:val="NoList"/>
    <w:uiPriority w:val="99"/>
    <w:semiHidden/>
    <w:unhideWhenUsed/>
    <w:rsid w:val="00165BB6"/>
  </w:style>
  <w:style w:type="numbering" w:customStyle="1" w:styleId="Bezsaraksta2011111">
    <w:name w:val="Bez saraksta2011111"/>
    <w:next w:val="NoList"/>
    <w:uiPriority w:val="99"/>
    <w:semiHidden/>
    <w:unhideWhenUsed/>
    <w:rsid w:val="00165BB6"/>
  </w:style>
  <w:style w:type="numbering" w:customStyle="1" w:styleId="Bezsaraksta2511111">
    <w:name w:val="Bez saraksta2511111"/>
    <w:next w:val="NoList"/>
    <w:uiPriority w:val="99"/>
    <w:semiHidden/>
    <w:unhideWhenUsed/>
    <w:rsid w:val="00165BB6"/>
  </w:style>
  <w:style w:type="numbering" w:customStyle="1" w:styleId="Bezsaraksta2611111">
    <w:name w:val="Bez saraksta2611111"/>
    <w:next w:val="NoList"/>
    <w:uiPriority w:val="99"/>
    <w:semiHidden/>
    <w:unhideWhenUsed/>
    <w:rsid w:val="00165BB6"/>
  </w:style>
  <w:style w:type="numbering" w:customStyle="1" w:styleId="Bezsaraksta281111">
    <w:name w:val="Bez saraksta281111"/>
    <w:next w:val="NoList"/>
    <w:uiPriority w:val="99"/>
    <w:semiHidden/>
    <w:rsid w:val="00165BB6"/>
  </w:style>
  <w:style w:type="numbering" w:customStyle="1" w:styleId="Bezsaraksta117111">
    <w:name w:val="Bez saraksta117111"/>
    <w:next w:val="NoList"/>
    <w:uiPriority w:val="99"/>
    <w:semiHidden/>
    <w:unhideWhenUsed/>
    <w:rsid w:val="00165BB6"/>
  </w:style>
  <w:style w:type="numbering" w:customStyle="1" w:styleId="Bezsaraksta29111">
    <w:name w:val="Bez saraksta29111"/>
    <w:next w:val="NoList"/>
    <w:uiPriority w:val="99"/>
    <w:semiHidden/>
    <w:rsid w:val="00165BB6"/>
  </w:style>
  <w:style w:type="numbering" w:customStyle="1" w:styleId="Bezsaraksta118111">
    <w:name w:val="Bez saraksta118111"/>
    <w:next w:val="NoList"/>
    <w:uiPriority w:val="99"/>
    <w:semiHidden/>
    <w:unhideWhenUsed/>
    <w:rsid w:val="00165BB6"/>
  </w:style>
  <w:style w:type="numbering" w:customStyle="1" w:styleId="Bezsaraksta213111">
    <w:name w:val="Bez saraksta213111"/>
    <w:next w:val="NoList"/>
    <w:uiPriority w:val="99"/>
    <w:semiHidden/>
    <w:unhideWhenUsed/>
    <w:rsid w:val="00165BB6"/>
  </w:style>
  <w:style w:type="numbering" w:customStyle="1" w:styleId="Bezsaraksta1113111">
    <w:name w:val="Bez saraksta1113111"/>
    <w:next w:val="NoList"/>
    <w:uiPriority w:val="99"/>
    <w:semiHidden/>
    <w:unhideWhenUsed/>
    <w:rsid w:val="00165BB6"/>
  </w:style>
  <w:style w:type="numbering" w:customStyle="1" w:styleId="Bezsaraksta35111">
    <w:name w:val="Bez saraksta35111"/>
    <w:next w:val="NoList"/>
    <w:uiPriority w:val="99"/>
    <w:semiHidden/>
    <w:rsid w:val="00165BB6"/>
  </w:style>
  <w:style w:type="numbering" w:customStyle="1" w:styleId="Bezsaraksta125111">
    <w:name w:val="Bez saraksta125111"/>
    <w:next w:val="NoList"/>
    <w:uiPriority w:val="99"/>
    <w:semiHidden/>
    <w:unhideWhenUsed/>
    <w:rsid w:val="00165BB6"/>
  </w:style>
  <w:style w:type="numbering" w:customStyle="1" w:styleId="Bezsaraksta45111">
    <w:name w:val="Bez saraksta45111"/>
    <w:next w:val="NoList"/>
    <w:uiPriority w:val="99"/>
    <w:semiHidden/>
    <w:unhideWhenUsed/>
    <w:rsid w:val="00165BB6"/>
  </w:style>
  <w:style w:type="numbering" w:customStyle="1" w:styleId="Bezsaraksta55111">
    <w:name w:val="Bez saraksta55111"/>
    <w:next w:val="NoList"/>
    <w:uiPriority w:val="99"/>
    <w:semiHidden/>
    <w:unhideWhenUsed/>
    <w:rsid w:val="00165BB6"/>
  </w:style>
  <w:style w:type="numbering" w:customStyle="1" w:styleId="Bezsaraksta65111">
    <w:name w:val="Bez saraksta65111"/>
    <w:next w:val="NoList"/>
    <w:uiPriority w:val="99"/>
    <w:semiHidden/>
    <w:unhideWhenUsed/>
    <w:rsid w:val="00165BB6"/>
  </w:style>
  <w:style w:type="numbering" w:customStyle="1" w:styleId="Bezsaraksta75111">
    <w:name w:val="Bez saraksta75111"/>
    <w:next w:val="NoList"/>
    <w:uiPriority w:val="99"/>
    <w:semiHidden/>
    <w:rsid w:val="00165BB6"/>
  </w:style>
  <w:style w:type="numbering" w:customStyle="1" w:styleId="Bezsaraksta133111">
    <w:name w:val="Bez saraksta133111"/>
    <w:next w:val="NoList"/>
    <w:uiPriority w:val="99"/>
    <w:semiHidden/>
    <w:unhideWhenUsed/>
    <w:rsid w:val="00165BB6"/>
  </w:style>
  <w:style w:type="numbering" w:customStyle="1" w:styleId="Bezsaraksta223111">
    <w:name w:val="Bez saraksta223111"/>
    <w:next w:val="NoList"/>
    <w:uiPriority w:val="99"/>
    <w:semiHidden/>
    <w:unhideWhenUsed/>
    <w:rsid w:val="00165BB6"/>
  </w:style>
  <w:style w:type="numbering" w:customStyle="1" w:styleId="Bezsaraksta1123111">
    <w:name w:val="Bez saraksta1123111"/>
    <w:next w:val="NoList"/>
    <w:uiPriority w:val="99"/>
    <w:semiHidden/>
    <w:unhideWhenUsed/>
    <w:rsid w:val="00165BB6"/>
  </w:style>
  <w:style w:type="numbering" w:customStyle="1" w:styleId="Bezsaraksta313111">
    <w:name w:val="Bez saraksta313111"/>
    <w:next w:val="NoList"/>
    <w:uiPriority w:val="99"/>
    <w:semiHidden/>
    <w:rsid w:val="00165BB6"/>
  </w:style>
  <w:style w:type="numbering" w:customStyle="1" w:styleId="Bezsaraksta1213111">
    <w:name w:val="Bez saraksta1213111"/>
    <w:next w:val="NoList"/>
    <w:uiPriority w:val="99"/>
    <w:semiHidden/>
    <w:unhideWhenUsed/>
    <w:rsid w:val="00165BB6"/>
  </w:style>
  <w:style w:type="numbering" w:customStyle="1" w:styleId="Bezsaraksta413111">
    <w:name w:val="Bez saraksta413111"/>
    <w:next w:val="NoList"/>
    <w:uiPriority w:val="99"/>
    <w:semiHidden/>
    <w:unhideWhenUsed/>
    <w:rsid w:val="00165BB6"/>
  </w:style>
  <w:style w:type="numbering" w:customStyle="1" w:styleId="Bezsaraksta513111">
    <w:name w:val="Bez saraksta513111"/>
    <w:next w:val="NoList"/>
    <w:uiPriority w:val="99"/>
    <w:semiHidden/>
    <w:unhideWhenUsed/>
    <w:rsid w:val="00165BB6"/>
  </w:style>
  <w:style w:type="numbering" w:customStyle="1" w:styleId="Bezsaraksta613111">
    <w:name w:val="Bez saraksta613111"/>
    <w:next w:val="NoList"/>
    <w:uiPriority w:val="99"/>
    <w:semiHidden/>
    <w:unhideWhenUsed/>
    <w:rsid w:val="00165BB6"/>
  </w:style>
  <w:style w:type="numbering" w:customStyle="1" w:styleId="Bezsaraksta713111">
    <w:name w:val="Bez saraksta713111"/>
    <w:next w:val="NoList"/>
    <w:uiPriority w:val="99"/>
    <w:semiHidden/>
    <w:unhideWhenUsed/>
    <w:rsid w:val="00165BB6"/>
  </w:style>
  <w:style w:type="numbering" w:customStyle="1" w:styleId="Bezsaraksta84111">
    <w:name w:val="Bez saraksta84111"/>
    <w:next w:val="NoList"/>
    <w:uiPriority w:val="99"/>
    <w:semiHidden/>
    <w:rsid w:val="00165BB6"/>
  </w:style>
  <w:style w:type="numbering" w:customStyle="1" w:styleId="Bezsaraksta143111">
    <w:name w:val="Bez saraksta143111"/>
    <w:next w:val="NoList"/>
    <w:uiPriority w:val="99"/>
    <w:semiHidden/>
    <w:unhideWhenUsed/>
    <w:rsid w:val="00165BB6"/>
  </w:style>
  <w:style w:type="numbering" w:customStyle="1" w:styleId="Bezsaraksta233111">
    <w:name w:val="Bez saraksta233111"/>
    <w:next w:val="NoList"/>
    <w:uiPriority w:val="99"/>
    <w:semiHidden/>
    <w:unhideWhenUsed/>
    <w:rsid w:val="00165BB6"/>
  </w:style>
  <w:style w:type="numbering" w:customStyle="1" w:styleId="Bezsaraksta1133111">
    <w:name w:val="Bez saraksta1133111"/>
    <w:next w:val="NoList"/>
    <w:uiPriority w:val="99"/>
    <w:semiHidden/>
    <w:unhideWhenUsed/>
    <w:rsid w:val="00165BB6"/>
  </w:style>
  <w:style w:type="numbering" w:customStyle="1" w:styleId="Bezsaraksta323111">
    <w:name w:val="Bez saraksta323111"/>
    <w:next w:val="NoList"/>
    <w:uiPriority w:val="99"/>
    <w:semiHidden/>
    <w:rsid w:val="00165BB6"/>
  </w:style>
  <w:style w:type="numbering" w:customStyle="1" w:styleId="Bezsaraksta1223111">
    <w:name w:val="Bez saraksta1223111"/>
    <w:next w:val="NoList"/>
    <w:uiPriority w:val="99"/>
    <w:semiHidden/>
    <w:unhideWhenUsed/>
    <w:rsid w:val="00165BB6"/>
  </w:style>
  <w:style w:type="numbering" w:customStyle="1" w:styleId="Bezsaraksta423111">
    <w:name w:val="Bez saraksta423111"/>
    <w:next w:val="NoList"/>
    <w:uiPriority w:val="99"/>
    <w:semiHidden/>
    <w:unhideWhenUsed/>
    <w:rsid w:val="00165BB6"/>
  </w:style>
  <w:style w:type="numbering" w:customStyle="1" w:styleId="Bezsaraksta523111">
    <w:name w:val="Bez saraksta523111"/>
    <w:next w:val="NoList"/>
    <w:uiPriority w:val="99"/>
    <w:semiHidden/>
    <w:unhideWhenUsed/>
    <w:rsid w:val="00165BB6"/>
  </w:style>
  <w:style w:type="numbering" w:customStyle="1" w:styleId="Bezsaraksta623111">
    <w:name w:val="Bez saraksta623111"/>
    <w:next w:val="NoList"/>
    <w:uiPriority w:val="99"/>
    <w:semiHidden/>
    <w:unhideWhenUsed/>
    <w:rsid w:val="00165BB6"/>
  </w:style>
  <w:style w:type="numbering" w:customStyle="1" w:styleId="Bezsaraksta723111">
    <w:name w:val="Bez saraksta723111"/>
    <w:next w:val="NoList"/>
    <w:uiPriority w:val="99"/>
    <w:semiHidden/>
    <w:unhideWhenUsed/>
    <w:rsid w:val="00165BB6"/>
  </w:style>
  <w:style w:type="numbering" w:customStyle="1" w:styleId="Bezsaraksta813111">
    <w:name w:val="Bez saraksta813111"/>
    <w:next w:val="NoList"/>
    <w:uiPriority w:val="99"/>
    <w:semiHidden/>
    <w:unhideWhenUsed/>
    <w:rsid w:val="00165BB6"/>
  </w:style>
  <w:style w:type="numbering" w:customStyle="1" w:styleId="Bezsaraksta93111">
    <w:name w:val="Bez saraksta93111"/>
    <w:next w:val="NoList"/>
    <w:uiPriority w:val="99"/>
    <w:semiHidden/>
    <w:unhideWhenUsed/>
    <w:rsid w:val="00165BB6"/>
  </w:style>
  <w:style w:type="numbering" w:customStyle="1" w:styleId="Bezsaraksta103111">
    <w:name w:val="Bez saraksta103111"/>
    <w:next w:val="NoList"/>
    <w:uiPriority w:val="99"/>
    <w:semiHidden/>
    <w:unhideWhenUsed/>
    <w:rsid w:val="00165BB6"/>
  </w:style>
  <w:style w:type="numbering" w:customStyle="1" w:styleId="Bezsaraksta153111">
    <w:name w:val="Bez saraksta153111"/>
    <w:next w:val="NoList"/>
    <w:uiPriority w:val="99"/>
    <w:semiHidden/>
    <w:unhideWhenUsed/>
    <w:rsid w:val="00165BB6"/>
  </w:style>
  <w:style w:type="numbering" w:customStyle="1" w:styleId="Bezsaraksta163111">
    <w:name w:val="Bez saraksta163111"/>
    <w:next w:val="NoList"/>
    <w:uiPriority w:val="99"/>
    <w:semiHidden/>
    <w:unhideWhenUsed/>
    <w:rsid w:val="00165BB6"/>
  </w:style>
  <w:style w:type="numbering" w:customStyle="1" w:styleId="Bezsaraksta173111">
    <w:name w:val="Bez saraksta173111"/>
    <w:next w:val="NoList"/>
    <w:uiPriority w:val="99"/>
    <w:semiHidden/>
    <w:unhideWhenUsed/>
    <w:rsid w:val="00165BB6"/>
  </w:style>
  <w:style w:type="numbering" w:customStyle="1" w:styleId="Bezsaraksta1143111">
    <w:name w:val="Bez saraksta1143111"/>
    <w:next w:val="NoList"/>
    <w:uiPriority w:val="99"/>
    <w:semiHidden/>
    <w:unhideWhenUsed/>
    <w:rsid w:val="00165BB6"/>
  </w:style>
  <w:style w:type="numbering" w:customStyle="1" w:styleId="Bezsaraksta183111">
    <w:name w:val="Bez saraksta183111"/>
    <w:next w:val="NoList"/>
    <w:uiPriority w:val="99"/>
    <w:semiHidden/>
    <w:rsid w:val="00165BB6"/>
  </w:style>
  <w:style w:type="numbering" w:customStyle="1" w:styleId="Bezsaraksta193111">
    <w:name w:val="Bez saraksta193111"/>
    <w:next w:val="NoList"/>
    <w:uiPriority w:val="99"/>
    <w:semiHidden/>
    <w:unhideWhenUsed/>
    <w:rsid w:val="00165BB6"/>
  </w:style>
  <w:style w:type="numbering" w:customStyle="1" w:styleId="Bezsaraksta243111">
    <w:name w:val="Bez saraksta243111"/>
    <w:next w:val="NoList"/>
    <w:uiPriority w:val="99"/>
    <w:semiHidden/>
    <w:rsid w:val="00165BB6"/>
  </w:style>
  <w:style w:type="numbering" w:customStyle="1" w:styleId="Bezsaraksta1153111">
    <w:name w:val="Bez saraksta1153111"/>
    <w:next w:val="NoList"/>
    <w:uiPriority w:val="99"/>
    <w:semiHidden/>
    <w:unhideWhenUsed/>
    <w:rsid w:val="00165BB6"/>
  </w:style>
  <w:style w:type="numbering" w:customStyle="1" w:styleId="Bezsaraksta2113111">
    <w:name w:val="Bez saraksta2113111"/>
    <w:next w:val="NoList"/>
    <w:uiPriority w:val="99"/>
    <w:semiHidden/>
    <w:unhideWhenUsed/>
    <w:rsid w:val="00165BB6"/>
  </w:style>
  <w:style w:type="numbering" w:customStyle="1" w:styleId="Bezsaraksta11113111">
    <w:name w:val="Bez saraksta11113111"/>
    <w:next w:val="NoList"/>
    <w:uiPriority w:val="99"/>
    <w:semiHidden/>
    <w:unhideWhenUsed/>
    <w:rsid w:val="00165BB6"/>
  </w:style>
  <w:style w:type="numbering" w:customStyle="1" w:styleId="Bezsaraksta333111">
    <w:name w:val="Bez saraksta333111"/>
    <w:next w:val="NoList"/>
    <w:uiPriority w:val="99"/>
    <w:semiHidden/>
    <w:rsid w:val="00165BB6"/>
  </w:style>
  <w:style w:type="numbering" w:customStyle="1" w:styleId="Bezsaraksta1233111">
    <w:name w:val="Bez saraksta1233111"/>
    <w:next w:val="NoList"/>
    <w:uiPriority w:val="99"/>
    <w:semiHidden/>
    <w:unhideWhenUsed/>
    <w:rsid w:val="00165BB6"/>
  </w:style>
  <w:style w:type="numbering" w:customStyle="1" w:styleId="Bezsaraksta433111">
    <w:name w:val="Bez saraksta433111"/>
    <w:next w:val="NoList"/>
    <w:uiPriority w:val="99"/>
    <w:semiHidden/>
    <w:unhideWhenUsed/>
    <w:rsid w:val="00165BB6"/>
  </w:style>
  <w:style w:type="numbering" w:customStyle="1" w:styleId="Bezsaraksta533111">
    <w:name w:val="Bez saraksta533111"/>
    <w:next w:val="NoList"/>
    <w:uiPriority w:val="99"/>
    <w:semiHidden/>
    <w:unhideWhenUsed/>
    <w:rsid w:val="00165BB6"/>
  </w:style>
  <w:style w:type="numbering" w:customStyle="1" w:styleId="Bezsaraksta633111">
    <w:name w:val="Bez saraksta633111"/>
    <w:next w:val="NoList"/>
    <w:uiPriority w:val="99"/>
    <w:semiHidden/>
    <w:unhideWhenUsed/>
    <w:rsid w:val="00165BB6"/>
  </w:style>
  <w:style w:type="numbering" w:customStyle="1" w:styleId="Bezsaraksta733111">
    <w:name w:val="Bez saraksta733111"/>
    <w:next w:val="NoList"/>
    <w:uiPriority w:val="99"/>
    <w:semiHidden/>
    <w:rsid w:val="00165BB6"/>
  </w:style>
  <w:style w:type="numbering" w:customStyle="1" w:styleId="Bezsaraksta1313111">
    <w:name w:val="Bez saraksta1313111"/>
    <w:next w:val="NoList"/>
    <w:uiPriority w:val="99"/>
    <w:semiHidden/>
    <w:unhideWhenUsed/>
    <w:rsid w:val="00165BB6"/>
  </w:style>
  <w:style w:type="numbering" w:customStyle="1" w:styleId="Bezsaraksta2213111">
    <w:name w:val="Bez saraksta2213111"/>
    <w:next w:val="NoList"/>
    <w:uiPriority w:val="99"/>
    <w:semiHidden/>
    <w:unhideWhenUsed/>
    <w:rsid w:val="00165BB6"/>
  </w:style>
  <w:style w:type="numbering" w:customStyle="1" w:styleId="Bezsaraksta11213111">
    <w:name w:val="Bez saraksta11213111"/>
    <w:next w:val="NoList"/>
    <w:uiPriority w:val="99"/>
    <w:semiHidden/>
    <w:unhideWhenUsed/>
    <w:rsid w:val="00165BB6"/>
  </w:style>
  <w:style w:type="numbering" w:customStyle="1" w:styleId="Bezsaraksta3113111">
    <w:name w:val="Bez saraksta3113111"/>
    <w:next w:val="NoList"/>
    <w:uiPriority w:val="99"/>
    <w:semiHidden/>
    <w:rsid w:val="00165BB6"/>
  </w:style>
  <w:style w:type="numbering" w:customStyle="1" w:styleId="Bezsaraksta12113111">
    <w:name w:val="Bez saraksta12113111"/>
    <w:next w:val="NoList"/>
    <w:uiPriority w:val="99"/>
    <w:semiHidden/>
    <w:unhideWhenUsed/>
    <w:rsid w:val="00165BB6"/>
  </w:style>
  <w:style w:type="numbering" w:customStyle="1" w:styleId="Bezsaraksta4113111">
    <w:name w:val="Bez saraksta4113111"/>
    <w:next w:val="NoList"/>
    <w:uiPriority w:val="99"/>
    <w:semiHidden/>
    <w:unhideWhenUsed/>
    <w:rsid w:val="00165BB6"/>
  </w:style>
  <w:style w:type="numbering" w:customStyle="1" w:styleId="Bezsaraksta5113111">
    <w:name w:val="Bez saraksta5113111"/>
    <w:next w:val="NoList"/>
    <w:uiPriority w:val="99"/>
    <w:semiHidden/>
    <w:unhideWhenUsed/>
    <w:rsid w:val="00165BB6"/>
  </w:style>
  <w:style w:type="numbering" w:customStyle="1" w:styleId="Bezsaraksta6113111">
    <w:name w:val="Bez saraksta6113111"/>
    <w:next w:val="NoList"/>
    <w:uiPriority w:val="99"/>
    <w:semiHidden/>
    <w:unhideWhenUsed/>
    <w:rsid w:val="00165BB6"/>
  </w:style>
  <w:style w:type="numbering" w:customStyle="1" w:styleId="Bezsaraksta7113111">
    <w:name w:val="Bez saraksta7113111"/>
    <w:next w:val="NoList"/>
    <w:uiPriority w:val="99"/>
    <w:semiHidden/>
    <w:unhideWhenUsed/>
    <w:rsid w:val="00165BB6"/>
  </w:style>
  <w:style w:type="numbering" w:customStyle="1" w:styleId="Bezsaraksta823111">
    <w:name w:val="Bez saraksta823111"/>
    <w:next w:val="NoList"/>
    <w:uiPriority w:val="99"/>
    <w:semiHidden/>
    <w:rsid w:val="00165BB6"/>
  </w:style>
  <w:style w:type="numbering" w:customStyle="1" w:styleId="Bezsaraksta1413111">
    <w:name w:val="Bez saraksta1413111"/>
    <w:next w:val="NoList"/>
    <w:uiPriority w:val="99"/>
    <w:semiHidden/>
    <w:unhideWhenUsed/>
    <w:rsid w:val="00165BB6"/>
  </w:style>
  <w:style w:type="numbering" w:customStyle="1" w:styleId="Bezsaraksta2313111">
    <w:name w:val="Bez saraksta2313111"/>
    <w:next w:val="NoList"/>
    <w:uiPriority w:val="99"/>
    <w:semiHidden/>
    <w:unhideWhenUsed/>
    <w:rsid w:val="00165BB6"/>
  </w:style>
  <w:style w:type="numbering" w:customStyle="1" w:styleId="Bezsaraksta11313111">
    <w:name w:val="Bez saraksta11313111"/>
    <w:next w:val="NoList"/>
    <w:uiPriority w:val="99"/>
    <w:semiHidden/>
    <w:unhideWhenUsed/>
    <w:rsid w:val="00165BB6"/>
  </w:style>
  <w:style w:type="numbering" w:customStyle="1" w:styleId="Bezsaraksta3213111">
    <w:name w:val="Bez saraksta3213111"/>
    <w:next w:val="NoList"/>
    <w:uiPriority w:val="99"/>
    <w:semiHidden/>
    <w:rsid w:val="00165BB6"/>
  </w:style>
  <w:style w:type="numbering" w:customStyle="1" w:styleId="Bezsaraksta12213111">
    <w:name w:val="Bez saraksta12213111"/>
    <w:next w:val="NoList"/>
    <w:uiPriority w:val="99"/>
    <w:semiHidden/>
    <w:unhideWhenUsed/>
    <w:rsid w:val="00165BB6"/>
  </w:style>
  <w:style w:type="numbering" w:customStyle="1" w:styleId="Bezsaraksta4213111">
    <w:name w:val="Bez saraksta4213111"/>
    <w:next w:val="NoList"/>
    <w:uiPriority w:val="99"/>
    <w:semiHidden/>
    <w:unhideWhenUsed/>
    <w:rsid w:val="00165BB6"/>
  </w:style>
  <w:style w:type="numbering" w:customStyle="1" w:styleId="Bezsaraksta5213111">
    <w:name w:val="Bez saraksta5213111"/>
    <w:next w:val="NoList"/>
    <w:uiPriority w:val="99"/>
    <w:semiHidden/>
    <w:unhideWhenUsed/>
    <w:rsid w:val="00165BB6"/>
  </w:style>
  <w:style w:type="numbering" w:customStyle="1" w:styleId="Bezsaraksta6213111">
    <w:name w:val="Bez saraksta6213111"/>
    <w:next w:val="NoList"/>
    <w:uiPriority w:val="99"/>
    <w:semiHidden/>
    <w:unhideWhenUsed/>
    <w:rsid w:val="00165BB6"/>
  </w:style>
  <w:style w:type="numbering" w:customStyle="1" w:styleId="Bezsaraksta7213111">
    <w:name w:val="Bez saraksta7213111"/>
    <w:next w:val="NoList"/>
    <w:uiPriority w:val="99"/>
    <w:semiHidden/>
    <w:unhideWhenUsed/>
    <w:rsid w:val="00165BB6"/>
  </w:style>
  <w:style w:type="numbering" w:customStyle="1" w:styleId="Bezsaraksta8113111">
    <w:name w:val="Bez saraksta8113111"/>
    <w:next w:val="NoList"/>
    <w:uiPriority w:val="99"/>
    <w:semiHidden/>
    <w:unhideWhenUsed/>
    <w:rsid w:val="00165BB6"/>
  </w:style>
  <w:style w:type="numbering" w:customStyle="1" w:styleId="Bezsaraksta913111">
    <w:name w:val="Bez saraksta913111"/>
    <w:next w:val="NoList"/>
    <w:uiPriority w:val="99"/>
    <w:semiHidden/>
    <w:unhideWhenUsed/>
    <w:rsid w:val="00165BB6"/>
  </w:style>
  <w:style w:type="numbering" w:customStyle="1" w:styleId="Bezsaraksta1013111">
    <w:name w:val="Bez saraksta1013111"/>
    <w:next w:val="NoList"/>
    <w:uiPriority w:val="99"/>
    <w:semiHidden/>
    <w:unhideWhenUsed/>
    <w:rsid w:val="00165BB6"/>
  </w:style>
  <w:style w:type="numbering" w:customStyle="1" w:styleId="Bezsaraksta1513111">
    <w:name w:val="Bez saraksta1513111"/>
    <w:next w:val="NoList"/>
    <w:uiPriority w:val="99"/>
    <w:semiHidden/>
    <w:unhideWhenUsed/>
    <w:rsid w:val="00165BB6"/>
  </w:style>
  <w:style w:type="numbering" w:customStyle="1" w:styleId="Bezsaraksta1613111">
    <w:name w:val="Bez saraksta1613111"/>
    <w:next w:val="NoList"/>
    <w:uiPriority w:val="99"/>
    <w:semiHidden/>
    <w:unhideWhenUsed/>
    <w:rsid w:val="00165BB6"/>
  </w:style>
  <w:style w:type="numbering" w:customStyle="1" w:styleId="Stils111">
    <w:name w:val="Stils111"/>
    <w:pPr>
      <w:numPr>
        <w:numId w:val="9"/>
      </w:numPr>
    </w:pPr>
  </w:style>
  <w:style w:type="character" w:styleId="UnresolvedMention">
    <w:name w:val="Unresolved Mention"/>
    <w:basedOn w:val="DefaultParagraphFont"/>
    <w:uiPriority w:val="99"/>
    <w:semiHidden/>
    <w:unhideWhenUsed/>
    <w:rsid w:val="00F6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7442">
      <w:bodyDiv w:val="1"/>
      <w:marLeft w:val="0"/>
      <w:marRight w:val="0"/>
      <w:marTop w:val="0"/>
      <w:marBottom w:val="0"/>
      <w:divBdr>
        <w:top w:val="none" w:sz="0" w:space="0" w:color="auto"/>
        <w:left w:val="none" w:sz="0" w:space="0" w:color="auto"/>
        <w:bottom w:val="none" w:sz="0" w:space="0" w:color="auto"/>
        <w:right w:val="none" w:sz="0" w:space="0" w:color="auto"/>
      </w:divBdr>
    </w:div>
    <w:div w:id="192810114">
      <w:bodyDiv w:val="1"/>
      <w:marLeft w:val="0"/>
      <w:marRight w:val="0"/>
      <w:marTop w:val="0"/>
      <w:marBottom w:val="0"/>
      <w:divBdr>
        <w:top w:val="none" w:sz="0" w:space="0" w:color="auto"/>
        <w:left w:val="none" w:sz="0" w:space="0" w:color="auto"/>
        <w:bottom w:val="none" w:sz="0" w:space="0" w:color="auto"/>
        <w:right w:val="none" w:sz="0" w:space="0" w:color="auto"/>
      </w:divBdr>
    </w:div>
    <w:div w:id="405420011">
      <w:bodyDiv w:val="1"/>
      <w:marLeft w:val="0"/>
      <w:marRight w:val="0"/>
      <w:marTop w:val="0"/>
      <w:marBottom w:val="0"/>
      <w:divBdr>
        <w:top w:val="none" w:sz="0" w:space="0" w:color="auto"/>
        <w:left w:val="none" w:sz="0" w:space="0" w:color="auto"/>
        <w:bottom w:val="none" w:sz="0" w:space="0" w:color="auto"/>
        <w:right w:val="none" w:sz="0" w:space="0" w:color="auto"/>
      </w:divBdr>
    </w:div>
    <w:div w:id="1063140815">
      <w:bodyDiv w:val="1"/>
      <w:marLeft w:val="0"/>
      <w:marRight w:val="0"/>
      <w:marTop w:val="0"/>
      <w:marBottom w:val="0"/>
      <w:divBdr>
        <w:top w:val="none" w:sz="0" w:space="0" w:color="auto"/>
        <w:left w:val="none" w:sz="0" w:space="0" w:color="auto"/>
        <w:bottom w:val="none" w:sz="0" w:space="0" w:color="auto"/>
        <w:right w:val="none" w:sz="0" w:space="0" w:color="auto"/>
      </w:divBdr>
    </w:div>
    <w:div w:id="1377390274">
      <w:bodyDiv w:val="1"/>
      <w:marLeft w:val="0"/>
      <w:marRight w:val="0"/>
      <w:marTop w:val="0"/>
      <w:marBottom w:val="0"/>
      <w:divBdr>
        <w:top w:val="none" w:sz="0" w:space="0" w:color="auto"/>
        <w:left w:val="none" w:sz="0" w:space="0" w:color="auto"/>
        <w:bottom w:val="none" w:sz="0" w:space="0" w:color="auto"/>
        <w:right w:val="none" w:sz="0" w:space="0" w:color="auto"/>
      </w:divBdr>
    </w:div>
    <w:div w:id="1542862315">
      <w:bodyDiv w:val="1"/>
      <w:marLeft w:val="0"/>
      <w:marRight w:val="0"/>
      <w:marTop w:val="0"/>
      <w:marBottom w:val="0"/>
      <w:divBdr>
        <w:top w:val="none" w:sz="0" w:space="0" w:color="auto"/>
        <w:left w:val="none" w:sz="0" w:space="0" w:color="auto"/>
        <w:bottom w:val="none" w:sz="0" w:space="0" w:color="auto"/>
        <w:right w:val="none" w:sz="0" w:space="0" w:color="auto"/>
      </w:divBdr>
    </w:div>
    <w:div w:id="1933466415">
      <w:bodyDiv w:val="1"/>
      <w:marLeft w:val="0"/>
      <w:marRight w:val="0"/>
      <w:marTop w:val="0"/>
      <w:marBottom w:val="0"/>
      <w:divBdr>
        <w:top w:val="none" w:sz="0" w:space="0" w:color="auto"/>
        <w:left w:val="none" w:sz="0" w:space="0" w:color="auto"/>
        <w:bottom w:val="none" w:sz="0" w:space="0" w:color="auto"/>
        <w:right w:val="none" w:sz="0" w:space="0" w:color="auto"/>
      </w:divBdr>
    </w:div>
    <w:div w:id="2085032973">
      <w:bodyDiv w:val="1"/>
      <w:marLeft w:val="0"/>
      <w:marRight w:val="0"/>
      <w:marTop w:val="0"/>
      <w:marBottom w:val="0"/>
      <w:divBdr>
        <w:top w:val="none" w:sz="0" w:space="0" w:color="auto"/>
        <w:left w:val="none" w:sz="0" w:space="0" w:color="auto"/>
        <w:bottom w:val="none" w:sz="0" w:space="0" w:color="auto"/>
        <w:right w:val="none" w:sz="0" w:space="0" w:color="auto"/>
      </w:divBdr>
      <w:divsChild>
        <w:div w:id="1941179202">
          <w:marLeft w:val="0"/>
          <w:marRight w:val="0"/>
          <w:marTop w:val="0"/>
          <w:marBottom w:val="567"/>
          <w:divBdr>
            <w:top w:val="none" w:sz="0" w:space="0" w:color="auto"/>
            <w:left w:val="none" w:sz="0" w:space="0" w:color="auto"/>
            <w:bottom w:val="none" w:sz="0" w:space="0" w:color="auto"/>
            <w:right w:val="none" w:sz="0" w:space="0" w:color="auto"/>
          </w:divBdr>
        </w:div>
        <w:div w:id="1978342161">
          <w:marLeft w:val="0"/>
          <w:marRight w:val="0"/>
          <w:marTop w:val="48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ventspilsn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1403</Words>
  <Characters>7999</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organizacija</Company>
  <LinksUpToDate>false</LinksUpToDate>
  <CharactersWithSpaces>9384</CharactersWithSpaces>
  <SharedDoc>false</SharedDoc>
  <HLinks>
    <vt:vector size="12" baseType="variant">
      <vt:variant>
        <vt:i4>3211268</vt:i4>
      </vt:variant>
      <vt:variant>
        <vt:i4>3</vt:i4>
      </vt:variant>
      <vt:variant>
        <vt:i4>0</vt:i4>
      </vt:variant>
      <vt:variant>
        <vt:i4>5</vt:i4>
      </vt:variant>
      <vt:variant>
        <vt:lpwstr>mailto:dome@saldus.lv</vt:lpwstr>
      </vt:variant>
      <vt:variant>
        <vt:lpwstr/>
      </vt:variant>
      <vt:variant>
        <vt:i4>2097157</vt:i4>
      </vt:variant>
      <vt:variant>
        <vt:i4>0</vt:i4>
      </vt:variant>
      <vt:variant>
        <vt:i4>0</vt:i4>
      </vt:variant>
      <vt:variant>
        <vt:i4>5</vt:i4>
      </vt:variant>
      <vt:variant>
        <vt:lpwstr>mailto:pasts@saldus.lv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Gita LB</dc:creator>
  <cp:keywords/>
  <dc:description/>
  <cp:lastModifiedBy>Andris Stepanovičs</cp:lastModifiedBy>
  <cp:revision>29</cp:revision>
  <cp:lastPrinted>2021-11-05T06:26:00Z</cp:lastPrinted>
  <dcterms:created xsi:type="dcterms:W3CDTF">2022-01-10T11:10:00Z</dcterms:created>
  <dcterms:modified xsi:type="dcterms:W3CDTF">2022-01-21T15:34:00Z</dcterms:modified>
</cp:coreProperties>
</file>