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21" w:rsidRDefault="00D00E21" w:rsidP="00D00E21">
      <w:pPr>
        <w:pStyle w:val="Kjene"/>
        <w:tabs>
          <w:tab w:val="left" w:pos="720"/>
        </w:tabs>
        <w:jc w:val="right"/>
        <w:rPr>
          <w:sz w:val="16"/>
          <w:szCs w:val="16"/>
          <w:lang w:eastAsia="lv-LV" w:bidi="en-US"/>
        </w:rPr>
      </w:pPr>
      <w:r>
        <w:rPr>
          <w:sz w:val="16"/>
          <w:szCs w:val="16"/>
          <w:lang w:eastAsia="lv-LV"/>
        </w:rPr>
        <w:t>APSTIPRINĀTS</w:t>
      </w:r>
    </w:p>
    <w:p w:rsidR="00D00E21" w:rsidRDefault="00D00E21" w:rsidP="00D00E21">
      <w:pPr>
        <w:jc w:val="right"/>
        <w:rPr>
          <w:sz w:val="16"/>
          <w:szCs w:val="16"/>
          <w:lang w:eastAsia="en-US"/>
        </w:rPr>
      </w:pPr>
      <w:r>
        <w:rPr>
          <w:sz w:val="16"/>
          <w:szCs w:val="16"/>
        </w:rPr>
        <w:t>Ventspils novada domes</w:t>
      </w:r>
    </w:p>
    <w:p w:rsidR="00D00E21" w:rsidRDefault="00D00E21" w:rsidP="00D00E21">
      <w:pPr>
        <w:jc w:val="right"/>
        <w:rPr>
          <w:sz w:val="16"/>
          <w:szCs w:val="16"/>
        </w:rPr>
      </w:pPr>
      <w:r>
        <w:rPr>
          <w:sz w:val="16"/>
          <w:szCs w:val="16"/>
        </w:rPr>
        <w:t xml:space="preserve"> iepirkuma komisijas</w:t>
      </w:r>
    </w:p>
    <w:p w:rsidR="00D00E21" w:rsidRDefault="00BC56DC" w:rsidP="00D00E21">
      <w:pPr>
        <w:jc w:val="right"/>
        <w:rPr>
          <w:sz w:val="16"/>
          <w:szCs w:val="16"/>
        </w:rPr>
      </w:pPr>
      <w:r>
        <w:rPr>
          <w:sz w:val="16"/>
          <w:szCs w:val="16"/>
        </w:rPr>
        <w:t>2018.gada 4.jūnija</w:t>
      </w:r>
      <w:r w:rsidR="00D00E21">
        <w:rPr>
          <w:sz w:val="16"/>
          <w:szCs w:val="16"/>
        </w:rPr>
        <w:t xml:space="preserve"> sēdē</w:t>
      </w:r>
    </w:p>
    <w:p w:rsidR="00D00E21" w:rsidRDefault="00BC56DC" w:rsidP="00D00E21">
      <w:pPr>
        <w:pStyle w:val="Galvene"/>
        <w:spacing w:line="276" w:lineRule="auto"/>
        <w:jc w:val="right"/>
        <w:rPr>
          <w:rFonts w:ascii="Times New Roman" w:hAnsi="Times New Roman"/>
          <w:sz w:val="16"/>
          <w:szCs w:val="16"/>
          <w:lang w:eastAsia="lv-LV"/>
        </w:rPr>
      </w:pPr>
      <w:r>
        <w:rPr>
          <w:sz w:val="16"/>
          <w:szCs w:val="16"/>
          <w:lang w:eastAsia="lv-LV"/>
        </w:rPr>
        <w:t>protokols Nr. VND2018/35</w:t>
      </w:r>
      <w:r w:rsidR="00D00E21">
        <w:rPr>
          <w:sz w:val="16"/>
          <w:szCs w:val="16"/>
          <w:lang w:eastAsia="lv-LV"/>
        </w:rPr>
        <w:t>/1</w:t>
      </w:r>
    </w:p>
    <w:p w:rsidR="00D00E21" w:rsidRDefault="00D00E21" w:rsidP="00D00E21">
      <w:pPr>
        <w:pStyle w:val="Galvene"/>
        <w:spacing w:line="276" w:lineRule="auto"/>
        <w:jc w:val="right"/>
        <w:rPr>
          <w:sz w:val="16"/>
          <w:szCs w:val="16"/>
          <w:lang w:eastAsia="lv-LV"/>
        </w:rPr>
      </w:pPr>
      <w:r>
        <w:rPr>
          <w:sz w:val="16"/>
          <w:szCs w:val="16"/>
          <w:lang w:eastAsia="lv-LV"/>
        </w:rPr>
        <w:t>Iepirkuma komisijas priekšsēdētājs</w:t>
      </w:r>
    </w:p>
    <w:p w:rsidR="00D00E21" w:rsidRDefault="00D00E21" w:rsidP="00D00E21">
      <w:pPr>
        <w:pStyle w:val="Galvene"/>
        <w:spacing w:line="276" w:lineRule="auto"/>
        <w:jc w:val="right"/>
        <w:rPr>
          <w:bCs/>
          <w:sz w:val="16"/>
          <w:szCs w:val="16"/>
          <w:lang w:eastAsia="lv-LV"/>
        </w:rPr>
      </w:pPr>
    </w:p>
    <w:p w:rsidR="00D00E21" w:rsidRDefault="00D00E21" w:rsidP="00D00E21">
      <w:pPr>
        <w:pStyle w:val="Galvene"/>
        <w:spacing w:line="276" w:lineRule="auto"/>
        <w:jc w:val="right"/>
        <w:rPr>
          <w:sz w:val="16"/>
          <w:szCs w:val="16"/>
          <w:lang w:eastAsia="lv-LV"/>
        </w:rPr>
      </w:pPr>
      <w:r>
        <w:rPr>
          <w:bCs/>
          <w:sz w:val="16"/>
          <w:szCs w:val="16"/>
          <w:lang w:eastAsia="lv-LV"/>
        </w:rPr>
        <w:t>/M.Dadzis /</w:t>
      </w:r>
    </w:p>
    <w:p w:rsidR="00D00E21" w:rsidRDefault="00D00E21" w:rsidP="00D00E21">
      <w:pPr>
        <w:jc w:val="right"/>
        <w:rPr>
          <w:sz w:val="16"/>
          <w:szCs w:val="16"/>
          <w:lang w:eastAsia="en-US"/>
        </w:rPr>
      </w:pPr>
      <w:r>
        <w:rPr>
          <w:sz w:val="16"/>
          <w:szCs w:val="16"/>
        </w:rPr>
        <w:t xml:space="preserve">____________________________ </w:t>
      </w:r>
    </w:p>
    <w:p w:rsidR="00D00E21" w:rsidRDefault="00D00E21" w:rsidP="00D00E21">
      <w:pPr>
        <w:pStyle w:val="Virsraksts2"/>
        <w:numPr>
          <w:ilvl w:val="0"/>
          <w:numId w:val="0"/>
        </w:numPr>
        <w:tabs>
          <w:tab w:val="left" w:pos="720"/>
        </w:tabs>
        <w:spacing w:after="120"/>
        <w:jc w:val="right"/>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 w:rsidR="00D00E21" w:rsidRDefault="00D00E21" w:rsidP="00D00E21"/>
    <w:p w:rsidR="00D00E21" w:rsidRDefault="00D00E21" w:rsidP="00D00E21"/>
    <w:p w:rsidR="00D00E21" w:rsidRDefault="00D00E21" w:rsidP="00D00E21"/>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BC56DC" w:rsidP="00D00E21">
      <w:pPr>
        <w:pStyle w:val="Virsraksts2"/>
        <w:numPr>
          <w:ilvl w:val="0"/>
          <w:numId w:val="0"/>
        </w:numPr>
        <w:tabs>
          <w:tab w:val="left" w:pos="720"/>
        </w:tabs>
        <w:spacing w:after="120"/>
        <w:rPr>
          <w:b/>
          <w:spacing w:val="20"/>
          <w:sz w:val="24"/>
          <w:szCs w:val="24"/>
          <w:lang w:val="lv-LV"/>
        </w:rPr>
      </w:pPr>
      <w:r>
        <w:rPr>
          <w:b/>
          <w:spacing w:val="20"/>
          <w:sz w:val="24"/>
          <w:szCs w:val="24"/>
          <w:lang w:val="lv-LV"/>
        </w:rPr>
        <w:t>VENTSPILS NOVADA PAŠVADĪBA</w:t>
      </w:r>
    </w:p>
    <w:p w:rsidR="00D00E21" w:rsidRDefault="00D00E21" w:rsidP="00D00E21">
      <w:pPr>
        <w:spacing w:after="120"/>
        <w:jc w:val="center"/>
        <w:rPr>
          <w:sz w:val="24"/>
          <w:szCs w:val="24"/>
        </w:rPr>
      </w:pPr>
    </w:p>
    <w:p w:rsidR="00D00E21" w:rsidRDefault="00D00E21" w:rsidP="00D00E21">
      <w:pPr>
        <w:spacing w:after="120"/>
        <w:jc w:val="center"/>
        <w:rPr>
          <w:sz w:val="24"/>
          <w:szCs w:val="24"/>
        </w:rPr>
      </w:pPr>
      <w:r>
        <w:rPr>
          <w:sz w:val="24"/>
          <w:szCs w:val="24"/>
        </w:rPr>
        <w:t>ATKLĀTA KONKURSA  NOLIKUMS</w:t>
      </w:r>
    </w:p>
    <w:p w:rsidR="00D00E21" w:rsidRDefault="00D00E21" w:rsidP="00D00E21">
      <w:pPr>
        <w:spacing w:after="120"/>
        <w:jc w:val="center"/>
        <w:rPr>
          <w:sz w:val="24"/>
          <w:szCs w:val="24"/>
        </w:rPr>
      </w:pPr>
    </w:p>
    <w:p w:rsidR="00D00E21" w:rsidRDefault="00D00E21" w:rsidP="00D00E21">
      <w:pPr>
        <w:pStyle w:val="Pamatteksts3"/>
        <w:spacing w:after="120" w:line="360" w:lineRule="auto"/>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w:t>
      </w:r>
      <w:r w:rsidR="00BC56DC" w:rsidRPr="003861F7">
        <w:rPr>
          <w:rFonts w:ascii="Times New Roman" w:hAnsi="Times New Roman"/>
          <w:szCs w:val="32"/>
        </w:rPr>
        <w:t xml:space="preserve">Šķeldas piegāde Ventspils novada pašvaldības struktūrvienību </w:t>
      </w:r>
      <w:bookmarkStart w:id="0" w:name="_GoBack"/>
      <w:bookmarkEnd w:id="0"/>
      <w:r w:rsidR="00BC56DC" w:rsidRPr="003861F7">
        <w:rPr>
          <w:rFonts w:ascii="Times New Roman" w:hAnsi="Times New Roman"/>
          <w:szCs w:val="32"/>
        </w:rPr>
        <w:t>vajadzībām 201</w:t>
      </w:r>
      <w:r w:rsidR="00B30E3C">
        <w:rPr>
          <w:rFonts w:ascii="Times New Roman" w:hAnsi="Times New Roman"/>
          <w:szCs w:val="32"/>
        </w:rPr>
        <w:t>8</w:t>
      </w:r>
      <w:r w:rsidR="00BC56DC" w:rsidRPr="003861F7">
        <w:rPr>
          <w:rFonts w:ascii="Times New Roman" w:hAnsi="Times New Roman"/>
          <w:szCs w:val="32"/>
        </w:rPr>
        <w:t>./201</w:t>
      </w:r>
      <w:r w:rsidR="00B30E3C">
        <w:rPr>
          <w:rFonts w:ascii="Times New Roman" w:hAnsi="Times New Roman"/>
          <w:szCs w:val="32"/>
        </w:rPr>
        <w:t>9</w:t>
      </w:r>
      <w:r w:rsidR="00BC56DC" w:rsidRPr="003861F7">
        <w:rPr>
          <w:rFonts w:ascii="Times New Roman" w:hAnsi="Times New Roman"/>
          <w:szCs w:val="32"/>
        </w:rPr>
        <w:t>.g. apkures sezonai</w:t>
      </w:r>
      <w:r>
        <w:rPr>
          <w:rFonts w:ascii="Times New Roman" w:hAnsi="Times New Roman"/>
          <w:sz w:val="28"/>
          <w:szCs w:val="28"/>
        </w:rPr>
        <w:t>”</w:t>
      </w:r>
    </w:p>
    <w:p w:rsidR="00D00E21" w:rsidRDefault="00D00E21" w:rsidP="00D00E21">
      <w:pPr>
        <w:pStyle w:val="Pamatteksts3"/>
        <w:spacing w:after="120"/>
        <w:rPr>
          <w:rFonts w:ascii="Times New Roman" w:hAnsi="Times New Roman"/>
          <w:b w:val="0"/>
          <w:sz w:val="24"/>
          <w:szCs w:val="24"/>
        </w:rPr>
      </w:pPr>
    </w:p>
    <w:p w:rsidR="00D00E21" w:rsidRDefault="00D00E21" w:rsidP="00D00E21">
      <w:pPr>
        <w:spacing w:after="120"/>
        <w:jc w:val="center"/>
        <w:rPr>
          <w:sz w:val="24"/>
          <w:szCs w:val="24"/>
        </w:rPr>
      </w:pPr>
      <w:r>
        <w:rPr>
          <w:sz w:val="24"/>
          <w:szCs w:val="24"/>
        </w:rPr>
        <w:t>(Iepirkuma iden</w:t>
      </w:r>
      <w:r w:rsidR="00BC56DC">
        <w:rPr>
          <w:sz w:val="24"/>
          <w:szCs w:val="24"/>
        </w:rPr>
        <w:t>tifikācijas numurs - VND 2018/35</w:t>
      </w:r>
      <w:r>
        <w:rPr>
          <w:sz w:val="24"/>
          <w:szCs w:val="24"/>
        </w:rPr>
        <w:t>)</w:t>
      </w:r>
    </w:p>
    <w:p w:rsidR="00D00E21" w:rsidRDefault="00D00E21" w:rsidP="00D00E21">
      <w:pPr>
        <w:spacing w:after="120"/>
        <w:jc w:val="center"/>
        <w:rPr>
          <w:sz w:val="24"/>
          <w:szCs w:val="24"/>
        </w:rPr>
      </w:pPr>
    </w:p>
    <w:p w:rsidR="00D00E21" w:rsidRDefault="00D00E21" w:rsidP="00D00E21">
      <w:pPr>
        <w:spacing w:after="120"/>
        <w:jc w:val="center"/>
        <w:rPr>
          <w:sz w:val="24"/>
          <w:szCs w:val="24"/>
        </w:rPr>
      </w:pPr>
    </w:p>
    <w:p w:rsidR="00D00E21" w:rsidRDefault="00D00E21" w:rsidP="00D00E21">
      <w:pPr>
        <w:spacing w:after="120"/>
        <w:jc w:val="center"/>
        <w:rPr>
          <w:sz w:val="24"/>
          <w:szCs w:val="24"/>
        </w:rPr>
      </w:pPr>
    </w:p>
    <w:p w:rsidR="00D00E21" w:rsidRDefault="00D00E21" w:rsidP="00D00E21">
      <w:pPr>
        <w:spacing w:after="120"/>
        <w:jc w:val="center"/>
        <w:rPr>
          <w:sz w:val="24"/>
          <w:szCs w:val="24"/>
        </w:rPr>
      </w:pPr>
    </w:p>
    <w:p w:rsidR="00D00E21" w:rsidRDefault="00D00E21" w:rsidP="00D00E21">
      <w:pPr>
        <w:pStyle w:val="Virsraksts8"/>
        <w:rPr>
          <w:sz w:val="24"/>
          <w:szCs w:val="24"/>
        </w:rPr>
      </w:pPr>
      <w:r>
        <w:rPr>
          <w:sz w:val="24"/>
          <w:szCs w:val="24"/>
        </w:rPr>
        <w:t xml:space="preserve">                                                                       </w:t>
      </w:r>
    </w:p>
    <w:p w:rsidR="00D00E21" w:rsidRDefault="00D00E21" w:rsidP="00D00E21">
      <w:pPr>
        <w:pStyle w:val="Virsraksts8"/>
        <w:rPr>
          <w:sz w:val="24"/>
          <w:szCs w:val="24"/>
        </w:rPr>
      </w:pPr>
    </w:p>
    <w:p w:rsidR="00D00E21" w:rsidRDefault="00D00E21" w:rsidP="00D00E21">
      <w:pPr>
        <w:pStyle w:val="Virsraksts8"/>
        <w:rPr>
          <w:sz w:val="24"/>
          <w:szCs w:val="24"/>
        </w:rPr>
      </w:pPr>
    </w:p>
    <w:p w:rsidR="00D00E21" w:rsidRDefault="00D00E21" w:rsidP="00D00E21">
      <w:pPr>
        <w:pStyle w:val="Virsraksts8"/>
        <w:rPr>
          <w:sz w:val="24"/>
          <w:szCs w:val="24"/>
        </w:rPr>
      </w:pPr>
    </w:p>
    <w:p w:rsidR="00D00E21" w:rsidRDefault="00D00E21" w:rsidP="00D00E21">
      <w:pPr>
        <w:pStyle w:val="Virsraksts8"/>
        <w:rPr>
          <w:sz w:val="24"/>
          <w:szCs w:val="24"/>
        </w:rPr>
      </w:pPr>
      <w:r>
        <w:rPr>
          <w:sz w:val="24"/>
          <w:szCs w:val="24"/>
        </w:rPr>
        <w:t xml:space="preserve"> </w:t>
      </w:r>
    </w:p>
    <w:p w:rsidR="00D00E21" w:rsidRDefault="00D00E21" w:rsidP="00D00E21">
      <w:pPr>
        <w:pStyle w:val="Virsraksts8"/>
        <w:jc w:val="left"/>
        <w:rPr>
          <w:sz w:val="24"/>
          <w:szCs w:val="24"/>
        </w:rPr>
      </w:pPr>
    </w:p>
    <w:p w:rsidR="00D00E21" w:rsidRDefault="00D00E21" w:rsidP="00D00E21">
      <w:pPr>
        <w:spacing w:after="120"/>
        <w:jc w:val="center"/>
        <w:rPr>
          <w:b/>
          <w:sz w:val="24"/>
          <w:szCs w:val="24"/>
        </w:rPr>
      </w:pPr>
      <w:r>
        <w:rPr>
          <w:b/>
          <w:sz w:val="24"/>
          <w:szCs w:val="24"/>
        </w:rPr>
        <w:t>Ventspilī, 2018</w:t>
      </w:r>
    </w:p>
    <w:p w:rsidR="00D00E21" w:rsidRDefault="00D00E21" w:rsidP="00D00E21">
      <w:pPr>
        <w:spacing w:after="120"/>
        <w:jc w:val="center"/>
        <w:rPr>
          <w:b/>
          <w:sz w:val="24"/>
          <w:szCs w:val="24"/>
        </w:rPr>
      </w:pPr>
    </w:p>
    <w:p w:rsidR="00D00E21" w:rsidRDefault="00D00E21" w:rsidP="00D00E21">
      <w:pPr>
        <w:suppressAutoHyphens w:val="0"/>
        <w:rPr>
          <w:sz w:val="24"/>
          <w:szCs w:val="24"/>
        </w:rPr>
        <w:sectPr w:rsidR="00D00E21">
          <w:pgSz w:w="11905" w:h="16837"/>
          <w:pgMar w:top="1134" w:right="1134" w:bottom="1134" w:left="1701" w:header="1134" w:footer="1134" w:gutter="0"/>
          <w:cols w:space="720"/>
        </w:sectPr>
      </w:pPr>
    </w:p>
    <w:p w:rsidR="00D00E21" w:rsidRDefault="00D00E21" w:rsidP="00D00E21">
      <w:pPr>
        <w:numPr>
          <w:ilvl w:val="0"/>
          <w:numId w:val="3"/>
        </w:numPr>
        <w:spacing w:after="120"/>
        <w:rPr>
          <w:b/>
          <w:sz w:val="24"/>
          <w:szCs w:val="24"/>
        </w:rPr>
      </w:pPr>
      <w:r>
        <w:rPr>
          <w:b/>
          <w:sz w:val="24"/>
          <w:szCs w:val="24"/>
        </w:rPr>
        <w:lastRenderedPageBreak/>
        <w:t>Vispārīgā informācija.</w:t>
      </w:r>
    </w:p>
    <w:p w:rsidR="00D00E21" w:rsidRDefault="00D00E21" w:rsidP="00D00E21">
      <w:pPr>
        <w:numPr>
          <w:ilvl w:val="1"/>
          <w:numId w:val="3"/>
        </w:numPr>
        <w:spacing w:after="120"/>
        <w:jc w:val="both"/>
        <w:rPr>
          <w:sz w:val="24"/>
          <w:szCs w:val="24"/>
        </w:rPr>
      </w:pPr>
      <w:r>
        <w:rPr>
          <w:b/>
          <w:sz w:val="24"/>
          <w:szCs w:val="24"/>
        </w:rPr>
        <w:t>Konkursa identifikācijas numurs</w:t>
      </w:r>
      <w:r w:rsidR="00BC56DC">
        <w:rPr>
          <w:sz w:val="24"/>
          <w:szCs w:val="24"/>
        </w:rPr>
        <w:t xml:space="preserve"> – VND2018/35</w:t>
      </w:r>
    </w:p>
    <w:p w:rsidR="00D00E21" w:rsidRDefault="00D00E21" w:rsidP="00D00E21">
      <w:pPr>
        <w:numPr>
          <w:ilvl w:val="1"/>
          <w:numId w:val="3"/>
        </w:numPr>
        <w:spacing w:after="120"/>
        <w:jc w:val="both"/>
        <w:rPr>
          <w:b/>
          <w:sz w:val="24"/>
          <w:szCs w:val="24"/>
        </w:rPr>
      </w:pPr>
      <w:r>
        <w:rPr>
          <w:b/>
          <w:sz w:val="24"/>
          <w:szCs w:val="24"/>
        </w:rPr>
        <w:t>Ziņas par  pasūtītāju:</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pStyle w:val="Galvene"/>
              <w:widowControl w:val="0"/>
              <w:spacing w:before="120" w:line="276" w:lineRule="auto"/>
              <w:rPr>
                <w:rFonts w:ascii="Times New Roman" w:hAnsi="Times New Roman"/>
                <w:sz w:val="24"/>
                <w:szCs w:val="24"/>
              </w:rPr>
            </w:pPr>
            <w:bookmarkStart w:id="1" w:name="_Ref57698581"/>
            <w:r>
              <w:rPr>
                <w:rFonts w:ascii="Times New Roman" w:hAnsi="Times New Roman"/>
                <w:sz w:val="24"/>
                <w:szCs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Ventspils novada pašvaldība</w:t>
            </w:r>
          </w:p>
        </w:tc>
      </w:tr>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sz w:val="24"/>
                <w:szCs w:val="24"/>
              </w:rPr>
            </w:pPr>
            <w:r>
              <w:rPr>
                <w:sz w:val="24"/>
                <w:szCs w:val="24"/>
              </w:rPr>
              <w:t>Skolas iela 4, Ventspils, LV-3601</w:t>
            </w:r>
          </w:p>
        </w:tc>
      </w:tr>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sz w:val="24"/>
                <w:szCs w:val="24"/>
              </w:rPr>
            </w:pPr>
            <w:r>
              <w:rPr>
                <w:sz w:val="24"/>
                <w:szCs w:val="24"/>
              </w:rPr>
              <w:t>90000052035</w:t>
            </w:r>
          </w:p>
        </w:tc>
      </w:tr>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sz w:val="24"/>
                <w:szCs w:val="24"/>
              </w:rPr>
            </w:pPr>
            <w:r>
              <w:rPr>
                <w:color w:val="000000"/>
                <w:sz w:val="24"/>
                <w:szCs w:val="24"/>
              </w:rPr>
              <w:t>63629492</w:t>
            </w:r>
          </w:p>
        </w:tc>
      </w:tr>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sz w:val="24"/>
                <w:szCs w:val="24"/>
              </w:rPr>
            </w:pPr>
            <w:r>
              <w:rPr>
                <w:color w:val="000000"/>
                <w:sz w:val="24"/>
                <w:szCs w:val="24"/>
              </w:rPr>
              <w:t>63622231</w:t>
            </w:r>
          </w:p>
        </w:tc>
      </w:tr>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sz w:val="24"/>
                <w:szCs w:val="24"/>
              </w:rPr>
            </w:pPr>
            <w:r>
              <w:rPr>
                <w:sz w:val="24"/>
                <w:szCs w:val="24"/>
              </w:rPr>
              <w:t>juris.krilovskis@ventspilsnd.lv</w:t>
            </w:r>
          </w:p>
        </w:tc>
      </w:tr>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spacing w:line="276" w:lineRule="auto"/>
              <w:jc w:val="both"/>
              <w:rPr>
                <w:spacing w:val="-14"/>
                <w:sz w:val="24"/>
                <w:szCs w:val="24"/>
              </w:rPr>
            </w:pPr>
            <w:r>
              <w:rPr>
                <w:sz w:val="24"/>
                <w:szCs w:val="24"/>
              </w:rPr>
              <w:t>Juris Krilovskis</w:t>
            </w:r>
            <w:r>
              <w:rPr>
                <w:spacing w:val="-14"/>
                <w:sz w:val="24"/>
                <w:szCs w:val="24"/>
              </w:rPr>
              <w:t xml:space="preserve">, tālr. </w:t>
            </w:r>
            <w:r>
              <w:rPr>
                <w:color w:val="000000"/>
                <w:sz w:val="24"/>
                <w:szCs w:val="24"/>
              </w:rPr>
              <w:t>63629492, 29145212.</w:t>
            </w:r>
          </w:p>
        </w:tc>
      </w:tr>
      <w:bookmarkEnd w:id="1"/>
    </w:tbl>
    <w:p w:rsidR="00D00E21" w:rsidRDefault="00D00E21" w:rsidP="00D00E21">
      <w:pPr>
        <w:spacing w:after="120"/>
        <w:ind w:left="720"/>
        <w:jc w:val="both"/>
        <w:rPr>
          <w:b/>
          <w:sz w:val="24"/>
          <w:szCs w:val="24"/>
        </w:rPr>
      </w:pPr>
    </w:p>
    <w:p w:rsidR="00BC56DC" w:rsidRDefault="00BC56DC" w:rsidP="00BC56DC">
      <w:pPr>
        <w:numPr>
          <w:ilvl w:val="0"/>
          <w:numId w:val="3"/>
        </w:numPr>
        <w:spacing w:after="120"/>
        <w:jc w:val="both"/>
        <w:rPr>
          <w:sz w:val="24"/>
          <w:szCs w:val="24"/>
        </w:rPr>
      </w:pPr>
      <w:r>
        <w:rPr>
          <w:b/>
          <w:sz w:val="24"/>
          <w:szCs w:val="24"/>
        </w:rPr>
        <w:t xml:space="preserve">Iepirkuma priekšmets: </w:t>
      </w:r>
      <w:r>
        <w:rPr>
          <w:sz w:val="24"/>
          <w:szCs w:val="24"/>
        </w:rPr>
        <w:t xml:space="preserve">Koksnes šķeldas piegāde Ventspils novada pašvaldības struktūrvienību vajadzībām </w:t>
      </w:r>
      <w:r w:rsidR="00111844">
        <w:rPr>
          <w:sz w:val="24"/>
          <w:szCs w:val="24"/>
        </w:rPr>
        <w:t>2018./2019</w:t>
      </w:r>
      <w:r>
        <w:rPr>
          <w:sz w:val="24"/>
          <w:szCs w:val="24"/>
        </w:rPr>
        <w:t>.g. apkures sezonai, saskaņā ar tehnisko specifikāciju (Pielikums Nr.3).</w:t>
      </w:r>
    </w:p>
    <w:p w:rsidR="00BC56DC" w:rsidRDefault="00BC56DC" w:rsidP="00BC56DC">
      <w:pPr>
        <w:suppressAutoHyphens w:val="0"/>
        <w:rPr>
          <w:b/>
          <w:sz w:val="24"/>
          <w:szCs w:val="24"/>
        </w:rPr>
      </w:pPr>
    </w:p>
    <w:p w:rsidR="00BC56DC" w:rsidRPr="00695801" w:rsidRDefault="00BC56DC" w:rsidP="00BC56DC">
      <w:pPr>
        <w:numPr>
          <w:ilvl w:val="1"/>
          <w:numId w:val="3"/>
        </w:numPr>
        <w:tabs>
          <w:tab w:val="clear" w:pos="862"/>
          <w:tab w:val="num" w:pos="720"/>
        </w:tabs>
        <w:spacing w:after="120"/>
        <w:ind w:left="720"/>
        <w:jc w:val="both"/>
        <w:rPr>
          <w:sz w:val="24"/>
          <w:szCs w:val="24"/>
        </w:rPr>
      </w:pPr>
      <w:r>
        <w:rPr>
          <w:sz w:val="24"/>
          <w:szCs w:val="24"/>
        </w:rPr>
        <w:t>Iepirkuma priekšmets ir sadalīts 4</w:t>
      </w:r>
      <w:r>
        <w:rPr>
          <w:iCs/>
          <w:sz w:val="24"/>
          <w:szCs w:val="24"/>
        </w:rPr>
        <w:t xml:space="preserve"> </w:t>
      </w:r>
      <w:r>
        <w:rPr>
          <w:sz w:val="24"/>
          <w:szCs w:val="24"/>
        </w:rPr>
        <w:t>daļās. Katra iepirkuma priekšmeta da</w:t>
      </w:r>
      <w:r>
        <w:rPr>
          <w:rFonts w:eastAsia="TimesNewRoman"/>
          <w:sz w:val="24"/>
          <w:szCs w:val="24"/>
        </w:rPr>
        <w:t>ļ</w:t>
      </w:r>
      <w:r>
        <w:rPr>
          <w:sz w:val="24"/>
          <w:szCs w:val="24"/>
        </w:rPr>
        <w:t>a ir atseviš</w:t>
      </w:r>
      <w:r>
        <w:rPr>
          <w:rFonts w:eastAsia="TimesNewRoman"/>
          <w:sz w:val="24"/>
          <w:szCs w:val="24"/>
        </w:rPr>
        <w:t>ķ</w:t>
      </w:r>
      <w:r>
        <w:rPr>
          <w:sz w:val="24"/>
          <w:szCs w:val="24"/>
        </w:rPr>
        <w:t xml:space="preserve">s </w:t>
      </w:r>
      <w:r w:rsidRPr="00695801">
        <w:rPr>
          <w:sz w:val="24"/>
          <w:szCs w:val="24"/>
        </w:rPr>
        <w:t>iepirkuma l</w:t>
      </w:r>
      <w:r w:rsidRPr="00695801">
        <w:rPr>
          <w:rFonts w:eastAsia="TimesNewRoman"/>
          <w:sz w:val="24"/>
          <w:szCs w:val="24"/>
        </w:rPr>
        <w:t>ī</w:t>
      </w:r>
      <w:r w:rsidRPr="00695801">
        <w:rPr>
          <w:sz w:val="24"/>
          <w:szCs w:val="24"/>
        </w:rPr>
        <w:t xml:space="preserve">guma priekšmets: </w:t>
      </w:r>
    </w:p>
    <w:p w:rsidR="00BC56DC" w:rsidRPr="00695801" w:rsidRDefault="00BC56DC" w:rsidP="00BC56DC">
      <w:pPr>
        <w:numPr>
          <w:ilvl w:val="2"/>
          <w:numId w:val="3"/>
        </w:numPr>
        <w:suppressAutoHyphens w:val="0"/>
        <w:ind w:left="1418" w:hanging="709"/>
        <w:jc w:val="both"/>
        <w:rPr>
          <w:sz w:val="24"/>
          <w:szCs w:val="24"/>
        </w:rPr>
      </w:pPr>
      <w:r w:rsidRPr="00695801">
        <w:rPr>
          <w:b/>
          <w:sz w:val="24"/>
          <w:szCs w:val="24"/>
        </w:rPr>
        <w:t>1.daļa</w:t>
      </w:r>
      <w:r w:rsidRPr="00695801">
        <w:rPr>
          <w:sz w:val="24"/>
          <w:szCs w:val="24"/>
        </w:rPr>
        <w:t xml:space="preserve"> – Kurināmās šķeldas piegāde Ventspils novada pašvaldības </w:t>
      </w:r>
      <w:r w:rsidRPr="00695801">
        <w:rPr>
          <w:b/>
          <w:sz w:val="24"/>
          <w:szCs w:val="24"/>
        </w:rPr>
        <w:t>Piltenes</w:t>
      </w:r>
      <w:r w:rsidRPr="00695801">
        <w:rPr>
          <w:sz w:val="24"/>
          <w:szCs w:val="24"/>
        </w:rPr>
        <w:t xml:space="preserve"> pilsētas katlu mājai.</w:t>
      </w:r>
    </w:p>
    <w:p w:rsidR="00BC56DC" w:rsidRPr="00695801" w:rsidRDefault="00BC56DC" w:rsidP="00BC56DC">
      <w:pPr>
        <w:numPr>
          <w:ilvl w:val="2"/>
          <w:numId w:val="3"/>
        </w:numPr>
        <w:suppressAutoHyphens w:val="0"/>
        <w:ind w:left="1418" w:hanging="709"/>
        <w:jc w:val="both"/>
        <w:rPr>
          <w:sz w:val="24"/>
          <w:szCs w:val="24"/>
        </w:rPr>
      </w:pPr>
      <w:r w:rsidRPr="00695801">
        <w:rPr>
          <w:b/>
          <w:sz w:val="24"/>
          <w:szCs w:val="24"/>
        </w:rPr>
        <w:t>2.daļa</w:t>
      </w:r>
      <w:r w:rsidRPr="00695801">
        <w:rPr>
          <w:sz w:val="24"/>
          <w:szCs w:val="24"/>
        </w:rPr>
        <w:t xml:space="preserve"> – Kurināmās šķeldas piegāde Ventspils novada pašvaldības</w:t>
      </w:r>
      <w:r w:rsidRPr="00695801">
        <w:rPr>
          <w:b/>
          <w:sz w:val="24"/>
          <w:szCs w:val="24"/>
        </w:rPr>
        <w:t xml:space="preserve"> Jūrkalnes</w:t>
      </w:r>
      <w:r w:rsidRPr="00695801">
        <w:rPr>
          <w:sz w:val="24"/>
          <w:szCs w:val="24"/>
        </w:rPr>
        <w:t xml:space="preserve"> pagasta katlu mājai.</w:t>
      </w:r>
    </w:p>
    <w:p w:rsidR="00BC56DC" w:rsidRPr="00695801" w:rsidRDefault="00BC56DC" w:rsidP="00BC56DC">
      <w:pPr>
        <w:numPr>
          <w:ilvl w:val="2"/>
          <w:numId w:val="3"/>
        </w:numPr>
        <w:suppressAutoHyphens w:val="0"/>
        <w:ind w:left="1418" w:hanging="709"/>
        <w:jc w:val="both"/>
        <w:rPr>
          <w:sz w:val="24"/>
          <w:szCs w:val="24"/>
        </w:rPr>
      </w:pPr>
      <w:r w:rsidRPr="00695801">
        <w:rPr>
          <w:b/>
          <w:sz w:val="24"/>
          <w:szCs w:val="24"/>
        </w:rPr>
        <w:t>3.daļa</w:t>
      </w:r>
      <w:r w:rsidRPr="00695801">
        <w:rPr>
          <w:sz w:val="24"/>
          <w:szCs w:val="24"/>
        </w:rPr>
        <w:t xml:space="preserve"> – Kurināmās šķeldas piegāde Ventspils novada pašvaldības </w:t>
      </w:r>
      <w:r w:rsidRPr="00695801">
        <w:rPr>
          <w:b/>
          <w:sz w:val="24"/>
          <w:szCs w:val="24"/>
        </w:rPr>
        <w:t>Tārgales</w:t>
      </w:r>
      <w:r w:rsidRPr="00695801">
        <w:rPr>
          <w:sz w:val="24"/>
          <w:szCs w:val="24"/>
        </w:rPr>
        <w:t xml:space="preserve"> pagasta katlu mājai.</w:t>
      </w:r>
    </w:p>
    <w:p w:rsidR="00BC56DC" w:rsidRPr="00695801" w:rsidRDefault="00BC56DC" w:rsidP="00BC56DC">
      <w:pPr>
        <w:numPr>
          <w:ilvl w:val="2"/>
          <w:numId w:val="3"/>
        </w:numPr>
        <w:suppressAutoHyphens w:val="0"/>
        <w:ind w:left="1418" w:hanging="709"/>
        <w:jc w:val="both"/>
        <w:rPr>
          <w:sz w:val="24"/>
          <w:szCs w:val="24"/>
        </w:rPr>
      </w:pPr>
      <w:r w:rsidRPr="00695801">
        <w:rPr>
          <w:b/>
          <w:sz w:val="24"/>
          <w:szCs w:val="24"/>
        </w:rPr>
        <w:t>4.daļa</w:t>
      </w:r>
      <w:r w:rsidRPr="00695801">
        <w:rPr>
          <w:sz w:val="24"/>
          <w:szCs w:val="24"/>
        </w:rPr>
        <w:t xml:space="preserve"> – Kurināmās šķeldas piegāde Ventspils novada pašvaldības </w:t>
      </w:r>
      <w:r w:rsidRPr="00695801">
        <w:rPr>
          <w:b/>
          <w:sz w:val="24"/>
          <w:szCs w:val="24"/>
        </w:rPr>
        <w:t>Usmas</w:t>
      </w:r>
      <w:r w:rsidRPr="00695801">
        <w:rPr>
          <w:sz w:val="24"/>
          <w:szCs w:val="24"/>
        </w:rPr>
        <w:t xml:space="preserve"> pagasta katlu mājai. </w:t>
      </w:r>
    </w:p>
    <w:p w:rsidR="00BC56DC" w:rsidRDefault="00BC56DC" w:rsidP="00BC56DC">
      <w:pPr>
        <w:numPr>
          <w:ilvl w:val="1"/>
          <w:numId w:val="3"/>
        </w:numPr>
        <w:tabs>
          <w:tab w:val="clear" w:pos="862"/>
          <w:tab w:val="num" w:pos="720"/>
        </w:tabs>
        <w:spacing w:before="120" w:after="120"/>
        <w:ind w:left="720"/>
        <w:jc w:val="both"/>
        <w:rPr>
          <w:sz w:val="24"/>
          <w:szCs w:val="24"/>
        </w:rPr>
      </w:pPr>
      <w:r>
        <w:rPr>
          <w:noProof/>
          <w:sz w:val="24"/>
          <w:szCs w:val="24"/>
          <w:u w:val="single"/>
        </w:rPr>
        <w:t>Pretendenti var sagatavot un iesniegt piedāvājumu par vienu, vairākām vai visām iepirkuma daļām.</w:t>
      </w:r>
    </w:p>
    <w:p w:rsidR="00BC56DC" w:rsidRDefault="00BC56DC" w:rsidP="00BC56DC">
      <w:pPr>
        <w:numPr>
          <w:ilvl w:val="0"/>
          <w:numId w:val="3"/>
        </w:numPr>
        <w:spacing w:after="120"/>
        <w:jc w:val="both"/>
        <w:rPr>
          <w:b/>
          <w:sz w:val="24"/>
          <w:szCs w:val="24"/>
        </w:rPr>
      </w:pPr>
      <w:r>
        <w:rPr>
          <w:b/>
          <w:sz w:val="24"/>
          <w:szCs w:val="24"/>
        </w:rPr>
        <w:t xml:space="preserve">Iepirkuma līguma izpildes laiks un vieta </w:t>
      </w:r>
    </w:p>
    <w:p w:rsidR="00BC56DC" w:rsidRDefault="00BC56DC" w:rsidP="00BC56DC">
      <w:pPr>
        <w:spacing w:after="120"/>
        <w:jc w:val="both"/>
        <w:rPr>
          <w:sz w:val="24"/>
          <w:szCs w:val="24"/>
        </w:rPr>
      </w:pPr>
      <w:r>
        <w:rPr>
          <w:sz w:val="24"/>
          <w:szCs w:val="24"/>
        </w:rPr>
        <w:t xml:space="preserve">Publiskā piegādes līguma izpildes laiks un vieta – saskaņā ar tehnisko specifikāciju (Pielikums Nr.3). </w:t>
      </w:r>
    </w:p>
    <w:p w:rsidR="00D00E21" w:rsidRDefault="00764CC6" w:rsidP="00D00E21">
      <w:pPr>
        <w:numPr>
          <w:ilvl w:val="0"/>
          <w:numId w:val="3"/>
        </w:numPr>
        <w:spacing w:after="120"/>
        <w:jc w:val="both"/>
        <w:rPr>
          <w:b/>
          <w:sz w:val="24"/>
          <w:szCs w:val="24"/>
        </w:rPr>
      </w:pPr>
      <w:r>
        <w:rPr>
          <w:b/>
          <w:sz w:val="24"/>
          <w:szCs w:val="24"/>
        </w:rPr>
        <w:t>Saziņa</w:t>
      </w:r>
    </w:p>
    <w:p w:rsidR="00764CC6" w:rsidRDefault="00764CC6" w:rsidP="00764CC6">
      <w:pPr>
        <w:pStyle w:val="Apakpunkts"/>
        <w:numPr>
          <w:ilvl w:val="1"/>
          <w:numId w:val="3"/>
        </w:numPr>
        <w:jc w:val="both"/>
        <w:rPr>
          <w:rFonts w:ascii="Times New Roman" w:hAnsi="Times New Roman"/>
          <w:b w:val="0"/>
          <w:sz w:val="24"/>
        </w:rPr>
      </w:pPr>
      <w:r>
        <w:rPr>
          <w:rFonts w:ascii="Times New Roman" w:hAnsi="Times New Roman"/>
          <w:b w:val="0"/>
          <w:sz w:val="24"/>
        </w:rPr>
        <w:t xml:space="preserve">Saziņa starp Pasūtītāju un Ieinteresētajiem piegādātājiem iepirkuma procedūras ietvaros notiek latviešu valodā pa </w:t>
      </w:r>
      <w:r w:rsidRPr="008E53D8">
        <w:rPr>
          <w:rFonts w:ascii="Times New Roman" w:hAnsi="Times New Roman"/>
          <w:b w:val="0"/>
          <w:sz w:val="24"/>
        </w:rPr>
        <w:t>Elektronisko iepirkumu sistēm</w:t>
      </w:r>
      <w:r>
        <w:rPr>
          <w:rFonts w:ascii="Times New Roman" w:hAnsi="Times New Roman"/>
          <w:b w:val="0"/>
          <w:sz w:val="24"/>
        </w:rPr>
        <w:t>u</w:t>
      </w:r>
      <w:r w:rsidRPr="003E2B52">
        <w:rPr>
          <w:rFonts w:ascii="Times New Roman" w:hAnsi="Times New Roman"/>
          <w:b w:val="0"/>
          <w:sz w:val="24"/>
        </w:rPr>
        <w:t xml:space="preserve"> elektroniski</w:t>
      </w:r>
      <w:r>
        <w:rPr>
          <w:rFonts w:ascii="Times New Roman" w:hAnsi="Times New Roman"/>
          <w:b w:val="0"/>
          <w:sz w:val="24"/>
        </w:rPr>
        <w:t xml:space="preserve">. </w:t>
      </w:r>
    </w:p>
    <w:p w:rsidR="00764CC6" w:rsidRDefault="00764CC6" w:rsidP="00764CC6">
      <w:pPr>
        <w:pStyle w:val="Apakpunkts"/>
        <w:numPr>
          <w:ilvl w:val="1"/>
          <w:numId w:val="3"/>
        </w:numPr>
        <w:tabs>
          <w:tab w:val="left" w:pos="720"/>
        </w:tabs>
        <w:spacing w:before="240"/>
        <w:jc w:val="both"/>
        <w:rPr>
          <w:rFonts w:ascii="Times New Roman" w:hAnsi="Times New Roman"/>
          <w:b w:val="0"/>
          <w:sz w:val="24"/>
        </w:rPr>
      </w:pPr>
      <w:r>
        <w:rPr>
          <w:rFonts w:ascii="Times New Roman" w:hAnsi="Times New Roman"/>
          <w:b w:val="0"/>
          <w:sz w:val="24"/>
        </w:rPr>
        <w:t xml:space="preserve">Pasūtītājs nodrošina brīvu un tiešu elektronisku pieeju iepirkuma procedūras dokumentiem un visiem papildus nepieciešamajiem dokumentiem, publicējot tos Ventspils novada domes mājaslapā internetā – </w:t>
      </w:r>
      <w:hyperlink r:id="rId6" w:history="1">
        <w:r>
          <w:rPr>
            <w:rStyle w:val="Hipersaite"/>
            <w:rFonts w:ascii="Times New Roman" w:hAnsi="Times New Roman"/>
            <w:b w:val="0"/>
            <w:sz w:val="24"/>
          </w:rPr>
          <w:t>www.ventspilsnovads.lv</w:t>
        </w:r>
      </w:hyperlink>
      <w:r>
        <w:rPr>
          <w:rFonts w:ascii="Times New Roman" w:hAnsi="Times New Roman"/>
          <w:b w:val="0"/>
          <w:sz w:val="24"/>
        </w:rPr>
        <w:t xml:space="preserve"> sadaļā </w:t>
      </w:r>
      <w:r>
        <w:rPr>
          <w:rFonts w:ascii="Times New Roman" w:hAnsi="Times New Roman"/>
          <w:b w:val="0"/>
          <w:sz w:val="24"/>
          <w:u w:val="single"/>
        </w:rPr>
        <w:t>Iepirkumi un Elektronisko iepirkumu sistēmā</w:t>
      </w:r>
      <w:r>
        <w:rPr>
          <w:rFonts w:ascii="Times New Roman" w:hAnsi="Times New Roman"/>
          <w:b w:val="0"/>
          <w:sz w:val="24"/>
        </w:rPr>
        <w:t xml:space="preserve">. Ieinteresēto piegādātāju pienākums ir pastāvīgi sekot līdz aktuālajai informācijai Pasūtītāja interneta mājaslapā un </w:t>
      </w:r>
      <w:r w:rsidRPr="008E53D8">
        <w:rPr>
          <w:rFonts w:ascii="Times New Roman" w:hAnsi="Times New Roman"/>
          <w:b w:val="0"/>
          <w:sz w:val="24"/>
        </w:rPr>
        <w:t>Elektronisko iepirkumu sistēmā</w:t>
      </w:r>
      <w:r>
        <w:rPr>
          <w:rFonts w:ascii="Times New Roman" w:hAnsi="Times New Roman"/>
          <w:b w:val="0"/>
          <w:sz w:val="24"/>
        </w:rPr>
        <w:t xml:space="preserve"> (turpmāk – EIS), un ievērot to, sagatavojot savu piedāvājumu.</w:t>
      </w:r>
    </w:p>
    <w:p w:rsidR="00764CC6" w:rsidRDefault="00764CC6" w:rsidP="00764CC6">
      <w:pPr>
        <w:pStyle w:val="Sarakstarindkopa"/>
        <w:rPr>
          <w:b/>
        </w:rPr>
      </w:pPr>
    </w:p>
    <w:p w:rsidR="00764CC6" w:rsidRDefault="00764CC6" w:rsidP="00764CC6">
      <w:pPr>
        <w:pStyle w:val="Apakpunkts"/>
        <w:numPr>
          <w:ilvl w:val="1"/>
          <w:numId w:val="3"/>
        </w:numPr>
        <w:jc w:val="both"/>
        <w:rPr>
          <w:rFonts w:ascii="Times New Roman" w:hAnsi="Times New Roman"/>
          <w:b w:val="0"/>
          <w:sz w:val="24"/>
        </w:rPr>
      </w:pPr>
      <w:r>
        <w:rPr>
          <w:rFonts w:ascii="Times New Roman" w:hAnsi="Times New Roman"/>
          <w:b w:val="0"/>
          <w:sz w:val="24"/>
        </w:rPr>
        <w:t>Iepirkuma procedūras dokumentāciju drukātā veidā var saņemt atbilstoši Publisko iepirkumu likuma 30.panta pirmās daļas nosacījumiem.</w:t>
      </w:r>
    </w:p>
    <w:p w:rsidR="00764CC6" w:rsidRDefault="00764CC6" w:rsidP="00764CC6">
      <w:pPr>
        <w:pStyle w:val="Apakpunkts"/>
        <w:tabs>
          <w:tab w:val="clear" w:pos="1277"/>
          <w:tab w:val="left" w:pos="720"/>
        </w:tabs>
        <w:ind w:left="0" w:firstLine="0"/>
        <w:jc w:val="both"/>
        <w:rPr>
          <w:rFonts w:ascii="Times New Roman" w:hAnsi="Times New Roman"/>
          <w:b w:val="0"/>
          <w:sz w:val="24"/>
        </w:rPr>
      </w:pPr>
    </w:p>
    <w:p w:rsidR="00764CC6" w:rsidRDefault="00764CC6" w:rsidP="00764CC6">
      <w:pPr>
        <w:pStyle w:val="Apakpunkts"/>
        <w:numPr>
          <w:ilvl w:val="1"/>
          <w:numId w:val="3"/>
        </w:numPr>
        <w:jc w:val="both"/>
        <w:rPr>
          <w:rFonts w:ascii="Times New Roman" w:hAnsi="Times New Roman"/>
          <w:b w:val="0"/>
          <w:sz w:val="24"/>
        </w:rPr>
      </w:pPr>
      <w:r>
        <w:rPr>
          <w:rFonts w:ascii="Times New Roman" w:hAnsi="Times New Roman"/>
          <w:b w:val="0"/>
          <w:sz w:val="24"/>
        </w:rPr>
        <w:lastRenderedPageBreak/>
        <w:t>Saziņas dokumentā ietver iepirkuma procedūras nosaukumu.</w:t>
      </w:r>
    </w:p>
    <w:p w:rsidR="00764CC6" w:rsidRDefault="00764CC6" w:rsidP="00764CC6">
      <w:pPr>
        <w:pStyle w:val="Apakpunkts"/>
        <w:tabs>
          <w:tab w:val="clear" w:pos="1277"/>
          <w:tab w:val="left" w:pos="720"/>
        </w:tabs>
        <w:ind w:left="0" w:firstLine="0"/>
        <w:jc w:val="both"/>
        <w:rPr>
          <w:rFonts w:ascii="Times New Roman" w:hAnsi="Times New Roman"/>
          <w:b w:val="0"/>
          <w:sz w:val="24"/>
        </w:rPr>
      </w:pPr>
    </w:p>
    <w:p w:rsidR="00764CC6" w:rsidRDefault="00764CC6" w:rsidP="00764CC6">
      <w:pPr>
        <w:pStyle w:val="Apakpunkts"/>
        <w:numPr>
          <w:ilvl w:val="1"/>
          <w:numId w:val="3"/>
        </w:numPr>
        <w:jc w:val="both"/>
        <w:rPr>
          <w:rFonts w:ascii="Times New Roman" w:hAnsi="Times New Roman"/>
          <w:b w:val="0"/>
          <w:sz w:val="24"/>
        </w:rPr>
      </w:pPr>
      <w:r w:rsidRPr="005C5C01">
        <w:rPr>
          <w:rFonts w:ascii="Times New Roman" w:hAnsi="Times New Roman"/>
          <w:b w:val="0"/>
          <w:sz w:val="24"/>
        </w:rPr>
        <w:t xml:space="preserve">Ieinteresētais piegādātājs saziņas dokumentu nosūta uz atklāta konkursa nolikumā (turpmāk nolikumā tekstā – Nolikums) norādīto Pasūtītāja e-pasta adresi vai </w:t>
      </w:r>
      <w:r w:rsidRPr="008E53D8">
        <w:rPr>
          <w:rFonts w:ascii="Times New Roman" w:hAnsi="Times New Roman"/>
          <w:b w:val="0"/>
          <w:sz w:val="24"/>
        </w:rPr>
        <w:t>Elektronisko iepirkumu sistēmā</w:t>
      </w:r>
      <w:r w:rsidRPr="005C5C01">
        <w:rPr>
          <w:rFonts w:ascii="Times New Roman" w:hAnsi="Times New Roman"/>
          <w:b w:val="0"/>
          <w:sz w:val="24"/>
        </w:rPr>
        <w:t>.</w:t>
      </w:r>
    </w:p>
    <w:p w:rsidR="00764CC6" w:rsidRDefault="00764CC6" w:rsidP="00764CC6">
      <w:pPr>
        <w:pStyle w:val="Apakpunkts"/>
        <w:tabs>
          <w:tab w:val="clear" w:pos="1277"/>
          <w:tab w:val="left" w:pos="720"/>
        </w:tabs>
        <w:ind w:left="0" w:firstLine="0"/>
        <w:jc w:val="both"/>
        <w:rPr>
          <w:rFonts w:ascii="Times New Roman" w:hAnsi="Times New Roman"/>
          <w:b w:val="0"/>
          <w:sz w:val="24"/>
        </w:rPr>
      </w:pPr>
    </w:p>
    <w:p w:rsidR="00764CC6" w:rsidRDefault="00764CC6" w:rsidP="00764CC6">
      <w:pPr>
        <w:pStyle w:val="Apakpunkts"/>
        <w:numPr>
          <w:ilvl w:val="1"/>
          <w:numId w:val="3"/>
        </w:numPr>
        <w:jc w:val="both"/>
        <w:rPr>
          <w:rFonts w:ascii="Times New Roman" w:hAnsi="Times New Roman"/>
          <w:b w:val="0"/>
          <w:sz w:val="24"/>
        </w:rPr>
      </w:pPr>
      <w:r>
        <w:rPr>
          <w:rFonts w:ascii="Times New Roman" w:hAnsi="Times New Roman"/>
          <w:b w:val="0"/>
          <w:sz w:val="24"/>
        </w:rPr>
        <w:t>Papildu informāciju ieinteresētais piegādātājs var pieprasīt saskaņā ar Publisko iepirkumu likuma 30.panta nosacījumiem.</w:t>
      </w:r>
    </w:p>
    <w:p w:rsidR="00764CC6" w:rsidRDefault="00764CC6" w:rsidP="00764CC6">
      <w:pPr>
        <w:pStyle w:val="Sarakstarindkopa"/>
        <w:rPr>
          <w:b/>
        </w:rPr>
      </w:pPr>
    </w:p>
    <w:p w:rsidR="00764CC6" w:rsidRDefault="00764CC6" w:rsidP="00764CC6">
      <w:pPr>
        <w:pStyle w:val="Apakpunkts"/>
        <w:tabs>
          <w:tab w:val="clear" w:pos="1277"/>
        </w:tabs>
        <w:ind w:left="862" w:firstLine="0"/>
        <w:jc w:val="both"/>
        <w:rPr>
          <w:rFonts w:ascii="Times New Roman" w:hAnsi="Times New Roman"/>
          <w:b w:val="0"/>
          <w:sz w:val="24"/>
        </w:rPr>
      </w:pPr>
    </w:p>
    <w:p w:rsidR="00BA793F" w:rsidRDefault="00BA793F" w:rsidP="00BA793F">
      <w:pPr>
        <w:pStyle w:val="Standard"/>
        <w:spacing w:after="0" w:line="360" w:lineRule="auto"/>
        <w:jc w:val="both"/>
      </w:pPr>
      <w:r>
        <w:rPr>
          <w:rFonts w:ascii="Times New Roman" w:hAnsi="Times New Roman" w:cs="Times New Roman"/>
          <w:b/>
          <w:sz w:val="24"/>
          <w:szCs w:val="24"/>
        </w:rPr>
        <w:t>5. Piedāvājuma iesniegšana</w:t>
      </w:r>
    </w:p>
    <w:p w:rsidR="00BA793F" w:rsidRDefault="00BA793F" w:rsidP="00BA793F">
      <w:pPr>
        <w:pStyle w:val="Standard"/>
        <w:spacing w:after="0" w:line="240" w:lineRule="auto"/>
        <w:jc w:val="both"/>
      </w:pPr>
      <w:r>
        <w:rPr>
          <w:rFonts w:ascii="Times New Roman" w:hAnsi="Times New Roman" w:cs="Times New Roman"/>
          <w:sz w:val="24"/>
          <w:szCs w:val="24"/>
        </w:rPr>
        <w:t xml:space="preserve">5.1. Piedāvājums jāiesniedz EIS e-konkursu apakšsistēmā </w:t>
      </w:r>
      <w:hyperlink r:id="rId7" w:history="1">
        <w:r>
          <w:rPr>
            <w:rStyle w:val="Hipersaite"/>
            <w:rFonts w:ascii="Times New Roman" w:hAnsi="Times New Roman" w:cs="Times New Roman"/>
            <w:sz w:val="24"/>
            <w:szCs w:val="24"/>
          </w:rPr>
          <w:t>http://www.eis.gov.lv</w:t>
        </w:r>
      </w:hyperlink>
      <w:r>
        <w:rPr>
          <w:rFonts w:ascii="Times New Roman" w:hAnsi="Times New Roman" w:cs="Times New Roman"/>
          <w:sz w:val="24"/>
          <w:szCs w:val="24"/>
        </w:rPr>
        <w:t xml:space="preserve">   līdz </w:t>
      </w:r>
      <w:r w:rsidRPr="00E37776">
        <w:rPr>
          <w:rFonts w:ascii="Times New Roman" w:hAnsi="Times New Roman" w:cs="Times New Roman"/>
          <w:b/>
          <w:bCs/>
          <w:sz w:val="24"/>
          <w:szCs w:val="24"/>
        </w:rPr>
        <w:t xml:space="preserve">2018.gada </w:t>
      </w:r>
      <w:r w:rsidR="0072779C">
        <w:rPr>
          <w:rFonts w:ascii="Times New Roman" w:hAnsi="Times New Roman" w:cs="Times New Roman"/>
          <w:b/>
          <w:bCs/>
          <w:sz w:val="24"/>
          <w:szCs w:val="24"/>
        </w:rPr>
        <w:t>7.augustam</w:t>
      </w:r>
      <w:r w:rsidRPr="00E37776">
        <w:rPr>
          <w:rFonts w:ascii="Times New Roman" w:hAnsi="Times New Roman" w:cs="Times New Roman"/>
          <w:b/>
          <w:bCs/>
          <w:sz w:val="24"/>
          <w:szCs w:val="24"/>
        </w:rPr>
        <w:t>,</w:t>
      </w:r>
      <w:r w:rsidRPr="00E37776">
        <w:rPr>
          <w:rFonts w:ascii="Times New Roman" w:hAnsi="Times New Roman" w:cs="Times New Roman"/>
          <w:b/>
          <w:bCs/>
          <w:color w:val="FF0000"/>
          <w:sz w:val="24"/>
          <w:szCs w:val="24"/>
        </w:rPr>
        <w:t xml:space="preserve"> </w:t>
      </w:r>
      <w:r w:rsidR="0072779C">
        <w:rPr>
          <w:rFonts w:ascii="Times New Roman" w:hAnsi="Times New Roman" w:cs="Times New Roman"/>
          <w:b/>
          <w:bCs/>
          <w:sz w:val="24"/>
          <w:szCs w:val="24"/>
        </w:rPr>
        <w:t>plkst. 10</w:t>
      </w:r>
      <w:r w:rsidRPr="00E37776">
        <w:rPr>
          <w:rFonts w:ascii="Times New Roman" w:hAnsi="Times New Roman" w:cs="Times New Roman"/>
          <w:b/>
          <w:bCs/>
          <w:sz w:val="24"/>
          <w:szCs w:val="24"/>
        </w:rPr>
        <w:t>:00</w:t>
      </w:r>
      <w:r w:rsidRPr="00E37776">
        <w:rPr>
          <w:rFonts w:ascii="Times New Roman" w:hAnsi="Times New Roman" w:cs="Times New Roman"/>
          <w:sz w:val="24"/>
          <w:szCs w:val="24"/>
        </w:rPr>
        <w:t>.</w:t>
      </w:r>
      <w:r>
        <w:rPr>
          <w:rFonts w:ascii="Times New Roman" w:hAnsi="Times New Roman" w:cs="Times New Roman"/>
          <w:sz w:val="24"/>
          <w:szCs w:val="24"/>
        </w:rPr>
        <w:t xml:space="preserve"> Piedāvājumi, kas iesniegti pēc šajā Konkursa nolikumā noteiktā piedāvājuma iesniegšanas termiņa, netiks izskatīti.</w:t>
      </w:r>
    </w:p>
    <w:p w:rsidR="00BA793F" w:rsidRDefault="00BA793F" w:rsidP="00BA793F">
      <w:pPr>
        <w:pStyle w:val="Standard"/>
        <w:spacing w:after="0" w:line="240" w:lineRule="auto"/>
        <w:jc w:val="both"/>
      </w:pPr>
      <w:r>
        <w:rPr>
          <w:rFonts w:ascii="Times New Roman" w:hAnsi="Times New Roman" w:cs="Times New Roman"/>
          <w:sz w:val="24"/>
          <w:szCs w:val="24"/>
        </w:rPr>
        <w:t xml:space="preserve">5.2. Lai piegādātājs iesniegtu piedāvājumu Elektronisko iepirkumu sistēmas e-pasūtījumu apakšsistēmā rīkotā iepirkuma procedūrā, tas reģistrējas Elektronisko iepirkumu sistēmā (reģistrācijas informāciju sk. šeit: </w:t>
      </w:r>
      <w:hyperlink r:id="rId8" w:history="1">
        <w:r>
          <w:rPr>
            <w:rStyle w:val="Hipersaite"/>
            <w:rFonts w:ascii="Times New Roman" w:hAnsi="Times New Roman" w:cs="Times New Roman"/>
            <w:sz w:val="24"/>
            <w:szCs w:val="24"/>
          </w:rPr>
          <w:t>http://paligs.eis.gov.lv/piegadatajiem/</w:t>
        </w:r>
      </w:hyperlink>
      <w:r>
        <w:rPr>
          <w:rFonts w:ascii="Times New Roman" w:hAnsi="Times New Roman" w:cs="Times New Roman"/>
          <w:sz w:val="24"/>
          <w:szCs w:val="24"/>
        </w:rPr>
        <w:t xml:space="preserve"> )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p>
    <w:p w:rsidR="00BA793F" w:rsidRPr="00BA793F" w:rsidRDefault="00BA793F" w:rsidP="00BA793F">
      <w:pPr>
        <w:pStyle w:val="Standard"/>
        <w:spacing w:after="0" w:line="240" w:lineRule="auto"/>
        <w:jc w:val="both"/>
      </w:pPr>
    </w:p>
    <w:p w:rsidR="0007629A" w:rsidRDefault="0007629A" w:rsidP="0007629A">
      <w:pPr>
        <w:pStyle w:val="Standard"/>
        <w:spacing w:after="0" w:line="240" w:lineRule="auto"/>
        <w:jc w:val="both"/>
      </w:pPr>
      <w:r>
        <w:rPr>
          <w:rFonts w:ascii="Times New Roman" w:hAnsi="Times New Roman" w:cs="Times New Roman"/>
          <w:b/>
          <w:sz w:val="24"/>
          <w:szCs w:val="24"/>
        </w:rPr>
        <w:t>6. Prasības piedāvājumu noformēšanai</w:t>
      </w:r>
    </w:p>
    <w:p w:rsidR="0007629A" w:rsidRDefault="0007629A" w:rsidP="0007629A">
      <w:pPr>
        <w:jc w:val="both"/>
      </w:pPr>
      <w:r>
        <w:rPr>
          <w:sz w:val="24"/>
          <w:szCs w:val="24"/>
        </w:rPr>
        <w:t>6.1.</w:t>
      </w:r>
      <w:r>
        <w:rPr>
          <w:b/>
          <w:sz w:val="24"/>
          <w:szCs w:val="24"/>
        </w:rPr>
        <w:t xml:space="preserve"> </w:t>
      </w:r>
      <w:r>
        <w:rPr>
          <w:sz w:val="24"/>
          <w:szCs w:val="24"/>
          <w:u w:val="single"/>
          <w:lang w:eastAsia="en-US"/>
        </w:rPr>
        <w:t>Piedāvājums jāiesniedz elektroniski EIS e-konkursu apakšsistēmā</w:t>
      </w:r>
      <w:r>
        <w:rPr>
          <w:sz w:val="24"/>
          <w:szCs w:val="24"/>
          <w:lang w:eastAsia="en-US"/>
        </w:rPr>
        <w:t>, ievērojot šādas pretendenta izvēles iespējas:</w:t>
      </w:r>
    </w:p>
    <w:p w:rsidR="0007629A" w:rsidRDefault="0007629A" w:rsidP="0007629A">
      <w:pPr>
        <w:suppressAutoHyphens w:val="0"/>
        <w:jc w:val="both"/>
      </w:pPr>
      <w:r>
        <w:rPr>
          <w:sz w:val="24"/>
          <w:szCs w:val="24"/>
          <w:lang w:eastAsia="en-US"/>
        </w:rPr>
        <w:t>6.1.1. izmantojot EIS e-konkursu apakšsistēmas piedāvātos rīkus, aizpildot minētās sistēmas e-konkursu apakšsistēmā šīs iepirkuma procedūras sadaļā ievietotās formas;</w:t>
      </w:r>
    </w:p>
    <w:p w:rsidR="0007629A" w:rsidRDefault="0007629A" w:rsidP="0007629A">
      <w:pPr>
        <w:suppressAutoHyphens w:val="0"/>
        <w:jc w:val="both"/>
      </w:pPr>
      <w:r>
        <w:rPr>
          <w:sz w:val="24"/>
          <w:szCs w:val="24"/>
          <w:lang w:eastAsia="en-US"/>
        </w:rPr>
        <w:t>6.1.2. elektroniski aizpildāmos dokumentus elektroniski sagatavojot ārpus EIS e-konkursu apakšsistēmas un pievienojot atbilstošajām prasībām (šādā gadījumā pretendents ir atbildīgs par aizpildāmo formu atbilstību dokumentācijas prasībām un formu paraugiem);</w:t>
      </w:r>
    </w:p>
    <w:p w:rsidR="0007629A" w:rsidRDefault="00F55454" w:rsidP="0007629A">
      <w:pPr>
        <w:suppressAutoHyphens w:val="0"/>
        <w:jc w:val="both"/>
      </w:pPr>
      <w:r>
        <w:rPr>
          <w:sz w:val="24"/>
          <w:szCs w:val="24"/>
          <w:lang w:eastAsia="en-US"/>
        </w:rPr>
        <w:t>6.1.3. elektroniski (</w:t>
      </w:r>
      <w:proofErr w:type="spellStart"/>
      <w:r w:rsidR="0007629A">
        <w:rPr>
          <w:sz w:val="24"/>
          <w:szCs w:val="24"/>
          <w:lang w:eastAsia="en-US"/>
        </w:rPr>
        <w:t>pdf</w:t>
      </w:r>
      <w:proofErr w:type="spellEnd"/>
      <w:r w:rsidR="0007629A">
        <w:rPr>
          <w:sz w:val="24"/>
          <w:szCs w:val="24"/>
          <w:lang w:eastAsia="en-US"/>
        </w:rPr>
        <w:t xml:space="preserve"> formātā)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07629A" w:rsidRDefault="0007629A" w:rsidP="0007629A">
      <w:pPr>
        <w:suppressAutoHyphens w:val="0"/>
        <w:jc w:val="both"/>
      </w:pPr>
      <w:r>
        <w:rPr>
          <w:sz w:val="24"/>
          <w:szCs w:val="24"/>
          <w:lang w:eastAsia="en-US"/>
        </w:rPr>
        <w:t>6.2. Sagatavojot piedāvājumu, pretendents ievēro, ka:</w:t>
      </w:r>
    </w:p>
    <w:p w:rsidR="0007629A" w:rsidRDefault="0007629A" w:rsidP="0007629A">
      <w:pPr>
        <w:suppressAutoHyphens w:val="0"/>
        <w:jc w:val="both"/>
      </w:pPr>
      <w:r>
        <w:rPr>
          <w:sz w:val="24"/>
          <w:szCs w:val="24"/>
          <w:lang w:eastAsia="en-US"/>
        </w:rPr>
        <w:t>6.2.1. pieteikuma veidlapa, tehniskais un finanšu piedāvājums saskaņā ar e</w:t>
      </w:r>
      <w:r>
        <w:rPr>
          <w:sz w:val="24"/>
          <w:szCs w:val="24"/>
          <w:lang w:eastAsia="en-US"/>
        </w:rPr>
        <w:noBreakHyphen/>
        <w:t>konkursu apakšsistēmā iepirkuma procedūras profilam pievienotajām dokumentu veidnēm jāaizpilda tikai elektroniski, katrs atsevišķā elektroniskā dokumentā MS Word vai MS Excel lasāmā formātā un jāpievieno tam paredzētajā iepirkuma procedūras profila sadaļā;</w:t>
      </w:r>
    </w:p>
    <w:p w:rsidR="0007629A" w:rsidRDefault="0007629A" w:rsidP="0007629A">
      <w:pPr>
        <w:suppressAutoHyphens w:val="0"/>
        <w:jc w:val="both"/>
      </w:pPr>
      <w:r>
        <w:rPr>
          <w:sz w:val="24"/>
          <w:szCs w:val="24"/>
          <w:lang w:eastAsia="en-US"/>
        </w:rPr>
        <w:t xml:space="preserve">6.2.2. iesniedzot piedāvājumu, pretendents to paraksta ar drošu elektronisko parakstu un laika zīmogu vai ar EIS piedāvāto elektronisko parakstu. Pretendents pēc saviem ieskatiem dalības pieteikumu, tehnisko piedāvājumu un finanšu piedāvājumu var ar drošu elektronisko parakstu un laika zīmogu parakstīt atsevišķi. Piedāvājumu paraksta pretendentu pārstāvēt tiesīgā persona, pievienojot pārstāvību apliecinošu dokumentu (piemēram, pilnvaru). </w:t>
      </w:r>
    </w:p>
    <w:p w:rsidR="0007629A" w:rsidRDefault="0007629A" w:rsidP="0007629A">
      <w:pPr>
        <w:suppressAutoHyphens w:val="0"/>
        <w:jc w:val="both"/>
      </w:pPr>
      <w:r>
        <w:rPr>
          <w:sz w:val="24"/>
          <w:szCs w:val="24"/>
          <w:lang w:eastAsia="en-US"/>
        </w:rPr>
        <w:t>6.3. Iesniedzot piedāvājumu, pretendents pilnībā atzīst visus Konkursa nolikumā (tai skaitā, tā pielikumos un formās, kuras ir ievietotas EIS e-konkursu apakšsistēmās šī konkursa sadaļā) ietvertos nosacījumus.</w:t>
      </w:r>
    </w:p>
    <w:p w:rsidR="0007629A" w:rsidRDefault="0007629A" w:rsidP="0007629A">
      <w:pPr>
        <w:suppressAutoHyphens w:val="0"/>
        <w:jc w:val="both"/>
      </w:pPr>
      <w:r>
        <w:rPr>
          <w:sz w:val="24"/>
          <w:szCs w:val="24"/>
          <w:lang w:eastAsia="en-US"/>
        </w:rPr>
        <w:t>6.4.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07629A" w:rsidRDefault="00BA793F" w:rsidP="0007629A">
      <w:pPr>
        <w:suppressAutoHyphens w:val="0"/>
        <w:jc w:val="both"/>
      </w:pPr>
      <w:r>
        <w:rPr>
          <w:sz w:val="24"/>
          <w:szCs w:val="24"/>
          <w:lang w:eastAsia="en-US"/>
        </w:rPr>
        <w:t>6.5</w:t>
      </w:r>
      <w:r w:rsidR="0007629A">
        <w:rPr>
          <w:sz w:val="24"/>
          <w:szCs w:val="24"/>
          <w:lang w:eastAsia="en-US"/>
        </w:rPr>
        <w:t xml:space="preserve">. Pretendents piedāvājuma noformēšanā ievēro Elektronisko dokumentu likumā un 2005.gada 28.jūnija Ministru kabineta noteikumos Nr.473 “Elektronisko dokumentu izstrādāšanas, </w:t>
      </w:r>
      <w:r w:rsidR="0007629A">
        <w:rPr>
          <w:sz w:val="24"/>
          <w:szCs w:val="24"/>
          <w:lang w:eastAsia="en-US"/>
        </w:rPr>
        <w:lastRenderedPageBreak/>
        <w:t>noformēšanas, glabāšanas un aprites kārtība valsts un pašvaldību iestādēs un kārtība, kādā notiek elektronisko dokumentu aprite starp valsts un pašvaldību iestādēm vai starp šīm iestādēm un fiziskām un juridiskām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07629A" w:rsidRDefault="00F55454" w:rsidP="0007629A">
      <w:pPr>
        <w:suppressAutoHyphens w:val="0"/>
        <w:jc w:val="both"/>
      </w:pPr>
      <w:r>
        <w:rPr>
          <w:sz w:val="24"/>
          <w:szCs w:val="24"/>
          <w:lang w:eastAsia="en-US"/>
        </w:rPr>
        <w:t>6.6</w:t>
      </w:r>
      <w:r w:rsidR="0007629A">
        <w:rPr>
          <w:sz w:val="24"/>
          <w:szCs w:val="24"/>
          <w:lang w:eastAsia="en-US"/>
        </w:rPr>
        <w:t xml:space="preserve">. Piedāvājums jāsagatavo latviešu valodā. Ja kāds dokuments piedāvājumā un/vai citi piedāvājumā iekļautie informācijas materiāli ir svešvalodā, tam jāpievieno pretendenta </w:t>
      </w:r>
      <w:proofErr w:type="spellStart"/>
      <w:r w:rsidR="0007629A">
        <w:rPr>
          <w:sz w:val="24"/>
          <w:szCs w:val="24"/>
          <w:lang w:eastAsia="en-US"/>
        </w:rPr>
        <w:t>paraksttiesīgās</w:t>
      </w:r>
      <w:proofErr w:type="spellEnd"/>
      <w:r w:rsidR="0007629A">
        <w:rPr>
          <w:sz w:val="24"/>
          <w:szCs w:val="24"/>
          <w:lang w:eastAsia="en-US"/>
        </w:rPr>
        <w:t xml:space="preserve"> personas vai pilnvarotās personas (pievienojama pilnvara) apstiprināts tulkojums latviešu valodā.</w:t>
      </w:r>
    </w:p>
    <w:p w:rsidR="0007629A" w:rsidRDefault="00F55454" w:rsidP="0007629A">
      <w:pPr>
        <w:suppressAutoHyphens w:val="0"/>
        <w:jc w:val="both"/>
      </w:pPr>
      <w:r>
        <w:rPr>
          <w:sz w:val="24"/>
          <w:szCs w:val="24"/>
          <w:lang w:eastAsia="en-US"/>
        </w:rPr>
        <w:t>6.7</w:t>
      </w:r>
      <w:r w:rsidR="0007629A">
        <w:rPr>
          <w:sz w:val="24"/>
          <w:szCs w:val="24"/>
          <w:lang w:eastAsia="en-US"/>
        </w:rPr>
        <w:t xml:space="preserve">. 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07629A" w:rsidRDefault="00F55454" w:rsidP="0007629A">
      <w:pPr>
        <w:suppressAutoHyphens w:val="0"/>
        <w:jc w:val="both"/>
      </w:pPr>
      <w:r>
        <w:rPr>
          <w:sz w:val="24"/>
          <w:szCs w:val="24"/>
          <w:lang w:eastAsia="en-US"/>
        </w:rPr>
        <w:t>6.8</w:t>
      </w:r>
      <w:r w:rsidR="0007629A">
        <w:rPr>
          <w:sz w:val="24"/>
          <w:szCs w:val="24"/>
          <w:lang w:eastAsia="en-US"/>
        </w:rPr>
        <w:t xml:space="preserve">. Piedāvājums elektroniski jāparaksta pretendenta </w:t>
      </w:r>
      <w:proofErr w:type="spellStart"/>
      <w:r w:rsidR="0007629A">
        <w:rPr>
          <w:sz w:val="24"/>
          <w:szCs w:val="24"/>
          <w:lang w:eastAsia="en-US"/>
        </w:rPr>
        <w:t>paraksttiesīgajai</w:t>
      </w:r>
      <w:proofErr w:type="spellEnd"/>
      <w:r w:rsidR="0007629A">
        <w:rPr>
          <w:sz w:val="24"/>
          <w:szCs w:val="24"/>
          <w:lang w:eastAsia="en-US"/>
        </w:rPr>
        <w:t xml:space="preserve"> vai pilnvarotajai personai. Pilnvarotajai personai pretendenta atlases dokumentu daļā jāpievieno pilnvara. Pilnvarā precīzi jānorāda pilnvarotajam pārstāvim piešķirto tiesību un saistību apjoms.</w:t>
      </w:r>
    </w:p>
    <w:p w:rsidR="0007629A" w:rsidRDefault="00F55454" w:rsidP="0007629A">
      <w:pPr>
        <w:suppressAutoHyphens w:val="0"/>
        <w:jc w:val="both"/>
      </w:pPr>
      <w:r>
        <w:rPr>
          <w:sz w:val="24"/>
          <w:szCs w:val="24"/>
          <w:lang w:eastAsia="en-US"/>
        </w:rPr>
        <w:t>6.9</w:t>
      </w:r>
      <w:r w:rsidR="0007629A">
        <w:rPr>
          <w:sz w:val="24"/>
          <w:szCs w:val="24"/>
          <w:lang w:eastAsia="en-US"/>
        </w:rPr>
        <w:t xml:space="preserve">. 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proofErr w:type="spellStart"/>
      <w:r w:rsidR="0007629A">
        <w:rPr>
          <w:sz w:val="24"/>
          <w:szCs w:val="24"/>
          <w:lang w:eastAsia="en-US"/>
        </w:rPr>
        <w:t>paraksttiesīgajai</w:t>
      </w:r>
      <w:proofErr w:type="spellEnd"/>
      <w:r w:rsidR="0007629A">
        <w:rPr>
          <w:sz w:val="24"/>
          <w:szCs w:val="24"/>
          <w:lang w:eastAsia="en-US"/>
        </w:rPr>
        <w:t xml:space="preserve"> vai pilnvarotajai personai.</w:t>
      </w:r>
    </w:p>
    <w:p w:rsidR="0007629A" w:rsidRDefault="00F55454" w:rsidP="0007629A">
      <w:pPr>
        <w:suppressAutoHyphens w:val="0"/>
        <w:jc w:val="both"/>
      </w:pPr>
      <w:r>
        <w:rPr>
          <w:sz w:val="24"/>
          <w:szCs w:val="24"/>
          <w:lang w:eastAsia="en-US"/>
        </w:rPr>
        <w:t>6.10. Pirms Konkursa nolikuma 5</w:t>
      </w:r>
      <w:r w:rsidR="0007629A">
        <w:rPr>
          <w:sz w:val="24"/>
          <w:szCs w:val="24"/>
          <w:lang w:eastAsia="en-US"/>
        </w:rPr>
        <w:t>.1. punktā noteiktā piedāvājuma iesniegšanas termiņa beigām pretendents ir tiesīgs grozīt vai atsaukt iesniegto piedāvājumu, izmantojot attiecīgos EIS pieejamos rīkus.</w:t>
      </w:r>
    </w:p>
    <w:p w:rsidR="0007629A" w:rsidRDefault="00F55454" w:rsidP="0007629A">
      <w:pPr>
        <w:suppressAutoHyphens w:val="0"/>
        <w:jc w:val="both"/>
      </w:pPr>
      <w:r>
        <w:rPr>
          <w:sz w:val="24"/>
          <w:szCs w:val="24"/>
          <w:lang w:eastAsia="en-US"/>
        </w:rPr>
        <w:t>6.11. Pēc Konkursa nolikuma 5</w:t>
      </w:r>
      <w:r w:rsidR="0007629A">
        <w:rPr>
          <w:sz w:val="24"/>
          <w:szCs w:val="24"/>
          <w:lang w:eastAsia="en-US"/>
        </w:rPr>
        <w:t>.1. punktā noteiktā piedāvājuma iesniegšanas termiņa beigām pretendents:</w:t>
      </w:r>
    </w:p>
    <w:p w:rsidR="0007629A" w:rsidRDefault="0007629A" w:rsidP="0007629A">
      <w:pPr>
        <w:numPr>
          <w:ilvl w:val="0"/>
          <w:numId w:val="42"/>
        </w:numPr>
        <w:tabs>
          <w:tab w:val="left" w:pos="142"/>
          <w:tab w:val="left" w:pos="284"/>
          <w:tab w:val="left" w:pos="426"/>
        </w:tabs>
        <w:suppressAutoHyphens w:val="0"/>
        <w:ind w:left="0" w:firstLine="0"/>
        <w:jc w:val="both"/>
      </w:pPr>
      <w:r>
        <w:rPr>
          <w:sz w:val="24"/>
          <w:szCs w:val="24"/>
          <w:lang w:eastAsia="en-US"/>
        </w:rPr>
        <w:t xml:space="preserve"> nav tiesīgs grozīt iesniegto piedāvājumu;</w:t>
      </w:r>
    </w:p>
    <w:p w:rsidR="0007629A" w:rsidRDefault="0007629A" w:rsidP="0007629A">
      <w:pPr>
        <w:numPr>
          <w:ilvl w:val="0"/>
          <w:numId w:val="42"/>
        </w:numPr>
        <w:tabs>
          <w:tab w:val="left" w:pos="142"/>
          <w:tab w:val="left" w:pos="426"/>
        </w:tabs>
        <w:suppressAutoHyphens w:val="0"/>
        <w:ind w:left="0" w:firstLine="0"/>
        <w:jc w:val="both"/>
      </w:pPr>
      <w:r>
        <w:rPr>
          <w:sz w:val="24"/>
          <w:szCs w:val="24"/>
          <w:lang w:eastAsia="en-US"/>
        </w:rPr>
        <w:t xml:space="preserve"> ir tiesīgs atsaukt iesniegto piedāvājumu, rakstveidā par to informējot Pasūtītāju. Šajā gadījumā piedāvājuma atsaukšana izbeidz turpmāku pretendenta dalību šajā iepirkuma procedūrā.</w:t>
      </w:r>
    </w:p>
    <w:p w:rsidR="0007629A" w:rsidRDefault="00F55454" w:rsidP="0007629A">
      <w:pPr>
        <w:tabs>
          <w:tab w:val="left" w:pos="2127"/>
          <w:tab w:val="left" w:pos="2160"/>
        </w:tabs>
        <w:suppressAutoHyphens w:val="0"/>
        <w:jc w:val="both"/>
      </w:pPr>
      <w:r>
        <w:rPr>
          <w:sz w:val="24"/>
          <w:szCs w:val="24"/>
          <w:lang w:eastAsia="en-US"/>
        </w:rPr>
        <w:t>6.12</w:t>
      </w:r>
      <w:r w:rsidR="0007629A">
        <w:rPr>
          <w:sz w:val="24"/>
          <w:szCs w:val="24"/>
          <w:lang w:eastAsia="en-US"/>
        </w:rPr>
        <w:t>. Pretendents var iesniegt tikai 1 (vienu) piedāvājuma variantu par visu iepirkuma priekšmeta apjomu vai tā daļām, nav pieļaujama piedāvājumu variantu iesniegšana.</w:t>
      </w:r>
    </w:p>
    <w:p w:rsidR="0007629A" w:rsidRDefault="00F55454" w:rsidP="0007629A">
      <w:pPr>
        <w:tabs>
          <w:tab w:val="left" w:pos="2127"/>
          <w:tab w:val="left" w:pos="2160"/>
        </w:tabs>
        <w:suppressAutoHyphens w:val="0"/>
        <w:jc w:val="both"/>
      </w:pPr>
      <w:r>
        <w:rPr>
          <w:sz w:val="24"/>
          <w:szCs w:val="24"/>
          <w:lang w:eastAsia="en-US"/>
        </w:rPr>
        <w:t>6.13</w:t>
      </w:r>
      <w:r w:rsidR="0007629A">
        <w:rPr>
          <w:sz w:val="24"/>
          <w:szCs w:val="24"/>
          <w:lang w:eastAsia="en-US"/>
        </w:rPr>
        <w:t xml:space="preserve">. </w:t>
      </w:r>
      <w:r w:rsidR="0007629A">
        <w:rPr>
          <w:rFonts w:ascii="RimTimes" w:hAnsi="RimTimes" w:cs="RimTimes"/>
          <w:b/>
          <w:sz w:val="24"/>
          <w:szCs w:val="24"/>
          <w:u w:val="single"/>
          <w:lang w:eastAsia="en-US"/>
        </w:rPr>
        <w:t>Pretendentu piedāvājumi, kas iesniegti ārpus EIS e-konkursu apakšsistēmas, netiek atvērti un neatvērti tiek nosūtīti atpakaļ iesniedzējam.</w:t>
      </w:r>
    </w:p>
    <w:p w:rsidR="0007629A" w:rsidRDefault="00F55454" w:rsidP="0007629A">
      <w:pPr>
        <w:tabs>
          <w:tab w:val="left" w:pos="2127"/>
          <w:tab w:val="left" w:pos="2160"/>
        </w:tabs>
        <w:suppressAutoHyphens w:val="0"/>
        <w:jc w:val="both"/>
      </w:pPr>
      <w:r>
        <w:rPr>
          <w:rFonts w:ascii="RimTimes" w:hAnsi="RimTimes" w:cs="RimTimes"/>
          <w:sz w:val="24"/>
          <w:szCs w:val="24"/>
          <w:lang w:eastAsia="en-US"/>
        </w:rPr>
        <w:t>6.14</w:t>
      </w:r>
      <w:r w:rsidR="0007629A">
        <w:rPr>
          <w:rFonts w:ascii="RimTimes" w:hAnsi="RimTimes" w:cs="RimTimes"/>
          <w:sz w:val="24"/>
          <w:szCs w:val="24"/>
          <w:lang w:eastAsia="en-US"/>
        </w:rPr>
        <w:t>. Ja no sistēmas uzturētāja (Valsts reģionālās attīstības aģentūras) būs saņemts paziņojums par traucējumiem elektroniskās informācijas sistēmas darbībā, kuru dēļ nav iespējams iesniegt piedāvājumu, piedāvājumu iesniegšanas termiņš tiks pagarināts un Pasūtītājs savā interneta vietnē publicēs informāciju par piedāvājumu iesniegšanas termiņa pagarināšanu. Ja no sistēmas uzturētāja būs saņemts paziņojums par traucējumiem elektroniskās informācijas sistēmas darbībā, kuru dēļ nav iespējams nodrošināt piedāvājumu drošību, iepirkuma procedūra tiks pārtraukta.</w:t>
      </w:r>
    </w:p>
    <w:p w:rsidR="0007629A" w:rsidRDefault="00F55454" w:rsidP="0007629A">
      <w:pPr>
        <w:suppressAutoHyphens w:val="0"/>
        <w:jc w:val="both"/>
        <w:rPr>
          <w:sz w:val="24"/>
          <w:szCs w:val="24"/>
          <w:lang w:eastAsia="en-US"/>
        </w:rPr>
      </w:pPr>
      <w:r>
        <w:rPr>
          <w:sz w:val="24"/>
          <w:szCs w:val="24"/>
          <w:lang w:eastAsia="en-US"/>
        </w:rPr>
        <w:t>6.15</w:t>
      </w:r>
      <w:r w:rsidR="0007629A">
        <w:rPr>
          <w:sz w:val="24"/>
          <w:szCs w:val="24"/>
          <w:lang w:eastAsia="en-US"/>
        </w:rPr>
        <w:t>. Piedāvājumu vērtēšana notiks slēgtās komisijas sēdēs.</w:t>
      </w:r>
    </w:p>
    <w:p w:rsidR="0007629A" w:rsidRDefault="0007629A" w:rsidP="0007629A">
      <w:pPr>
        <w:suppressAutoHyphens w:val="0"/>
        <w:jc w:val="both"/>
        <w:rPr>
          <w:sz w:val="24"/>
          <w:szCs w:val="24"/>
          <w:lang w:eastAsia="en-US"/>
        </w:rPr>
      </w:pPr>
    </w:p>
    <w:p w:rsidR="00C65550" w:rsidRPr="0013339A" w:rsidRDefault="0007629A" w:rsidP="0007629A">
      <w:pPr>
        <w:pStyle w:val="Punkts"/>
        <w:tabs>
          <w:tab w:val="clear" w:pos="851"/>
        </w:tabs>
        <w:ind w:left="0" w:firstLine="0"/>
        <w:rPr>
          <w:rFonts w:ascii="Times New Roman" w:hAnsi="Times New Roman"/>
          <w:sz w:val="24"/>
        </w:rPr>
      </w:pPr>
      <w:bookmarkStart w:id="2" w:name="_Toc134418278"/>
      <w:bookmarkStart w:id="3" w:name="_Toc134628683"/>
      <w:bookmarkStart w:id="4" w:name="_Toc295375946"/>
      <w:r>
        <w:rPr>
          <w:rFonts w:ascii="Times New Roman" w:hAnsi="Times New Roman"/>
          <w:sz w:val="24"/>
        </w:rPr>
        <w:t>7.</w:t>
      </w:r>
      <w:r w:rsidR="00C65550" w:rsidRPr="0013339A">
        <w:rPr>
          <w:rFonts w:ascii="Times New Roman" w:hAnsi="Times New Roman"/>
          <w:sz w:val="24"/>
        </w:rPr>
        <w:t>Nosacījumi Pretendenta dalībai iepirkuma procedūrā</w:t>
      </w:r>
      <w:bookmarkEnd w:id="2"/>
      <w:bookmarkEnd w:id="3"/>
      <w:bookmarkEnd w:id="4"/>
    </w:p>
    <w:p w:rsidR="00C65550" w:rsidRPr="0013339A" w:rsidRDefault="00C65550" w:rsidP="00C65550">
      <w:pPr>
        <w:pStyle w:val="ColorfulList-Accent11"/>
        <w:spacing w:after="120" w:line="100" w:lineRule="atLeast"/>
        <w:ind w:left="1276" w:hanging="850"/>
        <w:jc w:val="both"/>
        <w:rPr>
          <w:sz w:val="24"/>
          <w:szCs w:val="24"/>
        </w:rPr>
      </w:pPr>
      <w:r w:rsidRPr="0013339A">
        <w:rPr>
          <w:sz w:val="24"/>
          <w:szCs w:val="24"/>
        </w:rPr>
        <w:t>7.1.</w:t>
      </w:r>
      <w:r w:rsidRPr="0013339A">
        <w:rPr>
          <w:sz w:val="24"/>
          <w:szCs w:val="24"/>
        </w:rPr>
        <w:tab/>
        <w:t xml:space="preserve">Pasūtītājs izslēdz pretendentu no turpmākās dalības iepirkuma procedūrā, kā arī neizskata pretendenta piedāvājumu jebkurā no šādiem gadījumiem: </w:t>
      </w:r>
    </w:p>
    <w:p w:rsidR="00C65550" w:rsidRPr="00C64344" w:rsidRDefault="00C65550" w:rsidP="00C65550">
      <w:pPr>
        <w:pStyle w:val="ColorfulList-Accent11"/>
        <w:spacing w:after="120" w:line="100" w:lineRule="atLeast"/>
        <w:ind w:left="1276" w:hanging="850"/>
        <w:jc w:val="both"/>
        <w:rPr>
          <w:sz w:val="24"/>
          <w:szCs w:val="24"/>
        </w:rPr>
      </w:pPr>
      <w:r w:rsidRPr="0013339A">
        <w:rPr>
          <w:rFonts w:eastAsia="Times New Roman"/>
          <w:color w:val="000000"/>
          <w:sz w:val="24"/>
          <w:szCs w:val="24"/>
          <w:lang w:eastAsia="lv-LV"/>
        </w:rPr>
        <w:t>7.1.1.</w:t>
      </w:r>
      <w:r w:rsidRPr="0013339A">
        <w:rPr>
          <w:rFonts w:eastAsia="Times New Roman"/>
          <w:color w:val="000000"/>
          <w:sz w:val="24"/>
          <w:szCs w:val="24"/>
          <w:lang w:eastAsia="lv-LV"/>
        </w:rPr>
        <w:tab/>
      </w:r>
      <w:r w:rsidRPr="00C64344">
        <w:rPr>
          <w:sz w:val="24"/>
          <w:szCs w:val="24"/>
        </w:rPr>
        <w:t xml:space="preserve">pretendents vai persona, kura ir pretendenta valdes vai padomes loceklis, </w:t>
      </w:r>
      <w:proofErr w:type="spellStart"/>
      <w:r w:rsidRPr="00C64344">
        <w:rPr>
          <w:sz w:val="24"/>
          <w:szCs w:val="24"/>
        </w:rPr>
        <w:t>pārstāvēttiesīgā</w:t>
      </w:r>
      <w:proofErr w:type="spellEnd"/>
      <w:r w:rsidRPr="00C64344">
        <w:rPr>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C65550" w:rsidRPr="00C64344" w:rsidRDefault="00C65550" w:rsidP="00C65550">
      <w:pPr>
        <w:pStyle w:val="Punkts"/>
        <w:tabs>
          <w:tab w:val="clear" w:pos="851"/>
        </w:tabs>
        <w:ind w:left="1843" w:hanging="283"/>
        <w:rPr>
          <w:rFonts w:ascii="Times New Roman" w:hAnsi="Times New Roman"/>
          <w:b w:val="0"/>
          <w:sz w:val="24"/>
        </w:rPr>
      </w:pPr>
      <w:r w:rsidRPr="00C64344">
        <w:rPr>
          <w:rFonts w:ascii="Times New Roman" w:hAnsi="Times New Roman"/>
          <w:b w:val="0"/>
          <w:sz w:val="24"/>
        </w:rPr>
        <w:lastRenderedPageBreak/>
        <w:t>a) noziedzīgas organizācijas izveidošana, vadīšana, iesaistīšanās tajā vai tās sastāvā ietilpstošā organizētā grupā vai citā noziedzīgā formējumā vai piedalīšanās šādas organizācijas izdarītajos noziedzīgajos nodarījumos,</w:t>
      </w:r>
    </w:p>
    <w:p w:rsidR="00C65550" w:rsidRPr="00C64344" w:rsidRDefault="00C65550" w:rsidP="00C65550">
      <w:pPr>
        <w:pStyle w:val="Punkts"/>
        <w:tabs>
          <w:tab w:val="clear" w:pos="851"/>
          <w:tab w:val="left" w:pos="1843"/>
        </w:tabs>
        <w:ind w:left="1843" w:hanging="283"/>
        <w:rPr>
          <w:rFonts w:ascii="Times New Roman" w:hAnsi="Times New Roman"/>
          <w:b w:val="0"/>
          <w:sz w:val="24"/>
        </w:rPr>
      </w:pPr>
      <w:r w:rsidRPr="00C64344">
        <w:rPr>
          <w:rFonts w:ascii="Times New Roman" w:hAnsi="Times New Roman"/>
          <w:b w:val="0"/>
          <w:sz w:val="24"/>
        </w:rPr>
        <w:t>b) kukuļņemšana, kukuļdošana, kukuļa piesavināšanās, starpniecība kukuļošanā, neatļauta labumu pieņemšana, komerciāla uzpirkšana, prettiesiska labuma pieprasīšana, pieņemšana un došana, tirgošanās ar ietekmi,</w:t>
      </w:r>
    </w:p>
    <w:p w:rsidR="00C65550" w:rsidRPr="00C64344" w:rsidRDefault="00C65550" w:rsidP="00C65550">
      <w:pPr>
        <w:pStyle w:val="Punkts"/>
        <w:tabs>
          <w:tab w:val="clear" w:pos="851"/>
          <w:tab w:val="left" w:pos="1843"/>
        </w:tabs>
        <w:ind w:left="1843" w:hanging="283"/>
        <w:rPr>
          <w:rFonts w:ascii="Times New Roman" w:hAnsi="Times New Roman"/>
          <w:b w:val="0"/>
          <w:sz w:val="24"/>
        </w:rPr>
      </w:pPr>
      <w:r w:rsidRPr="00C64344">
        <w:rPr>
          <w:rFonts w:ascii="Times New Roman" w:hAnsi="Times New Roman"/>
          <w:b w:val="0"/>
          <w:sz w:val="24"/>
        </w:rPr>
        <w:t>c) krāpšana, piesavināšanās vai noziedzīgi iegūtu līdzekļu legalizēšana,</w:t>
      </w:r>
    </w:p>
    <w:p w:rsidR="00C65550" w:rsidRPr="00C64344" w:rsidRDefault="00C65550" w:rsidP="00C65550">
      <w:pPr>
        <w:pStyle w:val="ColorfulList-Accent11"/>
        <w:spacing w:after="0" w:line="100" w:lineRule="atLeast"/>
        <w:ind w:left="1843" w:hanging="283"/>
        <w:jc w:val="both"/>
        <w:rPr>
          <w:sz w:val="24"/>
          <w:szCs w:val="24"/>
        </w:rPr>
      </w:pPr>
      <w:r w:rsidRPr="00C64344">
        <w:rPr>
          <w:sz w:val="24"/>
          <w:szCs w:val="24"/>
        </w:rPr>
        <w:t>d) terorisms, terorisma finansēšana, aicinājums uz terorismu, terorisma draudi vai personas vervēšana un apmācīšana terora aktu veikšanai</w:t>
      </w:r>
      <w:r w:rsidRPr="00C64344">
        <w:rPr>
          <w:color w:val="000000"/>
          <w:sz w:val="24"/>
          <w:szCs w:val="24"/>
        </w:rPr>
        <w:t>;</w:t>
      </w:r>
    </w:p>
    <w:p w:rsidR="00C65550" w:rsidRPr="00C64344" w:rsidRDefault="00C65550" w:rsidP="00C65550">
      <w:pPr>
        <w:pStyle w:val="ColorfulList-Accent11"/>
        <w:spacing w:after="0" w:line="100" w:lineRule="atLeast"/>
        <w:ind w:left="1276" w:firstLine="284"/>
        <w:jc w:val="both"/>
        <w:rPr>
          <w:sz w:val="24"/>
          <w:szCs w:val="24"/>
        </w:rPr>
      </w:pPr>
      <w:r w:rsidRPr="00C64344">
        <w:rPr>
          <w:sz w:val="24"/>
          <w:szCs w:val="24"/>
        </w:rPr>
        <w:t>e) cilvēku tirdzniecība;</w:t>
      </w:r>
    </w:p>
    <w:p w:rsidR="00C65550" w:rsidRPr="00C64344" w:rsidRDefault="00C65550" w:rsidP="00C65550">
      <w:pPr>
        <w:pStyle w:val="ColorfulList-Accent11"/>
        <w:spacing w:after="120" w:line="100" w:lineRule="atLeast"/>
        <w:ind w:left="1276" w:firstLine="284"/>
        <w:jc w:val="both"/>
        <w:rPr>
          <w:sz w:val="24"/>
          <w:szCs w:val="24"/>
        </w:rPr>
      </w:pPr>
      <w:r w:rsidRPr="00C64344">
        <w:rPr>
          <w:sz w:val="24"/>
          <w:szCs w:val="24"/>
        </w:rPr>
        <w:t>f) izvairīšanās no nodokļu un tiem pielīdzināto maksājumu nomaksas.</w:t>
      </w:r>
    </w:p>
    <w:p w:rsidR="00C65550" w:rsidRPr="00BB13F7" w:rsidRDefault="00C65550" w:rsidP="00C65550">
      <w:pPr>
        <w:pStyle w:val="ColorfulList-Accent11"/>
        <w:spacing w:after="120" w:line="100" w:lineRule="atLeast"/>
        <w:ind w:left="1276" w:hanging="850"/>
        <w:jc w:val="both"/>
        <w:rPr>
          <w:sz w:val="24"/>
          <w:szCs w:val="24"/>
        </w:rPr>
      </w:pPr>
      <w:r w:rsidRPr="0013339A">
        <w:rPr>
          <w:rFonts w:eastAsia="Times New Roman"/>
          <w:color w:val="000000"/>
          <w:sz w:val="24"/>
          <w:szCs w:val="24"/>
          <w:lang w:eastAsia="lv-LV"/>
        </w:rPr>
        <w:t>7.1.2</w:t>
      </w:r>
      <w:r w:rsidRPr="00220417">
        <w:rPr>
          <w:rFonts w:eastAsia="Times New Roman"/>
          <w:color w:val="000000"/>
          <w:sz w:val="24"/>
          <w:szCs w:val="24"/>
          <w:lang w:eastAsia="lv-LV"/>
        </w:rPr>
        <w:t>.</w:t>
      </w:r>
      <w:r w:rsidRPr="00220417">
        <w:rPr>
          <w:rFonts w:eastAsia="Times New Roman"/>
          <w:color w:val="000000"/>
          <w:sz w:val="24"/>
          <w:szCs w:val="24"/>
          <w:lang w:eastAsia="lv-LV"/>
        </w:rPr>
        <w:tab/>
      </w:r>
      <w:r w:rsidRPr="00BB13F7">
        <w:rPr>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B13F7">
        <w:rPr>
          <w:i/>
          <w:iCs/>
          <w:sz w:val="24"/>
          <w:szCs w:val="24"/>
        </w:rPr>
        <w:t>euro</w:t>
      </w:r>
      <w:proofErr w:type="spellEnd"/>
      <w:r w:rsidRPr="00BB13F7">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65550" w:rsidRPr="00BB13F7" w:rsidRDefault="00C65550" w:rsidP="00C65550">
      <w:pPr>
        <w:pStyle w:val="ColorfulList-Accent11"/>
        <w:spacing w:after="120" w:line="100" w:lineRule="atLeast"/>
        <w:ind w:left="1276" w:hanging="850"/>
        <w:jc w:val="both"/>
        <w:rPr>
          <w:sz w:val="24"/>
          <w:szCs w:val="24"/>
        </w:rPr>
      </w:pPr>
      <w:r w:rsidRPr="00BB13F7">
        <w:rPr>
          <w:rFonts w:eastAsia="Times New Roman"/>
          <w:color w:val="000000"/>
          <w:sz w:val="24"/>
          <w:szCs w:val="24"/>
          <w:lang w:eastAsia="lv-LV"/>
        </w:rPr>
        <w:t xml:space="preserve">7.1.3. </w:t>
      </w:r>
      <w:r w:rsidRPr="00BB13F7">
        <w:rPr>
          <w:rFonts w:eastAsia="Times New Roman"/>
          <w:color w:val="000000"/>
          <w:sz w:val="24"/>
          <w:szCs w:val="24"/>
          <w:lang w:eastAsia="lv-LV"/>
        </w:rPr>
        <w:tab/>
      </w:r>
      <w:r w:rsidRPr="00BB13F7">
        <w:rPr>
          <w:sz w:val="24"/>
          <w:szCs w:val="24"/>
        </w:rPr>
        <w:t>ir pasludināts pretendenta maksātnespējas process, apturēta pretendenta saimnieciskā darbība, pretendents tiek likvidēts</w:t>
      </w:r>
      <w:r w:rsidRPr="00BB13F7">
        <w:rPr>
          <w:color w:val="000000"/>
          <w:sz w:val="24"/>
          <w:szCs w:val="24"/>
        </w:rPr>
        <w:t>;</w:t>
      </w:r>
    </w:p>
    <w:p w:rsidR="00C65550" w:rsidRPr="00BB13F7" w:rsidRDefault="00C65550" w:rsidP="00C65550">
      <w:pPr>
        <w:pStyle w:val="ColorfulList-Accent11"/>
        <w:numPr>
          <w:ilvl w:val="2"/>
          <w:numId w:val="7"/>
        </w:numPr>
        <w:spacing w:after="120" w:line="100" w:lineRule="atLeast"/>
        <w:ind w:left="1276" w:hanging="850"/>
        <w:jc w:val="both"/>
        <w:rPr>
          <w:sz w:val="24"/>
          <w:szCs w:val="24"/>
        </w:rPr>
      </w:pPr>
      <w:r w:rsidRPr="00BB13F7">
        <w:rPr>
          <w:sz w:val="24"/>
          <w:szCs w:val="24"/>
        </w:rPr>
        <w:t xml:space="preserve">iepirkuma procedūras dokumentu sagatavotājs (pasūtītāja amatpersona vai darbinieks), iepirkuma komisijas loceklis vai eksperts ir saistīts ar pretendentu šā likuma </w:t>
      </w:r>
      <w:hyperlink r:id="rId9" w:anchor="p25" w:tgtFrame="_blank" w:history="1">
        <w:r w:rsidRPr="00BB13F7">
          <w:rPr>
            <w:color w:val="16497B"/>
            <w:sz w:val="24"/>
            <w:szCs w:val="24"/>
          </w:rPr>
          <w:t>25. panta</w:t>
        </w:r>
      </w:hyperlink>
      <w:r w:rsidRPr="00BB13F7">
        <w:rPr>
          <w:sz w:val="24"/>
          <w:szCs w:val="24"/>
        </w:rPr>
        <w:t xml:space="preserve"> pirmās un otrās daļas izpratnē vai ir ieinteresēts kāda pretendenta izvēlē, un pasūtītājam nav iespējams novērst šo situāciju ar pretendentu mazāk ierobežojošiem pasākumiem</w:t>
      </w:r>
      <w:r w:rsidRPr="00BB13F7">
        <w:rPr>
          <w:color w:val="000000"/>
          <w:sz w:val="24"/>
          <w:szCs w:val="24"/>
        </w:rPr>
        <w:t>;</w:t>
      </w:r>
    </w:p>
    <w:p w:rsidR="00C65550" w:rsidRPr="00BB13F7" w:rsidRDefault="00C65550" w:rsidP="00C65550">
      <w:pPr>
        <w:pStyle w:val="ColorfulList-Accent11"/>
        <w:spacing w:after="120" w:line="100" w:lineRule="atLeast"/>
        <w:ind w:left="1276" w:hanging="850"/>
        <w:jc w:val="both"/>
        <w:rPr>
          <w:sz w:val="24"/>
          <w:szCs w:val="24"/>
        </w:rPr>
      </w:pPr>
      <w:r w:rsidRPr="00BB13F7">
        <w:rPr>
          <w:rFonts w:eastAsia="Times New Roman"/>
          <w:color w:val="000000"/>
          <w:sz w:val="24"/>
          <w:szCs w:val="24"/>
          <w:lang w:eastAsia="lv-LV"/>
        </w:rPr>
        <w:t>7.1.5.</w:t>
      </w:r>
      <w:r w:rsidRPr="00BB13F7">
        <w:rPr>
          <w:rFonts w:eastAsia="Times New Roman"/>
          <w:color w:val="000000"/>
          <w:sz w:val="24"/>
          <w:szCs w:val="24"/>
          <w:lang w:eastAsia="lv-LV"/>
        </w:rPr>
        <w:tab/>
      </w:r>
      <w:r w:rsidRPr="00BB13F7">
        <w:rPr>
          <w:sz w:val="24"/>
          <w:szCs w:val="24"/>
        </w:rPr>
        <w:t xml:space="preserve">kandidātam vai pretendentam ir konkurenci ierobežojošas priekšrocības iepirkuma procedūrā, ja tas vai ar to saistīta juridiskā persona iesaistījās iepirkuma procedūras sagatavošanā saskaņā ar šā likuma </w:t>
      </w:r>
      <w:hyperlink r:id="rId10" w:anchor="p18" w:tgtFrame="_blank" w:history="1">
        <w:r w:rsidRPr="00BB13F7">
          <w:rPr>
            <w:color w:val="16497B"/>
            <w:sz w:val="24"/>
            <w:szCs w:val="24"/>
          </w:rPr>
          <w:t>18. panta</w:t>
        </w:r>
      </w:hyperlink>
      <w:r w:rsidRPr="00BB13F7">
        <w:rPr>
          <w:sz w:val="24"/>
          <w:szCs w:val="24"/>
        </w:rPr>
        <w:t xml:space="preserve"> ceturto daļu un šīs priekšrocības nevar novērst ar mazāk ierobežojošiem pasākumiem, un kandidāts vai pretendents nevar pierādīt, ka tā vai ar to saistītas juridiskās personas dalība iepirkuma procedūras sagatavošanā neierobežo konkurenci;</w:t>
      </w:r>
    </w:p>
    <w:p w:rsidR="00C65550" w:rsidRPr="00220417" w:rsidRDefault="00C65550" w:rsidP="00C65550">
      <w:pPr>
        <w:pStyle w:val="ColorfulList-Accent11"/>
        <w:spacing w:after="120" w:line="100" w:lineRule="atLeast"/>
        <w:ind w:left="1276" w:hanging="850"/>
        <w:jc w:val="both"/>
        <w:rPr>
          <w:sz w:val="24"/>
          <w:szCs w:val="24"/>
        </w:rPr>
      </w:pPr>
      <w:r w:rsidRPr="00220417">
        <w:rPr>
          <w:rFonts w:eastAsia="Times New Roman"/>
          <w:color w:val="000000"/>
          <w:sz w:val="24"/>
          <w:szCs w:val="24"/>
          <w:lang w:eastAsia="lv-LV"/>
        </w:rPr>
        <w:t xml:space="preserve">7.1.6. </w:t>
      </w:r>
      <w:r w:rsidRPr="00220417">
        <w:rPr>
          <w:rFonts w:eastAsia="Times New Roman"/>
          <w:color w:val="000000"/>
          <w:sz w:val="24"/>
          <w:szCs w:val="24"/>
          <w:lang w:eastAsia="lv-LV"/>
        </w:rPr>
        <w:tab/>
      </w:r>
      <w:r w:rsidRPr="00220417">
        <w:rPr>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rsidR="00C65550" w:rsidRPr="00220417" w:rsidRDefault="00C65550" w:rsidP="00C65550">
      <w:pPr>
        <w:pStyle w:val="Apakpunkts"/>
        <w:numPr>
          <w:ilvl w:val="2"/>
          <w:numId w:val="39"/>
        </w:numPr>
        <w:tabs>
          <w:tab w:val="left" w:pos="720"/>
        </w:tabs>
        <w:ind w:left="1276" w:hanging="850"/>
        <w:jc w:val="both"/>
        <w:rPr>
          <w:rFonts w:ascii="Times New Roman" w:hAnsi="Times New Roman"/>
          <w:b w:val="0"/>
          <w:sz w:val="24"/>
        </w:rPr>
      </w:pPr>
      <w:r w:rsidRPr="00220417">
        <w:rPr>
          <w:rFonts w:ascii="Times New Roman" w:hAnsi="Times New Roman"/>
          <w:b w:val="0"/>
          <w:sz w:val="24"/>
        </w:rPr>
        <w:t>pretendents ar kompetentas institūcijas lēmumu vai tiesas spriedumu, kas stājies spēkā un kļuvis neapstrīdams un nepārsūdzams, ir atzīts par vainīgu pārkāpumā, kas izpaužas kā:</w:t>
      </w:r>
    </w:p>
    <w:p w:rsidR="00C65550" w:rsidRPr="00220417" w:rsidRDefault="00C65550" w:rsidP="00C65550">
      <w:pPr>
        <w:pStyle w:val="Apakpunkts"/>
        <w:numPr>
          <w:ilvl w:val="0"/>
          <w:numId w:val="41"/>
        </w:numPr>
        <w:tabs>
          <w:tab w:val="left" w:pos="720"/>
        </w:tabs>
        <w:jc w:val="both"/>
        <w:rPr>
          <w:rFonts w:ascii="Times New Roman" w:hAnsi="Times New Roman"/>
          <w:b w:val="0"/>
          <w:sz w:val="24"/>
        </w:rPr>
      </w:pPr>
      <w:r w:rsidRPr="00220417">
        <w:rPr>
          <w:rFonts w:ascii="Times New Roman" w:hAnsi="Times New Roman"/>
          <w:b w:val="0"/>
          <w:sz w:val="24"/>
        </w:rPr>
        <w:t>vienas vai vairāku personu nodarbināšana, ja tām nav nepieciešamās darba atļaujas vai ja tās nav tiesīgas uzturēties Eiropas Savienības dalībvalstī,</w:t>
      </w:r>
    </w:p>
    <w:p w:rsidR="00C65550" w:rsidRPr="00220417" w:rsidRDefault="00C65550" w:rsidP="00C65550">
      <w:pPr>
        <w:pStyle w:val="Apakpunkts"/>
        <w:numPr>
          <w:ilvl w:val="0"/>
          <w:numId w:val="41"/>
        </w:numPr>
        <w:tabs>
          <w:tab w:val="left" w:pos="720"/>
        </w:tabs>
        <w:jc w:val="both"/>
        <w:rPr>
          <w:rFonts w:ascii="Times New Roman" w:hAnsi="Times New Roman"/>
          <w:b w:val="0"/>
          <w:sz w:val="24"/>
        </w:rPr>
      </w:pPr>
      <w:r w:rsidRPr="00220417">
        <w:rPr>
          <w:rFonts w:ascii="Times New Roman" w:hAnsi="Times New Roman"/>
          <w:b w:val="0"/>
          <w:sz w:val="24"/>
        </w:rPr>
        <w:t>personas nodarbināšana bez rakstveidā noslēgta darba līguma, nodokļu normatīvajos aktos noteiktajā termiņā neiesniedzot par šo personu informatīvo deklarāciju par darbiniekiem, kas iesniedzama par personām, kuras uzsāk darbu;</w:t>
      </w:r>
    </w:p>
    <w:p w:rsidR="00C65550" w:rsidRPr="00220417" w:rsidRDefault="00C65550" w:rsidP="00C65550">
      <w:pPr>
        <w:pStyle w:val="Apakpunkts"/>
        <w:numPr>
          <w:ilvl w:val="2"/>
          <w:numId w:val="39"/>
        </w:numPr>
        <w:tabs>
          <w:tab w:val="left" w:pos="720"/>
        </w:tabs>
        <w:ind w:left="1276" w:hanging="850"/>
        <w:jc w:val="both"/>
        <w:rPr>
          <w:rFonts w:ascii="Times New Roman" w:hAnsi="Times New Roman"/>
          <w:b w:val="0"/>
          <w:sz w:val="24"/>
        </w:rPr>
      </w:pPr>
      <w:r w:rsidRPr="00220417">
        <w:rPr>
          <w:rFonts w:ascii="Times New Roman" w:hAnsi="Times New Roman"/>
          <w:b w:val="0"/>
          <w:sz w:val="24"/>
        </w:rPr>
        <w:t xml:space="preserve">pretendents ir sniedzis nepatiesu informāciju, lai apliecinātu atbilstību Publisko iepirkumu likuma 42. panta 1.daļas noteikumiem vai saskaņā ar Publisko iepirkumu </w:t>
      </w:r>
      <w:r w:rsidRPr="00220417">
        <w:rPr>
          <w:rFonts w:ascii="Times New Roman" w:hAnsi="Times New Roman"/>
          <w:b w:val="0"/>
          <w:sz w:val="24"/>
        </w:rPr>
        <w:lastRenderedPageBreak/>
        <w:t>likumu noteiktajām pretendentu kvalifikācijas prasībām, vai nav sniedzis prasīto informāciju</w:t>
      </w:r>
      <w:r w:rsidRPr="00220417">
        <w:rPr>
          <w:rFonts w:ascii="Times New Roman" w:hAnsi="Times New Roman"/>
          <w:b w:val="0"/>
          <w:color w:val="000000"/>
          <w:sz w:val="24"/>
        </w:rPr>
        <w:t>;</w:t>
      </w:r>
    </w:p>
    <w:p w:rsidR="00C65550" w:rsidRPr="0013339A" w:rsidRDefault="00C65550" w:rsidP="00C65550">
      <w:pPr>
        <w:pStyle w:val="Apakpunkts"/>
        <w:numPr>
          <w:ilvl w:val="2"/>
          <w:numId w:val="39"/>
        </w:numPr>
        <w:tabs>
          <w:tab w:val="left" w:pos="720"/>
        </w:tabs>
        <w:ind w:left="1276" w:hanging="850"/>
        <w:jc w:val="both"/>
        <w:rPr>
          <w:rFonts w:ascii="Times New Roman" w:hAnsi="Times New Roman"/>
          <w:b w:val="0"/>
          <w:sz w:val="24"/>
        </w:rPr>
      </w:pPr>
      <w:r w:rsidRPr="0013339A">
        <w:rPr>
          <w:rFonts w:ascii="Times New Roman" w:hAnsi="Times New Roman"/>
          <w:b w:val="0"/>
          <w:sz w:val="24"/>
        </w:rPr>
        <w:t>Ja pretendents ir personālsabiedrība, uz personālsabiedrības biedru ir attiecināmi atklāta konkursa nolikuma 7.1.1., 7.1.2., 7.1.3., 7.1.4., 7.1.5., 7.1.6., vai 7.1.7.apakšpunktā minētie nosacījumi;</w:t>
      </w:r>
    </w:p>
    <w:p w:rsidR="00C65550" w:rsidRPr="0013339A" w:rsidRDefault="00C65550" w:rsidP="00C65550">
      <w:pPr>
        <w:pStyle w:val="Apakpunkts"/>
        <w:numPr>
          <w:ilvl w:val="2"/>
          <w:numId w:val="39"/>
        </w:numPr>
        <w:tabs>
          <w:tab w:val="left" w:pos="720"/>
        </w:tabs>
        <w:ind w:left="1276" w:hanging="850"/>
        <w:jc w:val="both"/>
        <w:rPr>
          <w:rFonts w:ascii="Times New Roman" w:hAnsi="Times New Roman"/>
          <w:b w:val="0"/>
          <w:sz w:val="24"/>
        </w:rPr>
      </w:pPr>
      <w:r w:rsidRPr="0013339A">
        <w:rPr>
          <w:rFonts w:ascii="Times New Roman" w:hAnsi="Times New Roman"/>
          <w:b w:val="0"/>
          <w:sz w:val="24"/>
        </w:rPr>
        <w:t xml:space="preserve">Uz pretendenta norādīto apakšuzņēmēju, kura veicamo būvdarbu vai sniedzamo pakalpojumu vērtība ir vismaz </w:t>
      </w:r>
      <w:r>
        <w:rPr>
          <w:rFonts w:ascii="Times New Roman" w:hAnsi="Times New Roman"/>
          <w:b w:val="0"/>
          <w:sz w:val="24"/>
        </w:rPr>
        <w:t>1</w:t>
      </w:r>
      <w:r w:rsidRPr="0013339A">
        <w:rPr>
          <w:rFonts w:ascii="Times New Roman" w:hAnsi="Times New Roman"/>
          <w:b w:val="0"/>
          <w:sz w:val="24"/>
        </w:rPr>
        <w:t>0 procenti no kopējās būvdarbu līguma vērtības, ir attiecināmi atklāta konkursa 7.1.2., 7.1.3., 7.1.4., 7.1.5., 7.1.6., vai 7.1.7.punktā minētie nosacījumi;</w:t>
      </w:r>
    </w:p>
    <w:p w:rsidR="00C65550" w:rsidRPr="0013339A" w:rsidRDefault="00C65550" w:rsidP="00C65550">
      <w:pPr>
        <w:pStyle w:val="Apakpunkts"/>
        <w:numPr>
          <w:ilvl w:val="2"/>
          <w:numId w:val="39"/>
        </w:numPr>
        <w:tabs>
          <w:tab w:val="left" w:pos="720"/>
        </w:tabs>
        <w:ind w:left="1276" w:hanging="850"/>
        <w:jc w:val="both"/>
        <w:rPr>
          <w:rFonts w:ascii="Times New Roman" w:hAnsi="Times New Roman"/>
          <w:b w:val="0"/>
          <w:sz w:val="24"/>
        </w:rPr>
      </w:pPr>
      <w:r w:rsidRPr="0013339A">
        <w:rPr>
          <w:rFonts w:ascii="Times New Roman" w:hAnsi="Times New Roman"/>
          <w:b w:val="0"/>
          <w:sz w:val="24"/>
        </w:rPr>
        <w:t>Uz pretendenta norādīto personu, uz kuras iespējām pretendents balstās, lai apliecinātu, ka tā kvalifikācija atbilst paziņojumā par līgumu vai iepirkuma procedūras dokumentos noteiktajām prasībām, ir attiecināmi atklāta konkursa nolikuma 7.1.1., 7.1.2., 7.1.3., 7.1.4., 7.1.5., 7.1.6. vai 7.1.7.apakšpunktā minētie nosacījumi;</w:t>
      </w:r>
    </w:p>
    <w:p w:rsidR="00C65550" w:rsidRPr="0013339A" w:rsidRDefault="00C65550" w:rsidP="00C65550">
      <w:pPr>
        <w:pStyle w:val="Apakpunkts"/>
        <w:numPr>
          <w:ilvl w:val="2"/>
          <w:numId w:val="39"/>
        </w:numPr>
        <w:tabs>
          <w:tab w:val="left" w:pos="720"/>
        </w:tabs>
        <w:ind w:left="1276" w:hanging="850"/>
        <w:jc w:val="both"/>
        <w:rPr>
          <w:rFonts w:ascii="Times New Roman" w:hAnsi="Times New Roman"/>
          <w:b w:val="0"/>
          <w:sz w:val="24"/>
        </w:rPr>
      </w:pPr>
      <w:r w:rsidRPr="0013339A">
        <w:rPr>
          <w:rFonts w:ascii="Times New Roman" w:hAnsi="Times New Roman"/>
          <w:b w:val="0"/>
          <w:sz w:val="24"/>
        </w:rPr>
        <w:t>Pasūtītājs neizslēdz pretendentu no dalības iepirkuma procedūrā, ja:</w:t>
      </w:r>
    </w:p>
    <w:p w:rsidR="00C65550" w:rsidRPr="0013339A" w:rsidRDefault="00C65550" w:rsidP="00C65550">
      <w:pPr>
        <w:pStyle w:val="Apakpunkts"/>
        <w:numPr>
          <w:ilvl w:val="0"/>
          <w:numId w:val="40"/>
        </w:numPr>
        <w:tabs>
          <w:tab w:val="left" w:pos="720"/>
        </w:tabs>
        <w:ind w:left="1701" w:hanging="425"/>
        <w:jc w:val="both"/>
        <w:rPr>
          <w:rFonts w:ascii="Times New Roman" w:hAnsi="Times New Roman"/>
          <w:b w:val="0"/>
          <w:sz w:val="24"/>
        </w:rPr>
      </w:pPr>
      <w:r w:rsidRPr="0013339A">
        <w:rPr>
          <w:rFonts w:ascii="Times New Roman" w:hAnsi="Times New Roman"/>
          <w:b w:val="0"/>
          <w:sz w:val="24"/>
        </w:rPr>
        <w:t>no dienas, kad kļuvis neapstrīdams un nepārsūdzams tiesas spriedums, prokurora priekšraksts par sodu vai citas kompetentas institūcijas pieņemtais lēmums saistībā ar atklāta konkursa nolikuma 7.1.1. punktā un 7.1.</w:t>
      </w:r>
      <w:r>
        <w:rPr>
          <w:rFonts w:ascii="Times New Roman" w:hAnsi="Times New Roman"/>
          <w:b w:val="0"/>
          <w:sz w:val="24"/>
        </w:rPr>
        <w:t>7</w:t>
      </w:r>
      <w:r w:rsidRPr="0013339A">
        <w:rPr>
          <w:rFonts w:ascii="Times New Roman" w:hAnsi="Times New Roman"/>
          <w:b w:val="0"/>
          <w:sz w:val="24"/>
        </w:rPr>
        <w:t>.punkta a) apakšpunktā minētajiem pārkāpumiem, līdz pieteikuma vai piedāvājuma iesniegšanas dienai ir pagājuši trīs gadi;</w:t>
      </w:r>
    </w:p>
    <w:p w:rsidR="00C65550" w:rsidRPr="0013339A" w:rsidRDefault="00C65550" w:rsidP="00C65550">
      <w:pPr>
        <w:pStyle w:val="Apakpunkts"/>
        <w:numPr>
          <w:ilvl w:val="0"/>
          <w:numId w:val="40"/>
        </w:numPr>
        <w:tabs>
          <w:tab w:val="left" w:pos="720"/>
        </w:tabs>
        <w:ind w:left="1701" w:hanging="425"/>
        <w:jc w:val="both"/>
        <w:rPr>
          <w:rFonts w:ascii="Times New Roman" w:hAnsi="Times New Roman"/>
          <w:b w:val="0"/>
          <w:sz w:val="24"/>
        </w:rPr>
      </w:pPr>
      <w:r w:rsidRPr="0013339A">
        <w:rPr>
          <w:rFonts w:ascii="Times New Roman" w:hAnsi="Times New Roman"/>
          <w:b w:val="0"/>
          <w:sz w:val="24"/>
        </w:rPr>
        <w:t>no dienas, kad kļuvis neapstrīdams un nepārsūdzams tiesas spriedums vai citas kompetentas institūcijas pieņemtais lēmums saistībā ar atklāta konkursa nolikuma</w:t>
      </w:r>
      <w:r>
        <w:rPr>
          <w:rFonts w:ascii="Times New Roman" w:hAnsi="Times New Roman"/>
          <w:b w:val="0"/>
          <w:sz w:val="24"/>
        </w:rPr>
        <w:t xml:space="preserve"> 7.1.6. punktā 7.1.7</w:t>
      </w:r>
      <w:r w:rsidRPr="0013339A">
        <w:rPr>
          <w:rFonts w:ascii="Times New Roman" w:hAnsi="Times New Roman"/>
          <w:b w:val="0"/>
          <w:sz w:val="24"/>
        </w:rPr>
        <w:t>.punkta b) apakšpunktā minētajiem pārkāpumiem, līdz piedāvājuma iesniegšanas dienai ir pagājuši 12 mēneši.</w:t>
      </w:r>
    </w:p>
    <w:p w:rsidR="00764CC6" w:rsidRPr="0022351F" w:rsidRDefault="00C65550" w:rsidP="0022351F">
      <w:pPr>
        <w:pStyle w:val="Apakpunkts"/>
        <w:numPr>
          <w:ilvl w:val="2"/>
          <w:numId w:val="39"/>
        </w:numPr>
        <w:tabs>
          <w:tab w:val="left" w:pos="720"/>
        </w:tabs>
        <w:ind w:left="1276" w:hanging="850"/>
        <w:jc w:val="both"/>
        <w:rPr>
          <w:rFonts w:ascii="Times New Roman" w:hAnsi="Times New Roman"/>
          <w:b w:val="0"/>
          <w:sz w:val="24"/>
        </w:rPr>
      </w:pPr>
      <w:r w:rsidRPr="0013339A">
        <w:rPr>
          <w:rFonts w:ascii="Times New Roman" w:hAnsi="Times New Roman"/>
          <w:b w:val="0"/>
          <w:sz w:val="24"/>
        </w:rPr>
        <w:t xml:space="preserve">Nosacījumu pārbaudi Iepirkumu komisija veiks atbilstoši Publisko iepirkumu likuma </w:t>
      </w:r>
      <w:r>
        <w:rPr>
          <w:rFonts w:ascii="Times New Roman" w:hAnsi="Times New Roman"/>
          <w:b w:val="0"/>
          <w:sz w:val="24"/>
        </w:rPr>
        <w:t>42</w:t>
      </w:r>
      <w:r w:rsidRPr="0013339A">
        <w:rPr>
          <w:rFonts w:ascii="Times New Roman" w:hAnsi="Times New Roman"/>
          <w:b w:val="0"/>
          <w:sz w:val="24"/>
        </w:rPr>
        <w:t>. panta noteikumiem.</w:t>
      </w:r>
    </w:p>
    <w:p w:rsidR="00764CC6" w:rsidRDefault="00764CC6" w:rsidP="00764CC6">
      <w:pPr>
        <w:pStyle w:val="Punkts"/>
        <w:tabs>
          <w:tab w:val="clear" w:pos="851"/>
          <w:tab w:val="left" w:pos="720"/>
        </w:tabs>
        <w:ind w:firstLine="0"/>
      </w:pPr>
    </w:p>
    <w:p w:rsidR="00D00E21" w:rsidRDefault="00D00E21" w:rsidP="00D00E21">
      <w:pPr>
        <w:pStyle w:val="Sarakstarindkopa"/>
        <w:numPr>
          <w:ilvl w:val="0"/>
          <w:numId w:val="11"/>
        </w:numPr>
        <w:spacing w:after="120"/>
        <w:rPr>
          <w:b/>
          <w:color w:val="000000"/>
        </w:rPr>
      </w:pPr>
      <w:r>
        <w:rPr>
          <w:b/>
          <w:color w:val="000000"/>
        </w:rPr>
        <w:t xml:space="preserve">Prasības pretendentiem </w:t>
      </w:r>
    </w:p>
    <w:p w:rsidR="00D00E21" w:rsidRDefault="00D00E21" w:rsidP="00D00E21">
      <w:pPr>
        <w:pStyle w:val="Pamatteksts"/>
        <w:spacing w:after="120"/>
        <w:rPr>
          <w:rFonts w:ascii="Times New Roman" w:hAnsi="Times New Roman"/>
          <w:b/>
          <w:color w:val="000000"/>
          <w:sz w:val="24"/>
          <w:szCs w:val="24"/>
        </w:rPr>
      </w:pPr>
      <w:r>
        <w:rPr>
          <w:rFonts w:ascii="Times New Roman" w:hAnsi="Times New Roman"/>
          <w:b/>
          <w:color w:val="000000"/>
          <w:sz w:val="24"/>
          <w:szCs w:val="24"/>
        </w:rPr>
        <w:t>8.1.Pretendenta kvalifikācijas prasības</w:t>
      </w:r>
    </w:p>
    <w:p w:rsidR="00D00E21" w:rsidRDefault="00D00E21" w:rsidP="00D00E21">
      <w:pPr>
        <w:pStyle w:val="Pamatteksts"/>
        <w:numPr>
          <w:ilvl w:val="2"/>
          <w:numId w:val="12"/>
        </w:numPr>
        <w:spacing w:after="120"/>
        <w:rPr>
          <w:rFonts w:ascii="Times New Roman" w:hAnsi="Times New Roman"/>
          <w:color w:val="000000"/>
          <w:sz w:val="24"/>
          <w:szCs w:val="24"/>
        </w:rPr>
      </w:pPr>
      <w:r>
        <w:rPr>
          <w:rFonts w:ascii="Times New Roman" w:hAnsi="Times New Roman"/>
          <w:color w:val="000000"/>
          <w:sz w:val="24"/>
          <w:szCs w:val="24"/>
        </w:rPr>
        <w:t>Pretendentam pakalpojuma sniegšanai ir nepieciešamā tehnika.</w:t>
      </w:r>
    </w:p>
    <w:p w:rsidR="00D00E21" w:rsidRDefault="00D00E21" w:rsidP="00D00E21">
      <w:pPr>
        <w:pStyle w:val="Pamatteksts"/>
        <w:numPr>
          <w:ilvl w:val="2"/>
          <w:numId w:val="12"/>
        </w:numPr>
        <w:spacing w:after="120"/>
        <w:rPr>
          <w:rFonts w:ascii="Times New Roman" w:hAnsi="Times New Roman"/>
          <w:color w:val="000000"/>
          <w:sz w:val="24"/>
          <w:szCs w:val="24"/>
        </w:rPr>
      </w:pPr>
      <w:r>
        <w:rPr>
          <w:rFonts w:ascii="Times New Roman" w:hAnsi="Times New Roman"/>
          <w:color w:val="000000"/>
          <w:sz w:val="24"/>
          <w:szCs w:val="24"/>
        </w:rPr>
        <w:t>Pretendentam ir jābūt pieredzei līdzīga rakstura pakalpojuma sniegšanā (Pielikums Nr.5).</w:t>
      </w:r>
    </w:p>
    <w:p w:rsidR="00D00E21" w:rsidRDefault="00D00E21" w:rsidP="00D00E21">
      <w:pPr>
        <w:pStyle w:val="Sarakstarindkopa"/>
        <w:numPr>
          <w:ilvl w:val="0"/>
          <w:numId w:val="11"/>
        </w:numPr>
        <w:spacing w:after="120"/>
        <w:rPr>
          <w:b/>
          <w:color w:val="000000"/>
        </w:rPr>
      </w:pPr>
      <w:r>
        <w:rPr>
          <w:b/>
          <w:color w:val="000000"/>
        </w:rPr>
        <w:t>Tehniskais piedāvājums.</w:t>
      </w:r>
    </w:p>
    <w:p w:rsidR="00D00E21" w:rsidRDefault="00D00E21" w:rsidP="00D00E21">
      <w:pPr>
        <w:pStyle w:val="Sarakstarindkopa"/>
        <w:numPr>
          <w:ilvl w:val="1"/>
          <w:numId w:val="11"/>
        </w:numPr>
        <w:spacing w:after="120"/>
        <w:rPr>
          <w:b/>
          <w:color w:val="000000"/>
        </w:rPr>
      </w:pPr>
      <w:r>
        <w:rPr>
          <w:color w:val="000000"/>
        </w:rPr>
        <w:t>Tehniskais piedāvājums jāiesniedz atbilstoši tehniskajai specifikācijai</w:t>
      </w:r>
      <w:r w:rsidR="008E181D">
        <w:rPr>
          <w:color w:val="000000"/>
        </w:rPr>
        <w:t>( pielikums Nr.3)</w:t>
      </w:r>
      <w:r>
        <w:rPr>
          <w:color w:val="000000"/>
        </w:rPr>
        <w:t xml:space="preserve"> un tehniskā piedāvājuma veidnei (pielikums Nr.4).</w:t>
      </w:r>
    </w:p>
    <w:p w:rsidR="00D00E21" w:rsidRDefault="00D00E21" w:rsidP="00D00E21">
      <w:pPr>
        <w:pStyle w:val="Sarakstarindkopa"/>
        <w:numPr>
          <w:ilvl w:val="0"/>
          <w:numId w:val="11"/>
        </w:numPr>
        <w:spacing w:after="120"/>
        <w:rPr>
          <w:b/>
          <w:color w:val="000000"/>
        </w:rPr>
      </w:pPr>
      <w:r>
        <w:rPr>
          <w:b/>
          <w:color w:val="000000"/>
        </w:rPr>
        <w:t>Finanšu piedāvājums</w:t>
      </w:r>
    </w:p>
    <w:p w:rsidR="00D00E21" w:rsidRDefault="00D00E21" w:rsidP="00D00E21">
      <w:pPr>
        <w:pStyle w:val="Sarakstarindkopa"/>
        <w:numPr>
          <w:ilvl w:val="1"/>
          <w:numId w:val="11"/>
        </w:numPr>
        <w:tabs>
          <w:tab w:val="left" w:pos="851"/>
          <w:tab w:val="left" w:pos="1985"/>
        </w:tabs>
        <w:spacing w:after="120"/>
        <w:jc w:val="both"/>
        <w:rPr>
          <w:color w:val="000000"/>
        </w:rPr>
      </w:pPr>
      <w:r>
        <w:rPr>
          <w:color w:val="000000"/>
        </w:rPr>
        <w:t xml:space="preserve"> Finanšu piedāvājumā jānorāda līgumcena (katrai iepirkuma daļai atsevišķi, ja piedāvājumu iesniedz par vairākām iepirkuma daļām), kurai jābūt izteiktai EUR bez PVN, iekļaujot tajā visas izmaksas, kas saistītas ar malkas piegādi norādītajā adresē, atsevišķi norādot piedāvājuma cenu ar PVN.</w:t>
      </w:r>
      <w:r w:rsidR="0082310E">
        <w:rPr>
          <w:color w:val="000000"/>
        </w:rPr>
        <w:t xml:space="preserve"> (pielikums N.2)</w:t>
      </w:r>
    </w:p>
    <w:p w:rsidR="001A1087" w:rsidRDefault="001A1087" w:rsidP="001A1087">
      <w:pPr>
        <w:pStyle w:val="Sarakstarindkopa"/>
        <w:tabs>
          <w:tab w:val="left" w:pos="851"/>
          <w:tab w:val="left" w:pos="1985"/>
        </w:tabs>
        <w:spacing w:after="120"/>
        <w:jc w:val="both"/>
        <w:rPr>
          <w:color w:val="000000"/>
        </w:rPr>
      </w:pPr>
    </w:p>
    <w:p w:rsidR="001A1087" w:rsidRDefault="001A1087" w:rsidP="001A1087">
      <w:pPr>
        <w:pStyle w:val="Sarakstarindkopa"/>
        <w:tabs>
          <w:tab w:val="left" w:pos="851"/>
          <w:tab w:val="left" w:pos="1985"/>
        </w:tabs>
        <w:spacing w:after="120"/>
        <w:jc w:val="both"/>
        <w:rPr>
          <w:color w:val="000000"/>
        </w:rPr>
      </w:pPr>
    </w:p>
    <w:p w:rsidR="00D00E21" w:rsidRDefault="00D00E21" w:rsidP="00D00E21">
      <w:pPr>
        <w:pStyle w:val="Pamatteksts"/>
        <w:numPr>
          <w:ilvl w:val="0"/>
          <w:numId w:val="11"/>
        </w:numPr>
        <w:spacing w:after="120"/>
        <w:rPr>
          <w:rFonts w:ascii="Times New Roman" w:hAnsi="Times New Roman"/>
          <w:b/>
          <w:color w:val="000000"/>
          <w:sz w:val="24"/>
          <w:szCs w:val="24"/>
        </w:rPr>
      </w:pPr>
      <w:r>
        <w:rPr>
          <w:rFonts w:ascii="Times New Roman" w:hAnsi="Times New Roman"/>
          <w:b/>
          <w:color w:val="000000"/>
          <w:sz w:val="24"/>
          <w:szCs w:val="24"/>
        </w:rPr>
        <w:t>Iesniedzamie dokumenti</w:t>
      </w:r>
    </w:p>
    <w:p w:rsidR="00D00E21" w:rsidRDefault="00D00E21" w:rsidP="00D00E21">
      <w:pPr>
        <w:pStyle w:val="Pamatteksts"/>
        <w:numPr>
          <w:ilvl w:val="1"/>
          <w:numId w:val="11"/>
        </w:numPr>
        <w:tabs>
          <w:tab w:val="left" w:pos="851"/>
          <w:tab w:val="left" w:pos="1560"/>
        </w:tabs>
        <w:spacing w:after="120"/>
        <w:rPr>
          <w:rFonts w:ascii="Times New Roman" w:hAnsi="Times New Roman"/>
          <w:b/>
          <w:color w:val="000000"/>
          <w:sz w:val="24"/>
          <w:szCs w:val="24"/>
        </w:rPr>
      </w:pPr>
      <w:r>
        <w:rPr>
          <w:rFonts w:ascii="Times New Roman" w:hAnsi="Times New Roman"/>
          <w:color w:val="000000"/>
          <w:sz w:val="24"/>
          <w:szCs w:val="24"/>
        </w:rPr>
        <w:t>Iesniedzamie dokumenti pretendenta piedāvājumā kārtojami tādā secībā, kādā tie ir norādīti šajā punktā.</w:t>
      </w: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Iestādes vadītāja vai pilnvarotās personas parakstīts pieteikums par gatavību piedalīties iepirkuma procedūrā un izpildīt iepirkuma nolikumā noteiktās prasības, un apliecinājums, ka visa piedāvājumā sniegtā informācija atbilst patiesībai (iepirkuma nolikuma 1.pielikums);</w:t>
      </w: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lastRenderedPageBreak/>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 gadījumā, ja pretendents ir juridiska persona;</w:t>
      </w: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 xml:space="preserve">LR Uzņēmumu reģistra vai citas valsts, kurā pretendents reģistrēts, attiecīgās institūcijas izziņa par pretendenta personām ar paraksta tiesībām gadījumā, ja pretendents ir juridiska persona; </w:t>
      </w: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 xml:space="preserve">Ja paredzēts iesaistīt apakšuzņēmējus, tad jāiesniedz Pretendenta vadītāja parakstīts saraksts, kurā norādītas piegādes un apjomi, ko veiks pretendents vai tā apakšuzņēmēji. Jāpievieno vienošanās protokoli ar apakšuzņēmējiem, iekļaujot paredzamās līguma summas par apakšuzņēmējiem nododamajām piegādēm un apjomiem. </w:t>
      </w: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 xml:space="preserve">Veikto līdzīgo pakalpojumu saraksts atbilstoši pielikumā esošai veidnei (Pielikums Nr. 5); </w:t>
      </w:r>
    </w:p>
    <w:p w:rsidR="00C65550" w:rsidRDefault="00C65550" w:rsidP="00983E1B">
      <w:pPr>
        <w:pStyle w:val="Rindkopa"/>
        <w:numPr>
          <w:ilvl w:val="2"/>
          <w:numId w:val="11"/>
        </w:numPr>
        <w:spacing w:after="120"/>
        <w:rPr>
          <w:rFonts w:ascii="Times New Roman" w:hAnsi="Times New Roman"/>
          <w:sz w:val="24"/>
        </w:rPr>
      </w:pPr>
      <w:r w:rsidRPr="00AF2C10">
        <w:rPr>
          <w:rFonts w:ascii="Times New Roman" w:hAnsi="Times New Roman"/>
          <w:sz w:val="24"/>
        </w:rPr>
        <w:t xml:space="preserve">Nosacījumu pārbaudi Iepirkumu komisija veiks atbilstoši Publisko iepirkumu likuma </w:t>
      </w:r>
      <w:r>
        <w:rPr>
          <w:rFonts w:ascii="Times New Roman" w:hAnsi="Times New Roman"/>
          <w:sz w:val="24"/>
        </w:rPr>
        <w:t>42</w:t>
      </w:r>
      <w:r w:rsidRPr="00AF2C10">
        <w:rPr>
          <w:rFonts w:ascii="Times New Roman" w:hAnsi="Times New Roman"/>
          <w:sz w:val="24"/>
        </w:rPr>
        <w:t>. panta noteikumiem, pieprasot nepieciešamo informāciju publiskajās datu bāzēs (EIS datu bāze).</w:t>
      </w:r>
    </w:p>
    <w:p w:rsidR="00C65550" w:rsidRPr="00EC0B1D" w:rsidRDefault="00C65550" w:rsidP="00983E1B">
      <w:pPr>
        <w:pStyle w:val="Sarakstarindkopa"/>
        <w:numPr>
          <w:ilvl w:val="2"/>
          <w:numId w:val="11"/>
        </w:numPr>
        <w:jc w:val="both"/>
      </w:pPr>
      <w:r w:rsidRPr="00983E1B">
        <w:rPr>
          <w:bCs/>
        </w:rPr>
        <w:t>Eiropas vienotais iepirkuma procedūras dokuments:</w:t>
      </w:r>
    </w:p>
    <w:p w:rsidR="00C65550" w:rsidRPr="00C65550" w:rsidRDefault="00C65550" w:rsidP="00983E1B">
      <w:pPr>
        <w:pStyle w:val="Sarakstarindkopa"/>
        <w:jc w:val="both"/>
        <w:rPr>
          <w:b/>
          <w:bCs/>
        </w:rPr>
      </w:pPr>
      <w:r w:rsidRPr="00C65550">
        <w:rPr>
          <w:bCs/>
        </w:rPr>
        <w:t>Pasūtītājs pieņem arī Eiropas vienoto iepirkuma procedūras dokumentu (turpmāk – ESPD)  kā sākotnējo pierādījumu atbilstībai iepirkuma procedūras dokumentos noteiktajām pretendentu atlases prasībām. Ja piegādātājs izvēlējies iesniegt Eiropas vienoto iepirkuma procedūras dokumentu, lai apliecinātu,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 Eiropas vienotā iepirkuma procedūras dokumenta veidlapu paraugus nosaka Eiropas Komisijas 2016. gada 5. janvāra Īstenošanas regula 2016/7, ar ko nosaka standarta veidlapu Eiropas vienotajam iepirkuma procedūras dokumentam. (ESPD veidlapa pieejama šajā tīmekļvietnē</w:t>
      </w:r>
      <w:r w:rsidRPr="00C65550">
        <w:rPr>
          <w:b/>
          <w:bCs/>
        </w:rPr>
        <w:t xml:space="preserve"> </w:t>
      </w:r>
      <w:hyperlink r:id="rId11" w:history="1">
        <w:r w:rsidRPr="00D126AB">
          <w:rPr>
            <w:rStyle w:val="Hipersaite"/>
          </w:rPr>
          <w:t>https://ec.europa.eu/tools/espd/filter?lang=lv</w:t>
        </w:r>
      </w:hyperlink>
      <w:r w:rsidRPr="00C65550">
        <w:rPr>
          <w:b/>
          <w:bCs/>
        </w:rPr>
        <w:t xml:space="preserve"> </w:t>
      </w:r>
      <w:r w:rsidRPr="00C65550">
        <w:rPr>
          <w:bCs/>
        </w:rPr>
        <w:t>).</w:t>
      </w:r>
    </w:p>
    <w:p w:rsidR="00C65550" w:rsidRPr="00EC0B1D" w:rsidRDefault="00C65550" w:rsidP="00983E1B">
      <w:pPr>
        <w:pStyle w:val="Punkts"/>
        <w:tabs>
          <w:tab w:val="clear" w:pos="851"/>
        </w:tabs>
        <w:ind w:left="720" w:firstLine="0"/>
      </w:pP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Tehniskais piedāvājums, saskaņā ar Nolikuma 9.punkta prasībām;</w:t>
      </w: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Finanšu piedāvājums, saskaņā ar Nolikuma 10.punkta prasībām;</w:t>
      </w:r>
    </w:p>
    <w:p w:rsidR="00D00E21" w:rsidRDefault="00D00E21" w:rsidP="00D00E21">
      <w:pPr>
        <w:pStyle w:val="Pamatteksts"/>
        <w:numPr>
          <w:ilvl w:val="0"/>
          <w:numId w:val="11"/>
        </w:numPr>
        <w:spacing w:after="120"/>
        <w:rPr>
          <w:rFonts w:ascii="Times New Roman" w:hAnsi="Times New Roman"/>
          <w:b/>
          <w:color w:val="000000"/>
          <w:sz w:val="24"/>
          <w:szCs w:val="24"/>
        </w:rPr>
      </w:pPr>
      <w:r>
        <w:rPr>
          <w:rFonts w:ascii="Times New Roman" w:hAnsi="Times New Roman"/>
          <w:b/>
          <w:color w:val="000000"/>
          <w:sz w:val="24"/>
          <w:szCs w:val="24"/>
        </w:rPr>
        <w:t>Piedāvājumu vērtēšana un izvēles kritēriji</w:t>
      </w:r>
    </w:p>
    <w:p w:rsidR="00D00E21" w:rsidRDefault="00D00E21" w:rsidP="00D00E21">
      <w:pPr>
        <w:pStyle w:val="Pamatteksts"/>
        <w:numPr>
          <w:ilvl w:val="1"/>
          <w:numId w:val="11"/>
        </w:numPr>
        <w:tabs>
          <w:tab w:val="left" w:pos="1134"/>
        </w:tabs>
        <w:spacing w:after="120"/>
        <w:ind w:left="851" w:hanging="491"/>
        <w:rPr>
          <w:rFonts w:ascii="Times New Roman" w:hAnsi="Times New Roman"/>
          <w:b/>
          <w:color w:val="000000"/>
          <w:sz w:val="24"/>
          <w:szCs w:val="24"/>
        </w:rPr>
      </w:pPr>
      <w:r>
        <w:rPr>
          <w:rFonts w:ascii="Times New Roman" w:hAnsi="Times New Roman"/>
          <w:color w:val="000000"/>
          <w:sz w:val="24"/>
          <w:szCs w:val="24"/>
        </w:rPr>
        <w:t xml:space="preserve">Piedāvājuma izvēles kritērijs ir piedāvājums ar </w:t>
      </w:r>
      <w:r>
        <w:rPr>
          <w:rFonts w:ascii="Times New Roman" w:hAnsi="Times New Roman"/>
          <w:color w:val="000000"/>
          <w:sz w:val="24"/>
          <w:szCs w:val="24"/>
          <w:u w:val="single"/>
        </w:rPr>
        <w:t>viszemāko cenu</w:t>
      </w:r>
      <w:r>
        <w:rPr>
          <w:rFonts w:ascii="Times New Roman" w:hAnsi="Times New Roman"/>
          <w:color w:val="000000"/>
          <w:sz w:val="24"/>
          <w:szCs w:val="24"/>
        </w:rPr>
        <w:t>.</w:t>
      </w:r>
    </w:p>
    <w:p w:rsidR="00D00E21" w:rsidRDefault="00D00E21" w:rsidP="00D00E21">
      <w:pPr>
        <w:pStyle w:val="Pamatteksts"/>
        <w:numPr>
          <w:ilvl w:val="1"/>
          <w:numId w:val="11"/>
        </w:numPr>
        <w:tabs>
          <w:tab w:val="left" w:pos="1134"/>
        </w:tabs>
        <w:spacing w:after="120"/>
        <w:ind w:left="851" w:hanging="491"/>
        <w:rPr>
          <w:rFonts w:ascii="Times New Roman" w:hAnsi="Times New Roman"/>
          <w:b/>
          <w:color w:val="000000"/>
          <w:sz w:val="24"/>
          <w:szCs w:val="24"/>
        </w:rPr>
      </w:pPr>
      <w:r>
        <w:rPr>
          <w:rFonts w:ascii="Times New Roman" w:hAnsi="Times New Roman"/>
          <w:color w:val="000000"/>
          <w:sz w:val="24"/>
          <w:szCs w:val="24"/>
        </w:rPr>
        <w:t>Pretendentu piedāvājumu atbilstību Nolikumā noteiktajām noformējuma prasībām, Pretendentu atlasi un piedāvājumu vērtēšanu Iepirkuma komisija veic slēgtā sēdē bez pretendentu klātbūtnes.</w:t>
      </w:r>
    </w:p>
    <w:p w:rsidR="00D00E21" w:rsidRDefault="00D00E21" w:rsidP="00D00E21">
      <w:pPr>
        <w:pStyle w:val="Pamatteksts"/>
        <w:numPr>
          <w:ilvl w:val="1"/>
          <w:numId w:val="11"/>
        </w:numPr>
        <w:tabs>
          <w:tab w:val="left" w:pos="851"/>
        </w:tabs>
        <w:spacing w:after="120"/>
        <w:rPr>
          <w:rFonts w:ascii="Times New Roman" w:hAnsi="Times New Roman"/>
          <w:b/>
          <w:color w:val="000000"/>
          <w:sz w:val="24"/>
          <w:szCs w:val="24"/>
        </w:rPr>
      </w:pPr>
      <w:r>
        <w:rPr>
          <w:rFonts w:ascii="Times New Roman" w:hAnsi="Times New Roman"/>
          <w:color w:val="000000"/>
          <w:sz w:val="24"/>
          <w:szCs w:val="24"/>
        </w:rPr>
        <w:t>Saskaņā ar Nolikumā noteikto piedāvājuma izvēles kritēriju, Iepirkuma komisija no piedāvājumiem, kas atbilst nolikumā norādītajām prasībām, izvēlas piedāvājumu ar viszemāko piedāvāto līgumcenu.</w:t>
      </w:r>
    </w:p>
    <w:p w:rsidR="00D00E21" w:rsidRDefault="00D00E21" w:rsidP="00D00E21">
      <w:pPr>
        <w:numPr>
          <w:ilvl w:val="0"/>
          <w:numId w:val="11"/>
        </w:numPr>
        <w:rPr>
          <w:b/>
          <w:color w:val="000000"/>
          <w:sz w:val="24"/>
          <w:szCs w:val="24"/>
        </w:rPr>
      </w:pPr>
      <w:r>
        <w:rPr>
          <w:b/>
          <w:color w:val="000000"/>
          <w:sz w:val="24"/>
          <w:szCs w:val="24"/>
        </w:rPr>
        <w:t>Iepirkuma komisijas tiesības un pienākumi</w:t>
      </w:r>
    </w:p>
    <w:p w:rsidR="00D00E21" w:rsidRPr="00983E1B" w:rsidRDefault="00D00E21" w:rsidP="00983E1B">
      <w:pPr>
        <w:pStyle w:val="Virsraksts2"/>
        <w:numPr>
          <w:ilvl w:val="1"/>
          <w:numId w:val="11"/>
        </w:numPr>
        <w:tabs>
          <w:tab w:val="left" w:pos="720"/>
        </w:tabs>
        <w:ind w:right="98"/>
        <w:jc w:val="both"/>
        <w:rPr>
          <w:b/>
          <w:color w:val="000000"/>
          <w:sz w:val="24"/>
          <w:szCs w:val="24"/>
          <w:lang w:val="lv-LV"/>
        </w:rPr>
      </w:pPr>
      <w:r w:rsidRPr="00983E1B">
        <w:rPr>
          <w:b/>
          <w:color w:val="000000"/>
          <w:sz w:val="24"/>
          <w:szCs w:val="24"/>
          <w:lang w:val="lv-LV"/>
        </w:rPr>
        <w:t>Iepirkuma komisijas tiesības</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 xml:space="preserve">Pārbaudīt nepieciešamo informāciju kompetentā institūcijā, publiski pieejamās datubāzēs vai citos publiski pieejamos avotos, ja tas nepieciešams piedāvājumu </w:t>
      </w:r>
      <w:r>
        <w:rPr>
          <w:color w:val="000000"/>
          <w:lang w:val="lv-LV"/>
        </w:rPr>
        <w:lastRenderedPageBreak/>
        <w:t>atbilstības pārbaudei, pretendentu atlasei, piedāvājumu vērtēšanai un salīdzinā</w:t>
      </w:r>
      <w:r>
        <w:rPr>
          <w:color w:val="000000"/>
          <w:lang w:val="lv-LV"/>
        </w:rPr>
        <w:softHyphen/>
        <w:t>šanai, kā arī lūgt, lai pretendents vai kompetenta institūcija papildina vai izskaidro sertifikātus un dokumentus, kas iesniegti komisijai.</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Pieaicināt ekspertu pretendentu un piedāvājumu atbilstības pārbaudē un vērtēšanā.</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Izvēlēties nākamo piedāvājumu, ja izraudzītais pretendents atsakās slēgt iepirkuma līgumu ar Pasūtītāju.</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Izbeigt vai pārtraukt iepirkumu Latvijas Republikā spēkā esošo normatīvo aktu noteiktajos gadījumos un kārtībā.</w:t>
      </w:r>
    </w:p>
    <w:p w:rsidR="00D00E21" w:rsidRPr="00983E1B" w:rsidRDefault="00D00E21" w:rsidP="00D00E21">
      <w:pPr>
        <w:numPr>
          <w:ilvl w:val="1"/>
          <w:numId w:val="11"/>
        </w:numPr>
        <w:ind w:right="98"/>
        <w:jc w:val="both"/>
        <w:rPr>
          <w:b/>
          <w:bCs/>
          <w:color w:val="000000"/>
          <w:sz w:val="24"/>
          <w:szCs w:val="24"/>
        </w:rPr>
      </w:pPr>
      <w:r w:rsidRPr="00983E1B">
        <w:rPr>
          <w:b/>
          <w:bCs/>
          <w:color w:val="000000"/>
          <w:sz w:val="24"/>
          <w:szCs w:val="24"/>
        </w:rPr>
        <w:t>Iepirkuma komisijas pienākumi</w:t>
      </w:r>
    </w:p>
    <w:p w:rsidR="00D00E21" w:rsidRDefault="00D00E21" w:rsidP="00D00E21">
      <w:pPr>
        <w:pStyle w:val="Kjene"/>
        <w:numPr>
          <w:ilvl w:val="2"/>
          <w:numId w:val="11"/>
        </w:numPr>
        <w:ind w:right="98"/>
        <w:jc w:val="both"/>
        <w:rPr>
          <w:color w:val="000000"/>
          <w:sz w:val="24"/>
          <w:szCs w:val="24"/>
        </w:rPr>
      </w:pPr>
      <w:r>
        <w:rPr>
          <w:color w:val="000000"/>
          <w:sz w:val="24"/>
          <w:szCs w:val="24"/>
        </w:rPr>
        <w:t>Nodrošināt Iepirkuma procedūras norisi un dokumentēšanu.</w:t>
      </w:r>
    </w:p>
    <w:p w:rsidR="00D00E21" w:rsidRDefault="00D00E21" w:rsidP="00D00E21">
      <w:pPr>
        <w:pStyle w:val="Kjene"/>
        <w:numPr>
          <w:ilvl w:val="2"/>
          <w:numId w:val="11"/>
        </w:numPr>
        <w:ind w:right="98"/>
        <w:jc w:val="both"/>
        <w:rPr>
          <w:color w:val="000000"/>
          <w:sz w:val="24"/>
          <w:szCs w:val="24"/>
        </w:rPr>
      </w:pPr>
      <w:r>
        <w:rPr>
          <w:color w:val="000000"/>
          <w:sz w:val="24"/>
          <w:szCs w:val="24"/>
        </w:rPr>
        <w:t>Nodrošināt pretendentu brīvu konkurenci, kā arī vienlīdzīgu un taisnīgu attieksmi pret tiem.</w:t>
      </w:r>
    </w:p>
    <w:p w:rsidR="00D00E21" w:rsidRDefault="00D00E21" w:rsidP="00D00E21">
      <w:pPr>
        <w:pStyle w:val="Kjene"/>
        <w:numPr>
          <w:ilvl w:val="2"/>
          <w:numId w:val="11"/>
        </w:numPr>
        <w:ind w:right="98"/>
        <w:jc w:val="both"/>
        <w:rPr>
          <w:color w:val="000000"/>
          <w:sz w:val="24"/>
          <w:szCs w:val="24"/>
        </w:rPr>
      </w:pPr>
      <w:r>
        <w:rPr>
          <w:color w:val="000000"/>
          <w:sz w:val="24"/>
          <w:szCs w:val="24"/>
        </w:rPr>
        <w:t>Pēc ieinteresēto piegādātāju pieprasījuma sniegt informāciju par iepirkuma dokumentāciju.</w:t>
      </w:r>
    </w:p>
    <w:p w:rsidR="00D00E21" w:rsidRDefault="00D00E21" w:rsidP="00D00E21">
      <w:pPr>
        <w:pStyle w:val="Kjene"/>
        <w:numPr>
          <w:ilvl w:val="2"/>
          <w:numId w:val="11"/>
        </w:numPr>
        <w:ind w:right="98"/>
        <w:jc w:val="both"/>
        <w:rPr>
          <w:color w:val="000000"/>
          <w:sz w:val="24"/>
          <w:szCs w:val="24"/>
        </w:rPr>
      </w:pPr>
      <w:r>
        <w:rPr>
          <w:color w:val="000000"/>
          <w:sz w:val="24"/>
          <w:szCs w:val="24"/>
        </w:rPr>
        <w:t>Vērtēt pretendentus un to iesniegtos piedāvājumus saskaņā ar Nolikumu, izvēlēties piedāvājumu vai pieņemt lēmumu par iepirkuma izbeigšanu, neizvēloties nevienu piedāvājumu.</w:t>
      </w:r>
    </w:p>
    <w:p w:rsidR="00D00E21" w:rsidRDefault="00D00E21" w:rsidP="00D00E21">
      <w:pPr>
        <w:pStyle w:val="Kjene"/>
        <w:tabs>
          <w:tab w:val="left" w:pos="720"/>
        </w:tabs>
        <w:ind w:left="720" w:right="98"/>
        <w:jc w:val="both"/>
        <w:rPr>
          <w:color w:val="000000"/>
          <w:sz w:val="24"/>
          <w:szCs w:val="24"/>
        </w:rPr>
      </w:pPr>
    </w:p>
    <w:p w:rsidR="00D00E21" w:rsidRDefault="00D00E21" w:rsidP="00D00E21">
      <w:pPr>
        <w:numPr>
          <w:ilvl w:val="0"/>
          <w:numId w:val="11"/>
        </w:numPr>
        <w:rPr>
          <w:b/>
          <w:color w:val="000000"/>
          <w:sz w:val="24"/>
          <w:szCs w:val="24"/>
        </w:rPr>
      </w:pPr>
      <w:r>
        <w:rPr>
          <w:b/>
          <w:color w:val="000000"/>
          <w:sz w:val="24"/>
          <w:szCs w:val="24"/>
        </w:rPr>
        <w:t>Pretendenta tiesības un pienākumi</w:t>
      </w:r>
    </w:p>
    <w:p w:rsidR="00D00E21" w:rsidRPr="00983E1B" w:rsidRDefault="00D00E21" w:rsidP="00D00E21">
      <w:pPr>
        <w:pStyle w:val="Virsraksts2"/>
        <w:numPr>
          <w:ilvl w:val="1"/>
          <w:numId w:val="11"/>
        </w:numPr>
        <w:tabs>
          <w:tab w:val="left" w:pos="720"/>
        </w:tabs>
        <w:ind w:right="98"/>
        <w:jc w:val="both"/>
        <w:rPr>
          <w:b/>
          <w:color w:val="000000"/>
          <w:sz w:val="24"/>
          <w:szCs w:val="24"/>
          <w:lang w:val="lv-LV"/>
        </w:rPr>
      </w:pPr>
      <w:r w:rsidRPr="00983E1B">
        <w:rPr>
          <w:b/>
          <w:color w:val="000000"/>
          <w:sz w:val="24"/>
          <w:szCs w:val="24"/>
          <w:lang w:val="lv-LV"/>
        </w:rPr>
        <w:t>Pretendenta tiesības.</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Pirms piedāvājumu iesniegšanas termiņa beigām grozīt vai atsaukt iesniegto piedāvājumu.</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Citas Latvijas Republikā spēkā esošajos normatīvajos aktos noteiktās tiesības.</w:t>
      </w:r>
    </w:p>
    <w:p w:rsidR="00D00E21" w:rsidRPr="00983E1B" w:rsidRDefault="00D00E21" w:rsidP="00D00E21">
      <w:pPr>
        <w:pStyle w:val="Virsraksts2"/>
        <w:numPr>
          <w:ilvl w:val="1"/>
          <w:numId w:val="11"/>
        </w:numPr>
        <w:tabs>
          <w:tab w:val="left" w:pos="720"/>
        </w:tabs>
        <w:ind w:right="98"/>
        <w:jc w:val="both"/>
        <w:rPr>
          <w:b/>
          <w:color w:val="000000"/>
          <w:sz w:val="24"/>
          <w:szCs w:val="24"/>
          <w:lang w:val="lv-LV"/>
        </w:rPr>
      </w:pPr>
      <w:r w:rsidRPr="00983E1B">
        <w:rPr>
          <w:b/>
          <w:color w:val="000000"/>
          <w:sz w:val="24"/>
          <w:szCs w:val="24"/>
          <w:lang w:val="lv-LV"/>
        </w:rPr>
        <w:t>Pretendenta pienākumi.</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Sagatavot piedāvājumus atbilstoši Nolikuma prasībām.</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Sniegt patiesu informāciju par savu kvalifikāciju un piedāvājumu.</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Sniegt atbildes uz iepirkuma komisijas pieprasījumiem par papildu informācijas sniegšanu.</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Segt visas izmaksas, kas saistītas ar piedāvājumu sagatavošanu un iesniegšanu.</w:t>
      </w:r>
    </w:p>
    <w:p w:rsidR="00D00E21" w:rsidRDefault="00D00E21" w:rsidP="00D00E21">
      <w:pPr>
        <w:ind w:left="360" w:right="98" w:hanging="360"/>
        <w:jc w:val="center"/>
        <w:rPr>
          <w:b/>
          <w:color w:val="000000"/>
          <w:sz w:val="24"/>
          <w:szCs w:val="24"/>
        </w:rPr>
      </w:pPr>
    </w:p>
    <w:p w:rsidR="00D00E21" w:rsidRDefault="00D00E21" w:rsidP="00D00E21">
      <w:pPr>
        <w:numPr>
          <w:ilvl w:val="0"/>
          <w:numId w:val="11"/>
        </w:numPr>
        <w:rPr>
          <w:b/>
          <w:color w:val="000000"/>
          <w:sz w:val="24"/>
          <w:szCs w:val="24"/>
        </w:rPr>
      </w:pPr>
      <w:r>
        <w:rPr>
          <w:b/>
          <w:color w:val="000000"/>
          <w:sz w:val="24"/>
          <w:szCs w:val="24"/>
        </w:rPr>
        <w:t>Iepirkuma līgums</w:t>
      </w:r>
    </w:p>
    <w:p w:rsidR="00D00E21" w:rsidRDefault="00D00E21" w:rsidP="00D00E21">
      <w:pPr>
        <w:pStyle w:val="Kjene"/>
        <w:numPr>
          <w:ilvl w:val="1"/>
          <w:numId w:val="11"/>
        </w:numPr>
        <w:tabs>
          <w:tab w:val="clear" w:pos="4677"/>
          <w:tab w:val="center" w:pos="993"/>
        </w:tabs>
        <w:ind w:right="98"/>
        <w:jc w:val="both"/>
        <w:rPr>
          <w:color w:val="000000"/>
          <w:sz w:val="24"/>
          <w:szCs w:val="24"/>
        </w:rPr>
      </w:pPr>
      <w:r>
        <w:rPr>
          <w:color w:val="000000"/>
          <w:sz w:val="24"/>
          <w:szCs w:val="24"/>
        </w:rPr>
        <w:t>Par iepirkuma priekšmetu pasūtītājs ar izraudzīto pretendentu, kura piedāvājums atzīts par piedāvājumu ar viszemāko cenu, slēgs iepirkuma līgumu, pamatojoties uz pretendenta piedāvājumu un saskaņā ar nolikuma noteikumiem, par pamatu ņemot pasūtītāja sagatavoto iepirkuma līguma projektu (Pielikums Nr.6).</w:t>
      </w:r>
    </w:p>
    <w:p w:rsidR="00D00E21" w:rsidRDefault="00D00E21" w:rsidP="00D00E21">
      <w:pPr>
        <w:pStyle w:val="Kjene"/>
        <w:tabs>
          <w:tab w:val="left" w:pos="720"/>
        </w:tabs>
        <w:ind w:left="540" w:right="98"/>
        <w:jc w:val="both"/>
        <w:rPr>
          <w:color w:val="000000"/>
          <w:sz w:val="24"/>
          <w:szCs w:val="24"/>
        </w:rPr>
      </w:pPr>
    </w:p>
    <w:p w:rsidR="00D00E21" w:rsidRDefault="00D00E21" w:rsidP="00D00E21">
      <w:pPr>
        <w:numPr>
          <w:ilvl w:val="0"/>
          <w:numId w:val="11"/>
        </w:numPr>
        <w:ind w:right="98"/>
        <w:jc w:val="both"/>
        <w:rPr>
          <w:b/>
          <w:color w:val="000000"/>
          <w:sz w:val="24"/>
          <w:szCs w:val="24"/>
        </w:rPr>
      </w:pPr>
      <w:r>
        <w:rPr>
          <w:b/>
          <w:color w:val="000000"/>
          <w:sz w:val="24"/>
          <w:szCs w:val="24"/>
        </w:rPr>
        <w:t xml:space="preserve">Pielikumi </w:t>
      </w:r>
      <w:r>
        <w:rPr>
          <w:b/>
          <w:color w:val="000000"/>
          <w:sz w:val="24"/>
          <w:szCs w:val="24"/>
        </w:rPr>
        <w:tab/>
      </w:r>
      <w:r>
        <w:rPr>
          <w:b/>
          <w:color w:val="000000"/>
          <w:sz w:val="24"/>
          <w:szCs w:val="24"/>
        </w:rPr>
        <w:tab/>
      </w:r>
    </w:p>
    <w:p w:rsidR="00D00E21" w:rsidRDefault="00D00E21" w:rsidP="00D00E21">
      <w:pPr>
        <w:widowControl w:val="0"/>
        <w:numPr>
          <w:ilvl w:val="1"/>
          <w:numId w:val="11"/>
        </w:numPr>
        <w:tabs>
          <w:tab w:val="left" w:pos="426"/>
          <w:tab w:val="left" w:pos="993"/>
        </w:tabs>
        <w:suppressAutoHyphens w:val="0"/>
        <w:overflowPunct w:val="0"/>
        <w:autoSpaceDE w:val="0"/>
        <w:autoSpaceDN w:val="0"/>
        <w:adjustRightInd w:val="0"/>
        <w:ind w:right="98"/>
        <w:jc w:val="both"/>
        <w:rPr>
          <w:bCs/>
          <w:color w:val="000000"/>
          <w:sz w:val="24"/>
          <w:szCs w:val="24"/>
        </w:rPr>
      </w:pPr>
      <w:r>
        <w:rPr>
          <w:bCs/>
          <w:color w:val="000000"/>
          <w:sz w:val="24"/>
          <w:szCs w:val="24"/>
        </w:rPr>
        <w:t>Pretendenta pieteikums dalībai iepirkumā (Pielikums Nr.1);</w:t>
      </w:r>
    </w:p>
    <w:p w:rsidR="00D00E21" w:rsidRDefault="00D00E21" w:rsidP="00D00E21">
      <w:pPr>
        <w:widowControl w:val="0"/>
        <w:numPr>
          <w:ilvl w:val="1"/>
          <w:numId w:val="11"/>
        </w:numPr>
        <w:tabs>
          <w:tab w:val="left" w:pos="426"/>
          <w:tab w:val="left" w:pos="993"/>
        </w:tabs>
        <w:suppressAutoHyphens w:val="0"/>
        <w:overflowPunct w:val="0"/>
        <w:autoSpaceDE w:val="0"/>
        <w:autoSpaceDN w:val="0"/>
        <w:adjustRightInd w:val="0"/>
        <w:ind w:right="98"/>
        <w:jc w:val="both"/>
        <w:rPr>
          <w:bCs/>
          <w:color w:val="000000"/>
          <w:sz w:val="24"/>
          <w:szCs w:val="24"/>
        </w:rPr>
      </w:pPr>
      <w:r>
        <w:rPr>
          <w:bCs/>
          <w:color w:val="000000"/>
          <w:sz w:val="24"/>
          <w:szCs w:val="24"/>
        </w:rPr>
        <w:t>Finanšu piedāvājuma veidlapa (Pielikums Nr.2);</w:t>
      </w:r>
    </w:p>
    <w:p w:rsidR="00D00E21" w:rsidRDefault="00D00E21" w:rsidP="00D00E21">
      <w:pPr>
        <w:widowControl w:val="0"/>
        <w:numPr>
          <w:ilvl w:val="1"/>
          <w:numId w:val="11"/>
        </w:numPr>
        <w:tabs>
          <w:tab w:val="left" w:pos="426"/>
          <w:tab w:val="left" w:pos="993"/>
        </w:tabs>
        <w:suppressAutoHyphens w:val="0"/>
        <w:overflowPunct w:val="0"/>
        <w:autoSpaceDE w:val="0"/>
        <w:autoSpaceDN w:val="0"/>
        <w:adjustRightInd w:val="0"/>
        <w:ind w:right="98"/>
        <w:jc w:val="both"/>
        <w:rPr>
          <w:bCs/>
          <w:color w:val="000000"/>
          <w:sz w:val="24"/>
          <w:szCs w:val="24"/>
        </w:rPr>
      </w:pPr>
      <w:r>
        <w:rPr>
          <w:bCs/>
          <w:color w:val="000000"/>
          <w:sz w:val="24"/>
          <w:szCs w:val="24"/>
        </w:rPr>
        <w:t>Tehniskā specifikācija (Pielikums Nr.3);</w:t>
      </w:r>
    </w:p>
    <w:p w:rsidR="00D00E21" w:rsidRDefault="00D00E21" w:rsidP="00D00E21">
      <w:pPr>
        <w:widowControl w:val="0"/>
        <w:numPr>
          <w:ilvl w:val="1"/>
          <w:numId w:val="11"/>
        </w:numPr>
        <w:tabs>
          <w:tab w:val="left" w:pos="426"/>
          <w:tab w:val="left" w:pos="993"/>
        </w:tabs>
        <w:suppressAutoHyphens w:val="0"/>
        <w:overflowPunct w:val="0"/>
        <w:autoSpaceDE w:val="0"/>
        <w:autoSpaceDN w:val="0"/>
        <w:adjustRightInd w:val="0"/>
        <w:ind w:right="98"/>
        <w:jc w:val="both"/>
        <w:rPr>
          <w:bCs/>
          <w:color w:val="000000"/>
          <w:sz w:val="24"/>
          <w:szCs w:val="24"/>
        </w:rPr>
      </w:pPr>
      <w:r>
        <w:rPr>
          <w:bCs/>
          <w:color w:val="000000"/>
          <w:sz w:val="24"/>
          <w:szCs w:val="24"/>
        </w:rPr>
        <w:t>Tehniskā piedāvājuma veidlapa (Pielikums Nr.4);</w:t>
      </w:r>
    </w:p>
    <w:p w:rsidR="00D00E21" w:rsidRDefault="00D00E21" w:rsidP="00D00E21">
      <w:pPr>
        <w:widowControl w:val="0"/>
        <w:numPr>
          <w:ilvl w:val="1"/>
          <w:numId w:val="11"/>
        </w:numPr>
        <w:tabs>
          <w:tab w:val="left" w:pos="426"/>
          <w:tab w:val="left" w:pos="993"/>
        </w:tabs>
        <w:suppressAutoHyphens w:val="0"/>
        <w:overflowPunct w:val="0"/>
        <w:autoSpaceDE w:val="0"/>
        <w:autoSpaceDN w:val="0"/>
        <w:adjustRightInd w:val="0"/>
        <w:ind w:right="98"/>
        <w:jc w:val="both"/>
        <w:rPr>
          <w:bCs/>
          <w:color w:val="000000"/>
          <w:sz w:val="24"/>
          <w:szCs w:val="24"/>
        </w:rPr>
      </w:pPr>
      <w:r>
        <w:rPr>
          <w:bCs/>
          <w:color w:val="000000"/>
          <w:sz w:val="24"/>
          <w:szCs w:val="24"/>
        </w:rPr>
        <w:t>Pieredzes saraksta veidlapa (Pielikums Nr.5);</w:t>
      </w:r>
    </w:p>
    <w:p w:rsidR="00D00E21" w:rsidRDefault="00D00E21" w:rsidP="00D00E21">
      <w:pPr>
        <w:widowControl w:val="0"/>
        <w:numPr>
          <w:ilvl w:val="1"/>
          <w:numId w:val="11"/>
        </w:numPr>
        <w:tabs>
          <w:tab w:val="left" w:pos="426"/>
          <w:tab w:val="left" w:pos="993"/>
        </w:tabs>
        <w:suppressAutoHyphens w:val="0"/>
        <w:overflowPunct w:val="0"/>
        <w:autoSpaceDE w:val="0"/>
        <w:autoSpaceDN w:val="0"/>
        <w:adjustRightInd w:val="0"/>
        <w:ind w:right="98"/>
        <w:jc w:val="both"/>
        <w:rPr>
          <w:bCs/>
          <w:color w:val="000000"/>
          <w:sz w:val="24"/>
          <w:szCs w:val="24"/>
        </w:rPr>
      </w:pPr>
      <w:r>
        <w:rPr>
          <w:bCs/>
          <w:color w:val="000000"/>
          <w:sz w:val="24"/>
          <w:szCs w:val="24"/>
        </w:rPr>
        <w:t>Līguma projekts (Pielikums Nr.6).</w:t>
      </w:r>
    </w:p>
    <w:p w:rsidR="00D00E21" w:rsidRDefault="00D00E21" w:rsidP="00D00E21">
      <w:pPr>
        <w:widowControl w:val="0"/>
        <w:tabs>
          <w:tab w:val="left" w:pos="426"/>
          <w:tab w:val="left" w:pos="993"/>
        </w:tabs>
        <w:suppressAutoHyphens w:val="0"/>
        <w:overflowPunct w:val="0"/>
        <w:autoSpaceDE w:val="0"/>
        <w:autoSpaceDN w:val="0"/>
        <w:adjustRightInd w:val="0"/>
        <w:ind w:left="540" w:right="98"/>
        <w:jc w:val="both"/>
        <w:rPr>
          <w:bCs/>
          <w:color w:val="000000"/>
          <w:sz w:val="24"/>
          <w:szCs w:val="24"/>
        </w:rPr>
      </w:pPr>
    </w:p>
    <w:p w:rsidR="00EA6374" w:rsidRDefault="00EA6374" w:rsidP="00EA6374">
      <w:pPr>
        <w:pageBreakBefore/>
        <w:jc w:val="right"/>
        <w:rPr>
          <w:b/>
          <w:sz w:val="24"/>
          <w:szCs w:val="24"/>
        </w:rPr>
      </w:pPr>
      <w:r>
        <w:rPr>
          <w:b/>
          <w:sz w:val="24"/>
          <w:szCs w:val="24"/>
        </w:rPr>
        <w:lastRenderedPageBreak/>
        <w:t>1. Pielikums</w:t>
      </w:r>
    </w:p>
    <w:p w:rsidR="00EA6374" w:rsidRDefault="00EA6374" w:rsidP="00EA6374">
      <w:pPr>
        <w:pStyle w:val="Pamattekstaatkpe2"/>
        <w:spacing w:after="0" w:line="240" w:lineRule="auto"/>
        <w:jc w:val="right"/>
        <w:rPr>
          <w:sz w:val="18"/>
          <w:szCs w:val="24"/>
        </w:rPr>
      </w:pPr>
      <w:r>
        <w:rPr>
          <w:bCs/>
          <w:sz w:val="18"/>
          <w:szCs w:val="18"/>
        </w:rPr>
        <w:t>Atklāts konkurss “</w:t>
      </w:r>
      <w:r>
        <w:rPr>
          <w:sz w:val="24"/>
          <w:szCs w:val="24"/>
        </w:rPr>
        <w:t xml:space="preserve"> </w:t>
      </w:r>
      <w:r>
        <w:rPr>
          <w:sz w:val="18"/>
          <w:szCs w:val="24"/>
        </w:rPr>
        <w:t>Šķeldas piegāde Ventspils novada pašvaldības</w:t>
      </w:r>
    </w:p>
    <w:p w:rsidR="00EA6374" w:rsidRDefault="00EA6374" w:rsidP="00EA6374">
      <w:pPr>
        <w:pStyle w:val="Pamattekstaatkpe2"/>
        <w:spacing w:after="0" w:line="240" w:lineRule="auto"/>
        <w:jc w:val="right"/>
        <w:rPr>
          <w:bCs/>
          <w:sz w:val="18"/>
          <w:szCs w:val="18"/>
        </w:rPr>
      </w:pPr>
      <w:r>
        <w:rPr>
          <w:sz w:val="18"/>
          <w:szCs w:val="24"/>
        </w:rPr>
        <w:t xml:space="preserve"> struktūrvienību vajadzībām 2018./2019.g. apkures sezonai</w:t>
      </w:r>
      <w:r>
        <w:rPr>
          <w:bCs/>
          <w:sz w:val="18"/>
          <w:szCs w:val="18"/>
        </w:rPr>
        <w:t>”</w:t>
      </w:r>
    </w:p>
    <w:p w:rsidR="00EA6374" w:rsidRDefault="00EA6374" w:rsidP="002137A2">
      <w:pPr>
        <w:pStyle w:val="Pamattekstaatkpe2"/>
        <w:tabs>
          <w:tab w:val="left" w:pos="7513"/>
        </w:tabs>
        <w:spacing w:after="0" w:line="240" w:lineRule="auto"/>
        <w:jc w:val="right"/>
        <w:rPr>
          <w:bCs/>
          <w:sz w:val="24"/>
          <w:szCs w:val="24"/>
          <w:lang w:val="de-DE"/>
        </w:rPr>
      </w:pPr>
      <w:r>
        <w:rPr>
          <w:bCs/>
          <w:sz w:val="18"/>
          <w:szCs w:val="18"/>
          <w:lang w:val="de-DE"/>
        </w:rPr>
        <w:t>(</w:t>
      </w:r>
      <w:proofErr w:type="spellStart"/>
      <w:r>
        <w:rPr>
          <w:bCs/>
          <w:sz w:val="18"/>
          <w:szCs w:val="18"/>
          <w:lang w:val="de-DE"/>
        </w:rPr>
        <w:t>iepirkum</w:t>
      </w:r>
      <w:r w:rsidR="002137A2">
        <w:rPr>
          <w:bCs/>
          <w:sz w:val="18"/>
          <w:szCs w:val="18"/>
          <w:lang w:val="de-DE"/>
        </w:rPr>
        <w:t>a</w:t>
      </w:r>
      <w:proofErr w:type="spellEnd"/>
      <w:r w:rsidR="002137A2">
        <w:rPr>
          <w:bCs/>
          <w:sz w:val="18"/>
          <w:szCs w:val="18"/>
          <w:lang w:val="de-DE"/>
        </w:rPr>
        <w:t xml:space="preserve"> </w:t>
      </w:r>
      <w:proofErr w:type="spellStart"/>
      <w:r w:rsidR="002137A2">
        <w:rPr>
          <w:bCs/>
          <w:sz w:val="18"/>
          <w:szCs w:val="18"/>
          <w:lang w:val="de-DE"/>
        </w:rPr>
        <w:t>identifikācijas</w:t>
      </w:r>
      <w:proofErr w:type="spellEnd"/>
      <w:r w:rsidR="002137A2">
        <w:rPr>
          <w:bCs/>
          <w:sz w:val="18"/>
          <w:szCs w:val="18"/>
          <w:lang w:val="de-DE"/>
        </w:rPr>
        <w:t xml:space="preserve"> </w:t>
      </w:r>
      <w:proofErr w:type="spellStart"/>
      <w:r w:rsidR="002137A2">
        <w:rPr>
          <w:bCs/>
          <w:sz w:val="18"/>
          <w:szCs w:val="18"/>
          <w:lang w:val="de-DE"/>
        </w:rPr>
        <w:t>numurs</w:t>
      </w:r>
      <w:proofErr w:type="spellEnd"/>
      <w:r w:rsidR="002137A2">
        <w:rPr>
          <w:bCs/>
          <w:sz w:val="18"/>
          <w:szCs w:val="18"/>
          <w:lang w:val="de-DE"/>
        </w:rPr>
        <w:t xml:space="preserve"> VND2018</w:t>
      </w:r>
      <w:r>
        <w:rPr>
          <w:bCs/>
          <w:sz w:val="18"/>
          <w:szCs w:val="18"/>
          <w:lang w:val="de-DE"/>
        </w:rPr>
        <w:t>/35</w:t>
      </w:r>
    </w:p>
    <w:p w:rsidR="00EA6374" w:rsidRDefault="00EA6374" w:rsidP="00EA6374">
      <w:pPr>
        <w:pStyle w:val="Pamattekstaatkpe2"/>
        <w:spacing w:after="0" w:line="240" w:lineRule="auto"/>
        <w:ind w:left="0"/>
        <w:rPr>
          <w:bCs/>
          <w:sz w:val="24"/>
          <w:szCs w:val="24"/>
          <w:lang w:val="de-DE"/>
        </w:rPr>
      </w:pPr>
    </w:p>
    <w:p w:rsidR="00EA6374" w:rsidRDefault="00EA6374" w:rsidP="00EA6374">
      <w:pPr>
        <w:jc w:val="right"/>
        <w:rPr>
          <w:sz w:val="24"/>
          <w:szCs w:val="24"/>
          <w:lang w:val="de-DE"/>
        </w:rPr>
      </w:pPr>
    </w:p>
    <w:p w:rsidR="00EA6374" w:rsidRDefault="00EA6374" w:rsidP="00EA6374">
      <w:pPr>
        <w:pStyle w:val="Virsraksts1"/>
        <w:tabs>
          <w:tab w:val="clear" w:pos="432"/>
          <w:tab w:val="left" w:pos="720"/>
        </w:tabs>
        <w:spacing w:after="120"/>
        <w:ind w:left="0" w:firstLine="0"/>
        <w:rPr>
          <w:rFonts w:ascii="Times New Roman" w:hAnsi="Times New Roman"/>
          <w:b w:val="0"/>
          <w:bCs/>
          <w:sz w:val="24"/>
          <w:szCs w:val="24"/>
        </w:rPr>
      </w:pPr>
      <w:r>
        <w:rPr>
          <w:rFonts w:ascii="Times New Roman" w:hAnsi="Times New Roman"/>
          <w:bCs/>
          <w:sz w:val="24"/>
          <w:szCs w:val="24"/>
        </w:rPr>
        <w:t>PIETEIKUMS</w:t>
      </w:r>
    </w:p>
    <w:p w:rsidR="00EA6374" w:rsidRDefault="00EA6374" w:rsidP="00EA6374">
      <w:pPr>
        <w:pStyle w:val="Virsraksts1"/>
        <w:tabs>
          <w:tab w:val="clear" w:pos="432"/>
          <w:tab w:val="left" w:pos="720"/>
        </w:tabs>
        <w:spacing w:after="120"/>
        <w:ind w:left="0" w:firstLine="0"/>
        <w:rPr>
          <w:rFonts w:ascii="Times New Roman" w:hAnsi="Times New Roman"/>
          <w:b w:val="0"/>
          <w:sz w:val="24"/>
          <w:szCs w:val="24"/>
        </w:rPr>
      </w:pPr>
      <w:r>
        <w:rPr>
          <w:rFonts w:ascii="Times New Roman" w:hAnsi="Times New Roman"/>
          <w:sz w:val="24"/>
          <w:szCs w:val="24"/>
        </w:rPr>
        <w:t>Atklātam konkursam</w:t>
      </w:r>
    </w:p>
    <w:p w:rsidR="00EA6374" w:rsidRDefault="00EA6374" w:rsidP="00EA6374">
      <w:pPr>
        <w:pStyle w:val="Virsraksts1"/>
        <w:tabs>
          <w:tab w:val="clear" w:pos="432"/>
          <w:tab w:val="left" w:pos="720"/>
        </w:tabs>
        <w:spacing w:after="120"/>
        <w:ind w:left="0" w:firstLine="0"/>
        <w:rPr>
          <w:rFonts w:ascii="Times New Roman" w:hAnsi="Times New Roman"/>
          <w:b w:val="0"/>
          <w:sz w:val="24"/>
          <w:szCs w:val="24"/>
        </w:rPr>
      </w:pPr>
      <w:r>
        <w:rPr>
          <w:rFonts w:ascii="Times New Roman" w:hAnsi="Times New Roman"/>
          <w:sz w:val="24"/>
          <w:szCs w:val="24"/>
        </w:rPr>
        <w:t>“Šķeldas piegāde Ventspils novada pašvaldības struktūrvienību vajadzībām 2018./2019.g. apkures sezonai”</w:t>
      </w:r>
    </w:p>
    <w:p w:rsidR="00EA6374" w:rsidRDefault="00EA6374" w:rsidP="00EA6374">
      <w:pPr>
        <w:spacing w:after="120"/>
        <w:jc w:val="center"/>
        <w:rPr>
          <w:bCs/>
          <w:sz w:val="24"/>
          <w:szCs w:val="24"/>
        </w:rPr>
      </w:pPr>
      <w:r>
        <w:rPr>
          <w:bCs/>
          <w:sz w:val="24"/>
          <w:szCs w:val="24"/>
        </w:rPr>
        <w:t>(Iepirkuma identifikācijas numurs VND2018/35)</w:t>
      </w:r>
    </w:p>
    <w:p w:rsidR="00EA6374" w:rsidRDefault="00EA6374" w:rsidP="00EA6374">
      <w:pPr>
        <w:jc w:val="both"/>
        <w:rPr>
          <w:sz w:val="24"/>
          <w:szCs w:val="24"/>
          <w:u w:val="single"/>
        </w:rPr>
      </w:pPr>
      <w:r>
        <w:rPr>
          <w:sz w:val="24"/>
          <w:szCs w:val="24"/>
        </w:rPr>
        <w:t>Pretendents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A6374" w:rsidRDefault="00EA6374" w:rsidP="00EA6374">
      <w:pPr>
        <w:jc w:val="center"/>
        <w:rPr>
          <w:sz w:val="24"/>
          <w:szCs w:val="24"/>
        </w:rPr>
      </w:pPr>
      <w:r>
        <w:rPr>
          <w:sz w:val="24"/>
          <w:szCs w:val="24"/>
        </w:rPr>
        <w:t>(pretendenta nosaukums)</w:t>
      </w:r>
    </w:p>
    <w:p w:rsidR="00EA6374" w:rsidRDefault="00EA6374" w:rsidP="00EA6374">
      <w:pPr>
        <w:spacing w:line="360" w:lineRule="auto"/>
        <w:jc w:val="both"/>
        <w:rPr>
          <w:sz w:val="24"/>
          <w:szCs w:val="24"/>
        </w:rPr>
      </w:pPr>
      <w:proofErr w:type="spellStart"/>
      <w:r>
        <w:rPr>
          <w:sz w:val="24"/>
          <w:szCs w:val="24"/>
        </w:rPr>
        <w:t>reģ.Nr</w:t>
      </w:r>
      <w:proofErr w:type="spellEnd"/>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rsidR="00EA6374" w:rsidRDefault="00EA6374" w:rsidP="00EA6374">
      <w:pPr>
        <w:jc w:val="both"/>
        <w:rPr>
          <w:sz w:val="24"/>
          <w:szCs w:val="24"/>
        </w:rPr>
      </w:pPr>
      <w:r>
        <w:rPr>
          <w:sz w:val="24"/>
          <w:szCs w:val="24"/>
        </w:rPr>
        <w:t xml:space="preserve">tā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personā </w:t>
      </w:r>
    </w:p>
    <w:p w:rsidR="00EA6374" w:rsidRDefault="00EA6374" w:rsidP="00EA6374">
      <w:pPr>
        <w:jc w:val="center"/>
        <w:rPr>
          <w:sz w:val="24"/>
          <w:szCs w:val="24"/>
        </w:rPr>
      </w:pPr>
      <w:r>
        <w:rPr>
          <w:sz w:val="24"/>
          <w:szCs w:val="24"/>
        </w:rPr>
        <w:t>(vadītāja vai pilnvarotās personas vārds un uzvārds, amats)</w:t>
      </w:r>
    </w:p>
    <w:p w:rsidR="00EA6374" w:rsidRDefault="00EA6374" w:rsidP="00EA6374">
      <w:pPr>
        <w:spacing w:line="360" w:lineRule="auto"/>
        <w:jc w:val="both"/>
        <w:rPr>
          <w:sz w:val="24"/>
          <w:szCs w:val="24"/>
        </w:rPr>
      </w:pPr>
      <w:r>
        <w:rPr>
          <w:sz w:val="24"/>
          <w:szCs w:val="24"/>
        </w:rPr>
        <w:t xml:space="preserve"> iesniedz piedāvājumu par </w:t>
      </w:r>
      <w:r>
        <w:rPr>
          <w:b/>
          <w:sz w:val="24"/>
          <w:szCs w:val="24"/>
        </w:rPr>
        <w:t>________________</w:t>
      </w:r>
      <w:r>
        <w:rPr>
          <w:sz w:val="24"/>
          <w:szCs w:val="24"/>
        </w:rPr>
        <w:t>(</w:t>
      </w:r>
      <w:r>
        <w:rPr>
          <w:i/>
          <w:sz w:val="24"/>
          <w:szCs w:val="24"/>
        </w:rPr>
        <w:t>Norāda</w:t>
      </w:r>
      <w:r>
        <w:rPr>
          <w:sz w:val="24"/>
          <w:szCs w:val="24"/>
        </w:rPr>
        <w:t xml:space="preserve"> </w:t>
      </w:r>
      <w:r>
        <w:rPr>
          <w:i/>
          <w:sz w:val="24"/>
          <w:szCs w:val="24"/>
        </w:rPr>
        <w:t>Iepirkuma daļas numuru(-</w:t>
      </w:r>
      <w:proofErr w:type="spellStart"/>
      <w:r>
        <w:rPr>
          <w:i/>
          <w:sz w:val="24"/>
          <w:szCs w:val="24"/>
        </w:rPr>
        <w:t>us</w:t>
      </w:r>
      <w:proofErr w:type="spellEnd"/>
      <w:r>
        <w:rPr>
          <w:i/>
          <w:sz w:val="24"/>
          <w:szCs w:val="24"/>
        </w:rPr>
        <w:t>,) nosaukumu(-</w:t>
      </w:r>
      <w:proofErr w:type="spellStart"/>
      <w:r>
        <w:rPr>
          <w:i/>
          <w:sz w:val="24"/>
          <w:szCs w:val="24"/>
        </w:rPr>
        <w:t>us</w:t>
      </w:r>
      <w:proofErr w:type="spellEnd"/>
      <w:r>
        <w:rPr>
          <w:sz w:val="24"/>
          <w:szCs w:val="24"/>
        </w:rPr>
        <w:t>)) un ar šā pieteikuma iesniegšanu:</w:t>
      </w:r>
    </w:p>
    <w:p w:rsidR="00EA6374" w:rsidRDefault="00EA6374" w:rsidP="00EA6374">
      <w:pPr>
        <w:pStyle w:val="Pamattekstsaratkpi"/>
        <w:numPr>
          <w:ilvl w:val="0"/>
          <w:numId w:val="13"/>
        </w:numPr>
        <w:ind w:left="0" w:firstLine="0"/>
        <w:jc w:val="both"/>
        <w:rPr>
          <w:sz w:val="24"/>
          <w:szCs w:val="24"/>
        </w:rPr>
      </w:pPr>
      <w:r>
        <w:rPr>
          <w:sz w:val="24"/>
          <w:szCs w:val="24"/>
        </w:rPr>
        <w:t xml:space="preserve">piesakās piedalīties atklātā konkursā </w:t>
      </w:r>
      <w:r>
        <w:rPr>
          <w:bCs/>
          <w:sz w:val="24"/>
          <w:szCs w:val="24"/>
        </w:rPr>
        <w:t>“</w:t>
      </w:r>
      <w:r>
        <w:rPr>
          <w:sz w:val="24"/>
          <w:szCs w:val="24"/>
        </w:rPr>
        <w:t>Šķeldas piegāde Ventspils novada pašvaldības struktūrvienību vajadzībām 2018./2019.g. apkures sezonai</w:t>
      </w:r>
      <w:r>
        <w:rPr>
          <w:bCs/>
          <w:sz w:val="24"/>
          <w:szCs w:val="24"/>
        </w:rPr>
        <w:t>” (Iepirkuma identifikācijas numurs – VND2018/35)</w:t>
      </w:r>
      <w:r>
        <w:rPr>
          <w:sz w:val="24"/>
          <w:szCs w:val="24"/>
        </w:rPr>
        <w:t>;</w:t>
      </w:r>
    </w:p>
    <w:p w:rsidR="00EA6374" w:rsidRDefault="00EA6374" w:rsidP="00EA6374">
      <w:pPr>
        <w:pStyle w:val="Pamattekstsaratkpi"/>
        <w:numPr>
          <w:ilvl w:val="0"/>
          <w:numId w:val="13"/>
        </w:numPr>
        <w:ind w:left="0" w:firstLine="0"/>
        <w:jc w:val="both"/>
        <w:rPr>
          <w:sz w:val="24"/>
          <w:szCs w:val="24"/>
        </w:rPr>
      </w:pPr>
      <w:r>
        <w:rPr>
          <w:sz w:val="24"/>
          <w:szCs w:val="24"/>
        </w:rPr>
        <w:t>apliecina, ka ir iepazinies ar atklāta konkursa nolikumu un apņemas ievērot tās prasības;</w:t>
      </w:r>
    </w:p>
    <w:p w:rsidR="00EA6374" w:rsidRDefault="00EA6374" w:rsidP="00EA6374">
      <w:pPr>
        <w:pStyle w:val="Pamattekstsaratkpi"/>
        <w:numPr>
          <w:ilvl w:val="0"/>
          <w:numId w:val="13"/>
        </w:numPr>
        <w:ind w:left="0" w:firstLine="0"/>
        <w:jc w:val="both"/>
        <w:rPr>
          <w:sz w:val="24"/>
          <w:szCs w:val="24"/>
        </w:rPr>
      </w:pPr>
      <w:r>
        <w:rPr>
          <w:sz w:val="24"/>
          <w:szCs w:val="24"/>
        </w:rPr>
        <w:t>apņemas pasūtījuma piešķiršanas gadījumā izpildīt iepirkumu nolikumā minētos līguma pamatnosacījumus;</w:t>
      </w:r>
    </w:p>
    <w:p w:rsidR="00EA6374" w:rsidRDefault="00EA6374" w:rsidP="00EA6374">
      <w:pPr>
        <w:pStyle w:val="Pamattekstsaratkpi"/>
        <w:numPr>
          <w:ilvl w:val="0"/>
          <w:numId w:val="13"/>
        </w:numPr>
        <w:ind w:left="0" w:firstLine="0"/>
        <w:jc w:val="both"/>
        <w:rPr>
          <w:sz w:val="24"/>
          <w:szCs w:val="24"/>
        </w:rPr>
      </w:pPr>
      <w:r>
        <w:rPr>
          <w:sz w:val="24"/>
          <w:szCs w:val="24"/>
        </w:rPr>
        <w:t>atzīst sava pieteikuma un piedāvājuma spēkā esamību līdz iepirkuma komisijas lēmuma pieņemšanai par pasūtījuma piešķiršanu, bet gadījumā, ja tiek atzīts par uzvarētāju, tad līdz attiecīgā līguma noslēgšanai;</w:t>
      </w:r>
    </w:p>
    <w:p w:rsidR="00EA6374" w:rsidRDefault="00EA6374" w:rsidP="00EA6374">
      <w:pPr>
        <w:pStyle w:val="Pamattekstsaratkpi"/>
        <w:numPr>
          <w:ilvl w:val="0"/>
          <w:numId w:val="13"/>
        </w:numPr>
        <w:spacing w:line="360" w:lineRule="auto"/>
        <w:ind w:left="0" w:firstLine="0"/>
        <w:jc w:val="both"/>
        <w:rPr>
          <w:sz w:val="24"/>
          <w:szCs w:val="24"/>
        </w:rPr>
      </w:pPr>
      <w:r>
        <w:rPr>
          <w:sz w:val="24"/>
          <w:szCs w:val="24"/>
        </w:rPr>
        <w:t>garantē, ka visas sniegtās ziņas ir patiesas.</w:t>
      </w:r>
    </w:p>
    <w:p w:rsidR="00EA6374" w:rsidRDefault="00EA6374" w:rsidP="00EA6374">
      <w:pPr>
        <w:jc w:val="righ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rsidR="00EA6374" w:rsidRDefault="00EA6374" w:rsidP="00EA6374">
      <w:pPr>
        <w:jc w:val="center"/>
        <w:rPr>
          <w:sz w:val="24"/>
          <w:szCs w:val="24"/>
          <w:lang w:val="de-DE"/>
        </w:rPr>
      </w:pPr>
      <w:proofErr w:type="spellStart"/>
      <w:r>
        <w:rPr>
          <w:sz w:val="24"/>
          <w:szCs w:val="24"/>
          <w:lang w:val="de-DE"/>
        </w:rPr>
        <w:t>paraksts</w:t>
      </w:r>
      <w:proofErr w:type="spellEnd"/>
      <w:r>
        <w:rPr>
          <w:sz w:val="24"/>
          <w:szCs w:val="24"/>
          <w:lang w:val="de-DE"/>
        </w:rPr>
        <w:t xml:space="preserve"> </w:t>
      </w:r>
    </w:p>
    <w:p w:rsidR="00EA6374" w:rsidRDefault="00EA6374" w:rsidP="00EA6374">
      <w:pPr>
        <w:jc w:val="right"/>
        <w:rPr>
          <w:sz w:val="24"/>
          <w:szCs w:val="24"/>
          <w:lang w:val="de-DE"/>
        </w:rPr>
      </w:pPr>
      <w:r>
        <w:rPr>
          <w:sz w:val="24"/>
          <w:szCs w:val="24"/>
          <w:lang w:val="de-DE"/>
        </w:rPr>
        <w:t>Z.V.</w:t>
      </w:r>
      <w:r>
        <w:rPr>
          <w:sz w:val="24"/>
          <w:szCs w:val="24"/>
          <w:lang w:val="de-DE"/>
        </w:rPr>
        <w:tab/>
      </w:r>
      <w:r>
        <w:rPr>
          <w:sz w:val="24"/>
          <w:szCs w:val="24"/>
          <w:lang w:val="de-DE"/>
        </w:rPr>
        <w:tab/>
      </w:r>
      <w:r>
        <w:rPr>
          <w:sz w:val="24"/>
          <w:szCs w:val="24"/>
          <w:lang w:val="de-DE"/>
        </w:rPr>
        <w:tab/>
      </w:r>
    </w:p>
    <w:p w:rsidR="00EA6374" w:rsidRDefault="00EA6374" w:rsidP="00EA6374">
      <w:pPr>
        <w:spacing w:line="360" w:lineRule="auto"/>
        <w:jc w:val="both"/>
        <w:rPr>
          <w:sz w:val="24"/>
          <w:szCs w:val="24"/>
          <w:u w:val="single"/>
          <w:lang w:val="de-DE"/>
        </w:rPr>
      </w:pPr>
      <w:proofErr w:type="spellStart"/>
      <w:r>
        <w:rPr>
          <w:sz w:val="24"/>
          <w:szCs w:val="24"/>
          <w:lang w:val="de-DE"/>
        </w:rPr>
        <w:t>Pretendenta</w:t>
      </w:r>
      <w:proofErr w:type="spellEnd"/>
      <w:r>
        <w:rPr>
          <w:sz w:val="24"/>
          <w:szCs w:val="24"/>
          <w:lang w:val="de-DE"/>
        </w:rPr>
        <w:t xml:space="preserve"> </w:t>
      </w:r>
      <w:proofErr w:type="spellStart"/>
      <w:r>
        <w:rPr>
          <w:sz w:val="24"/>
          <w:szCs w:val="24"/>
          <w:lang w:val="de-DE"/>
        </w:rPr>
        <w:t>juridiskā</w:t>
      </w:r>
      <w:proofErr w:type="spellEnd"/>
      <w:r>
        <w:rPr>
          <w:sz w:val="24"/>
          <w:szCs w:val="24"/>
          <w:lang w:val="de-DE"/>
        </w:rPr>
        <w:t xml:space="preserve"> </w:t>
      </w:r>
      <w:proofErr w:type="spellStart"/>
      <w:r>
        <w:rPr>
          <w:sz w:val="24"/>
          <w:szCs w:val="24"/>
          <w:lang w:val="de-DE"/>
        </w:rPr>
        <w:t>adrese</w:t>
      </w:r>
      <w:proofErr w:type="spellEnd"/>
      <w:r>
        <w:rPr>
          <w:sz w:val="24"/>
          <w:szCs w:val="24"/>
          <w:lang w:val="de-DE"/>
        </w:rPr>
        <w:t>:</w:t>
      </w:r>
      <w:r>
        <w:rPr>
          <w:sz w:val="24"/>
          <w:szCs w:val="24"/>
          <w:u w:val="single"/>
          <w:lang w:val="de-DE"/>
        </w:rPr>
        <w:tab/>
      </w:r>
      <w:r>
        <w:rPr>
          <w:sz w:val="24"/>
          <w:szCs w:val="24"/>
          <w:u w:val="single"/>
          <w:lang w:val="de-DE"/>
        </w:rPr>
        <w:tab/>
        <w:t xml:space="preserve">                                        </w:t>
      </w:r>
      <w:r>
        <w:rPr>
          <w:sz w:val="24"/>
          <w:szCs w:val="24"/>
          <w:u w:val="single"/>
          <w:lang w:val="de-DE"/>
        </w:rPr>
        <w:tab/>
      </w:r>
      <w:r>
        <w:rPr>
          <w:sz w:val="24"/>
          <w:szCs w:val="24"/>
          <w:u w:val="single"/>
          <w:lang w:val="de-DE"/>
        </w:rPr>
        <w:tab/>
      </w:r>
      <w:r>
        <w:rPr>
          <w:sz w:val="24"/>
          <w:szCs w:val="24"/>
          <w:u w:val="single"/>
          <w:lang w:val="de-DE"/>
        </w:rPr>
        <w:tab/>
      </w:r>
    </w:p>
    <w:p w:rsidR="00EA6374" w:rsidRDefault="00EA6374" w:rsidP="00EA6374">
      <w:pPr>
        <w:spacing w:line="360" w:lineRule="auto"/>
        <w:jc w:val="both"/>
        <w:rPr>
          <w:sz w:val="24"/>
          <w:szCs w:val="24"/>
        </w:rPr>
      </w:pPr>
      <w:r>
        <w:rPr>
          <w:sz w:val="24"/>
          <w:szCs w:val="24"/>
        </w:rPr>
        <w:t>______________________________________________________________</w:t>
      </w:r>
    </w:p>
    <w:p w:rsidR="00EA6374" w:rsidRDefault="00EA6374" w:rsidP="00EA6374">
      <w:pPr>
        <w:spacing w:line="360" w:lineRule="auto"/>
        <w:jc w:val="both"/>
        <w:rPr>
          <w:sz w:val="24"/>
          <w:szCs w:val="24"/>
          <w:u w:val="single"/>
          <w:lang w:val="de-DE"/>
        </w:rPr>
      </w:pPr>
      <w:proofErr w:type="spellStart"/>
      <w:r>
        <w:rPr>
          <w:sz w:val="24"/>
          <w:szCs w:val="24"/>
          <w:lang w:val="de-DE"/>
        </w:rPr>
        <w:t>Pretendenta</w:t>
      </w:r>
      <w:proofErr w:type="spellEnd"/>
      <w:r>
        <w:rPr>
          <w:sz w:val="24"/>
          <w:szCs w:val="24"/>
          <w:lang w:val="de-DE"/>
        </w:rPr>
        <w:t xml:space="preserve"> </w:t>
      </w:r>
      <w:proofErr w:type="spellStart"/>
      <w:r>
        <w:rPr>
          <w:sz w:val="24"/>
          <w:szCs w:val="24"/>
          <w:lang w:val="de-DE"/>
        </w:rPr>
        <w:t>pasta</w:t>
      </w:r>
      <w:proofErr w:type="spellEnd"/>
      <w:r>
        <w:rPr>
          <w:sz w:val="24"/>
          <w:szCs w:val="24"/>
          <w:lang w:val="de-DE"/>
        </w:rPr>
        <w:t xml:space="preserve"> </w:t>
      </w:r>
      <w:proofErr w:type="spellStart"/>
      <w:r>
        <w:rPr>
          <w:sz w:val="24"/>
          <w:szCs w:val="24"/>
          <w:lang w:val="de-DE"/>
        </w:rPr>
        <w:t>adrese</w:t>
      </w:r>
      <w:proofErr w:type="spellEnd"/>
      <w:r>
        <w:rPr>
          <w:sz w:val="24"/>
          <w:szCs w:val="24"/>
          <w:lang w:val="de-DE"/>
        </w:rPr>
        <w:t>:</w:t>
      </w:r>
      <w:r>
        <w:rPr>
          <w:sz w:val="24"/>
          <w:szCs w:val="24"/>
          <w:u w:val="single"/>
          <w:lang w:val="de-DE"/>
        </w:rPr>
        <w:tab/>
      </w:r>
      <w:r>
        <w:rPr>
          <w:sz w:val="24"/>
          <w:szCs w:val="24"/>
          <w:u w:val="single"/>
          <w:lang w:val="de-DE"/>
        </w:rPr>
        <w:tab/>
        <w:t xml:space="preserve">                                            </w:t>
      </w:r>
      <w:r>
        <w:rPr>
          <w:sz w:val="24"/>
          <w:szCs w:val="24"/>
          <w:u w:val="single"/>
          <w:lang w:val="de-DE"/>
        </w:rPr>
        <w:tab/>
      </w:r>
      <w:r>
        <w:rPr>
          <w:sz w:val="24"/>
          <w:szCs w:val="24"/>
          <w:u w:val="single"/>
          <w:lang w:val="de-DE"/>
        </w:rPr>
        <w:tab/>
      </w:r>
      <w:r>
        <w:rPr>
          <w:sz w:val="24"/>
          <w:szCs w:val="24"/>
          <w:u w:val="single"/>
          <w:lang w:val="de-DE"/>
        </w:rPr>
        <w:tab/>
      </w:r>
    </w:p>
    <w:p w:rsidR="00EA6374" w:rsidRDefault="00EA6374" w:rsidP="00EA6374">
      <w:pPr>
        <w:spacing w:line="360" w:lineRule="auto"/>
        <w:jc w:val="both"/>
        <w:rPr>
          <w:sz w:val="24"/>
          <w:szCs w:val="24"/>
        </w:rPr>
      </w:pPr>
      <w:r>
        <w:rPr>
          <w:sz w:val="24"/>
          <w:szCs w:val="24"/>
        </w:rPr>
        <w:t>______________________________________________________________</w:t>
      </w:r>
    </w:p>
    <w:p w:rsidR="00EA6374" w:rsidRDefault="00EA6374" w:rsidP="00EA6374">
      <w:pPr>
        <w:spacing w:line="360" w:lineRule="auto"/>
        <w:jc w:val="both"/>
        <w:rPr>
          <w:sz w:val="24"/>
          <w:szCs w:val="24"/>
          <w:u w:val="single"/>
        </w:rPr>
      </w:pPr>
      <w:r>
        <w:rPr>
          <w:sz w:val="24"/>
          <w:szCs w:val="24"/>
        </w:rPr>
        <w:t>Tālruņa (faksa) numuri</w:t>
      </w:r>
      <w:r>
        <w:rPr>
          <w:sz w:val="24"/>
          <w:szCs w:val="24"/>
          <w:u w:val="single"/>
        </w:rPr>
        <w:tab/>
      </w:r>
      <w:r>
        <w:rPr>
          <w:sz w:val="24"/>
          <w:szCs w:val="24"/>
          <w:u w:val="single"/>
        </w:rPr>
        <w:tab/>
        <w:t xml:space="preserve">                  </w:t>
      </w:r>
      <w:r>
        <w:rPr>
          <w:sz w:val="24"/>
          <w:szCs w:val="24"/>
          <w:u w:val="single"/>
        </w:rPr>
        <w:softHyphen/>
      </w:r>
      <w:r>
        <w:rPr>
          <w:sz w:val="24"/>
          <w:szCs w:val="24"/>
          <w:u w:val="single"/>
        </w:rPr>
        <w:softHyphen/>
      </w:r>
      <w:r>
        <w:rPr>
          <w:sz w:val="24"/>
          <w:szCs w:val="24"/>
          <w:u w:val="single"/>
        </w:rPr>
        <w:softHyphen/>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A6374" w:rsidRDefault="00EA6374" w:rsidP="00EA6374">
      <w:pPr>
        <w:rPr>
          <w:sz w:val="24"/>
          <w:szCs w:val="24"/>
        </w:rPr>
      </w:pPr>
      <w:r>
        <w:rPr>
          <w:sz w:val="24"/>
          <w:szCs w:val="24"/>
        </w:rPr>
        <w:t>Pieteikums jāparaksta uzņēmuma vadītājam vai viņa pilnvarotai personai.</w:t>
      </w:r>
    </w:p>
    <w:p w:rsidR="00EA6374" w:rsidRDefault="00EA6374" w:rsidP="00EA6374">
      <w:pPr>
        <w:jc w:val="right"/>
        <w:rPr>
          <w:b/>
          <w:sz w:val="24"/>
          <w:szCs w:val="24"/>
        </w:rPr>
      </w:pPr>
      <w:r>
        <w:rPr>
          <w:sz w:val="24"/>
          <w:szCs w:val="24"/>
        </w:rPr>
        <w:br w:type="page"/>
      </w:r>
      <w:r>
        <w:rPr>
          <w:b/>
          <w:sz w:val="24"/>
          <w:szCs w:val="24"/>
        </w:rPr>
        <w:lastRenderedPageBreak/>
        <w:t xml:space="preserve">                                                                                                                          2.Pielikums</w:t>
      </w:r>
    </w:p>
    <w:p w:rsidR="002137A2" w:rsidRDefault="002137A2" w:rsidP="002137A2">
      <w:pPr>
        <w:pStyle w:val="Pamattekstaatkpe2"/>
        <w:spacing w:after="0" w:line="240" w:lineRule="auto"/>
        <w:jc w:val="right"/>
        <w:rPr>
          <w:sz w:val="18"/>
          <w:szCs w:val="24"/>
        </w:rPr>
      </w:pPr>
      <w:r>
        <w:rPr>
          <w:bCs/>
          <w:sz w:val="18"/>
          <w:szCs w:val="18"/>
        </w:rPr>
        <w:t>Atklāts konkurss “</w:t>
      </w:r>
      <w:r>
        <w:rPr>
          <w:sz w:val="24"/>
          <w:szCs w:val="24"/>
        </w:rPr>
        <w:t xml:space="preserve"> </w:t>
      </w:r>
      <w:r>
        <w:rPr>
          <w:sz w:val="18"/>
          <w:szCs w:val="24"/>
        </w:rPr>
        <w:t>Šķeldas piegāde Ventspils novada pašvaldības</w:t>
      </w:r>
    </w:p>
    <w:p w:rsidR="002137A2" w:rsidRDefault="002137A2" w:rsidP="002137A2">
      <w:pPr>
        <w:pStyle w:val="Pamattekstaatkpe2"/>
        <w:spacing w:after="0" w:line="240" w:lineRule="auto"/>
        <w:jc w:val="right"/>
        <w:rPr>
          <w:bCs/>
          <w:sz w:val="18"/>
          <w:szCs w:val="18"/>
        </w:rPr>
      </w:pPr>
      <w:r>
        <w:rPr>
          <w:sz w:val="18"/>
          <w:szCs w:val="24"/>
        </w:rPr>
        <w:t xml:space="preserve"> struktūrvienību vajadzībām 2018./2019.g. apkures sezonai</w:t>
      </w:r>
      <w:r>
        <w:rPr>
          <w:bCs/>
          <w:sz w:val="18"/>
          <w:szCs w:val="18"/>
        </w:rPr>
        <w:t>”</w:t>
      </w:r>
    </w:p>
    <w:p w:rsidR="002137A2" w:rsidRDefault="002137A2" w:rsidP="002137A2">
      <w:pPr>
        <w:pStyle w:val="Pamattekstaatkpe2"/>
        <w:tabs>
          <w:tab w:val="left" w:pos="7513"/>
        </w:tabs>
        <w:spacing w:after="0" w:line="240" w:lineRule="auto"/>
        <w:jc w:val="right"/>
        <w:rPr>
          <w:bCs/>
          <w:sz w:val="24"/>
          <w:szCs w:val="24"/>
          <w:lang w:val="de-DE"/>
        </w:rPr>
      </w:pPr>
      <w:r>
        <w:rPr>
          <w:bCs/>
          <w:sz w:val="18"/>
          <w:szCs w:val="18"/>
          <w:lang w:val="de-DE"/>
        </w:rPr>
        <w:t>(</w:t>
      </w:r>
      <w:proofErr w:type="spellStart"/>
      <w:r>
        <w:rPr>
          <w:bCs/>
          <w:sz w:val="18"/>
          <w:szCs w:val="18"/>
          <w:lang w:val="de-DE"/>
        </w:rPr>
        <w:t>iepirkuma</w:t>
      </w:r>
      <w:proofErr w:type="spellEnd"/>
      <w:r>
        <w:rPr>
          <w:bCs/>
          <w:sz w:val="18"/>
          <w:szCs w:val="18"/>
          <w:lang w:val="de-DE"/>
        </w:rPr>
        <w:t xml:space="preserve"> </w:t>
      </w:r>
      <w:proofErr w:type="spellStart"/>
      <w:r>
        <w:rPr>
          <w:bCs/>
          <w:sz w:val="18"/>
          <w:szCs w:val="18"/>
          <w:lang w:val="de-DE"/>
        </w:rPr>
        <w:t>identifikācijas</w:t>
      </w:r>
      <w:proofErr w:type="spellEnd"/>
      <w:r>
        <w:rPr>
          <w:bCs/>
          <w:sz w:val="18"/>
          <w:szCs w:val="18"/>
          <w:lang w:val="de-DE"/>
        </w:rPr>
        <w:t xml:space="preserve"> </w:t>
      </w:r>
      <w:proofErr w:type="spellStart"/>
      <w:r>
        <w:rPr>
          <w:bCs/>
          <w:sz w:val="18"/>
          <w:szCs w:val="18"/>
          <w:lang w:val="de-DE"/>
        </w:rPr>
        <w:t>numurs</w:t>
      </w:r>
      <w:proofErr w:type="spellEnd"/>
      <w:r>
        <w:rPr>
          <w:bCs/>
          <w:sz w:val="18"/>
          <w:szCs w:val="18"/>
          <w:lang w:val="de-DE"/>
        </w:rPr>
        <w:t xml:space="preserve"> VND2018/35</w:t>
      </w:r>
    </w:p>
    <w:p w:rsidR="00EA6374" w:rsidRDefault="00EA6374" w:rsidP="00EA6374">
      <w:pPr>
        <w:pStyle w:val="Pamattekstsaratkpi"/>
        <w:jc w:val="right"/>
        <w:rPr>
          <w:sz w:val="24"/>
          <w:szCs w:val="24"/>
        </w:rPr>
      </w:pPr>
    </w:p>
    <w:p w:rsidR="00EA6374" w:rsidRDefault="00EA6374" w:rsidP="00EA6374">
      <w:pPr>
        <w:pStyle w:val="Pamattekstsaratkpi"/>
        <w:ind w:left="0"/>
        <w:jc w:val="center"/>
        <w:rPr>
          <w:sz w:val="24"/>
          <w:szCs w:val="24"/>
        </w:rPr>
      </w:pPr>
      <w:r>
        <w:rPr>
          <w:b/>
          <w:sz w:val="24"/>
          <w:szCs w:val="24"/>
        </w:rPr>
        <w:t>FINANŠU PIEDĀVĀJUMS</w:t>
      </w:r>
    </w:p>
    <w:p w:rsidR="00EA6374" w:rsidRDefault="00EA6374" w:rsidP="00EA6374">
      <w:pPr>
        <w:jc w:val="center"/>
        <w:rPr>
          <w:b/>
          <w:sz w:val="24"/>
          <w:szCs w:val="24"/>
        </w:rPr>
      </w:pPr>
      <w:r>
        <w:rPr>
          <w:b/>
          <w:sz w:val="24"/>
          <w:szCs w:val="24"/>
        </w:rPr>
        <w:t>„Šķeldas piegāde Ventspils novada pašvaldības struktūrvienību vajadzībām 2018./2019.g. apkures sezonai”, ID Nr.VND2018/35</w:t>
      </w:r>
    </w:p>
    <w:p w:rsidR="00EA6374" w:rsidRDefault="00EA6374" w:rsidP="00EA6374">
      <w:pPr>
        <w:pStyle w:val="Pamattekstsaratkpi"/>
        <w:ind w:left="0"/>
        <w:jc w:val="center"/>
        <w:rPr>
          <w:sz w:val="24"/>
          <w:szCs w:val="24"/>
        </w:rPr>
      </w:pPr>
    </w:p>
    <w:p w:rsidR="00EA6374" w:rsidRDefault="00EA6374" w:rsidP="00EA6374">
      <w:pPr>
        <w:pStyle w:val="Pamattekstsaratkpi"/>
        <w:ind w:left="0"/>
        <w:rPr>
          <w:sz w:val="24"/>
          <w:szCs w:val="24"/>
        </w:rPr>
      </w:pPr>
      <w:r>
        <w:rPr>
          <w:sz w:val="24"/>
          <w:szCs w:val="24"/>
        </w:rPr>
        <w:t>Pretendents: __________________________________________________________,</w:t>
      </w:r>
    </w:p>
    <w:p w:rsidR="00EA6374" w:rsidRDefault="00EA6374" w:rsidP="00EA6374">
      <w:pPr>
        <w:pStyle w:val="Pamattekstsaratkpi"/>
        <w:ind w:left="0"/>
        <w:rPr>
          <w:sz w:val="24"/>
          <w:szCs w:val="24"/>
        </w:rPr>
      </w:pPr>
      <w:r>
        <w:rPr>
          <w:sz w:val="24"/>
          <w:szCs w:val="24"/>
        </w:rPr>
        <w:t xml:space="preserve">Adrese, tālrunis, fakss, </w:t>
      </w:r>
    </w:p>
    <w:p w:rsidR="00EA6374" w:rsidRDefault="00EA6374" w:rsidP="00EA6374">
      <w:pPr>
        <w:pStyle w:val="Pamattekstsaratkpi"/>
        <w:ind w:left="0"/>
        <w:rPr>
          <w:sz w:val="24"/>
          <w:szCs w:val="24"/>
        </w:rPr>
      </w:pPr>
      <w:r>
        <w:rPr>
          <w:sz w:val="24"/>
          <w:szCs w:val="24"/>
        </w:rPr>
        <w:t>e- pasts___________________________________________________________</w:t>
      </w:r>
    </w:p>
    <w:p w:rsidR="00EA6374" w:rsidRDefault="00EA6374" w:rsidP="00EA6374">
      <w:pPr>
        <w:pStyle w:val="Pamattekstsaratkpi"/>
        <w:ind w:left="0"/>
        <w:rPr>
          <w:sz w:val="24"/>
          <w:szCs w:val="24"/>
        </w:rPr>
      </w:pPr>
      <w:r>
        <w:rPr>
          <w:sz w:val="24"/>
          <w:szCs w:val="24"/>
        </w:rPr>
        <w:t>_______________________________________________________________</w:t>
      </w:r>
    </w:p>
    <w:p w:rsidR="00EA6374" w:rsidRDefault="00EA6374" w:rsidP="00EA6374">
      <w:pPr>
        <w:rPr>
          <w:sz w:val="24"/>
          <w:szCs w:val="24"/>
        </w:rPr>
      </w:pPr>
      <w:r>
        <w:rPr>
          <w:sz w:val="24"/>
          <w:szCs w:val="24"/>
        </w:rPr>
        <w:t>Mūsu finanšu piedāvājums ir:</w:t>
      </w:r>
    </w:p>
    <w:p w:rsidR="00EA6374" w:rsidRDefault="00EA6374" w:rsidP="00EA6374">
      <w:pPr>
        <w:rPr>
          <w:sz w:val="24"/>
          <w:szCs w:val="24"/>
        </w:rPr>
      </w:pPr>
    </w:p>
    <w:p w:rsidR="00EA6374" w:rsidRDefault="00EA6374" w:rsidP="00EA6374">
      <w:pPr>
        <w:rPr>
          <w:sz w:val="24"/>
          <w:szCs w:val="24"/>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2409"/>
        <w:gridCol w:w="1417"/>
        <w:gridCol w:w="1134"/>
        <w:gridCol w:w="1134"/>
        <w:gridCol w:w="1559"/>
      </w:tblGrid>
      <w:tr w:rsidR="00EA6374" w:rsidTr="00EA6374">
        <w:trPr>
          <w:trHeight w:val="512"/>
        </w:trPr>
        <w:tc>
          <w:tcPr>
            <w:tcW w:w="1384" w:type="dxa"/>
            <w:tcBorders>
              <w:top w:val="single" w:sz="4" w:space="0" w:color="auto"/>
              <w:left w:val="single" w:sz="4" w:space="0" w:color="auto"/>
              <w:bottom w:val="single" w:sz="4" w:space="0" w:color="auto"/>
              <w:right w:val="single" w:sz="4" w:space="0" w:color="auto"/>
            </w:tcBorders>
            <w:hideMark/>
          </w:tcPr>
          <w:p w:rsidR="00EA6374" w:rsidRDefault="00EA6374" w:rsidP="00EA6374">
            <w:pPr>
              <w:pStyle w:val="Kjene"/>
              <w:jc w:val="both"/>
              <w:rPr>
                <w:b/>
                <w:sz w:val="24"/>
                <w:szCs w:val="24"/>
              </w:rPr>
            </w:pPr>
            <w:r>
              <w:rPr>
                <w:b/>
                <w:sz w:val="24"/>
                <w:szCs w:val="24"/>
              </w:rPr>
              <w:t>Iepirkuma</w:t>
            </w:r>
          </w:p>
          <w:p w:rsidR="00EA6374" w:rsidRDefault="00EA6374" w:rsidP="00EA6374">
            <w:pPr>
              <w:pStyle w:val="Kjene"/>
              <w:jc w:val="both"/>
              <w:rPr>
                <w:sz w:val="24"/>
                <w:szCs w:val="24"/>
              </w:rPr>
            </w:pPr>
            <w:r>
              <w:rPr>
                <w:b/>
                <w:sz w:val="24"/>
                <w:szCs w:val="24"/>
              </w:rPr>
              <w:t>daļas Nr.</w:t>
            </w:r>
          </w:p>
        </w:tc>
        <w:tc>
          <w:tcPr>
            <w:tcW w:w="2410" w:type="dxa"/>
            <w:tcBorders>
              <w:top w:val="single" w:sz="4" w:space="0" w:color="auto"/>
              <w:left w:val="single" w:sz="4" w:space="0" w:color="auto"/>
              <w:bottom w:val="single" w:sz="4" w:space="0" w:color="auto"/>
              <w:right w:val="single" w:sz="4" w:space="0" w:color="auto"/>
            </w:tcBorders>
            <w:hideMark/>
          </w:tcPr>
          <w:p w:rsidR="00EA6374" w:rsidRDefault="00EA6374" w:rsidP="00EA6374">
            <w:pPr>
              <w:pStyle w:val="Kjene"/>
              <w:jc w:val="center"/>
              <w:rPr>
                <w:sz w:val="24"/>
                <w:szCs w:val="24"/>
              </w:rPr>
            </w:pPr>
            <w:r>
              <w:rPr>
                <w:b/>
                <w:sz w:val="24"/>
                <w:szCs w:val="24"/>
              </w:rPr>
              <w:t>Iepirkuma daļas nosaukums</w:t>
            </w:r>
          </w:p>
        </w:tc>
        <w:tc>
          <w:tcPr>
            <w:tcW w:w="1417" w:type="dxa"/>
            <w:tcBorders>
              <w:top w:val="single" w:sz="4" w:space="0" w:color="auto"/>
              <w:left w:val="single" w:sz="4" w:space="0" w:color="auto"/>
              <w:bottom w:val="single" w:sz="4" w:space="0" w:color="auto"/>
              <w:right w:val="single" w:sz="4" w:space="0" w:color="auto"/>
            </w:tcBorders>
            <w:hideMark/>
          </w:tcPr>
          <w:p w:rsidR="00EA6374" w:rsidRDefault="00EA6374" w:rsidP="00EA6374">
            <w:pPr>
              <w:pStyle w:val="Kjene"/>
              <w:jc w:val="both"/>
              <w:rPr>
                <w:b/>
                <w:sz w:val="24"/>
                <w:szCs w:val="24"/>
              </w:rPr>
            </w:pPr>
            <w:r>
              <w:rPr>
                <w:b/>
                <w:sz w:val="24"/>
                <w:szCs w:val="24"/>
              </w:rPr>
              <w:t>Daudzums,</w:t>
            </w:r>
          </w:p>
          <w:p w:rsidR="00EA6374" w:rsidRDefault="00EA6374" w:rsidP="00EA6374">
            <w:pPr>
              <w:pStyle w:val="Kjene"/>
              <w:jc w:val="center"/>
              <w:rPr>
                <w:sz w:val="24"/>
                <w:szCs w:val="24"/>
              </w:rPr>
            </w:pPr>
            <w:r>
              <w:rPr>
                <w:b/>
                <w:sz w:val="24"/>
                <w:szCs w:val="24"/>
              </w:rPr>
              <w:t>m³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pStyle w:val="Kjene"/>
              <w:jc w:val="center"/>
              <w:rPr>
                <w:b/>
                <w:sz w:val="24"/>
                <w:szCs w:val="24"/>
                <w:vertAlign w:val="superscript"/>
              </w:rPr>
            </w:pPr>
            <w:r>
              <w:rPr>
                <w:b/>
                <w:sz w:val="24"/>
                <w:szCs w:val="24"/>
              </w:rPr>
              <w:t>Cena par 1m</w:t>
            </w:r>
            <w:r>
              <w:rPr>
                <w:b/>
                <w:sz w:val="24"/>
                <w:szCs w:val="24"/>
                <w:vertAlign w:val="superscript"/>
              </w:rPr>
              <w:t>3</w:t>
            </w:r>
          </w:p>
          <w:p w:rsidR="00EA6374" w:rsidRDefault="00EA6374" w:rsidP="00EA6374">
            <w:pPr>
              <w:pStyle w:val="Kjene"/>
              <w:jc w:val="center"/>
              <w:rPr>
                <w:b/>
                <w:sz w:val="24"/>
                <w:szCs w:val="24"/>
              </w:rPr>
            </w:pPr>
            <w:r>
              <w:rPr>
                <w:b/>
                <w:sz w:val="24"/>
                <w:szCs w:val="24"/>
              </w:rPr>
              <w:t>bez PVN</w:t>
            </w:r>
          </w:p>
          <w:p w:rsidR="00EA6374" w:rsidRDefault="00EA6374" w:rsidP="00EA6374">
            <w:pPr>
              <w:pStyle w:val="Kjene"/>
              <w:jc w:val="center"/>
              <w:rPr>
                <w:sz w:val="24"/>
                <w:szCs w:val="24"/>
              </w:rPr>
            </w:pPr>
            <w:r>
              <w:rPr>
                <w:b/>
                <w:sz w:val="24"/>
                <w:szCs w:val="24"/>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pStyle w:val="Kjene"/>
              <w:jc w:val="center"/>
              <w:rPr>
                <w:sz w:val="24"/>
                <w:szCs w:val="24"/>
              </w:rPr>
            </w:pPr>
            <w:r>
              <w:rPr>
                <w:b/>
                <w:sz w:val="24"/>
                <w:szCs w:val="24"/>
              </w:rPr>
              <w:t>Kopā cena bez PVN (EUR)</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pStyle w:val="Kjene"/>
              <w:jc w:val="center"/>
              <w:rPr>
                <w:sz w:val="24"/>
                <w:szCs w:val="24"/>
              </w:rPr>
            </w:pPr>
            <w:r>
              <w:rPr>
                <w:b/>
                <w:sz w:val="24"/>
                <w:szCs w:val="24"/>
              </w:rPr>
              <w:t>Kopā cena ar PVN (EUR)</w:t>
            </w:r>
          </w:p>
        </w:tc>
      </w:tr>
      <w:tr w:rsidR="00EA6374" w:rsidTr="00EA6374">
        <w:trPr>
          <w:trHeight w:val="512"/>
        </w:trPr>
        <w:tc>
          <w:tcPr>
            <w:tcW w:w="1384" w:type="dxa"/>
            <w:tcBorders>
              <w:top w:val="single" w:sz="4" w:space="0" w:color="auto"/>
              <w:left w:val="single" w:sz="4" w:space="0" w:color="auto"/>
              <w:bottom w:val="single" w:sz="4" w:space="0" w:color="auto"/>
              <w:right w:val="single" w:sz="4" w:space="0" w:color="auto"/>
            </w:tcBorders>
          </w:tcPr>
          <w:p w:rsidR="00EA6374" w:rsidRDefault="00EA6374" w:rsidP="00EA6374">
            <w:pPr>
              <w:pStyle w:val="Kjene"/>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6374" w:rsidRDefault="00EA6374" w:rsidP="00EA6374">
            <w:pPr>
              <w:pStyle w:val="Kjene"/>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6374" w:rsidRDefault="00EA6374" w:rsidP="00EA6374">
            <w:pPr>
              <w:pStyle w:val="Kjene"/>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6374" w:rsidRDefault="00EA6374" w:rsidP="00EA6374">
            <w:pPr>
              <w:pStyle w:val="Kjene"/>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6374" w:rsidRDefault="00EA6374" w:rsidP="00EA6374">
            <w:pPr>
              <w:pStyle w:val="Kjene"/>
              <w:ind w:right="-928"/>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A6374" w:rsidRDefault="00EA6374" w:rsidP="00EA6374">
            <w:pPr>
              <w:pStyle w:val="Kjene"/>
              <w:ind w:right="-928"/>
              <w:jc w:val="both"/>
              <w:rPr>
                <w:sz w:val="24"/>
                <w:szCs w:val="24"/>
              </w:rPr>
            </w:pPr>
          </w:p>
        </w:tc>
      </w:tr>
      <w:tr w:rsidR="00EA6374" w:rsidTr="00EA6374">
        <w:trPr>
          <w:trHeight w:val="512"/>
        </w:trPr>
        <w:tc>
          <w:tcPr>
            <w:tcW w:w="1384" w:type="dxa"/>
            <w:tcBorders>
              <w:top w:val="single" w:sz="4" w:space="0" w:color="auto"/>
              <w:left w:val="single" w:sz="4" w:space="0" w:color="auto"/>
              <w:bottom w:val="single" w:sz="4" w:space="0" w:color="auto"/>
              <w:right w:val="single" w:sz="4" w:space="0" w:color="auto"/>
            </w:tcBorders>
          </w:tcPr>
          <w:p w:rsidR="00EA6374" w:rsidRDefault="00EA6374" w:rsidP="00EA6374">
            <w:pPr>
              <w:pStyle w:val="Kjene"/>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6374" w:rsidRDefault="00EA6374" w:rsidP="00EA6374">
            <w:pPr>
              <w:pStyle w:val="Kjene"/>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6374" w:rsidRDefault="00EA6374" w:rsidP="00EA6374">
            <w:pPr>
              <w:pStyle w:val="Kjene"/>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6374" w:rsidRDefault="00EA6374" w:rsidP="00EA6374">
            <w:pPr>
              <w:pStyle w:val="Kjene"/>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6374" w:rsidRDefault="00EA6374" w:rsidP="00EA6374">
            <w:pPr>
              <w:pStyle w:val="Kjene"/>
              <w:ind w:right="-928"/>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A6374" w:rsidRDefault="00EA6374" w:rsidP="00EA6374">
            <w:pPr>
              <w:pStyle w:val="Kjene"/>
              <w:ind w:right="-928"/>
              <w:jc w:val="both"/>
              <w:rPr>
                <w:sz w:val="24"/>
                <w:szCs w:val="24"/>
              </w:rPr>
            </w:pPr>
          </w:p>
        </w:tc>
      </w:tr>
    </w:tbl>
    <w:p w:rsidR="00EA6374" w:rsidRDefault="00EA6374" w:rsidP="00EA6374">
      <w:pPr>
        <w:rPr>
          <w:sz w:val="24"/>
          <w:szCs w:val="24"/>
        </w:rPr>
      </w:pPr>
    </w:p>
    <w:p w:rsidR="00EA6374" w:rsidRDefault="00EA6374" w:rsidP="00EA6374">
      <w:pPr>
        <w:rPr>
          <w:b/>
          <w:sz w:val="24"/>
          <w:szCs w:val="24"/>
        </w:rPr>
      </w:pPr>
    </w:p>
    <w:p w:rsidR="00EA6374" w:rsidRDefault="00EA6374" w:rsidP="00EA6374">
      <w:pPr>
        <w:rPr>
          <w:sz w:val="24"/>
          <w:szCs w:val="24"/>
        </w:rPr>
      </w:pPr>
      <w:r>
        <w:rPr>
          <w:b/>
          <w:sz w:val="24"/>
          <w:szCs w:val="24"/>
        </w:rPr>
        <w:t>Pretendents:</w:t>
      </w:r>
    </w:p>
    <w:p w:rsidR="00EA6374" w:rsidRDefault="00EA6374" w:rsidP="00EA6374">
      <w:pPr>
        <w:rPr>
          <w:b/>
          <w:sz w:val="24"/>
          <w:szCs w:val="24"/>
        </w:rPr>
      </w:pPr>
    </w:p>
    <w:p w:rsidR="00EA6374" w:rsidRDefault="00EA6374" w:rsidP="00EA6374">
      <w:pPr>
        <w:rPr>
          <w:b/>
          <w:sz w:val="24"/>
          <w:szCs w:val="24"/>
        </w:rPr>
      </w:pPr>
      <w:proofErr w:type="spellStart"/>
      <w:r>
        <w:rPr>
          <w:b/>
          <w:sz w:val="24"/>
          <w:szCs w:val="24"/>
        </w:rPr>
        <w:t>Paraksttiesīgā</w:t>
      </w:r>
      <w:proofErr w:type="spellEnd"/>
      <w:r>
        <w:rPr>
          <w:b/>
          <w:sz w:val="24"/>
          <w:szCs w:val="24"/>
        </w:rPr>
        <w:t xml:space="preserve"> persona ____________________</w:t>
      </w:r>
    </w:p>
    <w:p w:rsidR="00EA6374" w:rsidRDefault="00EA6374" w:rsidP="00EA6374">
      <w:pPr>
        <w:rPr>
          <w:b/>
          <w:sz w:val="24"/>
          <w:szCs w:val="24"/>
        </w:rPr>
      </w:pPr>
      <w:r>
        <w:rPr>
          <w:b/>
          <w:sz w:val="24"/>
          <w:szCs w:val="24"/>
        </w:rPr>
        <w:t xml:space="preserve">                                               (vārds uzvārds)</w:t>
      </w:r>
    </w:p>
    <w:p w:rsidR="00EA6374" w:rsidRDefault="00EA6374" w:rsidP="00EA6374">
      <w:pPr>
        <w:rPr>
          <w:b/>
          <w:sz w:val="24"/>
          <w:szCs w:val="24"/>
        </w:rPr>
      </w:pPr>
    </w:p>
    <w:p w:rsidR="00EA6374" w:rsidRDefault="00EA6374" w:rsidP="00EA6374">
      <w:pPr>
        <w:rPr>
          <w:b/>
          <w:sz w:val="24"/>
          <w:szCs w:val="24"/>
        </w:rPr>
      </w:pPr>
      <w:r>
        <w:rPr>
          <w:b/>
          <w:sz w:val="24"/>
          <w:szCs w:val="24"/>
        </w:rPr>
        <w:t>Paraksts:</w:t>
      </w:r>
    </w:p>
    <w:p w:rsidR="00EA6374" w:rsidRDefault="00EA6374" w:rsidP="00EA6374">
      <w:pPr>
        <w:rPr>
          <w:b/>
          <w:sz w:val="24"/>
          <w:szCs w:val="24"/>
        </w:rPr>
      </w:pPr>
      <w:r>
        <w:rPr>
          <w:b/>
          <w:sz w:val="24"/>
          <w:szCs w:val="24"/>
        </w:rPr>
        <w:t xml:space="preserve">Datums: </w:t>
      </w:r>
    </w:p>
    <w:p w:rsidR="00EA6374" w:rsidRDefault="00EA6374" w:rsidP="00EA6374">
      <w:pPr>
        <w:suppressAutoHyphens w:val="0"/>
        <w:rPr>
          <w:b/>
          <w:sz w:val="24"/>
          <w:szCs w:val="24"/>
        </w:rPr>
        <w:sectPr w:rsidR="00EA6374" w:rsidSect="002137A2">
          <w:pgSz w:w="11905" w:h="16837"/>
          <w:pgMar w:top="851" w:right="850" w:bottom="1134" w:left="1701" w:header="720" w:footer="708" w:gutter="0"/>
          <w:cols w:space="720"/>
        </w:sectPr>
      </w:pPr>
    </w:p>
    <w:p w:rsidR="00EA6374" w:rsidRDefault="00EA6374" w:rsidP="00EA6374">
      <w:pPr>
        <w:jc w:val="right"/>
        <w:rPr>
          <w:b/>
          <w:sz w:val="24"/>
          <w:szCs w:val="24"/>
        </w:rPr>
      </w:pPr>
      <w:r w:rsidRPr="00667291">
        <w:rPr>
          <w:b/>
          <w:sz w:val="24"/>
          <w:szCs w:val="24"/>
        </w:rPr>
        <w:lastRenderedPageBreak/>
        <w:t>3.Pielikums</w:t>
      </w:r>
    </w:p>
    <w:p w:rsidR="00EA6374" w:rsidRDefault="00EA6374" w:rsidP="00EA6374">
      <w:pPr>
        <w:jc w:val="center"/>
        <w:rPr>
          <w:b/>
          <w:sz w:val="28"/>
          <w:szCs w:val="24"/>
        </w:rPr>
      </w:pPr>
      <w:r>
        <w:rPr>
          <w:b/>
          <w:sz w:val="28"/>
          <w:szCs w:val="24"/>
        </w:rPr>
        <w:t>Tehniskā specifikācija</w:t>
      </w:r>
    </w:p>
    <w:p w:rsidR="00EA6374" w:rsidRDefault="00EA6374" w:rsidP="00EA6374">
      <w:pPr>
        <w:pStyle w:val="Virsraksts1"/>
        <w:tabs>
          <w:tab w:val="clear" w:pos="432"/>
          <w:tab w:val="left" w:pos="720"/>
        </w:tabs>
        <w:spacing w:after="120"/>
        <w:ind w:left="0" w:firstLine="0"/>
        <w:rPr>
          <w:rFonts w:ascii="Times New Roman" w:hAnsi="Times New Roman"/>
          <w:b w:val="0"/>
          <w:sz w:val="24"/>
          <w:szCs w:val="24"/>
        </w:rPr>
      </w:pPr>
      <w:r>
        <w:rPr>
          <w:rFonts w:ascii="Times New Roman" w:hAnsi="Times New Roman"/>
          <w:sz w:val="24"/>
          <w:szCs w:val="24"/>
        </w:rPr>
        <w:t>“Šķeldas piegāde Ventspils novada pašvaldības struktūrvienību vajadzībām 2018./2019.g. apkures sezonai”</w:t>
      </w:r>
    </w:p>
    <w:p w:rsidR="00EA6374" w:rsidRDefault="00EA6374" w:rsidP="00EA6374">
      <w:pPr>
        <w:rPr>
          <w:b/>
          <w:sz w:val="28"/>
          <w:szCs w:val="24"/>
        </w:rPr>
      </w:pPr>
    </w:p>
    <w:p w:rsidR="00EA6374" w:rsidRDefault="00EA6374" w:rsidP="00EA6374">
      <w:pPr>
        <w:spacing w:after="120"/>
        <w:rPr>
          <w:sz w:val="24"/>
          <w:szCs w:val="24"/>
        </w:rPr>
      </w:pPr>
    </w:p>
    <w:tbl>
      <w:tblPr>
        <w:tblStyle w:val="Reatabula"/>
        <w:tblW w:w="14425" w:type="dxa"/>
        <w:tblLayout w:type="fixed"/>
        <w:tblLook w:val="04A0" w:firstRow="1" w:lastRow="0" w:firstColumn="1" w:lastColumn="0" w:noHBand="0" w:noVBand="1"/>
      </w:tblPr>
      <w:tblGrid>
        <w:gridCol w:w="2000"/>
        <w:gridCol w:w="1984"/>
        <w:gridCol w:w="636"/>
        <w:gridCol w:w="782"/>
        <w:gridCol w:w="850"/>
        <w:gridCol w:w="709"/>
        <w:gridCol w:w="851"/>
        <w:gridCol w:w="850"/>
        <w:gridCol w:w="851"/>
        <w:gridCol w:w="850"/>
        <w:gridCol w:w="851"/>
        <w:gridCol w:w="850"/>
        <w:gridCol w:w="709"/>
        <w:gridCol w:w="1652"/>
      </w:tblGrid>
      <w:tr w:rsidR="00EA6374" w:rsidRPr="00BA28F9" w:rsidTr="00EA6374">
        <w:trPr>
          <w:trHeight w:val="276"/>
        </w:trPr>
        <w:tc>
          <w:tcPr>
            <w:tcW w:w="2000" w:type="dxa"/>
            <w:vMerge w:val="restart"/>
            <w:hideMark/>
          </w:tcPr>
          <w:p w:rsidR="00EA6374" w:rsidRPr="00667291" w:rsidRDefault="00EA6374" w:rsidP="00EA6374">
            <w:pPr>
              <w:suppressAutoHyphens w:val="0"/>
              <w:jc w:val="center"/>
              <w:rPr>
                <w:bCs/>
                <w:color w:val="000000"/>
                <w:sz w:val="24"/>
                <w:szCs w:val="24"/>
                <w:lang w:eastAsia="lv-LV"/>
              </w:rPr>
            </w:pPr>
            <w:r w:rsidRPr="00667291">
              <w:rPr>
                <w:bCs/>
                <w:color w:val="000000"/>
                <w:sz w:val="24"/>
                <w:szCs w:val="24"/>
                <w:lang w:eastAsia="lv-LV"/>
              </w:rPr>
              <w:t>Pagasta/pilsētas nosaukums</w:t>
            </w:r>
          </w:p>
        </w:tc>
        <w:tc>
          <w:tcPr>
            <w:tcW w:w="1984" w:type="dxa"/>
            <w:vMerge w:val="restart"/>
            <w:hideMark/>
          </w:tcPr>
          <w:p w:rsidR="00EA6374" w:rsidRPr="00667291" w:rsidRDefault="00EA6374" w:rsidP="00EA6374">
            <w:pPr>
              <w:suppressAutoHyphens w:val="0"/>
              <w:jc w:val="center"/>
              <w:rPr>
                <w:bCs/>
                <w:color w:val="000000"/>
                <w:sz w:val="24"/>
                <w:szCs w:val="24"/>
                <w:lang w:eastAsia="lv-LV"/>
              </w:rPr>
            </w:pPr>
            <w:r w:rsidRPr="00667291">
              <w:rPr>
                <w:bCs/>
                <w:color w:val="000000"/>
                <w:sz w:val="24"/>
                <w:szCs w:val="24"/>
                <w:lang w:eastAsia="lv-LV"/>
              </w:rPr>
              <w:t>Kurināmās šķeldas apjoms (beramie m</w:t>
            </w:r>
            <w:r w:rsidRPr="00667291">
              <w:rPr>
                <w:bCs/>
                <w:color w:val="000000"/>
                <w:sz w:val="24"/>
                <w:szCs w:val="24"/>
                <w:vertAlign w:val="superscript"/>
                <w:lang w:eastAsia="lv-LV"/>
              </w:rPr>
              <w:t>3</w:t>
            </w:r>
            <w:r w:rsidRPr="00667291">
              <w:rPr>
                <w:bCs/>
                <w:color w:val="000000"/>
                <w:sz w:val="24"/>
                <w:szCs w:val="24"/>
                <w:lang w:eastAsia="lv-LV"/>
              </w:rPr>
              <w:t>)</w:t>
            </w:r>
          </w:p>
        </w:tc>
        <w:tc>
          <w:tcPr>
            <w:tcW w:w="10441" w:type="dxa"/>
            <w:gridSpan w:val="12"/>
            <w:shd w:val="clear" w:color="auto" w:fill="auto"/>
          </w:tcPr>
          <w:p w:rsidR="00EA6374" w:rsidRPr="00BA28F9" w:rsidRDefault="00EA6374" w:rsidP="00EA6374">
            <w:pPr>
              <w:suppressAutoHyphens w:val="0"/>
              <w:spacing w:after="200" w:line="276" w:lineRule="auto"/>
              <w:jc w:val="center"/>
            </w:pPr>
            <w:r>
              <w:t>Piegāde pa mēnešiem</w:t>
            </w:r>
          </w:p>
        </w:tc>
      </w:tr>
      <w:tr w:rsidR="00EA6374" w:rsidRPr="00667291" w:rsidTr="00EA6374">
        <w:trPr>
          <w:trHeight w:val="1110"/>
        </w:trPr>
        <w:tc>
          <w:tcPr>
            <w:tcW w:w="2000" w:type="dxa"/>
            <w:vMerge/>
            <w:hideMark/>
          </w:tcPr>
          <w:p w:rsidR="00EA6374" w:rsidRPr="00667291" w:rsidRDefault="00EA6374" w:rsidP="00EA6374">
            <w:pPr>
              <w:suppressAutoHyphens w:val="0"/>
              <w:rPr>
                <w:bCs/>
                <w:color w:val="000000"/>
                <w:sz w:val="24"/>
                <w:szCs w:val="24"/>
                <w:lang w:eastAsia="lv-LV"/>
              </w:rPr>
            </w:pPr>
          </w:p>
        </w:tc>
        <w:tc>
          <w:tcPr>
            <w:tcW w:w="1984" w:type="dxa"/>
            <w:vMerge/>
            <w:hideMark/>
          </w:tcPr>
          <w:p w:rsidR="00EA6374" w:rsidRPr="00667291" w:rsidRDefault="00EA6374" w:rsidP="00EA6374">
            <w:pPr>
              <w:suppressAutoHyphens w:val="0"/>
              <w:rPr>
                <w:bCs/>
                <w:color w:val="000000"/>
                <w:sz w:val="24"/>
                <w:szCs w:val="24"/>
                <w:lang w:eastAsia="lv-LV"/>
              </w:rPr>
            </w:pPr>
          </w:p>
        </w:tc>
        <w:tc>
          <w:tcPr>
            <w:tcW w:w="636" w:type="dxa"/>
            <w:textDirection w:val="btLr"/>
            <w:hideMark/>
          </w:tcPr>
          <w:p w:rsidR="00EA6374" w:rsidRPr="00667291" w:rsidRDefault="004448FC" w:rsidP="00EA6374">
            <w:pPr>
              <w:suppressAutoHyphens w:val="0"/>
              <w:jc w:val="center"/>
              <w:rPr>
                <w:bCs/>
                <w:color w:val="000000"/>
                <w:sz w:val="24"/>
                <w:szCs w:val="24"/>
                <w:lang w:eastAsia="lv-LV"/>
              </w:rPr>
            </w:pPr>
            <w:r>
              <w:rPr>
                <w:bCs/>
                <w:color w:val="000000"/>
                <w:sz w:val="24"/>
                <w:szCs w:val="24"/>
                <w:lang w:eastAsia="lv-LV"/>
              </w:rPr>
              <w:t>06.2018</w:t>
            </w:r>
            <w:r w:rsidR="00EA6374" w:rsidRPr="00667291">
              <w:rPr>
                <w:bCs/>
                <w:color w:val="000000"/>
                <w:sz w:val="24"/>
                <w:szCs w:val="24"/>
                <w:lang w:eastAsia="lv-LV"/>
              </w:rPr>
              <w:t>.</w:t>
            </w:r>
          </w:p>
        </w:tc>
        <w:tc>
          <w:tcPr>
            <w:tcW w:w="782" w:type="dxa"/>
            <w:textDirection w:val="btLr"/>
            <w:hideMark/>
          </w:tcPr>
          <w:p w:rsidR="00EA6374" w:rsidRPr="00667291" w:rsidRDefault="00EA6374" w:rsidP="00EA6374">
            <w:pPr>
              <w:suppressAutoHyphens w:val="0"/>
              <w:jc w:val="center"/>
              <w:rPr>
                <w:bCs/>
                <w:color w:val="000000"/>
                <w:sz w:val="24"/>
                <w:szCs w:val="24"/>
                <w:lang w:eastAsia="lv-LV"/>
              </w:rPr>
            </w:pPr>
            <w:r w:rsidRPr="00667291">
              <w:rPr>
                <w:bCs/>
                <w:color w:val="000000"/>
                <w:sz w:val="24"/>
                <w:szCs w:val="24"/>
                <w:lang w:eastAsia="lv-LV"/>
              </w:rPr>
              <w:t>07</w:t>
            </w:r>
            <w:r w:rsidR="004448FC">
              <w:rPr>
                <w:bCs/>
                <w:color w:val="000000"/>
                <w:sz w:val="24"/>
                <w:szCs w:val="24"/>
                <w:lang w:eastAsia="lv-LV"/>
              </w:rPr>
              <w:t>.2018</w:t>
            </w:r>
            <w:r w:rsidRPr="00667291">
              <w:rPr>
                <w:bCs/>
                <w:color w:val="000000"/>
                <w:sz w:val="24"/>
                <w:szCs w:val="24"/>
                <w:lang w:eastAsia="lv-LV"/>
              </w:rPr>
              <w:t>.</w:t>
            </w:r>
          </w:p>
        </w:tc>
        <w:tc>
          <w:tcPr>
            <w:tcW w:w="850" w:type="dxa"/>
            <w:textDirection w:val="btLr"/>
            <w:hideMark/>
          </w:tcPr>
          <w:p w:rsidR="00EA6374" w:rsidRPr="00667291" w:rsidRDefault="004448FC" w:rsidP="004448FC">
            <w:pPr>
              <w:suppressAutoHyphens w:val="0"/>
              <w:jc w:val="center"/>
              <w:rPr>
                <w:bCs/>
                <w:color w:val="000000"/>
                <w:sz w:val="24"/>
                <w:szCs w:val="24"/>
                <w:lang w:eastAsia="lv-LV"/>
              </w:rPr>
            </w:pPr>
            <w:r>
              <w:rPr>
                <w:bCs/>
                <w:color w:val="000000"/>
                <w:sz w:val="24"/>
                <w:szCs w:val="24"/>
                <w:lang w:eastAsia="lv-LV"/>
              </w:rPr>
              <w:t>08.2018.</w:t>
            </w:r>
          </w:p>
        </w:tc>
        <w:tc>
          <w:tcPr>
            <w:tcW w:w="709" w:type="dxa"/>
            <w:textDirection w:val="btLr"/>
            <w:hideMark/>
          </w:tcPr>
          <w:p w:rsidR="00EA6374" w:rsidRPr="00667291" w:rsidRDefault="004448FC" w:rsidP="00EA6374">
            <w:pPr>
              <w:suppressAutoHyphens w:val="0"/>
              <w:jc w:val="center"/>
              <w:rPr>
                <w:bCs/>
                <w:color w:val="000000"/>
                <w:sz w:val="24"/>
                <w:szCs w:val="24"/>
                <w:lang w:eastAsia="lv-LV"/>
              </w:rPr>
            </w:pPr>
            <w:r>
              <w:rPr>
                <w:bCs/>
                <w:color w:val="000000"/>
                <w:sz w:val="24"/>
                <w:szCs w:val="24"/>
                <w:lang w:eastAsia="lv-LV"/>
              </w:rPr>
              <w:t>09.2018</w:t>
            </w:r>
            <w:r w:rsidR="00EA6374" w:rsidRPr="00667291">
              <w:rPr>
                <w:bCs/>
                <w:color w:val="000000"/>
                <w:sz w:val="24"/>
                <w:szCs w:val="24"/>
                <w:lang w:eastAsia="lv-LV"/>
              </w:rPr>
              <w:t>.</w:t>
            </w:r>
          </w:p>
        </w:tc>
        <w:tc>
          <w:tcPr>
            <w:tcW w:w="851" w:type="dxa"/>
            <w:textDirection w:val="btLr"/>
            <w:hideMark/>
          </w:tcPr>
          <w:p w:rsidR="00EA6374" w:rsidRPr="00667291" w:rsidRDefault="004448FC" w:rsidP="00EA6374">
            <w:pPr>
              <w:suppressAutoHyphens w:val="0"/>
              <w:jc w:val="center"/>
              <w:rPr>
                <w:bCs/>
                <w:color w:val="000000"/>
                <w:sz w:val="24"/>
                <w:szCs w:val="24"/>
                <w:lang w:eastAsia="lv-LV"/>
              </w:rPr>
            </w:pPr>
            <w:r>
              <w:rPr>
                <w:bCs/>
                <w:color w:val="000000"/>
                <w:sz w:val="24"/>
                <w:szCs w:val="24"/>
                <w:lang w:eastAsia="lv-LV"/>
              </w:rPr>
              <w:t>10.2018</w:t>
            </w:r>
            <w:r w:rsidR="00EA6374" w:rsidRPr="00667291">
              <w:rPr>
                <w:bCs/>
                <w:color w:val="000000"/>
                <w:sz w:val="24"/>
                <w:szCs w:val="24"/>
                <w:lang w:eastAsia="lv-LV"/>
              </w:rPr>
              <w:t>.</w:t>
            </w:r>
          </w:p>
        </w:tc>
        <w:tc>
          <w:tcPr>
            <w:tcW w:w="850" w:type="dxa"/>
            <w:textDirection w:val="btLr"/>
            <w:hideMark/>
          </w:tcPr>
          <w:p w:rsidR="00EA6374" w:rsidRPr="00667291" w:rsidRDefault="004448FC" w:rsidP="00EA6374">
            <w:pPr>
              <w:suppressAutoHyphens w:val="0"/>
              <w:jc w:val="center"/>
              <w:rPr>
                <w:bCs/>
                <w:color w:val="000000"/>
                <w:sz w:val="24"/>
                <w:szCs w:val="24"/>
                <w:lang w:eastAsia="lv-LV"/>
              </w:rPr>
            </w:pPr>
            <w:r>
              <w:rPr>
                <w:bCs/>
                <w:color w:val="000000"/>
                <w:sz w:val="24"/>
                <w:szCs w:val="24"/>
                <w:lang w:eastAsia="lv-LV"/>
              </w:rPr>
              <w:t>11.2018</w:t>
            </w:r>
            <w:r w:rsidR="00EA6374" w:rsidRPr="00667291">
              <w:rPr>
                <w:bCs/>
                <w:color w:val="000000"/>
                <w:sz w:val="24"/>
                <w:szCs w:val="24"/>
                <w:lang w:eastAsia="lv-LV"/>
              </w:rPr>
              <w:t>.</w:t>
            </w:r>
          </w:p>
        </w:tc>
        <w:tc>
          <w:tcPr>
            <w:tcW w:w="851" w:type="dxa"/>
            <w:textDirection w:val="btLr"/>
            <w:hideMark/>
          </w:tcPr>
          <w:p w:rsidR="00EA6374" w:rsidRPr="00667291" w:rsidRDefault="004448FC" w:rsidP="00EA6374">
            <w:pPr>
              <w:suppressAutoHyphens w:val="0"/>
              <w:jc w:val="center"/>
              <w:rPr>
                <w:bCs/>
                <w:color w:val="000000"/>
                <w:sz w:val="24"/>
                <w:szCs w:val="24"/>
                <w:lang w:eastAsia="lv-LV"/>
              </w:rPr>
            </w:pPr>
            <w:r>
              <w:rPr>
                <w:bCs/>
                <w:color w:val="000000"/>
                <w:sz w:val="24"/>
                <w:szCs w:val="24"/>
                <w:lang w:eastAsia="lv-LV"/>
              </w:rPr>
              <w:t>12.2018.</w:t>
            </w:r>
          </w:p>
        </w:tc>
        <w:tc>
          <w:tcPr>
            <w:tcW w:w="850" w:type="dxa"/>
            <w:textDirection w:val="btLr"/>
            <w:hideMark/>
          </w:tcPr>
          <w:p w:rsidR="00EA6374" w:rsidRPr="00667291" w:rsidRDefault="004448FC" w:rsidP="00EA6374">
            <w:pPr>
              <w:suppressAutoHyphens w:val="0"/>
              <w:jc w:val="center"/>
              <w:rPr>
                <w:bCs/>
                <w:color w:val="000000"/>
                <w:sz w:val="24"/>
                <w:szCs w:val="24"/>
                <w:lang w:eastAsia="lv-LV"/>
              </w:rPr>
            </w:pPr>
            <w:r>
              <w:rPr>
                <w:bCs/>
                <w:color w:val="000000"/>
                <w:sz w:val="24"/>
                <w:szCs w:val="24"/>
                <w:lang w:eastAsia="lv-LV"/>
              </w:rPr>
              <w:t>01.2019</w:t>
            </w:r>
            <w:r w:rsidR="00EA6374" w:rsidRPr="00667291">
              <w:rPr>
                <w:bCs/>
                <w:color w:val="000000"/>
                <w:sz w:val="24"/>
                <w:szCs w:val="24"/>
                <w:lang w:eastAsia="lv-LV"/>
              </w:rPr>
              <w:t>.</w:t>
            </w:r>
          </w:p>
        </w:tc>
        <w:tc>
          <w:tcPr>
            <w:tcW w:w="851" w:type="dxa"/>
            <w:textDirection w:val="btLr"/>
            <w:hideMark/>
          </w:tcPr>
          <w:p w:rsidR="00EA6374" w:rsidRPr="00667291" w:rsidRDefault="004448FC" w:rsidP="00EA6374">
            <w:pPr>
              <w:suppressAutoHyphens w:val="0"/>
              <w:jc w:val="center"/>
              <w:rPr>
                <w:bCs/>
                <w:color w:val="000000"/>
                <w:sz w:val="24"/>
                <w:szCs w:val="24"/>
                <w:lang w:eastAsia="lv-LV"/>
              </w:rPr>
            </w:pPr>
            <w:r>
              <w:rPr>
                <w:bCs/>
                <w:color w:val="000000"/>
                <w:sz w:val="24"/>
                <w:szCs w:val="24"/>
                <w:lang w:eastAsia="lv-LV"/>
              </w:rPr>
              <w:t>02.2019</w:t>
            </w:r>
            <w:r w:rsidR="00EA6374" w:rsidRPr="00667291">
              <w:rPr>
                <w:bCs/>
                <w:color w:val="000000"/>
                <w:sz w:val="24"/>
                <w:szCs w:val="24"/>
                <w:lang w:eastAsia="lv-LV"/>
              </w:rPr>
              <w:t>.</w:t>
            </w:r>
          </w:p>
        </w:tc>
        <w:tc>
          <w:tcPr>
            <w:tcW w:w="850" w:type="dxa"/>
            <w:textDirection w:val="btLr"/>
            <w:hideMark/>
          </w:tcPr>
          <w:p w:rsidR="00EA6374" w:rsidRPr="00667291" w:rsidRDefault="004448FC" w:rsidP="00EA6374">
            <w:pPr>
              <w:suppressAutoHyphens w:val="0"/>
              <w:jc w:val="center"/>
              <w:rPr>
                <w:bCs/>
                <w:color w:val="000000"/>
                <w:sz w:val="24"/>
                <w:szCs w:val="24"/>
                <w:lang w:eastAsia="lv-LV"/>
              </w:rPr>
            </w:pPr>
            <w:r>
              <w:rPr>
                <w:bCs/>
                <w:color w:val="000000"/>
                <w:sz w:val="24"/>
                <w:szCs w:val="24"/>
                <w:lang w:eastAsia="lv-LV"/>
              </w:rPr>
              <w:t>03.2019</w:t>
            </w:r>
            <w:r w:rsidR="00EA6374" w:rsidRPr="00667291">
              <w:rPr>
                <w:bCs/>
                <w:color w:val="000000"/>
                <w:sz w:val="24"/>
                <w:szCs w:val="24"/>
                <w:lang w:eastAsia="lv-LV"/>
              </w:rPr>
              <w:t>.</w:t>
            </w:r>
          </w:p>
        </w:tc>
        <w:tc>
          <w:tcPr>
            <w:tcW w:w="709" w:type="dxa"/>
            <w:textDirection w:val="btLr"/>
            <w:hideMark/>
          </w:tcPr>
          <w:p w:rsidR="00EA6374" w:rsidRPr="00667291" w:rsidRDefault="004448FC" w:rsidP="00EA6374">
            <w:pPr>
              <w:suppressAutoHyphens w:val="0"/>
              <w:jc w:val="center"/>
              <w:rPr>
                <w:bCs/>
                <w:color w:val="000000"/>
                <w:sz w:val="24"/>
                <w:szCs w:val="24"/>
                <w:lang w:eastAsia="lv-LV"/>
              </w:rPr>
            </w:pPr>
            <w:r>
              <w:rPr>
                <w:bCs/>
                <w:color w:val="000000"/>
                <w:sz w:val="24"/>
                <w:szCs w:val="24"/>
                <w:lang w:eastAsia="lv-LV"/>
              </w:rPr>
              <w:t>04.2019</w:t>
            </w:r>
            <w:r w:rsidR="00EA6374" w:rsidRPr="00667291">
              <w:rPr>
                <w:bCs/>
                <w:color w:val="000000"/>
                <w:sz w:val="24"/>
                <w:szCs w:val="24"/>
                <w:lang w:eastAsia="lv-LV"/>
              </w:rPr>
              <w:t>.</w:t>
            </w:r>
          </w:p>
        </w:tc>
        <w:tc>
          <w:tcPr>
            <w:tcW w:w="1652" w:type="dxa"/>
            <w:hideMark/>
          </w:tcPr>
          <w:p w:rsidR="00EA6374" w:rsidRPr="00667291" w:rsidRDefault="00EA6374" w:rsidP="00EA6374">
            <w:pPr>
              <w:suppressAutoHyphens w:val="0"/>
              <w:rPr>
                <w:bCs/>
                <w:color w:val="000000"/>
                <w:sz w:val="24"/>
                <w:szCs w:val="24"/>
                <w:lang w:eastAsia="lv-LV"/>
              </w:rPr>
            </w:pPr>
          </w:p>
        </w:tc>
      </w:tr>
      <w:tr w:rsidR="00EA6374" w:rsidRPr="00667291" w:rsidTr="00EA6374">
        <w:trPr>
          <w:trHeight w:val="379"/>
        </w:trPr>
        <w:tc>
          <w:tcPr>
            <w:tcW w:w="2000" w:type="dxa"/>
            <w:noWrap/>
            <w:hideMark/>
          </w:tcPr>
          <w:p w:rsidR="00EA6374" w:rsidRPr="00667291" w:rsidRDefault="00EA6374" w:rsidP="00EA6374">
            <w:pPr>
              <w:suppressAutoHyphens w:val="0"/>
              <w:rPr>
                <w:bCs/>
                <w:color w:val="000000"/>
                <w:sz w:val="24"/>
                <w:szCs w:val="24"/>
                <w:lang w:eastAsia="lv-LV"/>
              </w:rPr>
            </w:pPr>
            <w:r w:rsidRPr="00667291">
              <w:rPr>
                <w:bCs/>
                <w:color w:val="000000"/>
                <w:sz w:val="24"/>
                <w:szCs w:val="24"/>
                <w:lang w:eastAsia="lv-LV"/>
              </w:rPr>
              <w:t>Piltenes pilsēta</w:t>
            </w:r>
          </w:p>
        </w:tc>
        <w:tc>
          <w:tcPr>
            <w:tcW w:w="1984" w:type="dxa"/>
            <w:noWrap/>
            <w:hideMark/>
          </w:tcPr>
          <w:p w:rsidR="00EA6374" w:rsidRPr="00667291" w:rsidRDefault="00EA6374" w:rsidP="00EA6374">
            <w:pPr>
              <w:suppressAutoHyphens w:val="0"/>
              <w:jc w:val="center"/>
              <w:rPr>
                <w:bCs/>
                <w:color w:val="000000"/>
                <w:sz w:val="24"/>
                <w:szCs w:val="24"/>
                <w:lang w:eastAsia="lv-LV"/>
              </w:rPr>
            </w:pPr>
            <w:r w:rsidRPr="00667291">
              <w:rPr>
                <w:bCs/>
                <w:color w:val="000000"/>
                <w:sz w:val="24"/>
                <w:szCs w:val="24"/>
                <w:lang w:eastAsia="lv-LV"/>
              </w:rPr>
              <w:t>6500</w:t>
            </w:r>
          </w:p>
        </w:tc>
        <w:tc>
          <w:tcPr>
            <w:tcW w:w="636" w:type="dxa"/>
            <w:noWrap/>
          </w:tcPr>
          <w:p w:rsidR="00EA6374" w:rsidRPr="00667291" w:rsidRDefault="00EA6374" w:rsidP="00EA6374">
            <w:pPr>
              <w:suppressAutoHyphens w:val="0"/>
              <w:jc w:val="center"/>
              <w:rPr>
                <w:bCs/>
                <w:color w:val="000000"/>
                <w:sz w:val="24"/>
                <w:szCs w:val="24"/>
                <w:lang w:eastAsia="lv-LV"/>
              </w:rPr>
            </w:pPr>
          </w:p>
        </w:tc>
        <w:tc>
          <w:tcPr>
            <w:tcW w:w="782" w:type="dxa"/>
            <w:noWrap/>
          </w:tcPr>
          <w:p w:rsidR="00EA6374" w:rsidRPr="00667291" w:rsidRDefault="00EA6374" w:rsidP="00EA6374">
            <w:pPr>
              <w:suppressAutoHyphens w:val="0"/>
              <w:jc w:val="center"/>
              <w:rPr>
                <w:bCs/>
                <w:color w:val="000000"/>
                <w:sz w:val="24"/>
                <w:szCs w:val="24"/>
                <w:lang w:eastAsia="lv-LV"/>
              </w:rPr>
            </w:pPr>
          </w:p>
        </w:tc>
        <w:tc>
          <w:tcPr>
            <w:tcW w:w="850" w:type="dxa"/>
            <w:noWrap/>
          </w:tcPr>
          <w:p w:rsidR="00EA6374" w:rsidRPr="00667291" w:rsidRDefault="00EA6374" w:rsidP="00EA6374">
            <w:pPr>
              <w:suppressAutoHyphens w:val="0"/>
              <w:jc w:val="center"/>
              <w:rPr>
                <w:bCs/>
                <w:color w:val="000000"/>
                <w:sz w:val="24"/>
                <w:szCs w:val="24"/>
                <w:lang w:eastAsia="lv-LV"/>
              </w:rPr>
            </w:pPr>
          </w:p>
        </w:tc>
        <w:tc>
          <w:tcPr>
            <w:tcW w:w="709"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500</w:t>
            </w:r>
          </w:p>
        </w:tc>
        <w:tc>
          <w:tcPr>
            <w:tcW w:w="851"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500</w:t>
            </w:r>
          </w:p>
        </w:tc>
        <w:tc>
          <w:tcPr>
            <w:tcW w:w="850"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1000</w:t>
            </w:r>
          </w:p>
        </w:tc>
        <w:tc>
          <w:tcPr>
            <w:tcW w:w="851"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1000</w:t>
            </w:r>
          </w:p>
        </w:tc>
        <w:tc>
          <w:tcPr>
            <w:tcW w:w="850"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1000</w:t>
            </w:r>
          </w:p>
        </w:tc>
        <w:tc>
          <w:tcPr>
            <w:tcW w:w="851"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1500</w:t>
            </w:r>
          </w:p>
        </w:tc>
        <w:tc>
          <w:tcPr>
            <w:tcW w:w="850"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500</w:t>
            </w:r>
          </w:p>
        </w:tc>
        <w:tc>
          <w:tcPr>
            <w:tcW w:w="709"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500</w:t>
            </w:r>
          </w:p>
        </w:tc>
        <w:tc>
          <w:tcPr>
            <w:tcW w:w="1652" w:type="dxa"/>
            <w:noWrap/>
            <w:hideMark/>
          </w:tcPr>
          <w:p w:rsidR="00EA6374" w:rsidRPr="00667291" w:rsidRDefault="00EA6374" w:rsidP="00EA6374">
            <w:pPr>
              <w:suppressAutoHyphens w:val="0"/>
              <w:rPr>
                <w:color w:val="000000"/>
                <w:sz w:val="24"/>
                <w:szCs w:val="24"/>
                <w:lang w:eastAsia="lv-LV"/>
              </w:rPr>
            </w:pPr>
            <w:r w:rsidRPr="00667291">
              <w:rPr>
                <w:color w:val="000000"/>
                <w:sz w:val="24"/>
                <w:szCs w:val="24"/>
                <w:lang w:eastAsia="lv-LV"/>
              </w:rPr>
              <w:t> </w:t>
            </w:r>
          </w:p>
        </w:tc>
      </w:tr>
      <w:tr w:rsidR="00EA6374" w:rsidRPr="00667291" w:rsidTr="00EA6374">
        <w:trPr>
          <w:trHeight w:val="276"/>
        </w:trPr>
        <w:tc>
          <w:tcPr>
            <w:tcW w:w="2000" w:type="dxa"/>
            <w:noWrap/>
            <w:hideMark/>
          </w:tcPr>
          <w:p w:rsidR="00EA6374" w:rsidRPr="00667291" w:rsidRDefault="00EA6374" w:rsidP="00EA6374">
            <w:pPr>
              <w:suppressAutoHyphens w:val="0"/>
              <w:rPr>
                <w:bCs/>
                <w:color w:val="000000"/>
                <w:sz w:val="24"/>
                <w:szCs w:val="24"/>
                <w:lang w:eastAsia="lv-LV"/>
              </w:rPr>
            </w:pPr>
            <w:r w:rsidRPr="00667291">
              <w:rPr>
                <w:bCs/>
                <w:color w:val="000000"/>
                <w:sz w:val="24"/>
                <w:szCs w:val="24"/>
                <w:lang w:eastAsia="lv-LV"/>
              </w:rPr>
              <w:t>Jūrkalnes pagasts</w:t>
            </w:r>
          </w:p>
        </w:tc>
        <w:tc>
          <w:tcPr>
            <w:tcW w:w="1984" w:type="dxa"/>
            <w:noWrap/>
            <w:hideMark/>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12</w:t>
            </w:r>
            <w:r w:rsidRPr="00667291">
              <w:rPr>
                <w:bCs/>
                <w:color w:val="000000"/>
                <w:sz w:val="24"/>
                <w:szCs w:val="24"/>
                <w:lang w:eastAsia="lv-LV"/>
              </w:rPr>
              <w:t>00</w:t>
            </w:r>
          </w:p>
        </w:tc>
        <w:tc>
          <w:tcPr>
            <w:tcW w:w="636" w:type="dxa"/>
            <w:noWrap/>
          </w:tcPr>
          <w:p w:rsidR="00EA6374" w:rsidRPr="00667291" w:rsidRDefault="00EA6374" w:rsidP="00EA6374">
            <w:pPr>
              <w:suppressAutoHyphens w:val="0"/>
              <w:jc w:val="center"/>
              <w:rPr>
                <w:bCs/>
                <w:color w:val="000000"/>
                <w:sz w:val="24"/>
                <w:szCs w:val="24"/>
                <w:lang w:eastAsia="lv-LV"/>
              </w:rPr>
            </w:pPr>
          </w:p>
        </w:tc>
        <w:tc>
          <w:tcPr>
            <w:tcW w:w="782" w:type="dxa"/>
            <w:noWrap/>
          </w:tcPr>
          <w:p w:rsidR="00EA6374" w:rsidRPr="00667291" w:rsidRDefault="00EA6374" w:rsidP="00EA6374">
            <w:pPr>
              <w:suppressAutoHyphens w:val="0"/>
              <w:jc w:val="center"/>
              <w:rPr>
                <w:bCs/>
                <w:color w:val="000000"/>
                <w:sz w:val="24"/>
                <w:szCs w:val="24"/>
                <w:lang w:eastAsia="lv-LV"/>
              </w:rPr>
            </w:pPr>
          </w:p>
        </w:tc>
        <w:tc>
          <w:tcPr>
            <w:tcW w:w="850"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400</w:t>
            </w:r>
          </w:p>
        </w:tc>
        <w:tc>
          <w:tcPr>
            <w:tcW w:w="709" w:type="dxa"/>
            <w:noWrap/>
          </w:tcPr>
          <w:p w:rsidR="00EA6374" w:rsidRPr="00667291" w:rsidRDefault="00007E61" w:rsidP="00EA6374">
            <w:pPr>
              <w:suppressAutoHyphens w:val="0"/>
              <w:jc w:val="center"/>
              <w:rPr>
                <w:bCs/>
                <w:color w:val="000000"/>
                <w:sz w:val="24"/>
                <w:szCs w:val="24"/>
                <w:lang w:eastAsia="lv-LV"/>
              </w:rPr>
            </w:pPr>
            <w:r>
              <w:rPr>
                <w:bCs/>
                <w:color w:val="000000"/>
                <w:sz w:val="24"/>
                <w:szCs w:val="24"/>
                <w:lang w:eastAsia="lv-LV"/>
              </w:rPr>
              <w:t>400</w:t>
            </w:r>
          </w:p>
        </w:tc>
        <w:tc>
          <w:tcPr>
            <w:tcW w:w="851" w:type="dxa"/>
            <w:noWrap/>
          </w:tcPr>
          <w:p w:rsidR="00EA6374" w:rsidRPr="00667291" w:rsidRDefault="00EA6374" w:rsidP="00EA6374">
            <w:pPr>
              <w:suppressAutoHyphens w:val="0"/>
              <w:jc w:val="center"/>
              <w:rPr>
                <w:bCs/>
                <w:color w:val="000000"/>
                <w:sz w:val="24"/>
                <w:szCs w:val="24"/>
                <w:lang w:eastAsia="lv-LV"/>
              </w:rPr>
            </w:pPr>
          </w:p>
        </w:tc>
        <w:tc>
          <w:tcPr>
            <w:tcW w:w="850" w:type="dxa"/>
            <w:noWrap/>
          </w:tcPr>
          <w:p w:rsidR="00EA6374" w:rsidRPr="00667291" w:rsidRDefault="00EA6374" w:rsidP="00EA6374">
            <w:pPr>
              <w:suppressAutoHyphens w:val="0"/>
              <w:jc w:val="center"/>
              <w:rPr>
                <w:bCs/>
                <w:color w:val="000000"/>
                <w:sz w:val="24"/>
                <w:szCs w:val="24"/>
                <w:lang w:eastAsia="lv-LV"/>
              </w:rPr>
            </w:pPr>
          </w:p>
        </w:tc>
        <w:tc>
          <w:tcPr>
            <w:tcW w:w="851" w:type="dxa"/>
            <w:noWrap/>
          </w:tcPr>
          <w:p w:rsidR="00EA6374" w:rsidRPr="00667291" w:rsidRDefault="00EA6374" w:rsidP="00EA6374">
            <w:pPr>
              <w:suppressAutoHyphens w:val="0"/>
              <w:jc w:val="center"/>
              <w:rPr>
                <w:bCs/>
                <w:color w:val="000000"/>
                <w:sz w:val="24"/>
                <w:szCs w:val="24"/>
                <w:lang w:eastAsia="lv-LV"/>
              </w:rPr>
            </w:pPr>
          </w:p>
        </w:tc>
        <w:tc>
          <w:tcPr>
            <w:tcW w:w="850" w:type="dxa"/>
            <w:noWrap/>
          </w:tcPr>
          <w:p w:rsidR="00EA6374" w:rsidRPr="00667291" w:rsidRDefault="00EA6374" w:rsidP="00EA6374">
            <w:pPr>
              <w:suppressAutoHyphens w:val="0"/>
              <w:jc w:val="center"/>
              <w:rPr>
                <w:bCs/>
                <w:color w:val="000000"/>
                <w:sz w:val="24"/>
                <w:szCs w:val="24"/>
                <w:lang w:eastAsia="lv-LV"/>
              </w:rPr>
            </w:pPr>
          </w:p>
        </w:tc>
        <w:tc>
          <w:tcPr>
            <w:tcW w:w="851"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200</w:t>
            </w:r>
          </w:p>
        </w:tc>
        <w:tc>
          <w:tcPr>
            <w:tcW w:w="850"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200</w:t>
            </w:r>
          </w:p>
        </w:tc>
        <w:tc>
          <w:tcPr>
            <w:tcW w:w="709" w:type="dxa"/>
            <w:noWrap/>
          </w:tcPr>
          <w:p w:rsidR="00EA6374" w:rsidRPr="00667291" w:rsidRDefault="00EA6374" w:rsidP="00EA6374">
            <w:pPr>
              <w:suppressAutoHyphens w:val="0"/>
              <w:jc w:val="center"/>
              <w:rPr>
                <w:bCs/>
                <w:color w:val="000000"/>
                <w:sz w:val="24"/>
                <w:szCs w:val="24"/>
                <w:lang w:eastAsia="lv-LV"/>
              </w:rPr>
            </w:pPr>
          </w:p>
        </w:tc>
        <w:tc>
          <w:tcPr>
            <w:tcW w:w="1652" w:type="dxa"/>
            <w:noWrap/>
            <w:hideMark/>
          </w:tcPr>
          <w:p w:rsidR="00EA6374" w:rsidRPr="00667291" w:rsidRDefault="00EA6374" w:rsidP="00EA6374">
            <w:pPr>
              <w:suppressAutoHyphens w:val="0"/>
              <w:rPr>
                <w:color w:val="000000"/>
                <w:sz w:val="24"/>
                <w:szCs w:val="24"/>
                <w:lang w:eastAsia="lv-LV"/>
              </w:rPr>
            </w:pPr>
            <w:r w:rsidRPr="00667291">
              <w:rPr>
                <w:color w:val="000000"/>
                <w:sz w:val="24"/>
                <w:szCs w:val="24"/>
                <w:lang w:eastAsia="lv-LV"/>
              </w:rPr>
              <w:t> </w:t>
            </w:r>
          </w:p>
        </w:tc>
      </w:tr>
      <w:tr w:rsidR="00EA6374" w:rsidRPr="00667291" w:rsidTr="00EA6374">
        <w:trPr>
          <w:trHeight w:val="276"/>
        </w:trPr>
        <w:tc>
          <w:tcPr>
            <w:tcW w:w="2000" w:type="dxa"/>
            <w:noWrap/>
            <w:hideMark/>
          </w:tcPr>
          <w:p w:rsidR="00EA6374" w:rsidRPr="00667291" w:rsidRDefault="00EA6374" w:rsidP="00EA6374">
            <w:pPr>
              <w:suppressAutoHyphens w:val="0"/>
              <w:rPr>
                <w:bCs/>
                <w:color w:val="000000"/>
                <w:sz w:val="24"/>
                <w:szCs w:val="24"/>
                <w:lang w:eastAsia="lv-LV"/>
              </w:rPr>
            </w:pPr>
            <w:r w:rsidRPr="00667291">
              <w:rPr>
                <w:bCs/>
                <w:color w:val="000000"/>
                <w:sz w:val="24"/>
                <w:szCs w:val="24"/>
                <w:lang w:eastAsia="lv-LV"/>
              </w:rPr>
              <w:t>Tārgales pagasts</w:t>
            </w:r>
          </w:p>
        </w:tc>
        <w:tc>
          <w:tcPr>
            <w:tcW w:w="1984" w:type="dxa"/>
            <w:noWrap/>
            <w:hideMark/>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55</w:t>
            </w:r>
            <w:r w:rsidRPr="00667291">
              <w:rPr>
                <w:bCs/>
                <w:color w:val="000000"/>
                <w:sz w:val="24"/>
                <w:szCs w:val="24"/>
                <w:lang w:eastAsia="lv-LV"/>
              </w:rPr>
              <w:t>00</w:t>
            </w:r>
          </w:p>
        </w:tc>
        <w:tc>
          <w:tcPr>
            <w:tcW w:w="636" w:type="dxa"/>
            <w:noWrap/>
          </w:tcPr>
          <w:p w:rsidR="00EA6374" w:rsidRPr="00667291" w:rsidRDefault="00EA6374" w:rsidP="00EA6374">
            <w:pPr>
              <w:suppressAutoHyphens w:val="0"/>
              <w:jc w:val="center"/>
              <w:rPr>
                <w:bCs/>
                <w:color w:val="000000"/>
                <w:sz w:val="24"/>
                <w:szCs w:val="24"/>
                <w:lang w:eastAsia="lv-LV"/>
              </w:rPr>
            </w:pPr>
          </w:p>
        </w:tc>
        <w:tc>
          <w:tcPr>
            <w:tcW w:w="782" w:type="dxa"/>
            <w:noWrap/>
          </w:tcPr>
          <w:p w:rsidR="00EA6374" w:rsidRPr="00667291" w:rsidRDefault="00EA6374" w:rsidP="00EA6374">
            <w:pPr>
              <w:suppressAutoHyphens w:val="0"/>
              <w:jc w:val="center"/>
              <w:rPr>
                <w:bCs/>
                <w:color w:val="000000"/>
                <w:sz w:val="24"/>
                <w:szCs w:val="24"/>
                <w:lang w:eastAsia="lv-LV"/>
              </w:rPr>
            </w:pPr>
          </w:p>
        </w:tc>
        <w:tc>
          <w:tcPr>
            <w:tcW w:w="850"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900</w:t>
            </w:r>
          </w:p>
        </w:tc>
        <w:tc>
          <w:tcPr>
            <w:tcW w:w="709"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900</w:t>
            </w:r>
          </w:p>
        </w:tc>
        <w:tc>
          <w:tcPr>
            <w:tcW w:w="851"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900</w:t>
            </w:r>
          </w:p>
        </w:tc>
        <w:tc>
          <w:tcPr>
            <w:tcW w:w="850"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950</w:t>
            </w:r>
          </w:p>
        </w:tc>
        <w:tc>
          <w:tcPr>
            <w:tcW w:w="851"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950</w:t>
            </w:r>
          </w:p>
        </w:tc>
        <w:tc>
          <w:tcPr>
            <w:tcW w:w="850" w:type="dxa"/>
            <w:noWrap/>
          </w:tcPr>
          <w:p w:rsidR="00EA6374" w:rsidRPr="00667291" w:rsidRDefault="00007E61" w:rsidP="00EA6374">
            <w:pPr>
              <w:suppressAutoHyphens w:val="0"/>
              <w:jc w:val="center"/>
              <w:rPr>
                <w:bCs/>
                <w:color w:val="000000"/>
                <w:sz w:val="24"/>
                <w:szCs w:val="24"/>
                <w:lang w:eastAsia="lv-LV"/>
              </w:rPr>
            </w:pPr>
            <w:r>
              <w:rPr>
                <w:bCs/>
                <w:color w:val="000000"/>
                <w:sz w:val="24"/>
                <w:szCs w:val="24"/>
                <w:lang w:eastAsia="lv-LV"/>
              </w:rPr>
              <w:t>900</w:t>
            </w:r>
          </w:p>
        </w:tc>
        <w:tc>
          <w:tcPr>
            <w:tcW w:w="851" w:type="dxa"/>
            <w:noWrap/>
          </w:tcPr>
          <w:p w:rsidR="00EA6374" w:rsidRPr="00667291" w:rsidRDefault="00EA6374" w:rsidP="00EA6374">
            <w:pPr>
              <w:suppressAutoHyphens w:val="0"/>
              <w:jc w:val="center"/>
              <w:rPr>
                <w:bCs/>
                <w:color w:val="000000"/>
                <w:sz w:val="24"/>
                <w:szCs w:val="24"/>
                <w:lang w:eastAsia="lv-LV"/>
              </w:rPr>
            </w:pPr>
          </w:p>
        </w:tc>
        <w:tc>
          <w:tcPr>
            <w:tcW w:w="850" w:type="dxa"/>
            <w:noWrap/>
          </w:tcPr>
          <w:p w:rsidR="00EA6374" w:rsidRPr="00667291" w:rsidRDefault="00EA6374" w:rsidP="00EA6374">
            <w:pPr>
              <w:suppressAutoHyphens w:val="0"/>
              <w:jc w:val="center"/>
              <w:rPr>
                <w:bCs/>
                <w:color w:val="000000"/>
                <w:sz w:val="24"/>
                <w:szCs w:val="24"/>
                <w:lang w:eastAsia="lv-LV"/>
              </w:rPr>
            </w:pPr>
          </w:p>
        </w:tc>
        <w:tc>
          <w:tcPr>
            <w:tcW w:w="709" w:type="dxa"/>
            <w:noWrap/>
          </w:tcPr>
          <w:p w:rsidR="00EA6374" w:rsidRPr="00667291" w:rsidRDefault="00EA6374" w:rsidP="00EA6374">
            <w:pPr>
              <w:suppressAutoHyphens w:val="0"/>
              <w:jc w:val="center"/>
              <w:rPr>
                <w:bCs/>
                <w:color w:val="000000"/>
                <w:sz w:val="24"/>
                <w:szCs w:val="24"/>
                <w:lang w:eastAsia="lv-LV"/>
              </w:rPr>
            </w:pPr>
          </w:p>
        </w:tc>
        <w:tc>
          <w:tcPr>
            <w:tcW w:w="1652" w:type="dxa"/>
            <w:noWrap/>
            <w:hideMark/>
          </w:tcPr>
          <w:p w:rsidR="00EA6374" w:rsidRPr="00667291" w:rsidRDefault="00EA6374" w:rsidP="00EA6374">
            <w:pPr>
              <w:suppressAutoHyphens w:val="0"/>
              <w:rPr>
                <w:color w:val="000000"/>
                <w:sz w:val="24"/>
                <w:szCs w:val="24"/>
                <w:lang w:eastAsia="lv-LV"/>
              </w:rPr>
            </w:pPr>
            <w:r w:rsidRPr="00667291">
              <w:rPr>
                <w:color w:val="000000"/>
                <w:sz w:val="24"/>
                <w:szCs w:val="24"/>
                <w:lang w:eastAsia="lv-LV"/>
              </w:rPr>
              <w:t> </w:t>
            </w:r>
            <w:r>
              <w:rPr>
                <w:color w:val="000000"/>
                <w:sz w:val="24"/>
                <w:szCs w:val="24"/>
                <w:lang w:eastAsia="lv-LV"/>
              </w:rPr>
              <w:t>Bez skuju piemaisījuma</w:t>
            </w:r>
          </w:p>
        </w:tc>
      </w:tr>
      <w:tr w:rsidR="00EA6374" w:rsidRPr="00667291" w:rsidTr="00EA6374">
        <w:trPr>
          <w:trHeight w:val="276"/>
        </w:trPr>
        <w:tc>
          <w:tcPr>
            <w:tcW w:w="2000" w:type="dxa"/>
            <w:noWrap/>
            <w:hideMark/>
          </w:tcPr>
          <w:p w:rsidR="00EA6374" w:rsidRPr="00667291" w:rsidRDefault="00EA6374" w:rsidP="00EA6374">
            <w:pPr>
              <w:suppressAutoHyphens w:val="0"/>
              <w:rPr>
                <w:bCs/>
                <w:color w:val="000000"/>
                <w:sz w:val="24"/>
                <w:szCs w:val="24"/>
                <w:lang w:eastAsia="lv-LV"/>
              </w:rPr>
            </w:pPr>
            <w:r w:rsidRPr="00667291">
              <w:rPr>
                <w:bCs/>
                <w:color w:val="000000"/>
                <w:sz w:val="24"/>
                <w:szCs w:val="24"/>
                <w:lang w:eastAsia="lv-LV"/>
              </w:rPr>
              <w:t>Usmas pagasts</w:t>
            </w:r>
          </w:p>
        </w:tc>
        <w:tc>
          <w:tcPr>
            <w:tcW w:w="1984" w:type="dxa"/>
            <w:noWrap/>
            <w:hideMark/>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203</w:t>
            </w:r>
            <w:r w:rsidRPr="00667291">
              <w:rPr>
                <w:bCs/>
                <w:color w:val="000000"/>
                <w:sz w:val="24"/>
                <w:szCs w:val="24"/>
                <w:lang w:eastAsia="lv-LV"/>
              </w:rPr>
              <w:t>0</w:t>
            </w:r>
          </w:p>
        </w:tc>
        <w:tc>
          <w:tcPr>
            <w:tcW w:w="636" w:type="dxa"/>
            <w:noWrap/>
          </w:tcPr>
          <w:p w:rsidR="00EA6374" w:rsidRPr="00667291" w:rsidRDefault="00EA6374" w:rsidP="00EA6374">
            <w:pPr>
              <w:suppressAutoHyphens w:val="0"/>
              <w:jc w:val="center"/>
              <w:rPr>
                <w:bCs/>
                <w:color w:val="000000"/>
                <w:sz w:val="24"/>
                <w:szCs w:val="24"/>
                <w:lang w:eastAsia="lv-LV"/>
              </w:rPr>
            </w:pPr>
          </w:p>
        </w:tc>
        <w:tc>
          <w:tcPr>
            <w:tcW w:w="782" w:type="dxa"/>
            <w:noWrap/>
          </w:tcPr>
          <w:p w:rsidR="00EA6374" w:rsidRPr="00667291" w:rsidRDefault="00EA6374" w:rsidP="00EA6374">
            <w:pPr>
              <w:suppressAutoHyphens w:val="0"/>
              <w:jc w:val="center"/>
              <w:rPr>
                <w:bCs/>
                <w:color w:val="000000"/>
                <w:sz w:val="24"/>
                <w:szCs w:val="24"/>
                <w:lang w:eastAsia="lv-LV"/>
              </w:rPr>
            </w:pPr>
          </w:p>
        </w:tc>
        <w:tc>
          <w:tcPr>
            <w:tcW w:w="850"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210</w:t>
            </w:r>
          </w:p>
        </w:tc>
        <w:tc>
          <w:tcPr>
            <w:tcW w:w="709" w:type="dxa"/>
            <w:noWrap/>
          </w:tcPr>
          <w:p w:rsidR="00EA6374" w:rsidRPr="00667291" w:rsidRDefault="00007E61" w:rsidP="00EA6374">
            <w:pPr>
              <w:suppressAutoHyphens w:val="0"/>
              <w:jc w:val="center"/>
              <w:rPr>
                <w:bCs/>
                <w:color w:val="000000"/>
                <w:sz w:val="24"/>
                <w:szCs w:val="24"/>
                <w:lang w:eastAsia="lv-LV"/>
              </w:rPr>
            </w:pPr>
            <w:r>
              <w:rPr>
                <w:bCs/>
                <w:color w:val="000000"/>
                <w:sz w:val="24"/>
                <w:szCs w:val="24"/>
                <w:lang w:eastAsia="lv-LV"/>
              </w:rPr>
              <w:t>210</w:t>
            </w:r>
          </w:p>
        </w:tc>
        <w:tc>
          <w:tcPr>
            <w:tcW w:w="851"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210</w:t>
            </w:r>
          </w:p>
        </w:tc>
        <w:tc>
          <w:tcPr>
            <w:tcW w:w="850"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280</w:t>
            </w:r>
          </w:p>
        </w:tc>
        <w:tc>
          <w:tcPr>
            <w:tcW w:w="851"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280</w:t>
            </w:r>
          </w:p>
        </w:tc>
        <w:tc>
          <w:tcPr>
            <w:tcW w:w="850"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280</w:t>
            </w:r>
          </w:p>
        </w:tc>
        <w:tc>
          <w:tcPr>
            <w:tcW w:w="851"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280</w:t>
            </w:r>
          </w:p>
        </w:tc>
        <w:tc>
          <w:tcPr>
            <w:tcW w:w="850" w:type="dxa"/>
            <w:noWrap/>
          </w:tcPr>
          <w:p w:rsidR="00EA6374" w:rsidRPr="00667291" w:rsidRDefault="00EA6374" w:rsidP="00EA6374">
            <w:pPr>
              <w:suppressAutoHyphens w:val="0"/>
              <w:jc w:val="center"/>
              <w:rPr>
                <w:bCs/>
                <w:color w:val="000000"/>
                <w:sz w:val="24"/>
                <w:szCs w:val="24"/>
                <w:lang w:eastAsia="lv-LV"/>
              </w:rPr>
            </w:pPr>
            <w:r>
              <w:rPr>
                <w:bCs/>
                <w:color w:val="000000"/>
                <w:sz w:val="24"/>
                <w:szCs w:val="24"/>
                <w:lang w:eastAsia="lv-LV"/>
              </w:rPr>
              <w:t>280</w:t>
            </w:r>
          </w:p>
        </w:tc>
        <w:tc>
          <w:tcPr>
            <w:tcW w:w="709" w:type="dxa"/>
            <w:noWrap/>
          </w:tcPr>
          <w:p w:rsidR="00EA6374" w:rsidRPr="00667291" w:rsidRDefault="00EA6374" w:rsidP="00EA6374">
            <w:pPr>
              <w:suppressAutoHyphens w:val="0"/>
              <w:jc w:val="center"/>
              <w:rPr>
                <w:bCs/>
                <w:color w:val="000000"/>
                <w:sz w:val="24"/>
                <w:szCs w:val="24"/>
                <w:lang w:eastAsia="lv-LV"/>
              </w:rPr>
            </w:pPr>
          </w:p>
        </w:tc>
        <w:tc>
          <w:tcPr>
            <w:tcW w:w="1652" w:type="dxa"/>
            <w:noWrap/>
            <w:hideMark/>
          </w:tcPr>
          <w:p w:rsidR="00EA6374" w:rsidRPr="00667291" w:rsidRDefault="004448FC" w:rsidP="00EA6374">
            <w:pPr>
              <w:suppressAutoHyphens w:val="0"/>
              <w:rPr>
                <w:color w:val="000000"/>
                <w:sz w:val="24"/>
                <w:szCs w:val="24"/>
                <w:lang w:eastAsia="lv-LV"/>
              </w:rPr>
            </w:pPr>
            <w:r>
              <w:rPr>
                <w:color w:val="000000"/>
                <w:sz w:val="24"/>
                <w:szCs w:val="24"/>
                <w:lang w:eastAsia="lv-LV"/>
              </w:rPr>
              <w:t>Nomaļu šķelda</w:t>
            </w:r>
          </w:p>
        </w:tc>
      </w:tr>
      <w:tr w:rsidR="00EA6374" w:rsidRPr="00667291" w:rsidTr="00443884">
        <w:trPr>
          <w:trHeight w:val="288"/>
        </w:trPr>
        <w:tc>
          <w:tcPr>
            <w:tcW w:w="2000" w:type="dxa"/>
            <w:shd w:val="clear" w:color="auto" w:fill="D9D9D9" w:themeFill="background1" w:themeFillShade="D9"/>
            <w:noWrap/>
            <w:hideMark/>
          </w:tcPr>
          <w:p w:rsidR="00EA6374" w:rsidRPr="00443884" w:rsidRDefault="00EA6374" w:rsidP="00EA6374">
            <w:pPr>
              <w:suppressAutoHyphens w:val="0"/>
              <w:jc w:val="right"/>
              <w:rPr>
                <w:b/>
                <w:bCs/>
                <w:i/>
                <w:iCs/>
                <w:color w:val="000000"/>
                <w:sz w:val="24"/>
                <w:szCs w:val="24"/>
                <w:lang w:eastAsia="lv-LV"/>
              </w:rPr>
            </w:pPr>
            <w:r w:rsidRPr="00443884">
              <w:rPr>
                <w:b/>
                <w:bCs/>
                <w:i/>
                <w:iCs/>
                <w:color w:val="000000"/>
                <w:sz w:val="24"/>
                <w:szCs w:val="24"/>
                <w:lang w:eastAsia="lv-LV"/>
              </w:rPr>
              <w:t xml:space="preserve">Kopā </w:t>
            </w:r>
          </w:p>
        </w:tc>
        <w:tc>
          <w:tcPr>
            <w:tcW w:w="1984" w:type="dxa"/>
            <w:shd w:val="clear" w:color="auto" w:fill="D9D9D9" w:themeFill="background1" w:themeFillShade="D9"/>
            <w:noWrap/>
            <w:hideMark/>
          </w:tcPr>
          <w:p w:rsidR="00EA6374" w:rsidRPr="00443884" w:rsidRDefault="00EA6374" w:rsidP="00EA6374">
            <w:pPr>
              <w:suppressAutoHyphens w:val="0"/>
              <w:rPr>
                <w:b/>
                <w:bCs/>
                <w:i/>
                <w:iCs/>
                <w:color w:val="000000"/>
                <w:sz w:val="24"/>
                <w:szCs w:val="24"/>
                <w:lang w:eastAsia="lv-LV"/>
              </w:rPr>
            </w:pPr>
            <w:r w:rsidRPr="00443884">
              <w:rPr>
                <w:b/>
                <w:bCs/>
                <w:i/>
                <w:iCs/>
                <w:color w:val="000000"/>
                <w:sz w:val="24"/>
                <w:szCs w:val="24"/>
                <w:lang w:eastAsia="lv-LV"/>
              </w:rPr>
              <w:t xml:space="preserve">         15230</w:t>
            </w:r>
          </w:p>
        </w:tc>
        <w:tc>
          <w:tcPr>
            <w:tcW w:w="636" w:type="dxa"/>
            <w:noWrap/>
          </w:tcPr>
          <w:p w:rsidR="00EA6374" w:rsidRPr="00667291" w:rsidRDefault="00EA6374" w:rsidP="00EA6374">
            <w:pPr>
              <w:suppressAutoHyphens w:val="0"/>
              <w:rPr>
                <w:b/>
                <w:bCs/>
                <w:i/>
                <w:iCs/>
                <w:color w:val="000000"/>
                <w:sz w:val="24"/>
                <w:szCs w:val="24"/>
                <w:lang w:eastAsia="lv-LV"/>
              </w:rPr>
            </w:pPr>
          </w:p>
        </w:tc>
        <w:tc>
          <w:tcPr>
            <w:tcW w:w="782" w:type="dxa"/>
            <w:noWrap/>
          </w:tcPr>
          <w:p w:rsidR="00EA6374" w:rsidRPr="00667291" w:rsidRDefault="00EA6374" w:rsidP="00EA6374">
            <w:pPr>
              <w:suppressAutoHyphens w:val="0"/>
              <w:rPr>
                <w:b/>
                <w:bCs/>
                <w:i/>
                <w:iCs/>
                <w:color w:val="000000"/>
                <w:sz w:val="24"/>
                <w:szCs w:val="24"/>
                <w:lang w:eastAsia="lv-LV"/>
              </w:rPr>
            </w:pPr>
          </w:p>
        </w:tc>
        <w:tc>
          <w:tcPr>
            <w:tcW w:w="850" w:type="dxa"/>
            <w:noWrap/>
          </w:tcPr>
          <w:p w:rsidR="00EA6374" w:rsidRPr="00667291" w:rsidRDefault="0081000E" w:rsidP="00EA6374">
            <w:pPr>
              <w:suppressAutoHyphens w:val="0"/>
              <w:rPr>
                <w:b/>
                <w:bCs/>
                <w:i/>
                <w:iCs/>
                <w:color w:val="000000"/>
                <w:sz w:val="24"/>
                <w:szCs w:val="24"/>
                <w:lang w:eastAsia="lv-LV"/>
              </w:rPr>
            </w:pPr>
            <w:r>
              <w:rPr>
                <w:b/>
                <w:bCs/>
                <w:i/>
                <w:iCs/>
                <w:color w:val="000000"/>
                <w:sz w:val="24"/>
                <w:szCs w:val="24"/>
                <w:lang w:eastAsia="lv-LV"/>
              </w:rPr>
              <w:t>1510</w:t>
            </w:r>
          </w:p>
        </w:tc>
        <w:tc>
          <w:tcPr>
            <w:tcW w:w="709" w:type="dxa"/>
            <w:noWrap/>
          </w:tcPr>
          <w:p w:rsidR="00EA6374" w:rsidRPr="00667291" w:rsidRDefault="0081000E" w:rsidP="00EA6374">
            <w:pPr>
              <w:suppressAutoHyphens w:val="0"/>
              <w:rPr>
                <w:b/>
                <w:bCs/>
                <w:i/>
                <w:iCs/>
                <w:color w:val="000000"/>
                <w:sz w:val="24"/>
                <w:szCs w:val="24"/>
                <w:lang w:eastAsia="lv-LV"/>
              </w:rPr>
            </w:pPr>
            <w:r>
              <w:rPr>
                <w:b/>
                <w:bCs/>
                <w:i/>
                <w:iCs/>
                <w:color w:val="000000"/>
                <w:sz w:val="24"/>
                <w:szCs w:val="24"/>
                <w:lang w:eastAsia="lv-LV"/>
              </w:rPr>
              <w:t>2010</w:t>
            </w:r>
          </w:p>
        </w:tc>
        <w:tc>
          <w:tcPr>
            <w:tcW w:w="851" w:type="dxa"/>
            <w:noWrap/>
          </w:tcPr>
          <w:p w:rsidR="00EA6374" w:rsidRPr="00667291" w:rsidRDefault="00443884" w:rsidP="00EA6374">
            <w:pPr>
              <w:suppressAutoHyphens w:val="0"/>
              <w:rPr>
                <w:b/>
                <w:bCs/>
                <w:i/>
                <w:iCs/>
                <w:color w:val="000000"/>
                <w:sz w:val="24"/>
                <w:szCs w:val="24"/>
                <w:lang w:eastAsia="lv-LV"/>
              </w:rPr>
            </w:pPr>
            <w:r>
              <w:rPr>
                <w:b/>
                <w:bCs/>
                <w:i/>
                <w:iCs/>
                <w:color w:val="000000"/>
                <w:sz w:val="24"/>
                <w:szCs w:val="24"/>
                <w:lang w:eastAsia="lv-LV"/>
              </w:rPr>
              <w:t>16</w:t>
            </w:r>
            <w:r w:rsidR="0081000E">
              <w:rPr>
                <w:b/>
                <w:bCs/>
                <w:i/>
                <w:iCs/>
                <w:color w:val="000000"/>
                <w:sz w:val="24"/>
                <w:szCs w:val="24"/>
                <w:lang w:eastAsia="lv-LV"/>
              </w:rPr>
              <w:t>10</w:t>
            </w:r>
          </w:p>
        </w:tc>
        <w:tc>
          <w:tcPr>
            <w:tcW w:w="850" w:type="dxa"/>
            <w:noWrap/>
          </w:tcPr>
          <w:p w:rsidR="00EA6374" w:rsidRPr="00667291" w:rsidRDefault="0081000E" w:rsidP="00EA6374">
            <w:pPr>
              <w:suppressAutoHyphens w:val="0"/>
              <w:rPr>
                <w:b/>
                <w:bCs/>
                <w:i/>
                <w:iCs/>
                <w:color w:val="000000"/>
                <w:sz w:val="24"/>
                <w:szCs w:val="24"/>
                <w:lang w:eastAsia="lv-LV"/>
              </w:rPr>
            </w:pPr>
            <w:r>
              <w:rPr>
                <w:b/>
                <w:bCs/>
                <w:i/>
                <w:iCs/>
                <w:color w:val="000000"/>
                <w:sz w:val="24"/>
                <w:szCs w:val="24"/>
                <w:lang w:eastAsia="lv-LV"/>
              </w:rPr>
              <w:t>2230</w:t>
            </w:r>
          </w:p>
        </w:tc>
        <w:tc>
          <w:tcPr>
            <w:tcW w:w="851" w:type="dxa"/>
            <w:noWrap/>
          </w:tcPr>
          <w:p w:rsidR="00EA6374" w:rsidRPr="00667291" w:rsidRDefault="0081000E" w:rsidP="00EA6374">
            <w:pPr>
              <w:suppressAutoHyphens w:val="0"/>
              <w:rPr>
                <w:b/>
                <w:bCs/>
                <w:i/>
                <w:iCs/>
                <w:color w:val="000000"/>
                <w:sz w:val="24"/>
                <w:szCs w:val="24"/>
                <w:lang w:eastAsia="lv-LV"/>
              </w:rPr>
            </w:pPr>
            <w:r>
              <w:rPr>
                <w:b/>
                <w:bCs/>
                <w:i/>
                <w:iCs/>
                <w:color w:val="000000"/>
                <w:sz w:val="24"/>
                <w:szCs w:val="24"/>
                <w:lang w:eastAsia="lv-LV"/>
              </w:rPr>
              <w:t>2230</w:t>
            </w:r>
          </w:p>
        </w:tc>
        <w:tc>
          <w:tcPr>
            <w:tcW w:w="850" w:type="dxa"/>
            <w:noWrap/>
          </w:tcPr>
          <w:p w:rsidR="00EA6374" w:rsidRPr="00667291" w:rsidRDefault="0081000E" w:rsidP="00EA6374">
            <w:pPr>
              <w:suppressAutoHyphens w:val="0"/>
              <w:rPr>
                <w:b/>
                <w:bCs/>
                <w:i/>
                <w:iCs/>
                <w:color w:val="000000"/>
                <w:sz w:val="24"/>
                <w:szCs w:val="24"/>
                <w:lang w:eastAsia="lv-LV"/>
              </w:rPr>
            </w:pPr>
            <w:r>
              <w:rPr>
                <w:b/>
                <w:bCs/>
                <w:i/>
                <w:iCs/>
                <w:color w:val="000000"/>
                <w:sz w:val="24"/>
                <w:szCs w:val="24"/>
                <w:lang w:eastAsia="lv-LV"/>
              </w:rPr>
              <w:t>2180</w:t>
            </w:r>
          </w:p>
        </w:tc>
        <w:tc>
          <w:tcPr>
            <w:tcW w:w="851" w:type="dxa"/>
            <w:noWrap/>
          </w:tcPr>
          <w:p w:rsidR="00EA6374" w:rsidRPr="00667291" w:rsidRDefault="0081000E" w:rsidP="00EA6374">
            <w:pPr>
              <w:suppressAutoHyphens w:val="0"/>
              <w:rPr>
                <w:b/>
                <w:bCs/>
                <w:i/>
                <w:iCs/>
                <w:color w:val="000000"/>
                <w:sz w:val="24"/>
                <w:szCs w:val="24"/>
                <w:lang w:eastAsia="lv-LV"/>
              </w:rPr>
            </w:pPr>
            <w:r>
              <w:rPr>
                <w:b/>
                <w:bCs/>
                <w:i/>
                <w:iCs/>
                <w:color w:val="000000"/>
                <w:sz w:val="24"/>
                <w:szCs w:val="24"/>
                <w:lang w:eastAsia="lv-LV"/>
              </w:rPr>
              <w:t>1980</w:t>
            </w:r>
          </w:p>
        </w:tc>
        <w:tc>
          <w:tcPr>
            <w:tcW w:w="850" w:type="dxa"/>
            <w:noWrap/>
          </w:tcPr>
          <w:p w:rsidR="00EA6374" w:rsidRPr="00667291" w:rsidRDefault="0081000E" w:rsidP="00EA6374">
            <w:pPr>
              <w:suppressAutoHyphens w:val="0"/>
              <w:rPr>
                <w:b/>
                <w:bCs/>
                <w:i/>
                <w:iCs/>
                <w:color w:val="000000"/>
                <w:sz w:val="24"/>
                <w:szCs w:val="24"/>
                <w:lang w:eastAsia="lv-LV"/>
              </w:rPr>
            </w:pPr>
            <w:r>
              <w:rPr>
                <w:b/>
                <w:bCs/>
                <w:i/>
                <w:iCs/>
                <w:color w:val="000000"/>
                <w:sz w:val="24"/>
                <w:szCs w:val="24"/>
                <w:lang w:eastAsia="lv-LV"/>
              </w:rPr>
              <w:t>980</w:t>
            </w:r>
          </w:p>
        </w:tc>
        <w:tc>
          <w:tcPr>
            <w:tcW w:w="709" w:type="dxa"/>
            <w:noWrap/>
          </w:tcPr>
          <w:p w:rsidR="00EA6374" w:rsidRPr="00667291" w:rsidRDefault="0081000E" w:rsidP="00EA6374">
            <w:pPr>
              <w:suppressAutoHyphens w:val="0"/>
              <w:rPr>
                <w:b/>
                <w:bCs/>
                <w:i/>
                <w:iCs/>
                <w:color w:val="000000"/>
                <w:sz w:val="24"/>
                <w:szCs w:val="24"/>
                <w:lang w:eastAsia="lv-LV"/>
              </w:rPr>
            </w:pPr>
            <w:r>
              <w:rPr>
                <w:b/>
                <w:bCs/>
                <w:i/>
                <w:iCs/>
                <w:color w:val="000000"/>
                <w:sz w:val="24"/>
                <w:szCs w:val="24"/>
                <w:lang w:eastAsia="lv-LV"/>
              </w:rPr>
              <w:t>500</w:t>
            </w:r>
          </w:p>
        </w:tc>
        <w:tc>
          <w:tcPr>
            <w:tcW w:w="1652" w:type="dxa"/>
            <w:noWrap/>
            <w:hideMark/>
          </w:tcPr>
          <w:p w:rsidR="00EA6374" w:rsidRPr="00667291" w:rsidRDefault="00EA6374" w:rsidP="00EA6374">
            <w:pPr>
              <w:suppressAutoHyphens w:val="0"/>
              <w:rPr>
                <w:b/>
                <w:bCs/>
                <w:i/>
                <w:iCs/>
                <w:color w:val="000000"/>
                <w:sz w:val="24"/>
                <w:szCs w:val="24"/>
                <w:lang w:eastAsia="lv-LV"/>
              </w:rPr>
            </w:pPr>
            <w:r w:rsidRPr="00667291">
              <w:rPr>
                <w:b/>
                <w:bCs/>
                <w:i/>
                <w:iCs/>
                <w:color w:val="000000"/>
                <w:sz w:val="24"/>
                <w:szCs w:val="24"/>
                <w:lang w:eastAsia="lv-LV"/>
              </w:rPr>
              <w:t> </w:t>
            </w:r>
          </w:p>
        </w:tc>
      </w:tr>
    </w:tbl>
    <w:p w:rsidR="00EA6374" w:rsidRDefault="00EA6374" w:rsidP="00EA6374">
      <w:pPr>
        <w:jc w:val="both"/>
        <w:rPr>
          <w:b/>
          <w:sz w:val="24"/>
          <w:szCs w:val="24"/>
          <w:u w:val="single"/>
        </w:rPr>
      </w:pPr>
    </w:p>
    <w:p w:rsidR="00EA6374" w:rsidRDefault="00EA6374" w:rsidP="00EA6374">
      <w:pPr>
        <w:jc w:val="both"/>
        <w:rPr>
          <w:b/>
          <w:sz w:val="24"/>
          <w:szCs w:val="24"/>
          <w:u w:val="single"/>
        </w:rPr>
      </w:pPr>
      <w:r>
        <w:rPr>
          <w:b/>
          <w:sz w:val="24"/>
          <w:szCs w:val="24"/>
          <w:u w:val="single"/>
        </w:rPr>
        <w:t>Izvirzītās prasības koksnes šķeldai:</w:t>
      </w:r>
    </w:p>
    <w:p w:rsidR="00EA6374" w:rsidRDefault="00EA6374" w:rsidP="00EA6374">
      <w:pPr>
        <w:jc w:val="both"/>
        <w:rPr>
          <w:b/>
          <w:sz w:val="24"/>
          <w:szCs w:val="24"/>
          <w:u w:val="single"/>
        </w:rPr>
      </w:pPr>
    </w:p>
    <w:p w:rsidR="00EA6374" w:rsidRDefault="00EA6374" w:rsidP="00EA6374">
      <w:pPr>
        <w:jc w:val="center"/>
        <w:rPr>
          <w:b/>
          <w:bCs/>
          <w:sz w:val="24"/>
          <w:szCs w:val="24"/>
          <w:u w:val="single"/>
        </w:rPr>
      </w:pPr>
      <w:r>
        <w:rPr>
          <w:b/>
          <w:sz w:val="24"/>
          <w:szCs w:val="24"/>
          <w:u w:val="single"/>
        </w:rPr>
        <w:t xml:space="preserve">Piltenes pilsēta, kontaktpersona- komunālās nodaļas vadītājs Aigars </w:t>
      </w:r>
      <w:proofErr w:type="spellStart"/>
      <w:r>
        <w:rPr>
          <w:b/>
          <w:sz w:val="24"/>
          <w:szCs w:val="24"/>
          <w:u w:val="single"/>
        </w:rPr>
        <w:t>Kress</w:t>
      </w:r>
      <w:proofErr w:type="spellEnd"/>
      <w:r>
        <w:rPr>
          <w:b/>
          <w:sz w:val="24"/>
          <w:szCs w:val="24"/>
          <w:u w:val="single"/>
        </w:rPr>
        <w:t xml:space="preserve"> mob.tālr.26820888</w:t>
      </w:r>
    </w:p>
    <w:tbl>
      <w:tblPr>
        <w:tblpPr w:leftFromText="180" w:rightFromText="180" w:vertAnchor="text" w:tblpX="454"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984"/>
        <w:gridCol w:w="4394"/>
        <w:gridCol w:w="3686"/>
      </w:tblGrid>
      <w:tr w:rsidR="00EA6374" w:rsidTr="0086254B">
        <w:tc>
          <w:tcPr>
            <w:tcW w:w="1668"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jc w:val="center"/>
              <w:rPr>
                <w:b/>
                <w:bCs/>
                <w:sz w:val="24"/>
                <w:szCs w:val="24"/>
              </w:rPr>
            </w:pPr>
            <w:r>
              <w:rPr>
                <w:b/>
                <w:bCs/>
                <w:sz w:val="24"/>
                <w:szCs w:val="24"/>
              </w:rPr>
              <w:t>Piegādājamās preces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jc w:val="center"/>
              <w:rPr>
                <w:b/>
                <w:bCs/>
                <w:sz w:val="24"/>
                <w:szCs w:val="24"/>
              </w:rPr>
            </w:pPr>
            <w:r>
              <w:rPr>
                <w:b/>
                <w:bCs/>
                <w:sz w:val="24"/>
                <w:szCs w:val="24"/>
              </w:rPr>
              <w:t>Vienības mērs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jc w:val="center"/>
              <w:rPr>
                <w:b/>
                <w:bCs/>
                <w:sz w:val="24"/>
                <w:szCs w:val="24"/>
              </w:rPr>
            </w:pPr>
            <w:r>
              <w:rPr>
                <w:b/>
                <w:bCs/>
                <w:sz w:val="24"/>
                <w:szCs w:val="24"/>
              </w:rPr>
              <w:t>Kopējais</w:t>
            </w:r>
          </w:p>
          <w:p w:rsidR="00EA6374" w:rsidRDefault="00EA6374" w:rsidP="00EA6374">
            <w:pPr>
              <w:jc w:val="center"/>
              <w:rPr>
                <w:b/>
                <w:bCs/>
                <w:sz w:val="24"/>
                <w:szCs w:val="24"/>
              </w:rPr>
            </w:pPr>
            <w:r>
              <w:rPr>
                <w:b/>
                <w:bCs/>
                <w:sz w:val="24"/>
                <w:szCs w:val="24"/>
              </w:rPr>
              <w:t>vienību skaits</w:t>
            </w:r>
          </w:p>
        </w:tc>
        <w:tc>
          <w:tcPr>
            <w:tcW w:w="1984"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720"/>
              </w:tabs>
              <w:spacing w:before="240" w:after="60"/>
              <w:jc w:val="center"/>
              <w:outlineLvl w:val="4"/>
              <w:rPr>
                <w:b/>
                <w:bCs/>
                <w:iCs/>
                <w:sz w:val="24"/>
                <w:szCs w:val="24"/>
              </w:rPr>
            </w:pPr>
            <w:r>
              <w:rPr>
                <w:b/>
                <w:bCs/>
                <w:iCs/>
                <w:sz w:val="24"/>
                <w:szCs w:val="24"/>
              </w:rPr>
              <w:t>Izmēri, raksturlielumi</w:t>
            </w:r>
          </w:p>
          <w:p w:rsidR="00EA6374" w:rsidRDefault="00EA6374" w:rsidP="00EA6374">
            <w:pPr>
              <w:jc w:val="center"/>
              <w:rPr>
                <w:b/>
                <w:sz w:val="24"/>
                <w:szCs w:val="24"/>
              </w:rPr>
            </w:pPr>
          </w:p>
          <w:p w:rsidR="00EA6374" w:rsidRDefault="00EA6374" w:rsidP="00EA6374">
            <w:pPr>
              <w:jc w:val="center"/>
              <w:rPr>
                <w:b/>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720"/>
                <w:tab w:val="center" w:pos="4677"/>
                <w:tab w:val="right" w:pos="9355"/>
              </w:tabs>
              <w:jc w:val="center"/>
              <w:rPr>
                <w:b/>
                <w:bCs/>
                <w:sz w:val="24"/>
                <w:szCs w:val="24"/>
              </w:rPr>
            </w:pPr>
            <w:r>
              <w:rPr>
                <w:b/>
                <w:bCs/>
                <w:sz w:val="24"/>
                <w:szCs w:val="24"/>
              </w:rPr>
              <w:t>Piegādes vieta, apjoms un laiks, uzskaites nosacījumi</w:t>
            </w:r>
          </w:p>
        </w:tc>
        <w:tc>
          <w:tcPr>
            <w:tcW w:w="3686"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720"/>
                <w:tab w:val="center" w:pos="4677"/>
                <w:tab w:val="right" w:pos="9355"/>
              </w:tabs>
              <w:jc w:val="center"/>
              <w:rPr>
                <w:b/>
                <w:bCs/>
                <w:sz w:val="24"/>
                <w:szCs w:val="24"/>
              </w:rPr>
            </w:pPr>
            <w:r>
              <w:rPr>
                <w:b/>
                <w:bCs/>
                <w:sz w:val="24"/>
                <w:szCs w:val="24"/>
              </w:rPr>
              <w:t>Kvalitātes prasības</w:t>
            </w:r>
          </w:p>
        </w:tc>
      </w:tr>
      <w:tr w:rsidR="00EA6374" w:rsidTr="0086254B">
        <w:tc>
          <w:tcPr>
            <w:tcW w:w="1668"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i/>
                <w:iCs/>
                <w:sz w:val="24"/>
                <w:szCs w:val="24"/>
              </w:rPr>
            </w:pPr>
            <w:r>
              <w:rPr>
                <w:i/>
                <w:iCs/>
                <w:sz w:val="24"/>
                <w:szCs w:val="24"/>
              </w:rPr>
              <w:t>Koksnes šķelda</w:t>
            </w:r>
          </w:p>
        </w:tc>
        <w:tc>
          <w:tcPr>
            <w:tcW w:w="1134"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sz w:val="24"/>
                <w:szCs w:val="24"/>
                <w:vertAlign w:val="superscript"/>
              </w:rPr>
            </w:pPr>
            <w:r>
              <w:rPr>
                <w:sz w:val="24"/>
                <w:szCs w:val="24"/>
              </w:rPr>
              <w:t>m</w:t>
            </w:r>
            <w:r>
              <w:rPr>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b/>
                <w:sz w:val="24"/>
                <w:szCs w:val="24"/>
              </w:rPr>
            </w:pPr>
            <w:r>
              <w:rPr>
                <w:b/>
                <w:sz w:val="24"/>
                <w:szCs w:val="24"/>
              </w:rPr>
              <w:t>6500</w:t>
            </w:r>
          </w:p>
        </w:tc>
        <w:tc>
          <w:tcPr>
            <w:tcW w:w="1984"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sz w:val="24"/>
                <w:szCs w:val="24"/>
              </w:rPr>
            </w:pPr>
            <w:r>
              <w:rPr>
                <w:sz w:val="24"/>
                <w:szCs w:val="24"/>
              </w:rPr>
              <w:t>Bēruma blīvums 0,3-0,5 t/m</w:t>
            </w:r>
            <w:r>
              <w:rPr>
                <w:sz w:val="24"/>
                <w:szCs w:val="24"/>
                <w:vertAlign w:val="superscript"/>
              </w:rPr>
              <w:t>3</w:t>
            </w:r>
            <w:r>
              <w:rPr>
                <w:sz w:val="24"/>
                <w:szCs w:val="24"/>
              </w:rPr>
              <w:t>;</w:t>
            </w:r>
          </w:p>
          <w:p w:rsidR="00EA6374" w:rsidRDefault="00EA6374" w:rsidP="00EA6374">
            <w:pPr>
              <w:jc w:val="center"/>
              <w:rPr>
                <w:sz w:val="24"/>
                <w:szCs w:val="24"/>
              </w:rPr>
            </w:pPr>
            <w:r>
              <w:rPr>
                <w:sz w:val="24"/>
                <w:szCs w:val="24"/>
              </w:rPr>
              <w:t>Maksimālais frakcijas izmērs līdz 3 cm;</w:t>
            </w:r>
          </w:p>
          <w:p w:rsidR="00EA6374" w:rsidRDefault="00EA6374" w:rsidP="00EA6374">
            <w:pPr>
              <w:jc w:val="center"/>
              <w:rPr>
                <w:sz w:val="24"/>
                <w:szCs w:val="24"/>
              </w:rPr>
            </w:pPr>
            <w:r>
              <w:rPr>
                <w:sz w:val="24"/>
                <w:szCs w:val="24"/>
              </w:rPr>
              <w:t>Mitrums 30-50%</w:t>
            </w:r>
          </w:p>
        </w:tc>
        <w:tc>
          <w:tcPr>
            <w:tcW w:w="4394" w:type="dxa"/>
            <w:tcBorders>
              <w:top w:val="single" w:sz="4" w:space="0" w:color="auto"/>
              <w:left w:val="single" w:sz="4" w:space="0" w:color="auto"/>
              <w:bottom w:val="single" w:sz="4" w:space="0" w:color="auto"/>
              <w:right w:val="single" w:sz="4" w:space="0" w:color="auto"/>
            </w:tcBorders>
            <w:hideMark/>
          </w:tcPr>
          <w:p w:rsidR="00EA6374" w:rsidRDefault="00EA6374" w:rsidP="00EA6374">
            <w:pPr>
              <w:rPr>
                <w:sz w:val="24"/>
                <w:szCs w:val="24"/>
              </w:rPr>
            </w:pPr>
            <w:r>
              <w:rPr>
                <w:sz w:val="24"/>
                <w:szCs w:val="24"/>
              </w:rPr>
              <w:t>Pasūtītāja norādīta vieta Piltenes pilsēta:</w:t>
            </w:r>
          </w:p>
          <w:p w:rsidR="00EA6374" w:rsidRDefault="00EA6374" w:rsidP="00EA6374">
            <w:pPr>
              <w:rPr>
                <w:sz w:val="24"/>
                <w:szCs w:val="24"/>
              </w:rPr>
            </w:pPr>
            <w:r>
              <w:rPr>
                <w:sz w:val="24"/>
                <w:szCs w:val="24"/>
              </w:rPr>
              <w:t>Piltenes centrālā katlu māja -  6500 m</w:t>
            </w:r>
            <w:r>
              <w:rPr>
                <w:sz w:val="24"/>
                <w:szCs w:val="24"/>
                <w:vertAlign w:val="superscript"/>
              </w:rPr>
              <w:t>3</w:t>
            </w:r>
            <w:r>
              <w:rPr>
                <w:sz w:val="24"/>
                <w:szCs w:val="24"/>
              </w:rPr>
              <w:t xml:space="preserve"> </w:t>
            </w:r>
          </w:p>
          <w:p w:rsidR="00EA6374" w:rsidRDefault="00572E2F" w:rsidP="00EA6374">
            <w:pPr>
              <w:rPr>
                <w:sz w:val="24"/>
                <w:szCs w:val="24"/>
              </w:rPr>
            </w:pPr>
            <w:r>
              <w:rPr>
                <w:sz w:val="24"/>
                <w:szCs w:val="24"/>
              </w:rPr>
              <w:t>Piegādes laiks – no 2018</w:t>
            </w:r>
            <w:r w:rsidR="00EA6374">
              <w:rPr>
                <w:sz w:val="24"/>
                <w:szCs w:val="24"/>
              </w:rPr>
              <w:t xml:space="preserve">.gada 1.septembra līdz </w:t>
            </w:r>
            <w:r>
              <w:rPr>
                <w:sz w:val="24"/>
                <w:szCs w:val="24"/>
              </w:rPr>
              <w:t>2018.gada 31.decembrim, no 2019.gada 1.janvāra līdz 2019</w:t>
            </w:r>
            <w:r w:rsidR="00EA6374">
              <w:rPr>
                <w:sz w:val="24"/>
                <w:szCs w:val="24"/>
              </w:rPr>
              <w:t>.gada 30.aprīlim</w:t>
            </w:r>
          </w:p>
        </w:tc>
        <w:tc>
          <w:tcPr>
            <w:tcW w:w="3686" w:type="dxa"/>
            <w:tcBorders>
              <w:top w:val="single" w:sz="4" w:space="0" w:color="auto"/>
              <w:left w:val="single" w:sz="4" w:space="0" w:color="auto"/>
              <w:bottom w:val="single" w:sz="4" w:space="0" w:color="auto"/>
              <w:right w:val="single" w:sz="4" w:space="0" w:color="auto"/>
            </w:tcBorders>
          </w:tcPr>
          <w:p w:rsidR="00EA6374" w:rsidRDefault="00EA6374" w:rsidP="00EA6374">
            <w:pPr>
              <w:jc w:val="both"/>
              <w:rPr>
                <w:sz w:val="24"/>
                <w:szCs w:val="24"/>
              </w:rPr>
            </w:pPr>
          </w:p>
          <w:p w:rsidR="00EA6374" w:rsidRDefault="00EA6374" w:rsidP="00EA6374">
            <w:pPr>
              <w:jc w:val="both"/>
              <w:rPr>
                <w:sz w:val="24"/>
                <w:szCs w:val="24"/>
              </w:rPr>
            </w:pPr>
            <w:r>
              <w:rPr>
                <w:sz w:val="24"/>
                <w:szCs w:val="24"/>
              </w:rPr>
              <w:t>Bez akmens, dzelzs gabalu, dēļu un zemes gabalu piejaukuma, un ne vairāk kā 20% zāģskaidu piemaisījums, pelnu saturs līdz 5%.</w:t>
            </w:r>
          </w:p>
        </w:tc>
      </w:tr>
    </w:tbl>
    <w:p w:rsidR="00EA6374" w:rsidRDefault="00EA6374" w:rsidP="00EA6374">
      <w:pPr>
        <w:jc w:val="both"/>
        <w:rPr>
          <w:b/>
          <w:sz w:val="24"/>
          <w:szCs w:val="24"/>
          <w:u w:val="single"/>
        </w:rPr>
      </w:pPr>
    </w:p>
    <w:p w:rsidR="00EA6374" w:rsidRDefault="00EA6374" w:rsidP="00EA6374">
      <w:pPr>
        <w:jc w:val="center"/>
        <w:rPr>
          <w:b/>
          <w:sz w:val="24"/>
          <w:szCs w:val="24"/>
        </w:rPr>
      </w:pPr>
    </w:p>
    <w:p w:rsidR="00EA6374" w:rsidRDefault="00EA6374" w:rsidP="00EA6374">
      <w:pPr>
        <w:jc w:val="center"/>
        <w:rPr>
          <w:b/>
          <w:sz w:val="24"/>
          <w:szCs w:val="24"/>
          <w:u w:val="single"/>
        </w:rPr>
      </w:pPr>
      <w:r>
        <w:rPr>
          <w:b/>
          <w:sz w:val="24"/>
          <w:szCs w:val="24"/>
          <w:u w:val="single"/>
        </w:rPr>
        <w:t xml:space="preserve">Jūrkalnes  pagasts, kontaktpersona-pārvaldes vadītājs  Guntars Reķis </w:t>
      </w:r>
      <w:proofErr w:type="spellStart"/>
      <w:r>
        <w:rPr>
          <w:b/>
          <w:sz w:val="24"/>
          <w:szCs w:val="24"/>
          <w:u w:val="single"/>
        </w:rPr>
        <w:t>mob.tālr</w:t>
      </w:r>
      <w:proofErr w:type="spellEnd"/>
      <w:r>
        <w:rPr>
          <w:b/>
          <w:sz w:val="24"/>
          <w:szCs w:val="24"/>
          <w:u w:val="single"/>
        </w:rPr>
        <w:t>. 26384455</w:t>
      </w:r>
    </w:p>
    <w:tbl>
      <w:tblPr>
        <w:tblpPr w:leftFromText="180" w:rightFromText="180" w:vertAnchor="text" w:tblpX="420"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984"/>
        <w:gridCol w:w="4394"/>
        <w:gridCol w:w="3402"/>
      </w:tblGrid>
      <w:tr w:rsidR="00EA6374" w:rsidTr="00EA6374">
        <w:tc>
          <w:tcPr>
            <w:tcW w:w="1668"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jc w:val="center"/>
              <w:rPr>
                <w:b/>
                <w:bCs/>
                <w:sz w:val="24"/>
                <w:szCs w:val="24"/>
              </w:rPr>
            </w:pPr>
            <w:r>
              <w:rPr>
                <w:b/>
                <w:bCs/>
                <w:sz w:val="24"/>
                <w:szCs w:val="24"/>
              </w:rPr>
              <w:t>Piegādājamās preces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jc w:val="center"/>
              <w:rPr>
                <w:b/>
                <w:bCs/>
                <w:sz w:val="24"/>
                <w:szCs w:val="24"/>
              </w:rPr>
            </w:pPr>
            <w:r>
              <w:rPr>
                <w:b/>
                <w:bCs/>
                <w:sz w:val="24"/>
                <w:szCs w:val="24"/>
              </w:rPr>
              <w:t>Vienības mērs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jc w:val="center"/>
              <w:rPr>
                <w:b/>
                <w:bCs/>
                <w:sz w:val="24"/>
                <w:szCs w:val="24"/>
              </w:rPr>
            </w:pPr>
            <w:r>
              <w:rPr>
                <w:b/>
                <w:bCs/>
                <w:sz w:val="24"/>
                <w:szCs w:val="24"/>
              </w:rPr>
              <w:t>Kopējais</w:t>
            </w:r>
          </w:p>
          <w:p w:rsidR="00EA6374" w:rsidRDefault="00EA6374" w:rsidP="00EA6374">
            <w:pPr>
              <w:jc w:val="center"/>
              <w:rPr>
                <w:b/>
                <w:bCs/>
                <w:sz w:val="24"/>
                <w:szCs w:val="24"/>
              </w:rPr>
            </w:pPr>
            <w:r>
              <w:rPr>
                <w:b/>
                <w:bCs/>
                <w:sz w:val="24"/>
                <w:szCs w:val="24"/>
              </w:rPr>
              <w:t>vienību skaits</w:t>
            </w:r>
          </w:p>
        </w:tc>
        <w:tc>
          <w:tcPr>
            <w:tcW w:w="1984"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720"/>
              </w:tabs>
              <w:spacing w:before="240" w:after="60"/>
              <w:jc w:val="center"/>
              <w:outlineLvl w:val="4"/>
              <w:rPr>
                <w:b/>
                <w:bCs/>
                <w:iCs/>
                <w:sz w:val="24"/>
                <w:szCs w:val="24"/>
              </w:rPr>
            </w:pPr>
            <w:r>
              <w:rPr>
                <w:b/>
                <w:bCs/>
                <w:iCs/>
                <w:sz w:val="24"/>
                <w:szCs w:val="24"/>
              </w:rPr>
              <w:t>Izmēri, raksturlielumi</w:t>
            </w:r>
          </w:p>
          <w:p w:rsidR="00EA6374" w:rsidRDefault="00EA6374" w:rsidP="00EA6374">
            <w:pPr>
              <w:jc w:val="center"/>
              <w:rPr>
                <w:b/>
                <w:sz w:val="24"/>
                <w:szCs w:val="24"/>
              </w:rPr>
            </w:pPr>
          </w:p>
          <w:p w:rsidR="00EA6374" w:rsidRDefault="00EA6374" w:rsidP="00EA6374">
            <w:pPr>
              <w:jc w:val="center"/>
              <w:rPr>
                <w:b/>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720"/>
                <w:tab w:val="center" w:pos="4677"/>
                <w:tab w:val="right" w:pos="9355"/>
              </w:tabs>
              <w:jc w:val="center"/>
              <w:rPr>
                <w:b/>
                <w:bCs/>
                <w:sz w:val="24"/>
                <w:szCs w:val="24"/>
              </w:rPr>
            </w:pPr>
            <w:r>
              <w:rPr>
                <w:b/>
                <w:bCs/>
                <w:sz w:val="24"/>
                <w:szCs w:val="24"/>
              </w:rPr>
              <w:t>Piegādes vieta, apjoms un laiks, uzskaites nosacījumi</w:t>
            </w:r>
          </w:p>
        </w:tc>
        <w:tc>
          <w:tcPr>
            <w:tcW w:w="3402"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720"/>
                <w:tab w:val="center" w:pos="4677"/>
                <w:tab w:val="right" w:pos="9355"/>
              </w:tabs>
              <w:jc w:val="center"/>
              <w:rPr>
                <w:b/>
                <w:bCs/>
                <w:sz w:val="24"/>
                <w:szCs w:val="24"/>
              </w:rPr>
            </w:pPr>
            <w:r>
              <w:rPr>
                <w:b/>
                <w:bCs/>
                <w:sz w:val="24"/>
                <w:szCs w:val="24"/>
              </w:rPr>
              <w:t>Kvalitātes prasības</w:t>
            </w:r>
          </w:p>
        </w:tc>
      </w:tr>
      <w:tr w:rsidR="00EA6374" w:rsidTr="00EA6374">
        <w:tc>
          <w:tcPr>
            <w:tcW w:w="1668"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i/>
                <w:iCs/>
                <w:sz w:val="24"/>
                <w:szCs w:val="24"/>
              </w:rPr>
            </w:pPr>
            <w:r>
              <w:rPr>
                <w:i/>
                <w:iCs/>
                <w:sz w:val="24"/>
                <w:szCs w:val="24"/>
              </w:rPr>
              <w:t>Koksnes šķelda</w:t>
            </w:r>
          </w:p>
        </w:tc>
        <w:tc>
          <w:tcPr>
            <w:tcW w:w="1134"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sz w:val="24"/>
                <w:szCs w:val="24"/>
                <w:vertAlign w:val="superscript"/>
              </w:rPr>
            </w:pPr>
            <w:r>
              <w:rPr>
                <w:sz w:val="24"/>
                <w:szCs w:val="24"/>
              </w:rPr>
              <w:t>m</w:t>
            </w:r>
            <w:r>
              <w:rPr>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rsidR="00EA6374" w:rsidRDefault="00EA6374" w:rsidP="0086254B">
            <w:pPr>
              <w:jc w:val="center"/>
              <w:rPr>
                <w:sz w:val="24"/>
                <w:szCs w:val="24"/>
              </w:rPr>
            </w:pPr>
            <w:r>
              <w:rPr>
                <w:b/>
                <w:bCs/>
                <w:color w:val="000000"/>
                <w:sz w:val="24"/>
                <w:szCs w:val="24"/>
                <w:lang w:eastAsia="lv-LV"/>
              </w:rPr>
              <w:t>1</w:t>
            </w:r>
            <w:r w:rsidR="0086254B">
              <w:rPr>
                <w:b/>
                <w:bCs/>
                <w:color w:val="000000"/>
                <w:sz w:val="24"/>
                <w:szCs w:val="24"/>
                <w:lang w:eastAsia="lv-LV"/>
              </w:rPr>
              <w:t>2</w:t>
            </w:r>
            <w:r>
              <w:rPr>
                <w:b/>
                <w:bCs/>
                <w:color w:val="000000"/>
                <w:sz w:val="24"/>
                <w:szCs w:val="24"/>
                <w:lang w:eastAsia="lv-LV"/>
              </w:rPr>
              <w:t>00</w:t>
            </w:r>
          </w:p>
        </w:tc>
        <w:tc>
          <w:tcPr>
            <w:tcW w:w="1984"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sz w:val="24"/>
                <w:szCs w:val="24"/>
              </w:rPr>
            </w:pPr>
            <w:r>
              <w:rPr>
                <w:sz w:val="24"/>
                <w:szCs w:val="24"/>
              </w:rPr>
              <w:t>Bēruma blīvums 0,3-0,5 t/m</w:t>
            </w:r>
            <w:r>
              <w:rPr>
                <w:sz w:val="24"/>
                <w:szCs w:val="24"/>
                <w:vertAlign w:val="superscript"/>
              </w:rPr>
              <w:t>3</w:t>
            </w:r>
            <w:r>
              <w:rPr>
                <w:sz w:val="24"/>
                <w:szCs w:val="24"/>
              </w:rPr>
              <w:t>;</w:t>
            </w:r>
          </w:p>
          <w:p w:rsidR="00EA6374" w:rsidRDefault="00EA6374" w:rsidP="00EA6374">
            <w:pPr>
              <w:jc w:val="center"/>
              <w:rPr>
                <w:sz w:val="24"/>
                <w:szCs w:val="24"/>
              </w:rPr>
            </w:pPr>
            <w:r>
              <w:rPr>
                <w:sz w:val="24"/>
                <w:szCs w:val="24"/>
              </w:rPr>
              <w:t>Maksimālais frakcijas izmērs līdz 3 cm;</w:t>
            </w:r>
          </w:p>
          <w:p w:rsidR="00EA6374" w:rsidRDefault="00EA6374" w:rsidP="00EA6374">
            <w:pPr>
              <w:jc w:val="center"/>
              <w:rPr>
                <w:sz w:val="24"/>
                <w:szCs w:val="24"/>
              </w:rPr>
            </w:pPr>
            <w:r>
              <w:rPr>
                <w:sz w:val="24"/>
                <w:szCs w:val="24"/>
              </w:rPr>
              <w:t>Mitrums 30-50%</w:t>
            </w:r>
          </w:p>
        </w:tc>
        <w:tc>
          <w:tcPr>
            <w:tcW w:w="4394" w:type="dxa"/>
            <w:tcBorders>
              <w:top w:val="single" w:sz="4" w:space="0" w:color="auto"/>
              <w:left w:val="single" w:sz="4" w:space="0" w:color="auto"/>
              <w:bottom w:val="single" w:sz="4" w:space="0" w:color="auto"/>
              <w:right w:val="single" w:sz="4" w:space="0" w:color="auto"/>
            </w:tcBorders>
            <w:hideMark/>
          </w:tcPr>
          <w:p w:rsidR="00EA6374" w:rsidRDefault="00EA6374" w:rsidP="00EA6374">
            <w:pPr>
              <w:rPr>
                <w:sz w:val="24"/>
                <w:szCs w:val="24"/>
              </w:rPr>
            </w:pPr>
            <w:r>
              <w:rPr>
                <w:sz w:val="24"/>
                <w:szCs w:val="24"/>
              </w:rPr>
              <w:t>Pasūtītāja norādīta vieta Jūrkalnes pagasts:</w:t>
            </w:r>
          </w:p>
          <w:p w:rsidR="00EA6374" w:rsidRDefault="00EA6374" w:rsidP="00EA6374">
            <w:pPr>
              <w:rPr>
                <w:sz w:val="24"/>
                <w:szCs w:val="24"/>
              </w:rPr>
            </w:pPr>
            <w:r>
              <w:rPr>
                <w:sz w:val="24"/>
                <w:szCs w:val="24"/>
              </w:rPr>
              <w:t xml:space="preserve">Jūrkalnes centrālā katlu māja -  </w:t>
            </w:r>
            <w:r w:rsidR="00007E61">
              <w:rPr>
                <w:color w:val="000000"/>
                <w:sz w:val="24"/>
                <w:szCs w:val="24"/>
                <w:lang w:eastAsia="lv-LV"/>
              </w:rPr>
              <w:t>12</w:t>
            </w:r>
            <w:r>
              <w:rPr>
                <w:color w:val="000000"/>
                <w:sz w:val="24"/>
                <w:szCs w:val="24"/>
                <w:lang w:eastAsia="lv-LV"/>
              </w:rPr>
              <w:t xml:space="preserve">00 </w:t>
            </w:r>
            <w:r>
              <w:rPr>
                <w:sz w:val="24"/>
                <w:szCs w:val="24"/>
              </w:rPr>
              <w:t>m</w:t>
            </w:r>
            <w:r>
              <w:rPr>
                <w:sz w:val="24"/>
                <w:szCs w:val="24"/>
                <w:vertAlign w:val="superscript"/>
              </w:rPr>
              <w:t>3</w:t>
            </w:r>
            <w:r>
              <w:rPr>
                <w:sz w:val="24"/>
                <w:szCs w:val="24"/>
              </w:rPr>
              <w:t xml:space="preserve"> </w:t>
            </w:r>
          </w:p>
          <w:p w:rsidR="00EA6374" w:rsidRDefault="00572E2F" w:rsidP="00EA6374">
            <w:pPr>
              <w:rPr>
                <w:sz w:val="24"/>
                <w:szCs w:val="24"/>
              </w:rPr>
            </w:pPr>
            <w:r>
              <w:rPr>
                <w:sz w:val="24"/>
                <w:szCs w:val="24"/>
              </w:rPr>
              <w:t>Pie</w:t>
            </w:r>
            <w:r w:rsidR="00007E61">
              <w:rPr>
                <w:sz w:val="24"/>
                <w:szCs w:val="24"/>
              </w:rPr>
              <w:t>gādes laiks – 2018.gada augusta</w:t>
            </w:r>
            <w:r>
              <w:rPr>
                <w:sz w:val="24"/>
                <w:szCs w:val="24"/>
              </w:rPr>
              <w:t xml:space="preserve"> līdz 2018</w:t>
            </w:r>
            <w:r w:rsidR="00EA6374">
              <w:rPr>
                <w:sz w:val="24"/>
                <w:szCs w:val="24"/>
              </w:rPr>
              <w:t>.gada</w:t>
            </w:r>
            <w:r w:rsidR="004448FC">
              <w:rPr>
                <w:sz w:val="24"/>
                <w:szCs w:val="24"/>
              </w:rPr>
              <w:t xml:space="preserve"> 30.</w:t>
            </w:r>
            <w:r w:rsidR="00EA6374">
              <w:rPr>
                <w:sz w:val="24"/>
                <w:szCs w:val="24"/>
              </w:rPr>
              <w:t xml:space="preserve"> </w:t>
            </w:r>
            <w:r w:rsidR="00007E61">
              <w:rPr>
                <w:sz w:val="24"/>
                <w:szCs w:val="24"/>
              </w:rPr>
              <w:t>septembrim</w:t>
            </w:r>
            <w:r>
              <w:rPr>
                <w:sz w:val="24"/>
                <w:szCs w:val="24"/>
              </w:rPr>
              <w:t>, no 2019.gada 1.febru</w:t>
            </w:r>
            <w:r w:rsidR="003160A5">
              <w:rPr>
                <w:sz w:val="24"/>
                <w:szCs w:val="24"/>
              </w:rPr>
              <w:t>āra līdz 2019.gada 31.martam</w:t>
            </w:r>
          </w:p>
        </w:tc>
        <w:tc>
          <w:tcPr>
            <w:tcW w:w="3402" w:type="dxa"/>
            <w:tcBorders>
              <w:top w:val="single" w:sz="4" w:space="0" w:color="auto"/>
              <w:left w:val="single" w:sz="4" w:space="0" w:color="auto"/>
              <w:bottom w:val="single" w:sz="4" w:space="0" w:color="auto"/>
              <w:right w:val="single" w:sz="4" w:space="0" w:color="auto"/>
            </w:tcBorders>
          </w:tcPr>
          <w:p w:rsidR="00EA6374" w:rsidRDefault="00EA6374" w:rsidP="00EA6374">
            <w:pPr>
              <w:jc w:val="both"/>
              <w:rPr>
                <w:sz w:val="24"/>
                <w:szCs w:val="24"/>
              </w:rPr>
            </w:pPr>
          </w:p>
          <w:p w:rsidR="00EA6374" w:rsidRDefault="00EA6374" w:rsidP="00EA6374">
            <w:pPr>
              <w:jc w:val="both"/>
              <w:rPr>
                <w:sz w:val="24"/>
                <w:szCs w:val="24"/>
              </w:rPr>
            </w:pPr>
            <w:r>
              <w:rPr>
                <w:sz w:val="24"/>
                <w:szCs w:val="24"/>
              </w:rPr>
              <w:t>Bez akmens, dzelzs gabalu, dēļu un zemes gabalu piejaukuma, un ne vairāk kā 20% zāģskaidu piemaisījums, pelnu saturs līdz 5%.</w:t>
            </w:r>
          </w:p>
        </w:tc>
      </w:tr>
    </w:tbl>
    <w:p w:rsidR="00EA6374" w:rsidRDefault="00EA6374" w:rsidP="00EA6374"/>
    <w:p w:rsidR="00EA6374" w:rsidRDefault="00EA6374" w:rsidP="00EA6374">
      <w:pPr>
        <w:rPr>
          <w:b/>
          <w:sz w:val="24"/>
          <w:szCs w:val="24"/>
        </w:rPr>
      </w:pPr>
    </w:p>
    <w:p w:rsidR="00EA6374" w:rsidRDefault="00EA6374" w:rsidP="00EA6374">
      <w:pPr>
        <w:jc w:val="center"/>
        <w:rPr>
          <w:b/>
          <w:sz w:val="24"/>
          <w:szCs w:val="24"/>
          <w:u w:val="single"/>
        </w:rPr>
      </w:pPr>
      <w:r>
        <w:rPr>
          <w:b/>
          <w:sz w:val="24"/>
          <w:szCs w:val="24"/>
          <w:u w:val="single"/>
        </w:rPr>
        <w:t xml:space="preserve">Tārgales  pagasts, kontaktpersona-pārvaldes vadītājs  Mārcis </w:t>
      </w:r>
      <w:proofErr w:type="spellStart"/>
      <w:r>
        <w:rPr>
          <w:b/>
          <w:sz w:val="24"/>
          <w:szCs w:val="24"/>
          <w:u w:val="single"/>
        </w:rPr>
        <w:t>Laksbergs</w:t>
      </w:r>
      <w:proofErr w:type="spellEnd"/>
      <w:r>
        <w:rPr>
          <w:b/>
          <w:sz w:val="24"/>
          <w:szCs w:val="24"/>
          <w:u w:val="single"/>
        </w:rPr>
        <w:t xml:space="preserve"> </w:t>
      </w:r>
      <w:proofErr w:type="spellStart"/>
      <w:r>
        <w:rPr>
          <w:b/>
          <w:sz w:val="24"/>
          <w:szCs w:val="24"/>
          <w:u w:val="single"/>
        </w:rPr>
        <w:t>mob.tālr</w:t>
      </w:r>
      <w:proofErr w:type="spellEnd"/>
      <w:r>
        <w:rPr>
          <w:b/>
          <w:sz w:val="24"/>
          <w:szCs w:val="24"/>
          <w:u w:val="single"/>
        </w:rPr>
        <w:t>. 26491057</w:t>
      </w:r>
    </w:p>
    <w:tbl>
      <w:tblPr>
        <w:tblpPr w:leftFromText="180" w:rightFromText="180" w:vertAnchor="text" w:tblpX="454"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984"/>
        <w:gridCol w:w="4394"/>
        <w:gridCol w:w="3402"/>
      </w:tblGrid>
      <w:tr w:rsidR="00EA6374" w:rsidTr="00EA6374">
        <w:tc>
          <w:tcPr>
            <w:tcW w:w="1668"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jc w:val="center"/>
              <w:rPr>
                <w:b/>
                <w:bCs/>
                <w:sz w:val="24"/>
                <w:szCs w:val="24"/>
              </w:rPr>
            </w:pPr>
            <w:r>
              <w:rPr>
                <w:b/>
                <w:bCs/>
                <w:sz w:val="24"/>
                <w:szCs w:val="24"/>
              </w:rPr>
              <w:t>Piegādājamās preces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jc w:val="center"/>
              <w:rPr>
                <w:b/>
                <w:bCs/>
                <w:sz w:val="24"/>
                <w:szCs w:val="24"/>
              </w:rPr>
            </w:pPr>
            <w:r>
              <w:rPr>
                <w:b/>
                <w:bCs/>
                <w:sz w:val="24"/>
                <w:szCs w:val="24"/>
              </w:rPr>
              <w:t>Vienības mērs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jc w:val="center"/>
              <w:rPr>
                <w:b/>
                <w:bCs/>
                <w:sz w:val="24"/>
                <w:szCs w:val="24"/>
              </w:rPr>
            </w:pPr>
            <w:r>
              <w:rPr>
                <w:b/>
                <w:bCs/>
                <w:sz w:val="24"/>
                <w:szCs w:val="24"/>
              </w:rPr>
              <w:t>Kopējais</w:t>
            </w:r>
          </w:p>
          <w:p w:rsidR="00EA6374" w:rsidRDefault="00EA6374" w:rsidP="00EA6374">
            <w:pPr>
              <w:jc w:val="center"/>
              <w:rPr>
                <w:b/>
                <w:bCs/>
                <w:sz w:val="24"/>
                <w:szCs w:val="24"/>
              </w:rPr>
            </w:pPr>
            <w:r>
              <w:rPr>
                <w:b/>
                <w:bCs/>
                <w:sz w:val="24"/>
                <w:szCs w:val="24"/>
              </w:rPr>
              <w:t>vienību skaits</w:t>
            </w:r>
          </w:p>
        </w:tc>
        <w:tc>
          <w:tcPr>
            <w:tcW w:w="1984"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720"/>
              </w:tabs>
              <w:spacing w:before="240" w:after="60"/>
              <w:jc w:val="center"/>
              <w:outlineLvl w:val="4"/>
              <w:rPr>
                <w:b/>
                <w:bCs/>
                <w:iCs/>
                <w:sz w:val="24"/>
                <w:szCs w:val="24"/>
              </w:rPr>
            </w:pPr>
            <w:r>
              <w:rPr>
                <w:b/>
                <w:bCs/>
                <w:iCs/>
                <w:sz w:val="24"/>
                <w:szCs w:val="24"/>
              </w:rPr>
              <w:t>Izmēri, raksturlielumi</w:t>
            </w:r>
          </w:p>
          <w:p w:rsidR="00EA6374" w:rsidRDefault="00EA6374" w:rsidP="00EA6374">
            <w:pPr>
              <w:jc w:val="center"/>
              <w:rPr>
                <w:b/>
                <w:sz w:val="24"/>
                <w:szCs w:val="24"/>
              </w:rPr>
            </w:pPr>
          </w:p>
          <w:p w:rsidR="00EA6374" w:rsidRDefault="00EA6374" w:rsidP="00EA6374">
            <w:pPr>
              <w:jc w:val="center"/>
              <w:rPr>
                <w:b/>
                <w:i/>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720"/>
                <w:tab w:val="center" w:pos="4677"/>
                <w:tab w:val="right" w:pos="9355"/>
              </w:tabs>
              <w:jc w:val="center"/>
              <w:rPr>
                <w:b/>
                <w:bCs/>
                <w:sz w:val="24"/>
                <w:szCs w:val="24"/>
              </w:rPr>
            </w:pPr>
            <w:r>
              <w:rPr>
                <w:b/>
                <w:bCs/>
                <w:sz w:val="24"/>
                <w:szCs w:val="24"/>
              </w:rPr>
              <w:t>Piegādes vieta, apjoms un laiks, uzskaites nosacījumi</w:t>
            </w:r>
          </w:p>
        </w:tc>
        <w:tc>
          <w:tcPr>
            <w:tcW w:w="3402"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720"/>
                <w:tab w:val="center" w:pos="4677"/>
                <w:tab w:val="right" w:pos="9355"/>
              </w:tabs>
              <w:jc w:val="center"/>
              <w:rPr>
                <w:b/>
                <w:bCs/>
                <w:sz w:val="24"/>
                <w:szCs w:val="24"/>
              </w:rPr>
            </w:pPr>
            <w:r>
              <w:rPr>
                <w:b/>
                <w:bCs/>
                <w:sz w:val="24"/>
                <w:szCs w:val="24"/>
              </w:rPr>
              <w:t>Kvalitātes prasības</w:t>
            </w:r>
          </w:p>
        </w:tc>
      </w:tr>
      <w:tr w:rsidR="00EA6374" w:rsidTr="00EA6374">
        <w:tc>
          <w:tcPr>
            <w:tcW w:w="1668"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i/>
                <w:iCs/>
                <w:sz w:val="24"/>
                <w:szCs w:val="24"/>
              </w:rPr>
            </w:pPr>
            <w:r>
              <w:rPr>
                <w:i/>
                <w:iCs/>
                <w:sz w:val="24"/>
                <w:szCs w:val="24"/>
              </w:rPr>
              <w:t>Koksnes šķelda</w:t>
            </w:r>
          </w:p>
        </w:tc>
        <w:tc>
          <w:tcPr>
            <w:tcW w:w="1134"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sz w:val="24"/>
                <w:szCs w:val="24"/>
                <w:vertAlign w:val="superscript"/>
              </w:rPr>
            </w:pPr>
            <w:r>
              <w:rPr>
                <w:sz w:val="24"/>
                <w:szCs w:val="24"/>
              </w:rPr>
              <w:t>m</w:t>
            </w:r>
            <w:r>
              <w:rPr>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rsidR="00EA6374" w:rsidRDefault="00007E61" w:rsidP="00EA6374">
            <w:pPr>
              <w:jc w:val="center"/>
              <w:rPr>
                <w:b/>
                <w:sz w:val="24"/>
                <w:szCs w:val="24"/>
              </w:rPr>
            </w:pPr>
            <w:r>
              <w:rPr>
                <w:b/>
                <w:bCs/>
                <w:color w:val="000000"/>
                <w:sz w:val="24"/>
                <w:szCs w:val="24"/>
                <w:lang w:eastAsia="lv-LV"/>
              </w:rPr>
              <w:t>55</w:t>
            </w:r>
            <w:r w:rsidR="00EA6374">
              <w:rPr>
                <w:b/>
                <w:bCs/>
                <w:color w:val="000000"/>
                <w:sz w:val="24"/>
                <w:szCs w:val="24"/>
                <w:lang w:eastAsia="lv-LV"/>
              </w:rPr>
              <w:t>00</w:t>
            </w:r>
          </w:p>
        </w:tc>
        <w:tc>
          <w:tcPr>
            <w:tcW w:w="1984"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sz w:val="24"/>
                <w:szCs w:val="24"/>
              </w:rPr>
            </w:pPr>
            <w:r>
              <w:rPr>
                <w:sz w:val="24"/>
                <w:szCs w:val="24"/>
              </w:rPr>
              <w:t>Bēruma blīvums 0,3-0,5 t/m</w:t>
            </w:r>
            <w:r>
              <w:rPr>
                <w:sz w:val="24"/>
                <w:szCs w:val="24"/>
                <w:vertAlign w:val="superscript"/>
              </w:rPr>
              <w:t>3</w:t>
            </w:r>
            <w:r>
              <w:rPr>
                <w:sz w:val="24"/>
                <w:szCs w:val="24"/>
              </w:rPr>
              <w:t>;</w:t>
            </w:r>
          </w:p>
          <w:p w:rsidR="00EA6374" w:rsidRDefault="00EA6374" w:rsidP="00EA6374">
            <w:pPr>
              <w:jc w:val="center"/>
              <w:rPr>
                <w:sz w:val="24"/>
                <w:szCs w:val="24"/>
              </w:rPr>
            </w:pPr>
            <w:r>
              <w:rPr>
                <w:sz w:val="24"/>
                <w:szCs w:val="24"/>
              </w:rPr>
              <w:t>Maksimālais frakcijas izmērs līdz 3 cm;</w:t>
            </w:r>
          </w:p>
          <w:p w:rsidR="00EA6374" w:rsidRDefault="00EA6374" w:rsidP="00EA6374">
            <w:pPr>
              <w:jc w:val="center"/>
              <w:rPr>
                <w:sz w:val="24"/>
                <w:szCs w:val="24"/>
              </w:rPr>
            </w:pPr>
            <w:r>
              <w:rPr>
                <w:sz w:val="24"/>
                <w:szCs w:val="24"/>
              </w:rPr>
              <w:t>Mitrums 30-50%</w:t>
            </w:r>
          </w:p>
        </w:tc>
        <w:tc>
          <w:tcPr>
            <w:tcW w:w="4394" w:type="dxa"/>
            <w:tcBorders>
              <w:top w:val="single" w:sz="4" w:space="0" w:color="auto"/>
              <w:left w:val="single" w:sz="4" w:space="0" w:color="auto"/>
              <w:bottom w:val="single" w:sz="4" w:space="0" w:color="auto"/>
              <w:right w:val="single" w:sz="4" w:space="0" w:color="auto"/>
            </w:tcBorders>
            <w:hideMark/>
          </w:tcPr>
          <w:p w:rsidR="00EA6374" w:rsidRDefault="00EA6374" w:rsidP="00EA6374">
            <w:pPr>
              <w:rPr>
                <w:sz w:val="24"/>
                <w:szCs w:val="24"/>
              </w:rPr>
            </w:pPr>
            <w:r>
              <w:rPr>
                <w:sz w:val="24"/>
                <w:szCs w:val="24"/>
              </w:rPr>
              <w:t>Pasūtītāja norādīta vieta Tārgales pagasts:</w:t>
            </w:r>
          </w:p>
          <w:p w:rsidR="00EA6374" w:rsidRDefault="00007E61" w:rsidP="00EA6374">
            <w:pPr>
              <w:rPr>
                <w:sz w:val="24"/>
                <w:szCs w:val="24"/>
              </w:rPr>
            </w:pPr>
            <w:r>
              <w:rPr>
                <w:sz w:val="24"/>
                <w:szCs w:val="24"/>
              </w:rPr>
              <w:t>Tārgales katlu māja - 55</w:t>
            </w:r>
            <w:r w:rsidR="00EA6374">
              <w:rPr>
                <w:color w:val="000000"/>
                <w:sz w:val="24"/>
                <w:szCs w:val="24"/>
                <w:lang w:eastAsia="lv-LV"/>
              </w:rPr>
              <w:t xml:space="preserve">00 </w:t>
            </w:r>
            <w:r w:rsidR="00EA6374">
              <w:rPr>
                <w:sz w:val="24"/>
                <w:szCs w:val="24"/>
              </w:rPr>
              <w:t>m</w:t>
            </w:r>
            <w:r w:rsidR="00EA6374">
              <w:rPr>
                <w:sz w:val="24"/>
                <w:szCs w:val="24"/>
                <w:vertAlign w:val="superscript"/>
              </w:rPr>
              <w:t>3</w:t>
            </w:r>
          </w:p>
          <w:p w:rsidR="00EA6374" w:rsidRDefault="00007E61" w:rsidP="00EA6374">
            <w:pPr>
              <w:rPr>
                <w:sz w:val="24"/>
                <w:szCs w:val="24"/>
              </w:rPr>
            </w:pPr>
            <w:r>
              <w:rPr>
                <w:sz w:val="24"/>
                <w:szCs w:val="24"/>
              </w:rPr>
              <w:t>Pieg</w:t>
            </w:r>
            <w:r w:rsidR="004448FC">
              <w:rPr>
                <w:sz w:val="24"/>
                <w:szCs w:val="24"/>
              </w:rPr>
              <w:t>ādes laiks – no 2018. gada augusta</w:t>
            </w:r>
            <w:r w:rsidR="00EA6374">
              <w:rPr>
                <w:sz w:val="24"/>
                <w:szCs w:val="24"/>
              </w:rPr>
              <w:t xml:space="preserve"> līdz 2</w:t>
            </w:r>
            <w:r>
              <w:rPr>
                <w:sz w:val="24"/>
                <w:szCs w:val="24"/>
              </w:rPr>
              <w:t xml:space="preserve">018.gada 31. </w:t>
            </w:r>
            <w:r w:rsidR="004448FC">
              <w:rPr>
                <w:sz w:val="24"/>
                <w:szCs w:val="24"/>
              </w:rPr>
              <w:t>d</w:t>
            </w:r>
            <w:r>
              <w:rPr>
                <w:sz w:val="24"/>
                <w:szCs w:val="24"/>
              </w:rPr>
              <w:t>ecembrim</w:t>
            </w:r>
            <w:r w:rsidR="004448FC">
              <w:rPr>
                <w:sz w:val="24"/>
                <w:szCs w:val="24"/>
              </w:rPr>
              <w:t>, no 2019.gada 1.janvāra līdz 2019.gada</w:t>
            </w:r>
            <w:r w:rsidR="00443884">
              <w:rPr>
                <w:sz w:val="24"/>
                <w:szCs w:val="24"/>
              </w:rPr>
              <w:t xml:space="preserve"> </w:t>
            </w:r>
            <w:r w:rsidR="004448FC">
              <w:rPr>
                <w:sz w:val="24"/>
                <w:szCs w:val="24"/>
              </w:rPr>
              <w:t>31.janvārim</w:t>
            </w:r>
          </w:p>
        </w:tc>
        <w:tc>
          <w:tcPr>
            <w:tcW w:w="3402" w:type="dxa"/>
            <w:tcBorders>
              <w:top w:val="single" w:sz="4" w:space="0" w:color="auto"/>
              <w:left w:val="single" w:sz="4" w:space="0" w:color="auto"/>
              <w:bottom w:val="single" w:sz="4" w:space="0" w:color="auto"/>
              <w:right w:val="single" w:sz="4" w:space="0" w:color="auto"/>
            </w:tcBorders>
          </w:tcPr>
          <w:p w:rsidR="00EA6374" w:rsidRDefault="00EA6374" w:rsidP="00EA6374">
            <w:pPr>
              <w:jc w:val="both"/>
              <w:rPr>
                <w:sz w:val="24"/>
                <w:szCs w:val="24"/>
              </w:rPr>
            </w:pPr>
          </w:p>
          <w:p w:rsidR="00EA6374" w:rsidRDefault="00EA6374" w:rsidP="00EA6374">
            <w:pPr>
              <w:jc w:val="both"/>
              <w:rPr>
                <w:sz w:val="24"/>
                <w:szCs w:val="24"/>
              </w:rPr>
            </w:pPr>
            <w:r>
              <w:rPr>
                <w:sz w:val="24"/>
                <w:szCs w:val="24"/>
              </w:rPr>
              <w:t>Bez akmens, dzelzs gabalu, dēļu un zemes gabalu piejaukuma, un ne vairāk kā 20% zāģskaidu piemaisījums, pelnu saturs līdz 5%.</w:t>
            </w:r>
          </w:p>
          <w:p w:rsidR="00EA6374" w:rsidRDefault="00EA6374" w:rsidP="00EA6374">
            <w:pPr>
              <w:jc w:val="both"/>
              <w:rPr>
                <w:color w:val="000000"/>
                <w:sz w:val="24"/>
                <w:szCs w:val="24"/>
                <w:u w:val="single"/>
              </w:rPr>
            </w:pPr>
            <w:r>
              <w:rPr>
                <w:color w:val="000000"/>
                <w:sz w:val="24"/>
                <w:szCs w:val="24"/>
                <w:u w:val="single"/>
              </w:rPr>
              <w:t>Šķeldas frakcijas lielums nedrīkst būt garāks par 10 cm.</w:t>
            </w:r>
          </w:p>
          <w:p w:rsidR="00EA6374" w:rsidRDefault="00EA6374" w:rsidP="00EA6374">
            <w:pPr>
              <w:jc w:val="both"/>
              <w:rPr>
                <w:sz w:val="24"/>
                <w:szCs w:val="24"/>
              </w:rPr>
            </w:pPr>
          </w:p>
        </w:tc>
      </w:tr>
    </w:tbl>
    <w:p w:rsidR="00EA6374" w:rsidRDefault="00EA6374" w:rsidP="00EA6374">
      <w:pPr>
        <w:rPr>
          <w:b/>
          <w:sz w:val="24"/>
          <w:szCs w:val="24"/>
        </w:rPr>
      </w:pPr>
    </w:p>
    <w:p w:rsidR="00EA6374" w:rsidRDefault="00EA6374" w:rsidP="00EA6374">
      <w:pPr>
        <w:jc w:val="center"/>
        <w:rPr>
          <w:b/>
          <w:sz w:val="24"/>
          <w:szCs w:val="24"/>
          <w:u w:val="single"/>
        </w:rPr>
      </w:pPr>
    </w:p>
    <w:p w:rsidR="004448FC" w:rsidRDefault="004448FC" w:rsidP="00EA6374">
      <w:pPr>
        <w:jc w:val="center"/>
        <w:rPr>
          <w:b/>
          <w:sz w:val="24"/>
          <w:szCs w:val="24"/>
          <w:u w:val="single"/>
        </w:rPr>
      </w:pPr>
    </w:p>
    <w:p w:rsidR="00EA6374" w:rsidRDefault="00EA6374" w:rsidP="00EA6374">
      <w:pPr>
        <w:jc w:val="center"/>
        <w:rPr>
          <w:b/>
          <w:sz w:val="24"/>
          <w:szCs w:val="24"/>
          <w:u w:val="single"/>
        </w:rPr>
      </w:pPr>
    </w:p>
    <w:p w:rsidR="00EA6374" w:rsidRDefault="00EA6374" w:rsidP="00EA6374">
      <w:pPr>
        <w:jc w:val="center"/>
        <w:rPr>
          <w:b/>
          <w:sz w:val="24"/>
          <w:szCs w:val="24"/>
          <w:u w:val="single"/>
        </w:rPr>
      </w:pPr>
    </w:p>
    <w:p w:rsidR="00EA6374" w:rsidRDefault="00EA6374" w:rsidP="00EA6374">
      <w:pPr>
        <w:jc w:val="center"/>
        <w:rPr>
          <w:b/>
          <w:sz w:val="24"/>
          <w:szCs w:val="24"/>
          <w:u w:val="single"/>
        </w:rPr>
      </w:pPr>
      <w:r>
        <w:rPr>
          <w:b/>
          <w:sz w:val="24"/>
          <w:szCs w:val="24"/>
          <w:u w:val="single"/>
        </w:rPr>
        <w:t xml:space="preserve">Usmas  pagasts, kontaktpersona-pārvaldes vadītājs  Gendrihs Šķesters </w:t>
      </w:r>
      <w:proofErr w:type="spellStart"/>
      <w:r>
        <w:rPr>
          <w:b/>
          <w:sz w:val="24"/>
          <w:szCs w:val="24"/>
          <w:u w:val="single"/>
        </w:rPr>
        <w:t>mob.tālr</w:t>
      </w:r>
      <w:proofErr w:type="spellEnd"/>
      <w:r>
        <w:rPr>
          <w:b/>
          <w:sz w:val="24"/>
          <w:szCs w:val="24"/>
          <w:u w:val="single"/>
        </w:rPr>
        <w:t>. 29287631</w:t>
      </w:r>
    </w:p>
    <w:tbl>
      <w:tblPr>
        <w:tblpPr w:leftFromText="180" w:rightFromText="180" w:vertAnchor="text" w:tblpX="454"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984"/>
        <w:gridCol w:w="4394"/>
        <w:gridCol w:w="3402"/>
      </w:tblGrid>
      <w:tr w:rsidR="00EA6374" w:rsidTr="00EA6374">
        <w:tc>
          <w:tcPr>
            <w:tcW w:w="1668"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jc w:val="center"/>
              <w:rPr>
                <w:b/>
                <w:bCs/>
                <w:sz w:val="24"/>
                <w:szCs w:val="24"/>
              </w:rPr>
            </w:pPr>
            <w:r>
              <w:rPr>
                <w:b/>
                <w:bCs/>
                <w:sz w:val="24"/>
                <w:szCs w:val="24"/>
              </w:rPr>
              <w:t>Piegādājamās preces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jc w:val="center"/>
              <w:rPr>
                <w:b/>
                <w:bCs/>
                <w:sz w:val="24"/>
                <w:szCs w:val="24"/>
              </w:rPr>
            </w:pPr>
            <w:r>
              <w:rPr>
                <w:b/>
                <w:bCs/>
                <w:sz w:val="24"/>
                <w:szCs w:val="24"/>
              </w:rPr>
              <w:t>Vienības mērs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jc w:val="center"/>
              <w:rPr>
                <w:b/>
                <w:bCs/>
                <w:sz w:val="24"/>
                <w:szCs w:val="24"/>
              </w:rPr>
            </w:pPr>
            <w:r>
              <w:rPr>
                <w:b/>
                <w:bCs/>
                <w:sz w:val="24"/>
                <w:szCs w:val="24"/>
              </w:rPr>
              <w:t>Kopējais</w:t>
            </w:r>
          </w:p>
          <w:p w:rsidR="00EA6374" w:rsidRDefault="00EA6374" w:rsidP="00EA6374">
            <w:pPr>
              <w:jc w:val="center"/>
              <w:rPr>
                <w:b/>
                <w:bCs/>
                <w:sz w:val="24"/>
                <w:szCs w:val="24"/>
              </w:rPr>
            </w:pPr>
            <w:r>
              <w:rPr>
                <w:b/>
                <w:bCs/>
                <w:sz w:val="24"/>
                <w:szCs w:val="24"/>
              </w:rPr>
              <w:t>vienību skaits</w:t>
            </w:r>
          </w:p>
        </w:tc>
        <w:tc>
          <w:tcPr>
            <w:tcW w:w="1984"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720"/>
              </w:tabs>
              <w:spacing w:before="240" w:after="60"/>
              <w:jc w:val="center"/>
              <w:outlineLvl w:val="4"/>
              <w:rPr>
                <w:b/>
                <w:bCs/>
                <w:iCs/>
                <w:sz w:val="24"/>
                <w:szCs w:val="24"/>
              </w:rPr>
            </w:pPr>
            <w:r>
              <w:rPr>
                <w:b/>
                <w:bCs/>
                <w:iCs/>
                <w:sz w:val="24"/>
                <w:szCs w:val="24"/>
              </w:rPr>
              <w:t>Izmēri, raksturlielumi</w:t>
            </w:r>
          </w:p>
          <w:p w:rsidR="00EA6374" w:rsidRDefault="00EA6374" w:rsidP="00EA6374">
            <w:pPr>
              <w:jc w:val="center"/>
              <w:rPr>
                <w:b/>
                <w:sz w:val="24"/>
                <w:szCs w:val="24"/>
              </w:rPr>
            </w:pPr>
          </w:p>
          <w:p w:rsidR="00EA6374" w:rsidRDefault="00EA6374" w:rsidP="00EA6374">
            <w:pPr>
              <w:jc w:val="center"/>
              <w:rPr>
                <w:b/>
                <w:i/>
                <w:iCs/>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720"/>
                <w:tab w:val="center" w:pos="4677"/>
                <w:tab w:val="right" w:pos="9355"/>
              </w:tabs>
              <w:jc w:val="center"/>
              <w:rPr>
                <w:b/>
                <w:bCs/>
                <w:sz w:val="24"/>
                <w:szCs w:val="24"/>
              </w:rPr>
            </w:pPr>
            <w:r>
              <w:rPr>
                <w:b/>
                <w:bCs/>
                <w:sz w:val="24"/>
                <w:szCs w:val="24"/>
              </w:rPr>
              <w:t>Piegādes vieta, apjoms un laiks, uzskaites nosacījumi</w:t>
            </w:r>
          </w:p>
        </w:tc>
        <w:tc>
          <w:tcPr>
            <w:tcW w:w="3402"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720"/>
                <w:tab w:val="center" w:pos="4677"/>
                <w:tab w:val="right" w:pos="9355"/>
              </w:tabs>
              <w:jc w:val="center"/>
              <w:rPr>
                <w:b/>
                <w:bCs/>
                <w:sz w:val="24"/>
                <w:szCs w:val="24"/>
              </w:rPr>
            </w:pPr>
            <w:r>
              <w:rPr>
                <w:b/>
                <w:bCs/>
                <w:sz w:val="24"/>
                <w:szCs w:val="24"/>
              </w:rPr>
              <w:t>Kvalitātes prasības</w:t>
            </w:r>
          </w:p>
        </w:tc>
      </w:tr>
      <w:tr w:rsidR="00EA6374" w:rsidTr="00EA6374">
        <w:tc>
          <w:tcPr>
            <w:tcW w:w="1668"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i/>
                <w:iCs/>
                <w:sz w:val="24"/>
                <w:szCs w:val="24"/>
              </w:rPr>
            </w:pPr>
            <w:r>
              <w:rPr>
                <w:i/>
                <w:iCs/>
                <w:sz w:val="24"/>
                <w:szCs w:val="24"/>
              </w:rPr>
              <w:t>Koksnes šķelda</w:t>
            </w:r>
          </w:p>
        </w:tc>
        <w:tc>
          <w:tcPr>
            <w:tcW w:w="1134"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sz w:val="24"/>
                <w:szCs w:val="24"/>
                <w:vertAlign w:val="superscript"/>
              </w:rPr>
            </w:pPr>
            <w:r>
              <w:rPr>
                <w:sz w:val="24"/>
                <w:szCs w:val="24"/>
              </w:rPr>
              <w:t>m</w:t>
            </w:r>
            <w:r>
              <w:rPr>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rsidR="00EA6374" w:rsidRDefault="0086254B" w:rsidP="00EA6374">
            <w:pPr>
              <w:jc w:val="center"/>
              <w:rPr>
                <w:b/>
                <w:sz w:val="24"/>
                <w:szCs w:val="24"/>
              </w:rPr>
            </w:pPr>
            <w:r>
              <w:rPr>
                <w:b/>
                <w:color w:val="000000"/>
                <w:sz w:val="24"/>
                <w:szCs w:val="24"/>
                <w:lang w:eastAsia="lv-LV"/>
              </w:rPr>
              <w:t>203</w:t>
            </w:r>
            <w:r w:rsidR="00EA6374">
              <w:rPr>
                <w:b/>
                <w:color w:val="000000"/>
                <w:sz w:val="24"/>
                <w:szCs w:val="24"/>
                <w:lang w:eastAsia="lv-LV"/>
              </w:rPr>
              <w:t>0</w:t>
            </w:r>
          </w:p>
        </w:tc>
        <w:tc>
          <w:tcPr>
            <w:tcW w:w="1984"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sz w:val="24"/>
                <w:szCs w:val="24"/>
              </w:rPr>
            </w:pPr>
            <w:r>
              <w:rPr>
                <w:sz w:val="24"/>
                <w:szCs w:val="24"/>
              </w:rPr>
              <w:t>Bēruma blīvums 0,3-0,5 t/m</w:t>
            </w:r>
            <w:r>
              <w:rPr>
                <w:sz w:val="24"/>
                <w:szCs w:val="24"/>
                <w:vertAlign w:val="superscript"/>
              </w:rPr>
              <w:t>3</w:t>
            </w:r>
            <w:r>
              <w:rPr>
                <w:sz w:val="24"/>
                <w:szCs w:val="24"/>
              </w:rPr>
              <w:t>;</w:t>
            </w:r>
          </w:p>
          <w:p w:rsidR="00EA6374" w:rsidRDefault="00EA6374" w:rsidP="00EA6374">
            <w:pPr>
              <w:jc w:val="center"/>
              <w:rPr>
                <w:sz w:val="24"/>
                <w:szCs w:val="24"/>
              </w:rPr>
            </w:pPr>
            <w:r>
              <w:rPr>
                <w:sz w:val="24"/>
                <w:szCs w:val="24"/>
              </w:rPr>
              <w:t>Maksimālais frakcijas izmērs līdz 3 cm;</w:t>
            </w:r>
          </w:p>
          <w:p w:rsidR="00EA6374" w:rsidRDefault="00EA6374" w:rsidP="00EA6374">
            <w:pPr>
              <w:jc w:val="center"/>
              <w:rPr>
                <w:sz w:val="24"/>
                <w:szCs w:val="24"/>
              </w:rPr>
            </w:pPr>
            <w:r>
              <w:rPr>
                <w:sz w:val="24"/>
                <w:szCs w:val="24"/>
              </w:rPr>
              <w:t>Mitrums 30-50%</w:t>
            </w:r>
          </w:p>
        </w:tc>
        <w:tc>
          <w:tcPr>
            <w:tcW w:w="4394" w:type="dxa"/>
            <w:tcBorders>
              <w:top w:val="single" w:sz="4" w:space="0" w:color="auto"/>
              <w:left w:val="single" w:sz="4" w:space="0" w:color="auto"/>
              <w:bottom w:val="single" w:sz="4" w:space="0" w:color="auto"/>
              <w:right w:val="single" w:sz="4" w:space="0" w:color="auto"/>
            </w:tcBorders>
            <w:hideMark/>
          </w:tcPr>
          <w:p w:rsidR="00EA6374" w:rsidRDefault="00EA6374" w:rsidP="00EA6374">
            <w:pPr>
              <w:rPr>
                <w:sz w:val="24"/>
                <w:szCs w:val="24"/>
              </w:rPr>
            </w:pPr>
            <w:r>
              <w:rPr>
                <w:sz w:val="24"/>
                <w:szCs w:val="24"/>
              </w:rPr>
              <w:t>Pasūtītāja norādīta vieta Usmas pagasts:</w:t>
            </w:r>
          </w:p>
          <w:p w:rsidR="00EA6374" w:rsidRDefault="00EA6374" w:rsidP="00EA6374">
            <w:pPr>
              <w:rPr>
                <w:sz w:val="24"/>
                <w:szCs w:val="24"/>
              </w:rPr>
            </w:pPr>
            <w:r>
              <w:rPr>
                <w:sz w:val="24"/>
                <w:szCs w:val="24"/>
              </w:rPr>
              <w:t xml:space="preserve">Usmas pagasta katlu māja -  </w:t>
            </w:r>
            <w:r w:rsidR="00007E61">
              <w:rPr>
                <w:color w:val="000000"/>
                <w:sz w:val="24"/>
                <w:szCs w:val="24"/>
                <w:lang w:eastAsia="lv-LV"/>
              </w:rPr>
              <w:t>203</w:t>
            </w:r>
            <w:r>
              <w:rPr>
                <w:color w:val="000000"/>
                <w:sz w:val="24"/>
                <w:szCs w:val="24"/>
                <w:lang w:eastAsia="lv-LV"/>
              </w:rPr>
              <w:t xml:space="preserve">0 </w:t>
            </w:r>
            <w:r>
              <w:rPr>
                <w:sz w:val="24"/>
                <w:szCs w:val="24"/>
              </w:rPr>
              <w:t>m</w:t>
            </w:r>
            <w:r>
              <w:rPr>
                <w:sz w:val="24"/>
                <w:szCs w:val="24"/>
                <w:vertAlign w:val="superscript"/>
              </w:rPr>
              <w:t>3</w:t>
            </w:r>
          </w:p>
          <w:p w:rsidR="00EA6374" w:rsidRDefault="00007E61" w:rsidP="00EA6374">
            <w:pPr>
              <w:rPr>
                <w:sz w:val="24"/>
                <w:szCs w:val="24"/>
              </w:rPr>
            </w:pPr>
            <w:r>
              <w:rPr>
                <w:sz w:val="24"/>
                <w:szCs w:val="24"/>
              </w:rPr>
              <w:t>P</w:t>
            </w:r>
            <w:r w:rsidR="004448FC">
              <w:rPr>
                <w:sz w:val="24"/>
                <w:szCs w:val="24"/>
              </w:rPr>
              <w:t>iegādes laiks – no 2018.gada augusta līdz 2018.gada 30. septembrim</w:t>
            </w:r>
            <w:r w:rsidR="00EA6374">
              <w:rPr>
                <w:sz w:val="24"/>
                <w:szCs w:val="24"/>
              </w:rPr>
              <w:t>, no 2018.gada 1.janvāra līdz 2018.gada 31.martam.</w:t>
            </w:r>
          </w:p>
        </w:tc>
        <w:tc>
          <w:tcPr>
            <w:tcW w:w="3402" w:type="dxa"/>
            <w:tcBorders>
              <w:top w:val="single" w:sz="4" w:space="0" w:color="auto"/>
              <w:left w:val="single" w:sz="4" w:space="0" w:color="auto"/>
              <w:bottom w:val="single" w:sz="4" w:space="0" w:color="auto"/>
              <w:right w:val="single" w:sz="4" w:space="0" w:color="auto"/>
            </w:tcBorders>
          </w:tcPr>
          <w:p w:rsidR="00EA6374" w:rsidRDefault="00EA6374" w:rsidP="00EA6374">
            <w:pPr>
              <w:jc w:val="both"/>
              <w:rPr>
                <w:sz w:val="24"/>
                <w:szCs w:val="24"/>
              </w:rPr>
            </w:pPr>
          </w:p>
          <w:p w:rsidR="00EA6374" w:rsidRDefault="00EA6374" w:rsidP="00EA6374">
            <w:pPr>
              <w:jc w:val="both"/>
              <w:rPr>
                <w:sz w:val="24"/>
                <w:szCs w:val="24"/>
              </w:rPr>
            </w:pPr>
            <w:r>
              <w:rPr>
                <w:sz w:val="24"/>
                <w:szCs w:val="24"/>
              </w:rPr>
              <w:t xml:space="preserve">Bez akmens, dzelzs gabalu, dēļu un zemes gabalu piejaukuma. </w:t>
            </w:r>
          </w:p>
          <w:p w:rsidR="00EA6374" w:rsidRDefault="00EA6374" w:rsidP="00EA6374">
            <w:pPr>
              <w:jc w:val="both"/>
              <w:rPr>
                <w:sz w:val="24"/>
                <w:szCs w:val="24"/>
                <w:u w:val="single"/>
              </w:rPr>
            </w:pPr>
            <w:r>
              <w:rPr>
                <w:color w:val="000000"/>
                <w:sz w:val="24"/>
                <w:szCs w:val="24"/>
                <w:u w:val="single"/>
                <w:lang w:eastAsia="lv-LV"/>
              </w:rPr>
              <w:t>Nomaļu šķelda.</w:t>
            </w:r>
          </w:p>
        </w:tc>
      </w:tr>
    </w:tbl>
    <w:p w:rsidR="00EA6374" w:rsidRDefault="00EA6374" w:rsidP="00EA6374"/>
    <w:p w:rsidR="00EA6374" w:rsidRDefault="00EA6374" w:rsidP="00EA6374"/>
    <w:p w:rsidR="00EA6374" w:rsidRDefault="00EA6374" w:rsidP="00EA6374">
      <w:pPr>
        <w:rPr>
          <w:b/>
          <w:sz w:val="24"/>
          <w:szCs w:val="24"/>
        </w:rPr>
      </w:pPr>
      <w:r>
        <w:rPr>
          <w:b/>
          <w:sz w:val="24"/>
          <w:szCs w:val="24"/>
        </w:rPr>
        <w:t>Šķeldas piegādes nosacījumi:</w:t>
      </w:r>
    </w:p>
    <w:p w:rsidR="00EA6374" w:rsidRDefault="00EA6374" w:rsidP="00EA6374">
      <w:pPr>
        <w:numPr>
          <w:ilvl w:val="0"/>
          <w:numId w:val="43"/>
        </w:numPr>
        <w:tabs>
          <w:tab w:val="left" w:pos="900"/>
        </w:tabs>
        <w:spacing w:before="120"/>
        <w:ind w:left="357" w:hanging="357"/>
        <w:jc w:val="both"/>
        <w:rPr>
          <w:bCs/>
          <w:sz w:val="24"/>
          <w:szCs w:val="24"/>
        </w:rPr>
      </w:pPr>
      <w:r>
        <w:rPr>
          <w:bCs/>
          <w:sz w:val="24"/>
          <w:szCs w:val="24"/>
        </w:rPr>
        <w:t>Pretendentam jānodrošina šķeldas piegāde ar savu transportu un tās izkraušana bez papildus samaksas.</w:t>
      </w:r>
    </w:p>
    <w:p w:rsidR="00EA6374" w:rsidRDefault="00EA6374" w:rsidP="00EA6374">
      <w:pPr>
        <w:numPr>
          <w:ilvl w:val="0"/>
          <w:numId w:val="43"/>
        </w:numPr>
        <w:ind w:left="363"/>
        <w:jc w:val="both"/>
        <w:rPr>
          <w:bCs/>
          <w:sz w:val="24"/>
          <w:szCs w:val="24"/>
        </w:rPr>
      </w:pPr>
      <w:r>
        <w:rPr>
          <w:bCs/>
          <w:sz w:val="24"/>
          <w:szCs w:val="24"/>
        </w:rPr>
        <w:t>Šķeldas piegāde tiks nodrošināta 5 (piecu) darba dienu laikā pēc pasūtītāja pieprasījuma saņemšanas.</w:t>
      </w:r>
    </w:p>
    <w:p w:rsidR="00EA6374" w:rsidRDefault="00EA6374" w:rsidP="00EA6374">
      <w:pPr>
        <w:numPr>
          <w:ilvl w:val="0"/>
          <w:numId w:val="43"/>
        </w:numPr>
        <w:ind w:left="363"/>
        <w:jc w:val="both"/>
        <w:rPr>
          <w:bCs/>
          <w:sz w:val="24"/>
          <w:szCs w:val="24"/>
        </w:rPr>
      </w:pPr>
      <w:r>
        <w:rPr>
          <w:bCs/>
          <w:sz w:val="24"/>
          <w:szCs w:val="24"/>
        </w:rPr>
        <w:t>Šķeldas piegādes vieta un laiks tiks saskaņots ar pasūtītāju (</w:t>
      </w:r>
      <w:r>
        <w:rPr>
          <w:sz w:val="24"/>
          <w:szCs w:val="24"/>
        </w:rPr>
        <w:t>Pasūtītāja pilnvaroto pārstāvi)</w:t>
      </w:r>
      <w:r>
        <w:rPr>
          <w:bCs/>
          <w:sz w:val="24"/>
          <w:szCs w:val="24"/>
        </w:rPr>
        <w:t>.</w:t>
      </w:r>
    </w:p>
    <w:p w:rsidR="00EA6374" w:rsidRDefault="00EA6374" w:rsidP="00EA6374">
      <w:pPr>
        <w:suppressAutoHyphens w:val="0"/>
        <w:rPr>
          <w:sz w:val="24"/>
          <w:szCs w:val="24"/>
        </w:rPr>
        <w:sectPr w:rsidR="00EA6374" w:rsidSect="00EA6374">
          <w:pgSz w:w="16837" w:h="11905" w:orient="landscape"/>
          <w:pgMar w:top="851" w:right="1134" w:bottom="1134" w:left="1134" w:header="720" w:footer="709" w:gutter="0"/>
          <w:cols w:space="720"/>
        </w:sectPr>
      </w:pPr>
    </w:p>
    <w:p w:rsidR="00EA6374" w:rsidRDefault="00EA6374" w:rsidP="00EA6374">
      <w:pPr>
        <w:jc w:val="right"/>
        <w:rPr>
          <w:b/>
          <w:sz w:val="24"/>
          <w:szCs w:val="24"/>
        </w:rPr>
      </w:pPr>
      <w:r>
        <w:rPr>
          <w:b/>
          <w:sz w:val="24"/>
          <w:szCs w:val="24"/>
        </w:rPr>
        <w:lastRenderedPageBreak/>
        <w:t>4.Pielikums</w:t>
      </w:r>
    </w:p>
    <w:p w:rsidR="00EA6374" w:rsidRDefault="00EA6374" w:rsidP="00EA6374">
      <w:pPr>
        <w:jc w:val="center"/>
        <w:rPr>
          <w:b/>
          <w:bCs/>
        </w:rPr>
      </w:pPr>
      <w:r>
        <w:rPr>
          <w:b/>
          <w:bCs/>
        </w:rPr>
        <w:t>Tehniskā piedāvājuma veidne</w:t>
      </w:r>
    </w:p>
    <w:p w:rsidR="00EA6374" w:rsidRDefault="00EA6374" w:rsidP="00EA6374">
      <w:pPr>
        <w:spacing w:before="120"/>
        <w:ind w:left="539" w:hanging="539"/>
        <w:rPr>
          <w:sz w:val="24"/>
        </w:rPr>
      </w:pPr>
      <w:r>
        <w:rPr>
          <w:b/>
          <w:bCs/>
        </w:rPr>
        <w:t>__</w:t>
      </w:r>
      <w:r>
        <w:rPr>
          <w:b/>
          <w:bCs/>
          <w:sz w:val="24"/>
        </w:rPr>
        <w:t>__.___. 20</w:t>
      </w:r>
      <w:r w:rsidR="00443884">
        <w:rPr>
          <w:b/>
          <w:bCs/>
          <w:sz w:val="24"/>
        </w:rPr>
        <w:t>18</w:t>
      </w:r>
      <w:r>
        <w:rPr>
          <w:b/>
          <w:bCs/>
          <w:sz w:val="24"/>
        </w:rPr>
        <w:t>. Nr.__</w:t>
      </w:r>
    </w:p>
    <w:p w:rsidR="00EA6374" w:rsidRDefault="00EA6374" w:rsidP="00EA6374">
      <w:pPr>
        <w:jc w:val="center"/>
        <w:rPr>
          <w:b/>
          <w:bCs/>
          <w:sz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152"/>
        <w:gridCol w:w="1080"/>
        <w:gridCol w:w="1903"/>
        <w:gridCol w:w="1702"/>
        <w:gridCol w:w="1418"/>
        <w:gridCol w:w="1277"/>
      </w:tblGrid>
      <w:tr w:rsidR="00EA6374" w:rsidTr="00EA6374">
        <w:tc>
          <w:tcPr>
            <w:tcW w:w="1548" w:type="dxa"/>
            <w:tcBorders>
              <w:top w:val="single" w:sz="4" w:space="0" w:color="auto"/>
              <w:left w:val="single" w:sz="4" w:space="0" w:color="auto"/>
              <w:bottom w:val="single" w:sz="4" w:space="0" w:color="auto"/>
              <w:right w:val="single" w:sz="4" w:space="0" w:color="auto"/>
            </w:tcBorders>
            <w:hideMark/>
          </w:tcPr>
          <w:p w:rsidR="00EA6374" w:rsidRDefault="00EA6374" w:rsidP="00EA6374">
            <w:pPr>
              <w:tabs>
                <w:tab w:val="left" w:pos="319"/>
              </w:tabs>
              <w:jc w:val="center"/>
              <w:rPr>
                <w:b/>
                <w:sz w:val="24"/>
                <w:szCs w:val="24"/>
              </w:rPr>
            </w:pPr>
            <w:r>
              <w:rPr>
                <w:b/>
                <w:sz w:val="24"/>
                <w:szCs w:val="24"/>
              </w:rPr>
              <w:t>Piegādājamās preces nosaukums</w:t>
            </w:r>
          </w:p>
        </w:tc>
        <w:tc>
          <w:tcPr>
            <w:tcW w:w="1152" w:type="dxa"/>
            <w:tcBorders>
              <w:top w:val="single" w:sz="4" w:space="0" w:color="auto"/>
              <w:left w:val="single" w:sz="4" w:space="0" w:color="auto"/>
              <w:bottom w:val="single" w:sz="4" w:space="0" w:color="auto"/>
              <w:right w:val="single" w:sz="4" w:space="0" w:color="auto"/>
            </w:tcBorders>
            <w:hideMark/>
          </w:tcPr>
          <w:p w:rsidR="00EA6374" w:rsidRDefault="00EA6374" w:rsidP="00EA6374">
            <w:pPr>
              <w:tabs>
                <w:tab w:val="left" w:pos="319"/>
              </w:tabs>
              <w:jc w:val="center"/>
              <w:rPr>
                <w:b/>
                <w:sz w:val="24"/>
                <w:szCs w:val="24"/>
              </w:rPr>
            </w:pPr>
            <w:r>
              <w:rPr>
                <w:b/>
                <w:sz w:val="24"/>
                <w:szCs w:val="24"/>
              </w:rPr>
              <w:t>Vienības mērs</w:t>
            </w:r>
          </w:p>
        </w:tc>
        <w:tc>
          <w:tcPr>
            <w:tcW w:w="1080" w:type="dxa"/>
            <w:tcBorders>
              <w:top w:val="single" w:sz="4" w:space="0" w:color="auto"/>
              <w:left w:val="single" w:sz="4" w:space="0" w:color="auto"/>
              <w:bottom w:val="single" w:sz="4" w:space="0" w:color="auto"/>
              <w:right w:val="single" w:sz="4" w:space="0" w:color="auto"/>
            </w:tcBorders>
            <w:hideMark/>
          </w:tcPr>
          <w:p w:rsidR="00EA6374" w:rsidRDefault="00EA6374" w:rsidP="00EA6374">
            <w:pPr>
              <w:tabs>
                <w:tab w:val="left" w:pos="319"/>
              </w:tabs>
              <w:jc w:val="center"/>
              <w:rPr>
                <w:b/>
                <w:sz w:val="24"/>
                <w:szCs w:val="24"/>
              </w:rPr>
            </w:pPr>
            <w:r>
              <w:rPr>
                <w:b/>
                <w:sz w:val="24"/>
                <w:szCs w:val="24"/>
              </w:rPr>
              <w:t>Daļas Nr.</w:t>
            </w:r>
          </w:p>
        </w:tc>
        <w:tc>
          <w:tcPr>
            <w:tcW w:w="1903" w:type="dxa"/>
            <w:tcBorders>
              <w:top w:val="single" w:sz="4" w:space="0" w:color="auto"/>
              <w:left w:val="single" w:sz="4" w:space="0" w:color="auto"/>
              <w:bottom w:val="single" w:sz="4" w:space="0" w:color="auto"/>
              <w:right w:val="single" w:sz="4" w:space="0" w:color="auto"/>
            </w:tcBorders>
            <w:hideMark/>
          </w:tcPr>
          <w:p w:rsidR="00EA6374" w:rsidRDefault="00EA6374" w:rsidP="00EA6374">
            <w:pPr>
              <w:tabs>
                <w:tab w:val="left" w:pos="319"/>
              </w:tabs>
              <w:jc w:val="center"/>
              <w:rPr>
                <w:b/>
                <w:sz w:val="24"/>
                <w:szCs w:val="24"/>
              </w:rPr>
            </w:pPr>
            <w:r>
              <w:rPr>
                <w:b/>
                <w:bCs/>
                <w:sz w:val="24"/>
                <w:szCs w:val="24"/>
              </w:rPr>
              <w:t>Iepirkuma daļas nosaukums</w:t>
            </w:r>
          </w:p>
        </w:tc>
        <w:tc>
          <w:tcPr>
            <w:tcW w:w="1702" w:type="dxa"/>
            <w:tcBorders>
              <w:top w:val="single" w:sz="4" w:space="0" w:color="auto"/>
              <w:left w:val="single" w:sz="4" w:space="0" w:color="auto"/>
              <w:bottom w:val="single" w:sz="4" w:space="0" w:color="auto"/>
              <w:right w:val="single" w:sz="4" w:space="0" w:color="auto"/>
            </w:tcBorders>
            <w:hideMark/>
          </w:tcPr>
          <w:p w:rsidR="00EA6374" w:rsidRDefault="00EA6374" w:rsidP="00EA6374">
            <w:pPr>
              <w:pStyle w:val="Virsraksts5"/>
              <w:tabs>
                <w:tab w:val="left" w:pos="720"/>
              </w:tabs>
              <w:jc w:val="center"/>
              <w:rPr>
                <w:rFonts w:ascii="Times New Roman" w:hAnsi="Times New Roman"/>
                <w:i/>
                <w:sz w:val="24"/>
                <w:szCs w:val="24"/>
              </w:rPr>
            </w:pPr>
            <w:r>
              <w:rPr>
                <w:rFonts w:ascii="Times New Roman" w:hAnsi="Times New Roman"/>
                <w:sz w:val="24"/>
                <w:szCs w:val="24"/>
              </w:rPr>
              <w:t>Izmēri, raksturlielumi</w:t>
            </w:r>
          </w:p>
        </w:tc>
        <w:tc>
          <w:tcPr>
            <w:tcW w:w="1418" w:type="dxa"/>
            <w:tcBorders>
              <w:top w:val="single" w:sz="4" w:space="0" w:color="auto"/>
              <w:left w:val="single" w:sz="4" w:space="0" w:color="auto"/>
              <w:bottom w:val="single" w:sz="4" w:space="0" w:color="auto"/>
              <w:right w:val="single" w:sz="4" w:space="0" w:color="auto"/>
            </w:tcBorders>
          </w:tcPr>
          <w:p w:rsidR="00EA6374" w:rsidRDefault="00EA6374" w:rsidP="00EA6374">
            <w:pPr>
              <w:rPr>
                <w:b/>
                <w:sz w:val="24"/>
                <w:szCs w:val="24"/>
              </w:rPr>
            </w:pPr>
            <w:r>
              <w:rPr>
                <w:b/>
                <w:sz w:val="24"/>
                <w:szCs w:val="24"/>
              </w:rPr>
              <w:t xml:space="preserve">Piedāvātais </w:t>
            </w:r>
            <w:proofErr w:type="spellStart"/>
            <w:r>
              <w:rPr>
                <w:b/>
                <w:sz w:val="24"/>
                <w:szCs w:val="24"/>
              </w:rPr>
              <w:t>dzaudzums</w:t>
            </w:r>
            <w:proofErr w:type="spellEnd"/>
          </w:p>
          <w:p w:rsidR="00EA6374" w:rsidRDefault="00EA6374" w:rsidP="00EA6374">
            <w:pPr>
              <w:tabs>
                <w:tab w:val="left" w:pos="319"/>
              </w:tabs>
              <w:jc w:val="center"/>
              <w:rPr>
                <w:b/>
                <w:bCs/>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EA6374" w:rsidRDefault="00EA6374" w:rsidP="00EA6374">
            <w:pPr>
              <w:tabs>
                <w:tab w:val="left" w:pos="319"/>
              </w:tabs>
              <w:jc w:val="center"/>
              <w:rPr>
                <w:b/>
                <w:bCs/>
                <w:sz w:val="24"/>
                <w:szCs w:val="24"/>
              </w:rPr>
            </w:pPr>
            <w:r>
              <w:rPr>
                <w:b/>
                <w:bCs/>
                <w:sz w:val="24"/>
                <w:szCs w:val="24"/>
              </w:rPr>
              <w:t>Kvalitāte</w:t>
            </w:r>
          </w:p>
        </w:tc>
      </w:tr>
      <w:tr w:rsidR="00EA6374" w:rsidTr="00EA6374">
        <w:tc>
          <w:tcPr>
            <w:tcW w:w="1548"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319"/>
              </w:tabs>
              <w:jc w:val="center"/>
              <w:rPr>
                <w:bCs/>
                <w:sz w:val="22"/>
                <w:szCs w:val="22"/>
              </w:rPr>
            </w:pPr>
            <w:r>
              <w:rPr>
                <w:bCs/>
                <w:sz w:val="22"/>
                <w:szCs w:val="22"/>
              </w:rPr>
              <w:t>Koksnes šķelda</w:t>
            </w:r>
          </w:p>
        </w:tc>
        <w:tc>
          <w:tcPr>
            <w:tcW w:w="1152"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319"/>
              </w:tabs>
              <w:jc w:val="center"/>
              <w:rPr>
                <w:bCs/>
                <w:sz w:val="22"/>
                <w:szCs w:val="22"/>
              </w:rPr>
            </w:pPr>
            <w:r>
              <w:rPr>
                <w:bCs/>
                <w:sz w:val="22"/>
                <w:szCs w:val="22"/>
              </w:rPr>
              <w:t>m</w:t>
            </w:r>
            <w:r>
              <w:rPr>
                <w:bCs/>
                <w:sz w:val="22"/>
                <w:szCs w:val="22"/>
                <w:vertAlign w:val="superscript"/>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319"/>
              </w:tabs>
              <w:jc w:val="center"/>
              <w:rPr>
                <w:bCs/>
                <w:sz w:val="22"/>
                <w:szCs w:val="22"/>
              </w:rPr>
            </w:pPr>
            <w:r>
              <w:rPr>
                <w:bCs/>
                <w:sz w:val="22"/>
                <w:szCs w:val="22"/>
              </w:rPr>
              <w:t>1.</w:t>
            </w:r>
          </w:p>
        </w:tc>
        <w:tc>
          <w:tcPr>
            <w:tcW w:w="1903"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r>
      <w:tr w:rsidR="00EA6374" w:rsidTr="00EA6374">
        <w:trPr>
          <w:trHeight w:val="1192"/>
        </w:trPr>
        <w:tc>
          <w:tcPr>
            <w:tcW w:w="1548"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319"/>
              </w:tabs>
              <w:jc w:val="center"/>
              <w:rPr>
                <w:bCs/>
                <w:sz w:val="22"/>
                <w:szCs w:val="22"/>
              </w:rPr>
            </w:pPr>
            <w:r>
              <w:rPr>
                <w:bCs/>
                <w:sz w:val="22"/>
                <w:szCs w:val="22"/>
              </w:rPr>
              <w:t>Koksnes</w:t>
            </w:r>
          </w:p>
          <w:p w:rsidR="00EA6374" w:rsidRDefault="00EA6374" w:rsidP="00EA6374">
            <w:pPr>
              <w:tabs>
                <w:tab w:val="left" w:pos="319"/>
              </w:tabs>
              <w:jc w:val="center"/>
              <w:rPr>
                <w:bCs/>
                <w:sz w:val="22"/>
                <w:szCs w:val="22"/>
              </w:rPr>
            </w:pPr>
            <w:r>
              <w:rPr>
                <w:bCs/>
                <w:sz w:val="22"/>
                <w:szCs w:val="22"/>
              </w:rPr>
              <w:t>šķelda</w:t>
            </w:r>
          </w:p>
        </w:tc>
        <w:tc>
          <w:tcPr>
            <w:tcW w:w="1152"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319"/>
              </w:tabs>
              <w:jc w:val="center"/>
              <w:rPr>
                <w:bCs/>
                <w:sz w:val="22"/>
                <w:szCs w:val="22"/>
              </w:rPr>
            </w:pPr>
            <w:r>
              <w:rPr>
                <w:bCs/>
                <w:sz w:val="22"/>
                <w:szCs w:val="22"/>
              </w:rPr>
              <w:t>m</w:t>
            </w:r>
            <w:r>
              <w:rPr>
                <w:bCs/>
                <w:sz w:val="22"/>
                <w:szCs w:val="22"/>
                <w:vertAlign w:val="superscript"/>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319"/>
              </w:tabs>
              <w:jc w:val="center"/>
              <w:rPr>
                <w:bCs/>
                <w:sz w:val="22"/>
                <w:szCs w:val="22"/>
              </w:rPr>
            </w:pPr>
            <w:r>
              <w:rPr>
                <w:bCs/>
                <w:sz w:val="22"/>
                <w:szCs w:val="22"/>
              </w:rPr>
              <w:t>2.</w:t>
            </w:r>
          </w:p>
        </w:tc>
        <w:tc>
          <w:tcPr>
            <w:tcW w:w="1903"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pStyle w:val="Pamatteksts"/>
              <w:spacing w:after="12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r>
      <w:tr w:rsidR="00EA6374" w:rsidTr="00EA6374">
        <w:trPr>
          <w:trHeight w:val="1156"/>
        </w:trPr>
        <w:tc>
          <w:tcPr>
            <w:tcW w:w="1548"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319"/>
              </w:tabs>
              <w:jc w:val="center"/>
              <w:rPr>
                <w:bCs/>
                <w:sz w:val="22"/>
                <w:szCs w:val="22"/>
              </w:rPr>
            </w:pPr>
            <w:r>
              <w:rPr>
                <w:bCs/>
                <w:sz w:val="22"/>
                <w:szCs w:val="22"/>
              </w:rPr>
              <w:t>Koksnes</w:t>
            </w:r>
          </w:p>
          <w:p w:rsidR="00EA6374" w:rsidRDefault="00EA6374" w:rsidP="00EA6374">
            <w:pPr>
              <w:tabs>
                <w:tab w:val="left" w:pos="319"/>
              </w:tabs>
              <w:jc w:val="center"/>
              <w:rPr>
                <w:bCs/>
                <w:sz w:val="22"/>
                <w:szCs w:val="22"/>
              </w:rPr>
            </w:pPr>
            <w:r>
              <w:rPr>
                <w:bCs/>
                <w:sz w:val="22"/>
                <w:szCs w:val="22"/>
              </w:rPr>
              <w:t>šķelda</w:t>
            </w:r>
          </w:p>
        </w:tc>
        <w:tc>
          <w:tcPr>
            <w:tcW w:w="1152"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319"/>
              </w:tabs>
              <w:jc w:val="center"/>
              <w:rPr>
                <w:bCs/>
                <w:sz w:val="22"/>
                <w:szCs w:val="22"/>
              </w:rPr>
            </w:pPr>
            <w:r>
              <w:rPr>
                <w:bCs/>
                <w:sz w:val="22"/>
                <w:szCs w:val="22"/>
              </w:rPr>
              <w:t>m</w:t>
            </w:r>
            <w:r>
              <w:rPr>
                <w:bCs/>
                <w:sz w:val="22"/>
                <w:szCs w:val="22"/>
                <w:vertAlign w:val="superscript"/>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319"/>
              </w:tabs>
              <w:jc w:val="center"/>
              <w:rPr>
                <w:bCs/>
                <w:sz w:val="22"/>
                <w:szCs w:val="22"/>
              </w:rPr>
            </w:pPr>
            <w:r>
              <w:rPr>
                <w:bCs/>
                <w:sz w:val="22"/>
                <w:szCs w:val="22"/>
              </w:rPr>
              <w:t>3.</w:t>
            </w:r>
          </w:p>
        </w:tc>
        <w:tc>
          <w:tcPr>
            <w:tcW w:w="1903"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pStyle w:val="Pamatteksts"/>
              <w:spacing w:after="12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r>
      <w:tr w:rsidR="00EA6374" w:rsidTr="00EA6374">
        <w:tc>
          <w:tcPr>
            <w:tcW w:w="1548"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319"/>
              </w:tabs>
              <w:jc w:val="center"/>
              <w:rPr>
                <w:bCs/>
                <w:sz w:val="22"/>
                <w:szCs w:val="22"/>
              </w:rPr>
            </w:pPr>
            <w:r>
              <w:rPr>
                <w:bCs/>
                <w:sz w:val="22"/>
                <w:szCs w:val="22"/>
              </w:rPr>
              <w:t>Koksnes</w:t>
            </w:r>
          </w:p>
          <w:p w:rsidR="00EA6374" w:rsidRDefault="00EA6374" w:rsidP="00EA6374">
            <w:pPr>
              <w:tabs>
                <w:tab w:val="left" w:pos="319"/>
              </w:tabs>
              <w:jc w:val="center"/>
              <w:rPr>
                <w:bCs/>
                <w:sz w:val="22"/>
                <w:szCs w:val="22"/>
              </w:rPr>
            </w:pPr>
            <w:r>
              <w:rPr>
                <w:bCs/>
                <w:sz w:val="22"/>
                <w:szCs w:val="22"/>
              </w:rPr>
              <w:t>šķelda</w:t>
            </w:r>
          </w:p>
        </w:tc>
        <w:tc>
          <w:tcPr>
            <w:tcW w:w="1152"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319"/>
              </w:tabs>
              <w:jc w:val="center"/>
              <w:rPr>
                <w:bCs/>
                <w:sz w:val="22"/>
                <w:szCs w:val="22"/>
              </w:rPr>
            </w:pPr>
            <w:r>
              <w:rPr>
                <w:bCs/>
                <w:sz w:val="22"/>
                <w:szCs w:val="22"/>
              </w:rPr>
              <w:t>m</w:t>
            </w:r>
            <w:r>
              <w:rPr>
                <w:bCs/>
                <w:sz w:val="22"/>
                <w:szCs w:val="22"/>
                <w:vertAlign w:val="superscript"/>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EA6374" w:rsidRDefault="00EA6374" w:rsidP="00EA6374">
            <w:pPr>
              <w:tabs>
                <w:tab w:val="left" w:pos="319"/>
              </w:tabs>
              <w:jc w:val="center"/>
              <w:rPr>
                <w:bCs/>
                <w:sz w:val="22"/>
                <w:szCs w:val="22"/>
              </w:rPr>
            </w:pPr>
            <w:r>
              <w:rPr>
                <w:bCs/>
                <w:sz w:val="22"/>
                <w:szCs w:val="22"/>
              </w:rPr>
              <w:t>4.</w:t>
            </w:r>
          </w:p>
        </w:tc>
        <w:tc>
          <w:tcPr>
            <w:tcW w:w="1903"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A6374" w:rsidRDefault="00EA6374" w:rsidP="00EA6374">
            <w:pPr>
              <w:tabs>
                <w:tab w:val="left" w:pos="319"/>
              </w:tabs>
              <w:jc w:val="center"/>
              <w:rPr>
                <w:bCs/>
                <w:sz w:val="22"/>
                <w:szCs w:val="22"/>
              </w:rPr>
            </w:pPr>
          </w:p>
        </w:tc>
      </w:tr>
    </w:tbl>
    <w:p w:rsidR="00EA6374" w:rsidRDefault="00EA6374" w:rsidP="00EA6374">
      <w:pPr>
        <w:jc w:val="both"/>
        <w:rPr>
          <w:b/>
          <w:bCs/>
          <w:sz w:val="24"/>
        </w:rPr>
      </w:pPr>
    </w:p>
    <w:p w:rsidR="00EA6374" w:rsidRDefault="00EA6374" w:rsidP="00EA6374">
      <w:pPr>
        <w:jc w:val="both"/>
        <w:rPr>
          <w:b/>
          <w:bCs/>
          <w:sz w:val="24"/>
        </w:rPr>
      </w:pPr>
    </w:p>
    <w:p w:rsidR="00EA6374" w:rsidRDefault="00EA6374" w:rsidP="00EA6374">
      <w:pPr>
        <w:jc w:val="both"/>
        <w:rPr>
          <w:bCs/>
          <w:sz w:val="24"/>
        </w:rPr>
      </w:pPr>
      <w:r>
        <w:rPr>
          <w:bCs/>
          <w:sz w:val="24"/>
        </w:rPr>
        <w:t>Ar šo apliecinām, ka:</w:t>
      </w:r>
    </w:p>
    <w:p w:rsidR="00EA6374" w:rsidRDefault="00EA6374" w:rsidP="00EA6374">
      <w:pPr>
        <w:numPr>
          <w:ilvl w:val="0"/>
          <w:numId w:val="15"/>
        </w:numPr>
        <w:tabs>
          <w:tab w:val="left" w:pos="900"/>
        </w:tabs>
        <w:suppressAutoHyphens w:val="0"/>
        <w:jc w:val="both"/>
        <w:rPr>
          <w:bCs/>
          <w:sz w:val="24"/>
        </w:rPr>
      </w:pPr>
      <w:r>
        <w:rPr>
          <w:bCs/>
          <w:sz w:val="24"/>
        </w:rPr>
        <w:t>Pretendents nodrošinās šķeldas piegādi ar savu transportu un tās izkraušanu bez papildus samaksas;</w:t>
      </w:r>
    </w:p>
    <w:p w:rsidR="00EA6374" w:rsidRDefault="00EA6374" w:rsidP="00EA6374">
      <w:pPr>
        <w:numPr>
          <w:ilvl w:val="0"/>
          <w:numId w:val="15"/>
        </w:numPr>
        <w:tabs>
          <w:tab w:val="left" w:pos="900"/>
          <w:tab w:val="num" w:pos="1800"/>
        </w:tabs>
        <w:suppressAutoHyphens w:val="0"/>
        <w:ind w:left="360" w:firstLine="0"/>
        <w:jc w:val="both"/>
        <w:rPr>
          <w:bCs/>
          <w:sz w:val="24"/>
        </w:rPr>
      </w:pPr>
      <w:r>
        <w:rPr>
          <w:bCs/>
          <w:sz w:val="24"/>
        </w:rPr>
        <w:t>Šķeldas piegāde tiks nodrošināta 5 (piecu) darba dienu laikā pēc pasūtītāja pieprasījuma saņemšanas;</w:t>
      </w:r>
    </w:p>
    <w:p w:rsidR="00EA6374" w:rsidRDefault="00EA6374" w:rsidP="00EA6374">
      <w:pPr>
        <w:numPr>
          <w:ilvl w:val="0"/>
          <w:numId w:val="15"/>
        </w:numPr>
        <w:tabs>
          <w:tab w:val="left" w:pos="900"/>
          <w:tab w:val="num" w:pos="1800"/>
        </w:tabs>
        <w:suppressAutoHyphens w:val="0"/>
        <w:ind w:left="360" w:firstLine="0"/>
        <w:jc w:val="both"/>
        <w:rPr>
          <w:bCs/>
          <w:sz w:val="24"/>
        </w:rPr>
      </w:pPr>
      <w:r>
        <w:rPr>
          <w:bCs/>
          <w:sz w:val="24"/>
        </w:rPr>
        <w:t xml:space="preserve">Šķeldas piegādes vieta un laiks tiks saskaņota ar pasūtītāju. </w:t>
      </w:r>
    </w:p>
    <w:p w:rsidR="00EA6374" w:rsidRDefault="00EA6374" w:rsidP="00EA6374">
      <w:pPr>
        <w:jc w:val="both"/>
        <w:rPr>
          <w:b/>
          <w:bCs/>
          <w:sz w:val="24"/>
        </w:rPr>
      </w:pPr>
    </w:p>
    <w:p w:rsidR="00EA6374" w:rsidRDefault="00EA6374" w:rsidP="00EA6374">
      <w:pPr>
        <w:jc w:val="center"/>
        <w:rPr>
          <w:b/>
          <w:sz w:val="24"/>
          <w:szCs w:val="24"/>
        </w:rPr>
      </w:pPr>
      <w:r>
        <w:rPr>
          <w:b/>
          <w:sz w:val="24"/>
          <w:szCs w:val="24"/>
        </w:rPr>
        <w:t>Pretendenta tehnikas saraksts piegāžu veikšanai</w:t>
      </w:r>
    </w:p>
    <w:p w:rsidR="00EA6374" w:rsidRDefault="00EA6374" w:rsidP="00EA6374">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3472"/>
      </w:tblGrid>
      <w:tr w:rsidR="00EA6374" w:rsidTr="00EA6374">
        <w:trPr>
          <w:jc w:val="center"/>
        </w:trPr>
        <w:tc>
          <w:tcPr>
            <w:tcW w:w="2908"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b/>
                <w:sz w:val="24"/>
                <w:szCs w:val="24"/>
              </w:rPr>
            </w:pPr>
            <w:r>
              <w:rPr>
                <w:b/>
                <w:sz w:val="24"/>
                <w:szCs w:val="24"/>
              </w:rPr>
              <w:t>Nosaukums</w:t>
            </w:r>
          </w:p>
        </w:tc>
        <w:tc>
          <w:tcPr>
            <w:tcW w:w="3472" w:type="dxa"/>
            <w:tcBorders>
              <w:top w:val="single" w:sz="4" w:space="0" w:color="auto"/>
              <w:left w:val="single" w:sz="4" w:space="0" w:color="auto"/>
              <w:bottom w:val="single" w:sz="4" w:space="0" w:color="auto"/>
              <w:right w:val="single" w:sz="4" w:space="0" w:color="auto"/>
            </w:tcBorders>
            <w:hideMark/>
          </w:tcPr>
          <w:p w:rsidR="00EA6374" w:rsidRDefault="00EA6374" w:rsidP="00EA6374">
            <w:pPr>
              <w:jc w:val="center"/>
              <w:rPr>
                <w:b/>
                <w:sz w:val="24"/>
                <w:szCs w:val="24"/>
              </w:rPr>
            </w:pPr>
            <w:r>
              <w:rPr>
                <w:b/>
                <w:sz w:val="24"/>
                <w:szCs w:val="24"/>
              </w:rPr>
              <w:t>Reģistrācijas numurs</w:t>
            </w:r>
          </w:p>
        </w:tc>
      </w:tr>
      <w:tr w:rsidR="00EA6374" w:rsidTr="00EA6374">
        <w:trPr>
          <w:jc w:val="center"/>
        </w:trPr>
        <w:tc>
          <w:tcPr>
            <w:tcW w:w="2908" w:type="dxa"/>
            <w:tcBorders>
              <w:top w:val="single" w:sz="4" w:space="0" w:color="auto"/>
              <w:left w:val="single" w:sz="4" w:space="0" w:color="auto"/>
              <w:bottom w:val="single" w:sz="4" w:space="0" w:color="auto"/>
              <w:right w:val="single" w:sz="4" w:space="0" w:color="auto"/>
            </w:tcBorders>
          </w:tcPr>
          <w:p w:rsidR="00EA6374" w:rsidRDefault="00EA6374" w:rsidP="00EA6374">
            <w:pPr>
              <w:jc w:val="center"/>
              <w:rPr>
                <w:b/>
                <w:sz w:val="24"/>
                <w:szCs w:val="24"/>
              </w:rPr>
            </w:pPr>
          </w:p>
        </w:tc>
        <w:tc>
          <w:tcPr>
            <w:tcW w:w="3472" w:type="dxa"/>
            <w:tcBorders>
              <w:top w:val="single" w:sz="4" w:space="0" w:color="auto"/>
              <w:left w:val="single" w:sz="4" w:space="0" w:color="auto"/>
              <w:bottom w:val="single" w:sz="4" w:space="0" w:color="auto"/>
              <w:right w:val="single" w:sz="4" w:space="0" w:color="auto"/>
            </w:tcBorders>
          </w:tcPr>
          <w:p w:rsidR="00EA6374" w:rsidRDefault="00EA6374" w:rsidP="00EA6374">
            <w:pPr>
              <w:jc w:val="center"/>
              <w:rPr>
                <w:b/>
                <w:sz w:val="24"/>
                <w:szCs w:val="24"/>
              </w:rPr>
            </w:pPr>
          </w:p>
        </w:tc>
      </w:tr>
      <w:tr w:rsidR="00EA6374" w:rsidTr="00EA6374">
        <w:trPr>
          <w:jc w:val="center"/>
        </w:trPr>
        <w:tc>
          <w:tcPr>
            <w:tcW w:w="2908" w:type="dxa"/>
            <w:tcBorders>
              <w:top w:val="single" w:sz="4" w:space="0" w:color="auto"/>
              <w:left w:val="single" w:sz="4" w:space="0" w:color="auto"/>
              <w:bottom w:val="single" w:sz="4" w:space="0" w:color="auto"/>
              <w:right w:val="single" w:sz="4" w:space="0" w:color="auto"/>
            </w:tcBorders>
          </w:tcPr>
          <w:p w:rsidR="00EA6374" w:rsidRDefault="00EA6374" w:rsidP="00EA6374">
            <w:pPr>
              <w:jc w:val="center"/>
              <w:rPr>
                <w:b/>
                <w:sz w:val="24"/>
                <w:szCs w:val="24"/>
              </w:rPr>
            </w:pPr>
          </w:p>
        </w:tc>
        <w:tc>
          <w:tcPr>
            <w:tcW w:w="3472" w:type="dxa"/>
            <w:tcBorders>
              <w:top w:val="single" w:sz="4" w:space="0" w:color="auto"/>
              <w:left w:val="single" w:sz="4" w:space="0" w:color="auto"/>
              <w:bottom w:val="single" w:sz="4" w:space="0" w:color="auto"/>
              <w:right w:val="single" w:sz="4" w:space="0" w:color="auto"/>
            </w:tcBorders>
          </w:tcPr>
          <w:p w:rsidR="00EA6374" w:rsidRDefault="00EA6374" w:rsidP="00EA6374">
            <w:pPr>
              <w:jc w:val="center"/>
              <w:rPr>
                <w:b/>
                <w:sz w:val="24"/>
                <w:szCs w:val="24"/>
              </w:rPr>
            </w:pPr>
          </w:p>
        </w:tc>
      </w:tr>
    </w:tbl>
    <w:p w:rsidR="00EA6374" w:rsidRDefault="00EA6374" w:rsidP="00EA6374">
      <w:pPr>
        <w:jc w:val="center"/>
        <w:rPr>
          <w:b/>
          <w:sz w:val="24"/>
          <w:szCs w:val="24"/>
        </w:rPr>
      </w:pPr>
    </w:p>
    <w:p w:rsidR="00EA6374" w:rsidRDefault="00EA6374" w:rsidP="00EA6374">
      <w:pPr>
        <w:jc w:val="both"/>
        <w:rPr>
          <w:b/>
          <w:bCs/>
          <w:sz w:val="24"/>
        </w:rPr>
      </w:pPr>
    </w:p>
    <w:p w:rsidR="00EA6374" w:rsidRDefault="00EA6374" w:rsidP="00EA6374">
      <w:pPr>
        <w:ind w:left="360" w:hanging="360"/>
        <w:rPr>
          <w:sz w:val="24"/>
        </w:rPr>
      </w:pPr>
      <w:r>
        <w:rPr>
          <w:sz w:val="24"/>
        </w:rPr>
        <w:t>Pretendenta pilnvarotās personas paraksts________________________________________</w:t>
      </w:r>
    </w:p>
    <w:p w:rsidR="00EA6374" w:rsidRDefault="00EA6374" w:rsidP="00EA6374">
      <w:pPr>
        <w:ind w:left="360" w:hanging="360"/>
        <w:rPr>
          <w:sz w:val="24"/>
        </w:rPr>
      </w:pPr>
    </w:p>
    <w:p w:rsidR="00EA6374" w:rsidRDefault="00EA6374" w:rsidP="00EA6374">
      <w:pPr>
        <w:ind w:left="360" w:hanging="360"/>
        <w:rPr>
          <w:sz w:val="24"/>
        </w:rPr>
      </w:pPr>
      <w:r>
        <w:rPr>
          <w:sz w:val="24"/>
        </w:rPr>
        <w:t>Pretendenta pilnvarotās personas vārds, uzvārds, amats ____________________________</w:t>
      </w:r>
    </w:p>
    <w:p w:rsidR="00EA6374" w:rsidRDefault="00EA6374" w:rsidP="00EA6374">
      <w:pPr>
        <w:jc w:val="right"/>
        <w:rPr>
          <w:sz w:val="22"/>
          <w:szCs w:val="24"/>
        </w:rPr>
      </w:pPr>
      <w:r>
        <w:rPr>
          <w:sz w:val="24"/>
        </w:rPr>
        <w:t>Datums _________________________</w:t>
      </w:r>
    </w:p>
    <w:p w:rsidR="00EA6374" w:rsidRDefault="00EA6374" w:rsidP="00EA6374">
      <w:pPr>
        <w:jc w:val="right"/>
        <w:rPr>
          <w:b/>
          <w:sz w:val="24"/>
          <w:szCs w:val="24"/>
        </w:rPr>
      </w:pPr>
      <w:r>
        <w:rPr>
          <w:sz w:val="24"/>
          <w:szCs w:val="24"/>
        </w:rPr>
        <w:br w:type="page"/>
      </w:r>
      <w:r>
        <w:rPr>
          <w:b/>
          <w:sz w:val="24"/>
          <w:szCs w:val="24"/>
        </w:rPr>
        <w:lastRenderedPageBreak/>
        <w:t>5.Pielikums</w:t>
      </w:r>
    </w:p>
    <w:p w:rsidR="00EA6374" w:rsidRDefault="00EA6374" w:rsidP="00EA6374">
      <w:pPr>
        <w:jc w:val="center"/>
        <w:rPr>
          <w:b/>
          <w:bCs/>
          <w:sz w:val="24"/>
          <w:szCs w:val="24"/>
        </w:rPr>
      </w:pPr>
      <w:r>
        <w:rPr>
          <w:b/>
          <w:bCs/>
          <w:sz w:val="24"/>
          <w:szCs w:val="24"/>
        </w:rPr>
        <w:t>SARAKSTS</w:t>
      </w:r>
    </w:p>
    <w:p w:rsidR="00EA6374" w:rsidRDefault="00EA6374" w:rsidP="00EA6374">
      <w:pPr>
        <w:jc w:val="center"/>
        <w:rPr>
          <w:b/>
          <w:bCs/>
          <w:sz w:val="24"/>
          <w:szCs w:val="24"/>
        </w:rPr>
      </w:pPr>
      <w:r>
        <w:rPr>
          <w:b/>
          <w:bCs/>
          <w:sz w:val="24"/>
          <w:szCs w:val="24"/>
        </w:rPr>
        <w:t>(tikai par iepirkuma priekšmetu)</w:t>
      </w:r>
    </w:p>
    <w:p w:rsidR="00EA6374" w:rsidRDefault="00EA6374" w:rsidP="00EA6374">
      <w:pPr>
        <w:jc w:val="right"/>
        <w:rPr>
          <w:b/>
          <w:bCs/>
          <w:sz w:val="24"/>
          <w:szCs w:val="24"/>
        </w:rPr>
      </w:pPr>
    </w:p>
    <w:p w:rsidR="00EA6374" w:rsidRDefault="00EA6374" w:rsidP="00EA6374">
      <w:pPr>
        <w:jc w:val="right"/>
        <w:rPr>
          <w:b/>
          <w:bCs/>
          <w:sz w:val="24"/>
          <w:szCs w:val="24"/>
        </w:rPr>
      </w:pPr>
    </w:p>
    <w:p w:rsidR="00EA6374" w:rsidRDefault="00EA6374" w:rsidP="00EA6374">
      <w:pPr>
        <w:jc w:val="right"/>
        <w:rPr>
          <w:b/>
          <w:bCs/>
          <w:sz w:val="24"/>
          <w:szCs w:val="24"/>
        </w:rPr>
      </w:pPr>
    </w:p>
    <w:p w:rsidR="00EA6374" w:rsidRDefault="00EA6374" w:rsidP="00EA6374">
      <w:pPr>
        <w:spacing w:after="80"/>
        <w:jc w:val="center"/>
        <w:rPr>
          <w:b/>
          <w:bCs/>
          <w:sz w:val="24"/>
          <w:szCs w:val="24"/>
        </w:rPr>
      </w:pPr>
      <w:r>
        <w:rPr>
          <w:b/>
          <w:bCs/>
          <w:sz w:val="24"/>
          <w:szCs w:val="24"/>
        </w:rPr>
        <w:t>Pieredze līdzīgu darbu veikšanā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336"/>
        <w:gridCol w:w="1960"/>
        <w:gridCol w:w="1800"/>
        <w:gridCol w:w="1782"/>
        <w:gridCol w:w="1493"/>
      </w:tblGrid>
      <w:tr w:rsidR="00EA6374" w:rsidTr="00EA6374">
        <w:trPr>
          <w:cantSplit/>
          <w:trHeight w:val="1642"/>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EA6374" w:rsidRDefault="00EA6374" w:rsidP="00EA6374">
            <w:pPr>
              <w:snapToGrid w:val="0"/>
              <w:jc w:val="center"/>
              <w:rPr>
                <w:sz w:val="24"/>
                <w:szCs w:val="24"/>
              </w:rPr>
            </w:pPr>
            <w:r>
              <w:rPr>
                <w:sz w:val="24"/>
                <w:szCs w:val="24"/>
              </w:rPr>
              <w:t>Nr.</w:t>
            </w:r>
          </w:p>
          <w:p w:rsidR="00EA6374" w:rsidRDefault="00EA6374" w:rsidP="00EA6374">
            <w:pPr>
              <w:jc w:val="center"/>
              <w:rPr>
                <w:sz w:val="24"/>
                <w:szCs w:val="24"/>
              </w:rPr>
            </w:pPr>
            <w:r>
              <w:rPr>
                <w:sz w:val="24"/>
                <w:szCs w:val="24"/>
              </w:rPr>
              <w:t>p.</w:t>
            </w:r>
          </w:p>
          <w:p w:rsidR="00EA6374" w:rsidRDefault="00EA6374" w:rsidP="00EA6374">
            <w:pPr>
              <w:jc w:val="center"/>
              <w:rPr>
                <w:sz w:val="24"/>
                <w:szCs w:val="24"/>
              </w:rPr>
            </w:pPr>
            <w:r>
              <w:rPr>
                <w:sz w:val="24"/>
                <w:szCs w:val="24"/>
              </w:rPr>
              <w:t>k.</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EA6374" w:rsidRDefault="00EA6374" w:rsidP="00EA6374">
            <w:pPr>
              <w:snapToGrid w:val="0"/>
              <w:jc w:val="center"/>
              <w:rPr>
                <w:sz w:val="24"/>
                <w:szCs w:val="24"/>
              </w:rPr>
            </w:pPr>
            <w:r>
              <w:rPr>
                <w:sz w:val="24"/>
                <w:szCs w:val="24"/>
              </w:rPr>
              <w:t>Pasūtītāja nosaukums</w:t>
            </w:r>
          </w:p>
        </w:tc>
        <w:tc>
          <w:tcPr>
            <w:tcW w:w="1960" w:type="dxa"/>
            <w:tcBorders>
              <w:top w:val="single" w:sz="4" w:space="0" w:color="000000"/>
              <w:left w:val="single" w:sz="4" w:space="0" w:color="000000"/>
              <w:bottom w:val="single" w:sz="4" w:space="0" w:color="000000"/>
              <w:right w:val="single" w:sz="4" w:space="0" w:color="000000"/>
            </w:tcBorders>
            <w:vAlign w:val="center"/>
            <w:hideMark/>
          </w:tcPr>
          <w:p w:rsidR="00EA6374" w:rsidRDefault="00EA6374" w:rsidP="00EA6374">
            <w:pPr>
              <w:snapToGrid w:val="0"/>
              <w:jc w:val="center"/>
              <w:rPr>
                <w:sz w:val="24"/>
                <w:szCs w:val="24"/>
              </w:rPr>
            </w:pPr>
            <w:r>
              <w:rPr>
                <w:sz w:val="24"/>
                <w:szCs w:val="24"/>
              </w:rPr>
              <w:t xml:space="preserve">Pasūtītāja </w:t>
            </w:r>
            <w:proofErr w:type="spellStart"/>
            <w:r>
              <w:rPr>
                <w:sz w:val="24"/>
                <w:szCs w:val="24"/>
              </w:rPr>
              <w:t>kontakpersona</w:t>
            </w:r>
            <w:proofErr w:type="spellEnd"/>
            <w:r>
              <w:rPr>
                <w:sz w:val="24"/>
                <w:szCs w:val="24"/>
              </w:rPr>
              <w:t xml:space="preserve">                   ( vārds, uzvārds, amats, telefons)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EA6374" w:rsidRDefault="00EA6374" w:rsidP="00EA6374">
            <w:pPr>
              <w:snapToGrid w:val="0"/>
              <w:jc w:val="center"/>
              <w:rPr>
                <w:sz w:val="24"/>
                <w:szCs w:val="24"/>
              </w:rPr>
            </w:pPr>
            <w:r>
              <w:rPr>
                <w:sz w:val="24"/>
                <w:szCs w:val="24"/>
              </w:rPr>
              <w:t xml:space="preserve">Darbu uzsākšanas, pabeigšanas gads/ </w:t>
            </w:r>
            <w:proofErr w:type="spellStart"/>
            <w:r>
              <w:rPr>
                <w:sz w:val="24"/>
                <w:szCs w:val="24"/>
              </w:rPr>
              <w:t>mēn</w:t>
            </w:r>
            <w:proofErr w:type="spellEnd"/>
            <w:r>
              <w:rPr>
                <w:sz w:val="24"/>
                <w:szCs w:val="24"/>
              </w:rPr>
              <w:t>.</w:t>
            </w:r>
          </w:p>
        </w:tc>
        <w:tc>
          <w:tcPr>
            <w:tcW w:w="1782" w:type="dxa"/>
            <w:tcBorders>
              <w:top w:val="single" w:sz="4" w:space="0" w:color="000000"/>
              <w:left w:val="single" w:sz="4" w:space="0" w:color="000000"/>
              <w:bottom w:val="single" w:sz="4" w:space="0" w:color="000000"/>
              <w:right w:val="single" w:sz="4" w:space="0" w:color="000000"/>
            </w:tcBorders>
            <w:vAlign w:val="center"/>
          </w:tcPr>
          <w:p w:rsidR="00EA6374" w:rsidRDefault="00EA6374" w:rsidP="00EA6374">
            <w:pPr>
              <w:snapToGrid w:val="0"/>
              <w:jc w:val="center"/>
              <w:rPr>
                <w:sz w:val="24"/>
                <w:szCs w:val="24"/>
              </w:rPr>
            </w:pPr>
          </w:p>
          <w:p w:rsidR="00EA6374" w:rsidRDefault="00EA6374" w:rsidP="00EA6374">
            <w:pPr>
              <w:jc w:val="center"/>
              <w:rPr>
                <w:sz w:val="24"/>
                <w:szCs w:val="24"/>
              </w:rPr>
            </w:pPr>
            <w:r>
              <w:rPr>
                <w:sz w:val="24"/>
                <w:szCs w:val="24"/>
              </w:rPr>
              <w:t>Piegāžu apjoms ( m</w:t>
            </w:r>
            <w:r>
              <w:rPr>
                <w:sz w:val="24"/>
                <w:szCs w:val="24"/>
                <w:vertAlign w:val="superscript"/>
              </w:rPr>
              <w:t xml:space="preserve">3 </w:t>
            </w:r>
            <w:r>
              <w:rPr>
                <w:sz w:val="24"/>
                <w:szCs w:val="24"/>
              </w:rPr>
              <w:t>)</w:t>
            </w:r>
          </w:p>
        </w:tc>
        <w:tc>
          <w:tcPr>
            <w:tcW w:w="1493" w:type="dxa"/>
            <w:tcBorders>
              <w:top w:val="single" w:sz="4" w:space="0" w:color="000000"/>
              <w:left w:val="single" w:sz="4" w:space="0" w:color="000000"/>
              <w:bottom w:val="single" w:sz="4" w:space="0" w:color="000000"/>
              <w:right w:val="single" w:sz="4" w:space="0" w:color="000000"/>
            </w:tcBorders>
            <w:vAlign w:val="center"/>
          </w:tcPr>
          <w:p w:rsidR="00EA6374" w:rsidRDefault="00EA6374" w:rsidP="00EA6374">
            <w:pPr>
              <w:snapToGrid w:val="0"/>
              <w:jc w:val="center"/>
              <w:rPr>
                <w:sz w:val="24"/>
                <w:szCs w:val="24"/>
              </w:rPr>
            </w:pPr>
          </w:p>
          <w:p w:rsidR="00EA6374" w:rsidRDefault="00EA6374" w:rsidP="00EA6374">
            <w:pPr>
              <w:jc w:val="center"/>
              <w:rPr>
                <w:sz w:val="24"/>
                <w:szCs w:val="24"/>
              </w:rPr>
            </w:pPr>
            <w:r>
              <w:rPr>
                <w:sz w:val="24"/>
                <w:szCs w:val="24"/>
              </w:rPr>
              <w:t>Piegāžu apjoms</w:t>
            </w:r>
          </w:p>
          <w:p w:rsidR="00EA6374" w:rsidRDefault="00EA6374" w:rsidP="00EA6374">
            <w:pPr>
              <w:jc w:val="center"/>
              <w:rPr>
                <w:sz w:val="24"/>
                <w:szCs w:val="24"/>
              </w:rPr>
            </w:pPr>
            <w:r>
              <w:rPr>
                <w:sz w:val="24"/>
                <w:szCs w:val="24"/>
              </w:rPr>
              <w:t>( EUR )</w:t>
            </w:r>
          </w:p>
        </w:tc>
      </w:tr>
      <w:tr w:rsidR="00EA6374" w:rsidTr="00EA6374">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EA6374" w:rsidRDefault="00EA6374" w:rsidP="00EA6374">
            <w:pPr>
              <w:snapToGrid w:val="0"/>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EA6374" w:rsidRDefault="00EA6374" w:rsidP="00EA6374">
            <w:pPr>
              <w:snapToGrid w:val="0"/>
              <w:rPr>
                <w:i/>
                <w:iCs/>
                <w:sz w:val="24"/>
                <w:szCs w:val="24"/>
              </w:rPr>
            </w:pPr>
          </w:p>
        </w:tc>
      </w:tr>
      <w:tr w:rsidR="00EA6374" w:rsidTr="00EA6374">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EA6374" w:rsidRDefault="00EA6374" w:rsidP="00EA6374">
            <w:pPr>
              <w:snapToGrid w:val="0"/>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EA6374" w:rsidRDefault="00EA6374" w:rsidP="00EA6374">
            <w:pPr>
              <w:snapToGrid w:val="0"/>
              <w:rPr>
                <w:i/>
                <w:iCs/>
                <w:sz w:val="24"/>
                <w:szCs w:val="24"/>
              </w:rPr>
            </w:pPr>
          </w:p>
        </w:tc>
      </w:tr>
      <w:tr w:rsidR="00EA6374" w:rsidTr="00EA6374">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EA6374" w:rsidRDefault="00EA6374" w:rsidP="00EA6374">
            <w:pPr>
              <w:snapToGrid w:val="0"/>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EA6374" w:rsidRDefault="00EA6374" w:rsidP="00EA6374">
            <w:pPr>
              <w:snapToGrid w:val="0"/>
              <w:rPr>
                <w:i/>
                <w:iCs/>
                <w:sz w:val="24"/>
                <w:szCs w:val="24"/>
              </w:rPr>
            </w:pPr>
          </w:p>
        </w:tc>
      </w:tr>
      <w:tr w:rsidR="00EA6374" w:rsidTr="00EA6374">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A6374" w:rsidRDefault="00EA6374" w:rsidP="00EA6374">
            <w:pPr>
              <w:snapToGrid w:val="0"/>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EA6374" w:rsidRDefault="00EA6374" w:rsidP="00EA6374">
            <w:pPr>
              <w:snapToGrid w:val="0"/>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EA6374" w:rsidRDefault="00EA6374" w:rsidP="00EA6374">
            <w:pPr>
              <w:snapToGrid w:val="0"/>
              <w:rPr>
                <w:i/>
                <w:iCs/>
                <w:sz w:val="24"/>
                <w:szCs w:val="24"/>
              </w:rPr>
            </w:pPr>
          </w:p>
        </w:tc>
      </w:tr>
    </w:tbl>
    <w:p w:rsidR="00EA6374" w:rsidRDefault="00EA6374" w:rsidP="00EA6374">
      <w:pPr>
        <w:jc w:val="center"/>
        <w:rPr>
          <w:sz w:val="24"/>
          <w:szCs w:val="24"/>
        </w:rPr>
      </w:pPr>
    </w:p>
    <w:p w:rsidR="00EA6374" w:rsidRDefault="00EA6374" w:rsidP="00EA6374">
      <w:pPr>
        <w:jc w:val="center"/>
        <w:rPr>
          <w:sz w:val="24"/>
          <w:szCs w:val="24"/>
        </w:rPr>
      </w:pPr>
    </w:p>
    <w:p w:rsidR="00EA6374" w:rsidRDefault="00EA6374" w:rsidP="00EA6374">
      <w:pPr>
        <w:jc w:val="center"/>
        <w:rPr>
          <w:sz w:val="24"/>
          <w:szCs w:val="24"/>
        </w:rPr>
      </w:pPr>
    </w:p>
    <w:p w:rsidR="00EA6374" w:rsidRDefault="00EA6374" w:rsidP="00EA6374">
      <w:pPr>
        <w:rPr>
          <w:sz w:val="24"/>
          <w:szCs w:val="24"/>
        </w:rPr>
      </w:pPr>
      <w:r>
        <w:rPr>
          <w:sz w:val="24"/>
          <w:szCs w:val="24"/>
        </w:rPr>
        <w:t>_________________________</w:t>
      </w:r>
    </w:p>
    <w:p w:rsidR="00EA6374" w:rsidRDefault="00EA6374" w:rsidP="00EA6374">
      <w:pPr>
        <w:rPr>
          <w:sz w:val="24"/>
          <w:szCs w:val="24"/>
        </w:rPr>
      </w:pPr>
      <w:r>
        <w:rPr>
          <w:sz w:val="24"/>
          <w:szCs w:val="24"/>
        </w:rPr>
        <w:t>(paraksts)</w:t>
      </w:r>
    </w:p>
    <w:p w:rsidR="00EA6374" w:rsidRDefault="00EA6374" w:rsidP="00EA6374">
      <w:pPr>
        <w:rPr>
          <w:sz w:val="24"/>
          <w:szCs w:val="24"/>
        </w:rPr>
      </w:pPr>
    </w:p>
    <w:p w:rsidR="00EA6374" w:rsidRDefault="00EA6374" w:rsidP="00EA6374">
      <w:pPr>
        <w:jc w:val="center"/>
        <w:rPr>
          <w:sz w:val="24"/>
          <w:szCs w:val="24"/>
        </w:rPr>
      </w:pPr>
    </w:p>
    <w:p w:rsidR="00EA6374" w:rsidRDefault="00EA6374" w:rsidP="00EA6374">
      <w:pPr>
        <w:jc w:val="center"/>
        <w:rPr>
          <w:sz w:val="24"/>
          <w:szCs w:val="24"/>
        </w:rPr>
      </w:pPr>
    </w:p>
    <w:p w:rsidR="00EA6374" w:rsidRDefault="00EA6374" w:rsidP="00EA6374">
      <w:pPr>
        <w:rPr>
          <w:sz w:val="24"/>
          <w:szCs w:val="24"/>
        </w:rPr>
      </w:pPr>
      <w:r>
        <w:rPr>
          <w:sz w:val="24"/>
          <w:szCs w:val="24"/>
        </w:rPr>
        <w:t>Datums</w:t>
      </w:r>
    </w:p>
    <w:p w:rsidR="00EA6374" w:rsidRPr="002717C1" w:rsidRDefault="00EA6374" w:rsidP="0097143F">
      <w:pPr>
        <w:jc w:val="right"/>
        <w:rPr>
          <w:b/>
          <w:sz w:val="24"/>
        </w:rPr>
      </w:pPr>
      <w:r>
        <w:rPr>
          <w:sz w:val="22"/>
          <w:szCs w:val="22"/>
        </w:rPr>
        <w:br w:type="page"/>
      </w:r>
    </w:p>
    <w:p w:rsidR="00EA6374" w:rsidRDefault="00EA6374" w:rsidP="00EA6374">
      <w:pPr>
        <w:jc w:val="both"/>
      </w:pPr>
    </w:p>
    <w:p w:rsidR="00EA6374" w:rsidRDefault="00EA6374" w:rsidP="00EA6374">
      <w:pPr>
        <w:rPr>
          <w:b/>
          <w:sz w:val="24"/>
          <w:szCs w:val="24"/>
        </w:rPr>
      </w:pPr>
      <w:r>
        <w:rPr>
          <w:sz w:val="24"/>
          <w:szCs w:val="24"/>
        </w:rPr>
        <w:t xml:space="preserve">                                                                                                                    </w:t>
      </w:r>
      <w:r>
        <w:rPr>
          <w:b/>
          <w:sz w:val="24"/>
          <w:szCs w:val="24"/>
        </w:rPr>
        <w:t>6. Pielikums</w:t>
      </w:r>
    </w:p>
    <w:p w:rsidR="00EA6374" w:rsidRDefault="00EA6374" w:rsidP="00EA6374">
      <w:pPr>
        <w:ind w:left="1215"/>
        <w:rPr>
          <w:sz w:val="24"/>
          <w:szCs w:val="24"/>
        </w:rPr>
      </w:pPr>
    </w:p>
    <w:p w:rsidR="00EA6374" w:rsidRDefault="00EA6374" w:rsidP="00EA6374">
      <w:pPr>
        <w:jc w:val="center"/>
        <w:rPr>
          <w:b/>
          <w:sz w:val="24"/>
          <w:szCs w:val="24"/>
        </w:rPr>
      </w:pPr>
      <w:r>
        <w:rPr>
          <w:b/>
          <w:sz w:val="24"/>
          <w:szCs w:val="24"/>
        </w:rPr>
        <w:t>PIEGĀDES LĪGUMS</w:t>
      </w:r>
    </w:p>
    <w:p w:rsidR="00EA6374" w:rsidRDefault="00EA6374" w:rsidP="00EA6374">
      <w:pPr>
        <w:pStyle w:val="Virsraksts1"/>
        <w:tabs>
          <w:tab w:val="clear" w:pos="432"/>
          <w:tab w:val="left" w:pos="720"/>
        </w:tabs>
        <w:spacing w:after="120"/>
        <w:ind w:left="0" w:firstLine="0"/>
        <w:rPr>
          <w:rFonts w:ascii="Times New Roman" w:hAnsi="Times New Roman"/>
          <w:b w:val="0"/>
          <w:sz w:val="24"/>
          <w:szCs w:val="24"/>
        </w:rPr>
      </w:pPr>
      <w:r>
        <w:rPr>
          <w:rFonts w:ascii="Times New Roman" w:hAnsi="Times New Roman"/>
          <w:sz w:val="24"/>
          <w:szCs w:val="24"/>
        </w:rPr>
        <w:t>“Šķeldas piegāde Ventspils novada pašvaldības</w:t>
      </w:r>
      <w:r w:rsidR="00443884">
        <w:rPr>
          <w:rFonts w:ascii="Times New Roman" w:hAnsi="Times New Roman"/>
          <w:sz w:val="24"/>
          <w:szCs w:val="24"/>
        </w:rPr>
        <w:t xml:space="preserve"> struktūrvienību vajadzībām 2018./2019</w:t>
      </w:r>
      <w:r>
        <w:rPr>
          <w:rFonts w:ascii="Times New Roman" w:hAnsi="Times New Roman"/>
          <w:sz w:val="24"/>
          <w:szCs w:val="24"/>
        </w:rPr>
        <w:t>.g. apkures sezonai”</w:t>
      </w:r>
    </w:p>
    <w:p w:rsidR="00EA6374" w:rsidRDefault="00EA6374" w:rsidP="00EA6374">
      <w:pPr>
        <w:jc w:val="center"/>
        <w:rPr>
          <w:b/>
          <w:sz w:val="24"/>
          <w:szCs w:val="24"/>
          <w:lang w:val="de-DE"/>
        </w:rPr>
      </w:pPr>
      <w:r>
        <w:rPr>
          <w:b/>
          <w:sz w:val="24"/>
          <w:szCs w:val="24"/>
          <w:lang w:val="de-DE"/>
        </w:rPr>
        <w:t xml:space="preserve"> ( </w:t>
      </w:r>
      <w:proofErr w:type="spellStart"/>
      <w:r>
        <w:rPr>
          <w:b/>
          <w:sz w:val="24"/>
          <w:szCs w:val="24"/>
          <w:lang w:val="de-DE"/>
        </w:rPr>
        <w:t>projekts</w:t>
      </w:r>
      <w:proofErr w:type="spellEnd"/>
      <w:r>
        <w:rPr>
          <w:b/>
          <w:sz w:val="24"/>
          <w:szCs w:val="24"/>
          <w:lang w:val="de-DE"/>
        </w:rPr>
        <w:t>)</w:t>
      </w:r>
    </w:p>
    <w:p w:rsidR="00EA6374" w:rsidRDefault="00EA6374" w:rsidP="00EA6374">
      <w:pPr>
        <w:ind w:left="1215"/>
        <w:jc w:val="center"/>
        <w:rPr>
          <w:sz w:val="24"/>
          <w:szCs w:val="24"/>
        </w:rPr>
      </w:pPr>
    </w:p>
    <w:p w:rsidR="00EA6374" w:rsidRDefault="00EA6374" w:rsidP="00EA6374">
      <w:pPr>
        <w:rPr>
          <w:sz w:val="24"/>
          <w:szCs w:val="24"/>
        </w:rPr>
      </w:pPr>
      <w:r>
        <w:rPr>
          <w:sz w:val="24"/>
          <w:szCs w:val="24"/>
        </w:rPr>
        <w:t>Ventspilī</w:t>
      </w:r>
      <w:r>
        <w:rPr>
          <w:sz w:val="24"/>
          <w:szCs w:val="24"/>
        </w:rPr>
        <w:tab/>
      </w:r>
      <w:r>
        <w:rPr>
          <w:sz w:val="24"/>
          <w:szCs w:val="24"/>
        </w:rPr>
        <w:tab/>
        <w:t xml:space="preserve">                                              </w:t>
      </w:r>
      <w:r w:rsidR="00443884">
        <w:rPr>
          <w:sz w:val="24"/>
          <w:szCs w:val="24"/>
        </w:rPr>
        <w:t xml:space="preserve">          2018</w:t>
      </w:r>
      <w:r>
        <w:rPr>
          <w:sz w:val="24"/>
          <w:szCs w:val="24"/>
        </w:rPr>
        <w:t>. gada _____________</w:t>
      </w:r>
    </w:p>
    <w:p w:rsidR="00EA6374" w:rsidRDefault="00EA6374" w:rsidP="00EA6374">
      <w:pPr>
        <w:ind w:firstLine="567"/>
        <w:jc w:val="both"/>
        <w:rPr>
          <w:sz w:val="24"/>
          <w:szCs w:val="24"/>
        </w:rPr>
      </w:pPr>
    </w:p>
    <w:p w:rsidR="00EA6374" w:rsidRDefault="00EA6374" w:rsidP="00EA6374">
      <w:pPr>
        <w:spacing w:before="240"/>
        <w:jc w:val="both"/>
        <w:rPr>
          <w:color w:val="000000"/>
          <w:sz w:val="24"/>
          <w:szCs w:val="24"/>
        </w:rPr>
      </w:pPr>
      <w:r>
        <w:rPr>
          <w:b/>
          <w:bCs/>
          <w:sz w:val="24"/>
          <w:szCs w:val="24"/>
        </w:rPr>
        <w:t>Ventspils novada dome</w:t>
      </w:r>
      <w:r>
        <w:rPr>
          <w:sz w:val="24"/>
          <w:szCs w:val="24"/>
        </w:rPr>
        <w:t>, reģistrācijas Nr. 90000052035, juridiskā adrese Skolas iela 4, Ventspils, domes priekšsēdētāja Aivara Mucenieka personā, kurš darbojas uz LR likuma „Par pašvaldībām”</w:t>
      </w:r>
      <w:r>
        <w:rPr>
          <w:color w:val="000000"/>
          <w:sz w:val="24"/>
          <w:szCs w:val="24"/>
        </w:rPr>
        <w:t xml:space="preserve">, turpmāk tekstā </w:t>
      </w:r>
      <w:r>
        <w:rPr>
          <w:sz w:val="24"/>
          <w:szCs w:val="24"/>
        </w:rPr>
        <w:t xml:space="preserve">– </w:t>
      </w:r>
      <w:r>
        <w:rPr>
          <w:b/>
          <w:bCs/>
          <w:color w:val="000000"/>
          <w:sz w:val="24"/>
          <w:szCs w:val="24"/>
        </w:rPr>
        <w:t>Pasūtītājs</w:t>
      </w:r>
      <w:r>
        <w:rPr>
          <w:color w:val="000000"/>
          <w:sz w:val="24"/>
          <w:szCs w:val="24"/>
        </w:rPr>
        <w:t xml:space="preserve">, no vienas puses, un </w:t>
      </w:r>
    </w:p>
    <w:p w:rsidR="00EA6374" w:rsidRDefault="00EA6374" w:rsidP="00EA6374">
      <w:pPr>
        <w:ind w:firstLine="720"/>
        <w:jc w:val="both"/>
        <w:rPr>
          <w:sz w:val="24"/>
          <w:szCs w:val="24"/>
        </w:rPr>
      </w:pPr>
      <w:r>
        <w:rPr>
          <w:color w:val="000000"/>
          <w:sz w:val="24"/>
          <w:szCs w:val="24"/>
        </w:rPr>
        <w:t xml:space="preserve">_________________________, reģistrācijas Nr.___________, juridiskā adrese: __________, LV-_______, kuras vārdā saskaņā ar __________ rīkojas _____________, </w:t>
      </w:r>
      <w:r>
        <w:rPr>
          <w:sz w:val="24"/>
          <w:szCs w:val="24"/>
        </w:rPr>
        <w:t xml:space="preserve">turpmāk tekstā – </w:t>
      </w:r>
      <w:r>
        <w:rPr>
          <w:b/>
          <w:bCs/>
          <w:sz w:val="24"/>
          <w:szCs w:val="24"/>
        </w:rPr>
        <w:t>Piegādātājs</w:t>
      </w:r>
      <w:r>
        <w:rPr>
          <w:sz w:val="24"/>
          <w:szCs w:val="24"/>
        </w:rPr>
        <w:t xml:space="preserve">, no otras puses, </w:t>
      </w:r>
    </w:p>
    <w:p w:rsidR="00EA6374" w:rsidRDefault="00EA6374" w:rsidP="00EA6374">
      <w:pPr>
        <w:jc w:val="both"/>
        <w:rPr>
          <w:sz w:val="24"/>
          <w:szCs w:val="24"/>
        </w:rPr>
      </w:pPr>
      <w:r>
        <w:rPr>
          <w:sz w:val="24"/>
          <w:szCs w:val="24"/>
        </w:rPr>
        <w:t xml:space="preserve">abi kopā turpmāk tekstā saukti par Līdzējiem, katrs atsevišķi – Līdzējs, </w:t>
      </w:r>
      <w:r>
        <w:rPr>
          <w:bCs/>
          <w:sz w:val="24"/>
          <w:szCs w:val="24"/>
        </w:rPr>
        <w:t xml:space="preserve">pamatojoties </w:t>
      </w:r>
      <w:r>
        <w:rPr>
          <w:color w:val="000000"/>
          <w:sz w:val="24"/>
          <w:szCs w:val="24"/>
        </w:rPr>
        <w:t xml:space="preserve">uz Ventspils novada pašvaldības </w:t>
      </w:r>
      <w:r>
        <w:rPr>
          <w:bCs/>
          <w:sz w:val="24"/>
          <w:szCs w:val="24"/>
        </w:rPr>
        <w:t>rīkotā atklātā konkursa “</w:t>
      </w:r>
      <w:r>
        <w:rPr>
          <w:b/>
          <w:sz w:val="24"/>
          <w:szCs w:val="24"/>
        </w:rPr>
        <w:t>Šķeldas piegāde Ventspils novada pašvaldības</w:t>
      </w:r>
      <w:r w:rsidR="00443884">
        <w:rPr>
          <w:b/>
          <w:sz w:val="24"/>
          <w:szCs w:val="24"/>
        </w:rPr>
        <w:t xml:space="preserve"> struktūrvienību vajadzībām 2018./2019</w:t>
      </w:r>
      <w:r>
        <w:rPr>
          <w:b/>
          <w:sz w:val="24"/>
          <w:szCs w:val="24"/>
        </w:rPr>
        <w:t>.g. apkures sezonai</w:t>
      </w:r>
      <w:r>
        <w:rPr>
          <w:bCs/>
          <w:sz w:val="24"/>
          <w:szCs w:val="24"/>
        </w:rPr>
        <w:t>”, iepirkuma</w:t>
      </w:r>
      <w:r w:rsidR="00443884">
        <w:rPr>
          <w:bCs/>
          <w:sz w:val="24"/>
          <w:szCs w:val="24"/>
        </w:rPr>
        <w:t xml:space="preserve"> identifikācijas Nr. VND 2018/35</w:t>
      </w:r>
      <w:r>
        <w:rPr>
          <w:bCs/>
          <w:sz w:val="24"/>
          <w:szCs w:val="24"/>
        </w:rPr>
        <w:t xml:space="preserve">, turpmāk tekstā </w:t>
      </w:r>
      <w:r>
        <w:rPr>
          <w:sz w:val="24"/>
          <w:szCs w:val="24"/>
        </w:rPr>
        <w:t>– Iepirkums, rezultātiem</w:t>
      </w:r>
      <w:r>
        <w:rPr>
          <w:color w:val="000000"/>
          <w:sz w:val="24"/>
          <w:szCs w:val="24"/>
        </w:rPr>
        <w:t xml:space="preserve"> un </w:t>
      </w:r>
      <w:r>
        <w:rPr>
          <w:sz w:val="24"/>
          <w:szCs w:val="24"/>
        </w:rPr>
        <w:t>Piegādātāja iesniegto piedāvājumu Iepirkumā, turpmāk tekstā – Piedāvājums, izsakot savu gribu brīvi, bez maldiem, viltus un spaidiem, savstarpēji vienojoties</w:t>
      </w:r>
      <w:r>
        <w:rPr>
          <w:color w:val="000000"/>
          <w:sz w:val="24"/>
          <w:szCs w:val="24"/>
        </w:rPr>
        <w:t xml:space="preserve"> </w:t>
      </w:r>
      <w:r>
        <w:rPr>
          <w:sz w:val="24"/>
          <w:szCs w:val="24"/>
        </w:rPr>
        <w:t>noslēdz šādu līgumu, turpmāk tekstā – Līgums:</w:t>
      </w:r>
    </w:p>
    <w:p w:rsidR="00EA6374" w:rsidRDefault="00EA6374" w:rsidP="00EA6374">
      <w:pPr>
        <w:numPr>
          <w:ilvl w:val="0"/>
          <w:numId w:val="44"/>
        </w:numPr>
        <w:suppressAutoHyphens w:val="0"/>
        <w:spacing w:after="120"/>
        <w:jc w:val="center"/>
        <w:rPr>
          <w:sz w:val="24"/>
          <w:szCs w:val="24"/>
        </w:rPr>
      </w:pPr>
      <w:r>
        <w:rPr>
          <w:b/>
          <w:bCs/>
          <w:sz w:val="24"/>
          <w:szCs w:val="24"/>
        </w:rPr>
        <w:t>Līguma priekšmets</w:t>
      </w:r>
    </w:p>
    <w:p w:rsidR="00EA6374" w:rsidRDefault="00EA6374" w:rsidP="00EA6374">
      <w:pPr>
        <w:numPr>
          <w:ilvl w:val="1"/>
          <w:numId w:val="44"/>
        </w:numPr>
        <w:tabs>
          <w:tab w:val="num" w:pos="540"/>
        </w:tabs>
        <w:suppressAutoHyphens w:val="0"/>
        <w:ind w:left="540" w:hanging="540"/>
        <w:jc w:val="both"/>
        <w:rPr>
          <w:sz w:val="24"/>
          <w:szCs w:val="24"/>
        </w:rPr>
      </w:pPr>
      <w:r>
        <w:rPr>
          <w:sz w:val="24"/>
          <w:szCs w:val="24"/>
        </w:rPr>
        <w:t>Pamatojoties uz __ Iepirkuma daļu (daļas nosaukums)</w:t>
      </w:r>
      <w:r>
        <w:rPr>
          <w:color w:val="000000"/>
          <w:sz w:val="24"/>
          <w:szCs w:val="24"/>
        </w:rPr>
        <w:t xml:space="preserve"> Pasūtītājs</w:t>
      </w:r>
      <w:r>
        <w:rPr>
          <w:sz w:val="24"/>
          <w:szCs w:val="24"/>
        </w:rPr>
        <w:t xml:space="preserve"> pasūta un Piegādātājs apņemas piegādāt </w:t>
      </w:r>
      <w:r>
        <w:rPr>
          <w:color w:val="000000"/>
          <w:sz w:val="24"/>
          <w:szCs w:val="24"/>
        </w:rPr>
        <w:t>Pasūtītājam</w:t>
      </w:r>
      <w:r>
        <w:rPr>
          <w:sz w:val="24"/>
          <w:szCs w:val="24"/>
        </w:rPr>
        <w:t xml:space="preserve"> </w:t>
      </w:r>
      <w:r>
        <w:rPr>
          <w:b/>
          <w:bCs/>
          <w:sz w:val="24"/>
          <w:szCs w:val="24"/>
        </w:rPr>
        <w:t>___ m</w:t>
      </w:r>
      <w:r>
        <w:rPr>
          <w:b/>
          <w:bCs/>
          <w:sz w:val="24"/>
          <w:szCs w:val="24"/>
          <w:vertAlign w:val="superscript"/>
        </w:rPr>
        <w:t>3</w:t>
      </w:r>
      <w:r>
        <w:rPr>
          <w:sz w:val="24"/>
          <w:szCs w:val="24"/>
          <w:vertAlign w:val="superscript"/>
        </w:rPr>
        <w:t xml:space="preserve">                                         </w:t>
      </w:r>
      <w:r>
        <w:rPr>
          <w:b/>
          <w:bCs/>
          <w:sz w:val="24"/>
          <w:szCs w:val="24"/>
        </w:rPr>
        <w:t>(______ kubikmetrus)</w:t>
      </w:r>
      <w:r>
        <w:rPr>
          <w:sz w:val="24"/>
          <w:szCs w:val="24"/>
        </w:rPr>
        <w:t xml:space="preserve"> </w:t>
      </w:r>
      <w:r>
        <w:rPr>
          <w:b/>
          <w:bCs/>
          <w:sz w:val="24"/>
          <w:szCs w:val="24"/>
        </w:rPr>
        <w:t>koksnes šķeldas</w:t>
      </w:r>
      <w:r>
        <w:rPr>
          <w:sz w:val="24"/>
          <w:szCs w:val="24"/>
        </w:rPr>
        <w:t>, turpmāk tekstā – prece, saskaņā ar Iepirkuma tehnisko specifikāciju šī līguma 1.pielikumā, Piegādātāja tehnisko piedāvājumu Iepirkumā šī līguma 2.pielikumā un Piegādātāja finanšu piedāvājumu iepirkumā šī līguma 3.pielikumā, kas ir šī Līguma neatņemama sastāvdaļa.</w:t>
      </w:r>
    </w:p>
    <w:p w:rsidR="00EA6374" w:rsidRDefault="00EA6374" w:rsidP="00EA6374">
      <w:pPr>
        <w:jc w:val="both"/>
        <w:rPr>
          <w:sz w:val="24"/>
          <w:szCs w:val="24"/>
        </w:rPr>
      </w:pPr>
    </w:p>
    <w:p w:rsidR="00EA6374" w:rsidRDefault="00EA6374" w:rsidP="00EA6374">
      <w:pPr>
        <w:numPr>
          <w:ilvl w:val="0"/>
          <w:numId w:val="44"/>
        </w:numPr>
        <w:suppressAutoHyphens w:val="0"/>
        <w:spacing w:before="120" w:after="120"/>
        <w:ind w:left="539" w:hanging="539"/>
        <w:jc w:val="center"/>
        <w:rPr>
          <w:b/>
          <w:bCs/>
          <w:color w:val="000000"/>
          <w:sz w:val="24"/>
          <w:szCs w:val="24"/>
        </w:rPr>
      </w:pPr>
      <w:r>
        <w:rPr>
          <w:b/>
          <w:bCs/>
          <w:color w:val="000000"/>
          <w:sz w:val="24"/>
          <w:szCs w:val="24"/>
        </w:rPr>
        <w:t>Līguma termiņš</w:t>
      </w:r>
    </w:p>
    <w:p w:rsidR="00EA6374" w:rsidRDefault="00EA6374" w:rsidP="00EA6374">
      <w:pPr>
        <w:numPr>
          <w:ilvl w:val="1"/>
          <w:numId w:val="44"/>
        </w:numPr>
        <w:tabs>
          <w:tab w:val="num" w:pos="540"/>
        </w:tabs>
        <w:suppressAutoHyphens w:val="0"/>
        <w:ind w:left="540" w:hanging="540"/>
        <w:jc w:val="both"/>
        <w:rPr>
          <w:sz w:val="24"/>
          <w:szCs w:val="24"/>
        </w:rPr>
      </w:pPr>
      <w:r>
        <w:rPr>
          <w:sz w:val="24"/>
          <w:szCs w:val="24"/>
        </w:rPr>
        <w:t xml:space="preserve">Līgums stājas spēkā ar tā parakstīšanas brīdi un ir spēkā līdz Līguma 1.1.punktā norādītā apjoma piegādei </w:t>
      </w:r>
      <w:r>
        <w:rPr>
          <w:color w:val="000000"/>
          <w:sz w:val="24"/>
          <w:szCs w:val="24"/>
        </w:rPr>
        <w:t>Pasūtītājam</w:t>
      </w:r>
      <w:r>
        <w:rPr>
          <w:sz w:val="24"/>
          <w:szCs w:val="24"/>
        </w:rPr>
        <w:t>.</w:t>
      </w:r>
      <w:r>
        <w:rPr>
          <w:b/>
          <w:bCs/>
          <w:sz w:val="24"/>
          <w:szCs w:val="24"/>
        </w:rPr>
        <w:t xml:space="preserve"> </w:t>
      </w:r>
    </w:p>
    <w:p w:rsidR="00EA6374" w:rsidRDefault="00EA6374" w:rsidP="00EA6374">
      <w:pPr>
        <w:jc w:val="both"/>
        <w:rPr>
          <w:sz w:val="24"/>
          <w:szCs w:val="24"/>
        </w:rPr>
      </w:pPr>
    </w:p>
    <w:p w:rsidR="00EA6374" w:rsidRDefault="00EA6374" w:rsidP="00EA6374">
      <w:pPr>
        <w:numPr>
          <w:ilvl w:val="0"/>
          <w:numId w:val="44"/>
        </w:numPr>
        <w:tabs>
          <w:tab w:val="num" w:pos="0"/>
        </w:tabs>
        <w:suppressAutoHyphens w:val="0"/>
        <w:spacing w:before="120" w:after="120"/>
        <w:jc w:val="center"/>
        <w:rPr>
          <w:b/>
          <w:bCs/>
          <w:color w:val="000000"/>
          <w:sz w:val="24"/>
          <w:szCs w:val="24"/>
        </w:rPr>
      </w:pPr>
      <w:r>
        <w:rPr>
          <w:b/>
          <w:bCs/>
          <w:color w:val="000000"/>
          <w:sz w:val="24"/>
          <w:szCs w:val="24"/>
        </w:rPr>
        <w:t>Preces piegādes un pieņemšanas kārtība</w:t>
      </w:r>
    </w:p>
    <w:p w:rsidR="00EA6374" w:rsidRDefault="00EA6374" w:rsidP="00EA6374">
      <w:pPr>
        <w:numPr>
          <w:ilvl w:val="1"/>
          <w:numId w:val="44"/>
        </w:numPr>
        <w:tabs>
          <w:tab w:val="num" w:pos="540"/>
        </w:tabs>
        <w:suppressAutoHyphens w:val="0"/>
        <w:ind w:left="540" w:hanging="540"/>
        <w:jc w:val="both"/>
        <w:rPr>
          <w:color w:val="000000"/>
          <w:sz w:val="24"/>
          <w:szCs w:val="24"/>
        </w:rPr>
      </w:pPr>
      <w:r>
        <w:rPr>
          <w:sz w:val="24"/>
          <w:szCs w:val="24"/>
        </w:rPr>
        <w:t xml:space="preserve">Piegādātājs </w:t>
      </w:r>
      <w:r>
        <w:rPr>
          <w:color w:val="000000"/>
          <w:sz w:val="24"/>
          <w:szCs w:val="24"/>
        </w:rPr>
        <w:t xml:space="preserve">nodrošina preces piegādi un izkraušanu 5 (piecu) dienu laikā pēc pasūtījuma pieprasījuma saņemšanas, preces piegādi veicot ar savu transportu. </w:t>
      </w:r>
    </w:p>
    <w:p w:rsidR="00EA6374" w:rsidRDefault="00EA6374" w:rsidP="00EA6374">
      <w:pPr>
        <w:numPr>
          <w:ilvl w:val="1"/>
          <w:numId w:val="44"/>
        </w:numPr>
        <w:tabs>
          <w:tab w:val="num" w:pos="540"/>
        </w:tabs>
        <w:suppressAutoHyphens w:val="0"/>
        <w:ind w:left="0" w:firstLine="0"/>
        <w:jc w:val="both"/>
        <w:rPr>
          <w:color w:val="000000"/>
          <w:sz w:val="24"/>
          <w:szCs w:val="24"/>
        </w:rPr>
      </w:pPr>
      <w:r>
        <w:rPr>
          <w:color w:val="000000"/>
          <w:sz w:val="24"/>
          <w:szCs w:val="24"/>
        </w:rPr>
        <w:t xml:space="preserve">Prece tiek piegādāta </w:t>
      </w:r>
      <w:r>
        <w:rPr>
          <w:bCs/>
          <w:color w:val="000000"/>
          <w:sz w:val="24"/>
          <w:szCs w:val="24"/>
        </w:rPr>
        <w:t>saskaņā ar Iepirkuma tehniskajā specifikācijā norādīto grafiku</w:t>
      </w:r>
      <w:r>
        <w:rPr>
          <w:sz w:val="24"/>
          <w:szCs w:val="24"/>
        </w:rPr>
        <w:t>.</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Prece tiek piegādāta sekojošā adresē: _________________________</w:t>
      </w:r>
    </w:p>
    <w:p w:rsidR="00EA6374" w:rsidRDefault="00EA6374" w:rsidP="00EA6374">
      <w:pPr>
        <w:numPr>
          <w:ilvl w:val="1"/>
          <w:numId w:val="44"/>
        </w:numPr>
        <w:tabs>
          <w:tab w:val="num" w:pos="540"/>
        </w:tabs>
        <w:suppressAutoHyphens w:val="0"/>
        <w:ind w:left="0" w:firstLine="0"/>
        <w:jc w:val="both"/>
        <w:rPr>
          <w:color w:val="000000"/>
          <w:sz w:val="24"/>
          <w:szCs w:val="24"/>
        </w:rPr>
      </w:pPr>
      <w:r>
        <w:rPr>
          <w:sz w:val="24"/>
          <w:szCs w:val="24"/>
        </w:rPr>
        <w:t xml:space="preserve">Piegādātājs </w:t>
      </w:r>
      <w:r>
        <w:rPr>
          <w:color w:val="000000"/>
          <w:sz w:val="24"/>
          <w:szCs w:val="24"/>
        </w:rPr>
        <w:t>preces piegādi veic Pasūtītāja norādītajā vietā.</w:t>
      </w:r>
    </w:p>
    <w:p w:rsidR="00EA6374" w:rsidRDefault="00EA6374" w:rsidP="00EA6374">
      <w:pPr>
        <w:numPr>
          <w:ilvl w:val="1"/>
          <w:numId w:val="44"/>
        </w:numPr>
        <w:tabs>
          <w:tab w:val="num" w:pos="540"/>
        </w:tabs>
        <w:suppressAutoHyphens w:val="0"/>
        <w:ind w:left="0" w:firstLine="0"/>
        <w:jc w:val="both"/>
        <w:rPr>
          <w:sz w:val="24"/>
          <w:szCs w:val="24"/>
        </w:rPr>
      </w:pPr>
      <w:r>
        <w:rPr>
          <w:sz w:val="24"/>
          <w:szCs w:val="24"/>
        </w:rPr>
        <w:t xml:space="preserve">Piegādātājs </w:t>
      </w:r>
      <w:r>
        <w:rPr>
          <w:color w:val="000000"/>
          <w:sz w:val="24"/>
          <w:szCs w:val="24"/>
        </w:rPr>
        <w:t xml:space="preserve">preces piegādes laiku saskaņo ar Pasūtītāju. </w:t>
      </w:r>
    </w:p>
    <w:p w:rsidR="00EA6374" w:rsidRDefault="00EA6374" w:rsidP="00EA6374">
      <w:pPr>
        <w:numPr>
          <w:ilvl w:val="1"/>
          <w:numId w:val="44"/>
        </w:numPr>
        <w:tabs>
          <w:tab w:val="num" w:pos="540"/>
        </w:tabs>
        <w:suppressAutoHyphens w:val="0"/>
        <w:ind w:left="0" w:firstLine="0"/>
        <w:jc w:val="both"/>
        <w:rPr>
          <w:sz w:val="24"/>
          <w:szCs w:val="24"/>
        </w:rPr>
      </w:pPr>
      <w:r>
        <w:rPr>
          <w:color w:val="000000"/>
          <w:sz w:val="24"/>
          <w:szCs w:val="24"/>
        </w:rPr>
        <w:t>Preci pieņem Pasūtītāja</w:t>
      </w:r>
      <w:r>
        <w:rPr>
          <w:sz w:val="24"/>
          <w:szCs w:val="24"/>
        </w:rPr>
        <w:t xml:space="preserve"> </w:t>
      </w:r>
      <w:r>
        <w:rPr>
          <w:color w:val="000000"/>
          <w:sz w:val="24"/>
          <w:szCs w:val="24"/>
        </w:rPr>
        <w:t>pilnvarotā persona – ________________, tālrunis ___________.</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Ja piegādātā prece neatbilst Iepirkuma tehniskajā specifikācijā noteiktajām prasībām, Pasūtītājs</w:t>
      </w:r>
      <w:r>
        <w:rPr>
          <w:sz w:val="24"/>
          <w:szCs w:val="24"/>
        </w:rPr>
        <w:t xml:space="preserve"> </w:t>
      </w:r>
      <w:r>
        <w:rPr>
          <w:color w:val="000000"/>
          <w:sz w:val="24"/>
          <w:szCs w:val="24"/>
        </w:rPr>
        <w:t xml:space="preserve">10 (desmit) darba dienu laikā sastāda rakstveida pretenziju, kurā norāda konstatētās nepilnības. </w:t>
      </w:r>
    </w:p>
    <w:p w:rsidR="00EA6374" w:rsidRDefault="00EA6374" w:rsidP="00EA6374">
      <w:pPr>
        <w:numPr>
          <w:ilvl w:val="1"/>
          <w:numId w:val="44"/>
        </w:numPr>
        <w:tabs>
          <w:tab w:val="num" w:pos="540"/>
        </w:tabs>
        <w:suppressAutoHyphens w:val="0"/>
        <w:ind w:left="540" w:hanging="540"/>
        <w:jc w:val="both"/>
        <w:rPr>
          <w:color w:val="000000"/>
          <w:sz w:val="24"/>
          <w:szCs w:val="24"/>
        </w:rPr>
      </w:pPr>
      <w:r>
        <w:rPr>
          <w:sz w:val="24"/>
          <w:szCs w:val="24"/>
        </w:rPr>
        <w:t xml:space="preserve">Piegādātājs </w:t>
      </w:r>
      <w:r>
        <w:rPr>
          <w:color w:val="000000"/>
          <w:sz w:val="24"/>
          <w:szCs w:val="24"/>
        </w:rPr>
        <w:t>uz sava rēķina 10 (desmit) dienu laikā novērš konstatētos preces trūkumus vai, ir tiesīgs, rakstiski vienojoties ar Pasūtītāju, samazināt preces cenu samērīgi trūkumu raksturam un apmēram.</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lastRenderedPageBreak/>
        <w:t>Preces saņemšanu Pasūtītāja</w:t>
      </w:r>
      <w:r>
        <w:rPr>
          <w:sz w:val="24"/>
          <w:szCs w:val="24"/>
        </w:rPr>
        <w:t xml:space="preserve"> </w:t>
      </w:r>
      <w:r>
        <w:rPr>
          <w:color w:val="000000"/>
          <w:sz w:val="24"/>
          <w:szCs w:val="24"/>
        </w:rPr>
        <w:t>pilnvarotā persona apliecina, parakstot preču pavadzīmi – rēķinu.</w:t>
      </w:r>
    </w:p>
    <w:p w:rsidR="00EA6374" w:rsidRDefault="00EA6374" w:rsidP="00EA6374">
      <w:pPr>
        <w:numPr>
          <w:ilvl w:val="1"/>
          <w:numId w:val="44"/>
        </w:numPr>
        <w:tabs>
          <w:tab w:val="num" w:pos="540"/>
        </w:tabs>
        <w:suppressAutoHyphens w:val="0"/>
        <w:ind w:left="0" w:firstLine="0"/>
        <w:jc w:val="both"/>
        <w:rPr>
          <w:color w:val="000000"/>
          <w:sz w:val="24"/>
          <w:szCs w:val="24"/>
        </w:rPr>
      </w:pPr>
      <w:r>
        <w:rPr>
          <w:color w:val="000000"/>
          <w:sz w:val="24"/>
          <w:szCs w:val="24"/>
        </w:rPr>
        <w:t xml:space="preserve">Līdz preces pieņemšanai visus riskus par preci uzņemas </w:t>
      </w:r>
      <w:r>
        <w:rPr>
          <w:sz w:val="24"/>
          <w:szCs w:val="24"/>
        </w:rPr>
        <w:t>Piegādātājs</w:t>
      </w:r>
      <w:r>
        <w:rPr>
          <w:color w:val="000000"/>
          <w:sz w:val="24"/>
          <w:szCs w:val="24"/>
        </w:rPr>
        <w:t>.</w:t>
      </w:r>
    </w:p>
    <w:p w:rsidR="00EA6374" w:rsidRDefault="00EA6374" w:rsidP="00EA6374">
      <w:pPr>
        <w:jc w:val="both"/>
        <w:rPr>
          <w:color w:val="000000"/>
          <w:sz w:val="24"/>
          <w:szCs w:val="24"/>
        </w:rPr>
      </w:pPr>
    </w:p>
    <w:p w:rsidR="00EA6374" w:rsidRDefault="00EA6374" w:rsidP="00EA6374">
      <w:pPr>
        <w:jc w:val="both"/>
        <w:rPr>
          <w:color w:val="000000"/>
          <w:sz w:val="24"/>
          <w:szCs w:val="24"/>
        </w:rPr>
      </w:pPr>
    </w:p>
    <w:p w:rsidR="00EA6374" w:rsidRDefault="00EA6374" w:rsidP="00EA6374">
      <w:pPr>
        <w:numPr>
          <w:ilvl w:val="0"/>
          <w:numId w:val="44"/>
        </w:numPr>
        <w:suppressAutoHyphens w:val="0"/>
        <w:spacing w:after="120"/>
        <w:jc w:val="center"/>
        <w:rPr>
          <w:b/>
          <w:bCs/>
          <w:color w:val="000000"/>
          <w:sz w:val="24"/>
          <w:szCs w:val="24"/>
        </w:rPr>
      </w:pPr>
      <w:r>
        <w:rPr>
          <w:b/>
          <w:bCs/>
          <w:color w:val="000000"/>
          <w:sz w:val="24"/>
          <w:szCs w:val="24"/>
        </w:rPr>
        <w:t>Līguma summa un norēķinu kārtība</w:t>
      </w:r>
    </w:p>
    <w:p w:rsidR="00EA6374" w:rsidRDefault="00EA6374" w:rsidP="00EA6374">
      <w:pPr>
        <w:numPr>
          <w:ilvl w:val="1"/>
          <w:numId w:val="44"/>
        </w:numPr>
        <w:tabs>
          <w:tab w:val="left" w:pos="540"/>
        </w:tabs>
        <w:suppressAutoHyphens w:val="0"/>
        <w:ind w:left="540" w:hanging="540"/>
        <w:jc w:val="both"/>
        <w:rPr>
          <w:color w:val="000000"/>
          <w:sz w:val="24"/>
          <w:szCs w:val="24"/>
        </w:rPr>
      </w:pPr>
      <w:r>
        <w:rPr>
          <w:color w:val="000000"/>
          <w:sz w:val="24"/>
          <w:szCs w:val="24"/>
        </w:rPr>
        <w:t>Pasūtītājs</w:t>
      </w:r>
      <w:r>
        <w:rPr>
          <w:sz w:val="24"/>
          <w:szCs w:val="24"/>
        </w:rPr>
        <w:t xml:space="preserve"> samaksā Piegādātājam pirkuma maksu par preci </w:t>
      </w:r>
      <w:r>
        <w:rPr>
          <w:b/>
          <w:bCs/>
          <w:sz w:val="24"/>
          <w:szCs w:val="24"/>
        </w:rPr>
        <w:t xml:space="preserve">EUR _____ </w:t>
      </w:r>
      <w:r>
        <w:rPr>
          <w:b/>
          <w:bCs/>
          <w:snapToGrid w:val="0"/>
          <w:sz w:val="24"/>
          <w:szCs w:val="24"/>
        </w:rPr>
        <w:t xml:space="preserve">(_________ </w:t>
      </w:r>
      <w:proofErr w:type="spellStart"/>
      <w:r>
        <w:rPr>
          <w:b/>
          <w:bCs/>
          <w:snapToGrid w:val="0"/>
          <w:sz w:val="24"/>
          <w:szCs w:val="24"/>
        </w:rPr>
        <w:t>euro</w:t>
      </w:r>
      <w:proofErr w:type="spellEnd"/>
      <w:r>
        <w:rPr>
          <w:b/>
          <w:bCs/>
          <w:snapToGrid w:val="0"/>
          <w:sz w:val="24"/>
          <w:szCs w:val="24"/>
        </w:rPr>
        <w:t>)</w:t>
      </w:r>
      <w:r>
        <w:rPr>
          <w:bCs/>
          <w:snapToGrid w:val="0"/>
          <w:sz w:val="24"/>
          <w:szCs w:val="24"/>
        </w:rPr>
        <w:t xml:space="preserve">, t.sk. PVN </w:t>
      </w:r>
      <w:r>
        <w:rPr>
          <w:sz w:val="24"/>
          <w:szCs w:val="24"/>
        </w:rPr>
        <w:t>turpmāk tekstā – Līguma summa. Līguma summa iekļauti visi izdevumi, kas saistīti ar preces piegādi un izkraušanu.</w:t>
      </w:r>
    </w:p>
    <w:p w:rsidR="00EA6374" w:rsidRDefault="00EA6374" w:rsidP="00EA6374">
      <w:pPr>
        <w:numPr>
          <w:ilvl w:val="1"/>
          <w:numId w:val="44"/>
        </w:numPr>
        <w:tabs>
          <w:tab w:val="left" w:pos="540"/>
        </w:tabs>
        <w:suppressAutoHyphens w:val="0"/>
        <w:ind w:left="540" w:hanging="540"/>
        <w:jc w:val="both"/>
        <w:rPr>
          <w:color w:val="000000"/>
          <w:sz w:val="24"/>
          <w:szCs w:val="24"/>
        </w:rPr>
      </w:pPr>
      <w:r>
        <w:rPr>
          <w:color w:val="000000"/>
          <w:sz w:val="24"/>
          <w:szCs w:val="24"/>
        </w:rPr>
        <w:t xml:space="preserve">Līguma 4.1.punktā norādītā </w:t>
      </w:r>
      <w:r>
        <w:rPr>
          <w:sz w:val="24"/>
          <w:szCs w:val="24"/>
        </w:rPr>
        <w:t>Līguma summa</w:t>
      </w:r>
      <w:r>
        <w:rPr>
          <w:color w:val="000000"/>
          <w:sz w:val="24"/>
          <w:szCs w:val="24"/>
        </w:rPr>
        <w:t xml:space="preserve"> nevar tikt palielināta. </w:t>
      </w:r>
    </w:p>
    <w:p w:rsidR="00EA6374" w:rsidRDefault="00EA6374" w:rsidP="00EA6374">
      <w:pPr>
        <w:numPr>
          <w:ilvl w:val="1"/>
          <w:numId w:val="44"/>
        </w:numPr>
        <w:tabs>
          <w:tab w:val="left" w:pos="540"/>
        </w:tabs>
        <w:suppressAutoHyphens w:val="0"/>
        <w:ind w:left="540" w:hanging="540"/>
        <w:jc w:val="both"/>
        <w:rPr>
          <w:color w:val="000000"/>
          <w:sz w:val="24"/>
          <w:szCs w:val="24"/>
        </w:rPr>
      </w:pPr>
      <w:r>
        <w:rPr>
          <w:sz w:val="24"/>
          <w:szCs w:val="24"/>
        </w:rPr>
        <w:t>Samaksa par piegādāto preci tiek veikta pēc preces daļas piegādes konkrētā mēnesī               10 (desmit) darba dienu laikā pēc atbilstošas Piegādātāja preces pavadzīmes – rēķina saņemšanas, pārskaitot samaksu uz Līgumā norādīto Piegādātāja bankas norēķinu kontu.</w:t>
      </w:r>
    </w:p>
    <w:p w:rsidR="00EA6374" w:rsidRDefault="00EA6374" w:rsidP="00EA6374">
      <w:pPr>
        <w:numPr>
          <w:ilvl w:val="1"/>
          <w:numId w:val="44"/>
        </w:numPr>
        <w:tabs>
          <w:tab w:val="left" w:pos="540"/>
        </w:tabs>
        <w:suppressAutoHyphens w:val="0"/>
        <w:ind w:left="540" w:hanging="540"/>
        <w:jc w:val="both"/>
        <w:rPr>
          <w:color w:val="000000"/>
          <w:sz w:val="24"/>
          <w:szCs w:val="24"/>
        </w:rPr>
      </w:pPr>
      <w:r>
        <w:rPr>
          <w:sz w:val="24"/>
          <w:szCs w:val="24"/>
        </w:rPr>
        <w:t>Līdzēji</w:t>
      </w:r>
      <w:r>
        <w:rPr>
          <w:iCs/>
          <w:sz w:val="24"/>
          <w:szCs w:val="24"/>
        </w:rPr>
        <w:t xml:space="preserve"> vienojas, ka Līgumā noteiktās Līguma summas samaksa tiek veikta no Ventspils novada pašvaldības līdzekļiem, un </w:t>
      </w:r>
      <w:r>
        <w:rPr>
          <w:sz w:val="24"/>
          <w:szCs w:val="24"/>
        </w:rPr>
        <w:t xml:space="preserve">Piegādātājs </w:t>
      </w:r>
      <w:r>
        <w:rPr>
          <w:iCs/>
          <w:sz w:val="24"/>
          <w:szCs w:val="24"/>
        </w:rPr>
        <w:t xml:space="preserve">apņemas izrakstīt rēķinus un tajos kā maksātāju  norādīt: Ventspils novada pašvaldība, reģistrācijas Nr., konta Nr., </w:t>
      </w:r>
      <w:r>
        <w:rPr>
          <w:sz w:val="24"/>
          <w:szCs w:val="24"/>
        </w:rPr>
        <w:t>AS „   banka”,</w:t>
      </w:r>
      <w:r>
        <w:rPr>
          <w:iCs/>
          <w:sz w:val="24"/>
          <w:szCs w:val="24"/>
        </w:rPr>
        <w:t xml:space="preserve"> kods.</w:t>
      </w:r>
    </w:p>
    <w:p w:rsidR="00EA6374" w:rsidRDefault="00EA6374" w:rsidP="00EA6374">
      <w:pPr>
        <w:tabs>
          <w:tab w:val="left" w:pos="900"/>
        </w:tabs>
        <w:ind w:left="360" w:right="-285"/>
        <w:jc w:val="both"/>
        <w:rPr>
          <w:color w:val="000000"/>
          <w:sz w:val="24"/>
          <w:szCs w:val="24"/>
        </w:rPr>
      </w:pPr>
    </w:p>
    <w:p w:rsidR="00EA6374" w:rsidRDefault="00EA6374" w:rsidP="00EA6374">
      <w:pPr>
        <w:numPr>
          <w:ilvl w:val="0"/>
          <w:numId w:val="44"/>
        </w:numPr>
        <w:suppressAutoHyphens w:val="0"/>
        <w:spacing w:before="120" w:after="120"/>
        <w:jc w:val="center"/>
        <w:rPr>
          <w:b/>
          <w:bCs/>
          <w:color w:val="000000"/>
          <w:sz w:val="24"/>
          <w:szCs w:val="24"/>
        </w:rPr>
      </w:pPr>
      <w:r>
        <w:rPr>
          <w:b/>
          <w:bCs/>
          <w:color w:val="000000"/>
          <w:sz w:val="24"/>
          <w:szCs w:val="24"/>
        </w:rPr>
        <w:t>Līdzēju saistības</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 xml:space="preserve">Par preces piegādes termiņa nokavējumu </w:t>
      </w:r>
      <w:r>
        <w:rPr>
          <w:sz w:val="24"/>
          <w:szCs w:val="24"/>
        </w:rPr>
        <w:t xml:space="preserve">Piegādātājs </w:t>
      </w:r>
      <w:r>
        <w:rPr>
          <w:color w:val="000000"/>
          <w:sz w:val="24"/>
          <w:szCs w:val="24"/>
        </w:rPr>
        <w:t xml:space="preserve">maksā Pasūtītājam līgumsodu 0,1% (nulle komats viena procenta) apmērā no termiņā nepiegādātās preces cenas par katru nokavēto dienu, bet ne vairāk kā </w:t>
      </w:r>
      <w:r>
        <w:rPr>
          <w:sz w:val="24"/>
          <w:szCs w:val="24"/>
        </w:rPr>
        <w:t>10 % (desmit procenti) no līguma summas</w:t>
      </w:r>
      <w:r>
        <w:rPr>
          <w:color w:val="000000"/>
          <w:sz w:val="24"/>
          <w:szCs w:val="24"/>
        </w:rPr>
        <w:t>. Preces piegādes termiņa nokavējumu uzskaita līdz preces nodošanas dienai.</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Ja Pasūtītājs kavē samaksu par piegādāto preci, Pasūtītājs</w:t>
      </w:r>
      <w:r>
        <w:rPr>
          <w:sz w:val="24"/>
          <w:szCs w:val="24"/>
        </w:rPr>
        <w:t xml:space="preserve"> </w:t>
      </w:r>
      <w:r>
        <w:rPr>
          <w:color w:val="000000"/>
          <w:sz w:val="24"/>
          <w:szCs w:val="24"/>
        </w:rPr>
        <w:t xml:space="preserve">maksā </w:t>
      </w:r>
      <w:r>
        <w:rPr>
          <w:sz w:val="24"/>
          <w:szCs w:val="24"/>
        </w:rPr>
        <w:t xml:space="preserve">Piegādātājam </w:t>
      </w:r>
      <w:r>
        <w:rPr>
          <w:color w:val="000000"/>
          <w:sz w:val="24"/>
          <w:szCs w:val="24"/>
        </w:rPr>
        <w:t xml:space="preserve">līgumsodu 0,1% (nulle komats viena procenta) apmērā no nesamaksātās summas par katru nokavēto dienu, bet ne vairāk kā </w:t>
      </w:r>
      <w:r>
        <w:rPr>
          <w:sz w:val="24"/>
          <w:szCs w:val="24"/>
        </w:rPr>
        <w:t xml:space="preserve">10 % (desmit procenti) no pamatparāda lieluma. </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Līgumsoda samaksa neatbrīvo Līdzējus no saistību izpildes.</w:t>
      </w:r>
    </w:p>
    <w:p w:rsidR="00EA6374" w:rsidRDefault="00EA6374" w:rsidP="00EA6374">
      <w:pPr>
        <w:numPr>
          <w:ilvl w:val="1"/>
          <w:numId w:val="44"/>
        </w:numPr>
        <w:tabs>
          <w:tab w:val="num" w:pos="540"/>
        </w:tabs>
        <w:suppressAutoHyphens w:val="0"/>
        <w:ind w:left="540" w:hanging="540"/>
        <w:jc w:val="both"/>
        <w:rPr>
          <w:color w:val="000000"/>
          <w:sz w:val="24"/>
          <w:szCs w:val="24"/>
        </w:rPr>
      </w:pPr>
      <w:r>
        <w:rPr>
          <w:sz w:val="24"/>
          <w:szCs w:val="24"/>
        </w:rPr>
        <w:t>Piegādātājs nodrošina Līguma summas nemainīgumu visā šī Līguma izpildes laikā. Iespējamā inflācija, tirgus apstākļu maiņa vai jebkuri citi apstākļi nevar būt par pamatu Līguma summas paaugstināšanai.</w:t>
      </w:r>
    </w:p>
    <w:p w:rsidR="00EA6374" w:rsidRDefault="00EA6374" w:rsidP="00EA6374">
      <w:pPr>
        <w:ind w:left="360" w:right="-285"/>
        <w:jc w:val="both"/>
        <w:rPr>
          <w:color w:val="000000"/>
          <w:sz w:val="24"/>
          <w:szCs w:val="24"/>
        </w:rPr>
      </w:pPr>
    </w:p>
    <w:p w:rsidR="00EA6374" w:rsidRDefault="00EA6374" w:rsidP="00EA6374">
      <w:pPr>
        <w:numPr>
          <w:ilvl w:val="0"/>
          <w:numId w:val="44"/>
        </w:numPr>
        <w:suppressAutoHyphens w:val="0"/>
        <w:spacing w:before="120" w:after="120"/>
        <w:jc w:val="center"/>
        <w:rPr>
          <w:b/>
          <w:bCs/>
          <w:color w:val="000000"/>
          <w:sz w:val="24"/>
          <w:szCs w:val="24"/>
        </w:rPr>
      </w:pPr>
      <w:r>
        <w:rPr>
          <w:b/>
          <w:bCs/>
          <w:color w:val="000000"/>
          <w:sz w:val="24"/>
          <w:szCs w:val="24"/>
        </w:rPr>
        <w:t>Nepārvaramas varas apstākļi</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Līdzēji nav atbildīgi par daļēju vai pilnīgu Līguma saistību neizpildi, ko izraisa nepārvaramas varas apstākļi, kuri nevarēja tikt paredzēti un iestājušies no Līdzējiem neatkarīgu iemeslu dēļ. Pie nepārvaramas varas apstākļiem pieskaitāmi ugunsgrēki, zemestrīces, kara darbība, plūdi, valsts varas un pārvaldes institūciju lēmumi, kuru rezultātā Līguma izpilde nav iespējama.</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Līdzējs, kurš nevar izpildīt savas Līgumā paredzētās saistības nepārvaramas varas  apstākļu dēļ,  3 (trīs) dienu laikā no minēto apstākļu iestāšanās rakstiski par to informē otru Līdzēju.</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Līguma 6.1.punktā minēto nepārvaramas varas apstākļu iestāšanās gadījumā, Līgumā paredzēto saistību izpildes termiņi tiek pagarināti atbilstoši šo apstākļu darbības laikam.</w:t>
      </w:r>
    </w:p>
    <w:p w:rsidR="00EA6374" w:rsidRDefault="00EA6374" w:rsidP="00EA6374">
      <w:pPr>
        <w:ind w:left="360" w:right="-285"/>
        <w:jc w:val="both"/>
        <w:rPr>
          <w:color w:val="000000"/>
          <w:sz w:val="24"/>
          <w:szCs w:val="24"/>
        </w:rPr>
      </w:pPr>
    </w:p>
    <w:p w:rsidR="00EA6374" w:rsidRDefault="00EA6374" w:rsidP="00EA6374">
      <w:pPr>
        <w:numPr>
          <w:ilvl w:val="0"/>
          <w:numId w:val="44"/>
        </w:numPr>
        <w:suppressAutoHyphens w:val="0"/>
        <w:spacing w:before="120" w:after="120"/>
        <w:jc w:val="center"/>
        <w:rPr>
          <w:b/>
          <w:bCs/>
          <w:color w:val="000000"/>
          <w:sz w:val="24"/>
          <w:szCs w:val="24"/>
        </w:rPr>
      </w:pPr>
      <w:r>
        <w:rPr>
          <w:b/>
          <w:bCs/>
          <w:color w:val="000000"/>
          <w:sz w:val="24"/>
          <w:szCs w:val="24"/>
        </w:rPr>
        <w:t>Pārējie  noteikumi</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Par šajā Līgumā noteikto saistību neizpildi vai nepienācīgu izpildi Līdzēji atbild saskaņā ar Latvijas Republikā spēkā esošajiem normatīvajiem aktiem.</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Pasūtītājam</w:t>
      </w:r>
      <w:r>
        <w:rPr>
          <w:sz w:val="24"/>
          <w:szCs w:val="24"/>
        </w:rPr>
        <w:t xml:space="preserve"> </w:t>
      </w:r>
      <w:r>
        <w:rPr>
          <w:color w:val="000000"/>
          <w:sz w:val="24"/>
          <w:szCs w:val="24"/>
        </w:rPr>
        <w:t xml:space="preserve">ir tiesības vienpusēji atkāpties no Līguma, ja tas konstatē, ka </w:t>
      </w:r>
      <w:r>
        <w:rPr>
          <w:sz w:val="24"/>
          <w:szCs w:val="24"/>
        </w:rPr>
        <w:t xml:space="preserve">Piegādātājs </w:t>
      </w:r>
      <w:r>
        <w:rPr>
          <w:color w:val="000000"/>
          <w:sz w:val="24"/>
          <w:szCs w:val="24"/>
        </w:rPr>
        <w:t>pārkāpj šī Līguma noteikumus. Pasūtītājs</w:t>
      </w:r>
      <w:r>
        <w:rPr>
          <w:sz w:val="24"/>
          <w:szCs w:val="24"/>
        </w:rPr>
        <w:t xml:space="preserve"> </w:t>
      </w:r>
      <w:r>
        <w:rPr>
          <w:color w:val="000000"/>
          <w:sz w:val="24"/>
          <w:szCs w:val="24"/>
        </w:rPr>
        <w:t xml:space="preserve">neatlīdzina </w:t>
      </w:r>
      <w:r>
        <w:rPr>
          <w:sz w:val="24"/>
          <w:szCs w:val="24"/>
        </w:rPr>
        <w:t xml:space="preserve">Piegādātājam </w:t>
      </w:r>
      <w:r>
        <w:rPr>
          <w:color w:val="000000"/>
          <w:sz w:val="24"/>
          <w:szCs w:val="24"/>
        </w:rPr>
        <w:t>tādejādi radušos zaudējumus.</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Pasūtītājam</w:t>
      </w:r>
      <w:r>
        <w:rPr>
          <w:sz w:val="24"/>
          <w:szCs w:val="24"/>
        </w:rPr>
        <w:t xml:space="preserve"> </w:t>
      </w:r>
      <w:r>
        <w:rPr>
          <w:color w:val="000000"/>
          <w:sz w:val="24"/>
          <w:szCs w:val="24"/>
        </w:rPr>
        <w:t xml:space="preserve">vienpusēji atkāpjoties no Līguma, </w:t>
      </w:r>
      <w:r>
        <w:rPr>
          <w:sz w:val="24"/>
          <w:szCs w:val="24"/>
        </w:rPr>
        <w:t xml:space="preserve">Piegādātājs </w:t>
      </w:r>
      <w:r>
        <w:rPr>
          <w:color w:val="000000"/>
          <w:sz w:val="24"/>
          <w:szCs w:val="24"/>
        </w:rPr>
        <w:t xml:space="preserve">par Līguma laušanu jābrīdina ne mazāk kā 10 (desmit) dienas iepriekš. </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lastRenderedPageBreak/>
        <w:t>Visas domstarpības, kas saistītas ar šī Līguma izpildi, tiek risinātas Līdzējiem savstarpēji vienojoties. Ja vienošanās nav panākta, tad strīds tiek nodots izskatīšanai tiesā normatīvajos aktos noteiktajā kārtībā.</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Līgums ir saistošs Līdzējiem, to pilnvarotajām personām, tiesību un saistību pārņēmējiem.</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Līguma nodaļu virsraksti lietoti tikai atsauksmju ērtībai un nevar tikt izmantoti Līguma noteikumu interpretācijai.</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Grozījumi un papildinājumi šajā Līgumā stājas spēkā tad, ja par to noslēgta Līdzēju rakstiska vienošanās, un tie kļūst par šī Līguma neatņemamu sastāvdaļu.</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Līgumam ir viens pielikums – Piegādātāja Piedāvājuma kopija uz ___ (______) lapām.</w:t>
      </w:r>
    </w:p>
    <w:p w:rsidR="00EA6374" w:rsidRDefault="00EA6374" w:rsidP="00EA6374">
      <w:pPr>
        <w:numPr>
          <w:ilvl w:val="1"/>
          <w:numId w:val="44"/>
        </w:numPr>
        <w:tabs>
          <w:tab w:val="num" w:pos="540"/>
        </w:tabs>
        <w:suppressAutoHyphens w:val="0"/>
        <w:ind w:left="540" w:hanging="540"/>
        <w:jc w:val="both"/>
        <w:rPr>
          <w:color w:val="000000"/>
          <w:sz w:val="24"/>
          <w:szCs w:val="24"/>
        </w:rPr>
      </w:pPr>
      <w:r>
        <w:rPr>
          <w:color w:val="000000"/>
          <w:sz w:val="24"/>
          <w:szCs w:val="24"/>
        </w:rPr>
        <w:t xml:space="preserve">Līgums sastādīts uz 3 (trīs) lapām divos eksemplāros, no kuriem viens glabājas pie Pasūtītāja, otrs – pie </w:t>
      </w:r>
      <w:r>
        <w:rPr>
          <w:sz w:val="24"/>
          <w:szCs w:val="24"/>
        </w:rPr>
        <w:t>Piegādātāja</w:t>
      </w:r>
      <w:r>
        <w:rPr>
          <w:color w:val="000000"/>
          <w:sz w:val="24"/>
          <w:szCs w:val="24"/>
        </w:rPr>
        <w:t>. Abiem Līguma eksemplāriem ir vienāds juridiskais spēks.</w:t>
      </w:r>
    </w:p>
    <w:p w:rsidR="00EA6374" w:rsidRDefault="00EA6374" w:rsidP="00EA6374">
      <w:pPr>
        <w:suppressAutoHyphens w:val="0"/>
        <w:jc w:val="both"/>
        <w:rPr>
          <w:b/>
          <w:sz w:val="24"/>
          <w:szCs w:val="24"/>
        </w:rPr>
      </w:pPr>
    </w:p>
    <w:p w:rsidR="00EA6374" w:rsidRDefault="00EA6374" w:rsidP="00EA6374">
      <w:pPr>
        <w:suppressAutoHyphens w:val="0"/>
        <w:jc w:val="center"/>
        <w:rPr>
          <w:b/>
          <w:sz w:val="24"/>
          <w:szCs w:val="24"/>
        </w:rPr>
      </w:pPr>
      <w:r>
        <w:rPr>
          <w:b/>
          <w:sz w:val="24"/>
          <w:szCs w:val="24"/>
        </w:rPr>
        <w:t>Pušu juridiskās adreses, rekvizīti un norēķinu konti</w:t>
      </w:r>
    </w:p>
    <w:p w:rsidR="00EA6374" w:rsidRDefault="00EA6374" w:rsidP="00EA6374">
      <w:pPr>
        <w:suppressAutoHyphens w:val="0"/>
        <w:ind w:left="360"/>
        <w:jc w:val="center"/>
        <w:rPr>
          <w:b/>
          <w:sz w:val="24"/>
          <w:szCs w:val="24"/>
        </w:rPr>
      </w:pPr>
    </w:p>
    <w:p w:rsidR="00EA6374" w:rsidRDefault="00EA6374" w:rsidP="00EA6374">
      <w:pPr>
        <w:jc w:val="both"/>
        <w:rPr>
          <w:sz w:val="24"/>
          <w:szCs w:val="24"/>
        </w:rPr>
      </w:pPr>
    </w:p>
    <w:p w:rsidR="00EA6374" w:rsidRDefault="00EA6374" w:rsidP="00EA6374">
      <w:pPr>
        <w:rPr>
          <w:b/>
          <w:sz w:val="24"/>
          <w:szCs w:val="24"/>
        </w:rPr>
      </w:pPr>
      <w:r>
        <w:rPr>
          <w:b/>
          <w:sz w:val="24"/>
          <w:szCs w:val="24"/>
        </w:rPr>
        <w:t xml:space="preserve">  PASŪTĪTĀJS:</w:t>
      </w:r>
      <w:r>
        <w:rPr>
          <w:b/>
          <w:sz w:val="24"/>
          <w:szCs w:val="24"/>
        </w:rPr>
        <w:tab/>
      </w:r>
      <w:r>
        <w:rPr>
          <w:b/>
          <w:sz w:val="24"/>
          <w:szCs w:val="24"/>
        </w:rPr>
        <w:tab/>
      </w:r>
      <w:r>
        <w:rPr>
          <w:b/>
          <w:sz w:val="24"/>
          <w:szCs w:val="24"/>
        </w:rPr>
        <w:tab/>
      </w:r>
      <w:r>
        <w:rPr>
          <w:b/>
          <w:sz w:val="24"/>
          <w:szCs w:val="24"/>
        </w:rPr>
        <w:tab/>
      </w:r>
      <w:r>
        <w:rPr>
          <w:b/>
          <w:sz w:val="24"/>
          <w:szCs w:val="24"/>
        </w:rPr>
        <w:tab/>
        <w:t>IZPILDĪTĀJS:</w:t>
      </w:r>
    </w:p>
    <w:tbl>
      <w:tblPr>
        <w:tblW w:w="17016" w:type="dxa"/>
        <w:tblLayout w:type="fixed"/>
        <w:tblLook w:val="04A0" w:firstRow="1" w:lastRow="0" w:firstColumn="1" w:lastColumn="0" w:noHBand="0" w:noVBand="1"/>
      </w:tblPr>
      <w:tblGrid>
        <w:gridCol w:w="4079"/>
        <w:gridCol w:w="4078"/>
        <w:gridCol w:w="4078"/>
        <w:gridCol w:w="236"/>
        <w:gridCol w:w="4545"/>
      </w:tblGrid>
      <w:tr w:rsidR="00EA6374" w:rsidTr="00EA6374">
        <w:tc>
          <w:tcPr>
            <w:tcW w:w="4077" w:type="dxa"/>
            <w:hideMark/>
          </w:tcPr>
          <w:p w:rsidR="00EA6374" w:rsidRDefault="00EA6374" w:rsidP="00EA6374">
            <w:pPr>
              <w:spacing w:line="276" w:lineRule="auto"/>
              <w:rPr>
                <w:b/>
                <w:bCs/>
                <w:snapToGrid w:val="0"/>
                <w:sz w:val="24"/>
                <w:szCs w:val="24"/>
                <w:lang w:eastAsia="lv-LV"/>
              </w:rPr>
            </w:pPr>
            <w:r>
              <w:rPr>
                <w:b/>
                <w:bCs/>
                <w:snapToGrid w:val="0"/>
                <w:sz w:val="24"/>
                <w:szCs w:val="24"/>
                <w:lang w:eastAsia="lv-LV"/>
              </w:rPr>
              <w:t>Ventspils novada dome</w:t>
            </w:r>
          </w:p>
          <w:p w:rsidR="00EA6374" w:rsidRDefault="00EA6374" w:rsidP="00EA6374">
            <w:pPr>
              <w:spacing w:line="276" w:lineRule="auto"/>
              <w:rPr>
                <w:bCs/>
                <w:snapToGrid w:val="0"/>
                <w:sz w:val="24"/>
                <w:szCs w:val="24"/>
                <w:lang w:eastAsia="lv-LV"/>
              </w:rPr>
            </w:pPr>
            <w:proofErr w:type="spellStart"/>
            <w:r>
              <w:rPr>
                <w:bCs/>
                <w:snapToGrid w:val="0"/>
                <w:sz w:val="24"/>
                <w:szCs w:val="24"/>
                <w:lang w:eastAsia="lv-LV"/>
              </w:rPr>
              <w:t>Jurid</w:t>
            </w:r>
            <w:proofErr w:type="spellEnd"/>
            <w:r>
              <w:rPr>
                <w:bCs/>
                <w:snapToGrid w:val="0"/>
                <w:sz w:val="24"/>
                <w:szCs w:val="24"/>
                <w:lang w:eastAsia="lv-LV"/>
              </w:rPr>
              <w:t>. adrese: Skolas iela 4, Ventspils, LV – 3601</w:t>
            </w:r>
          </w:p>
          <w:p w:rsidR="00EA6374" w:rsidRDefault="00EA6374" w:rsidP="00EA6374">
            <w:pPr>
              <w:spacing w:line="276" w:lineRule="auto"/>
              <w:rPr>
                <w:bCs/>
                <w:snapToGrid w:val="0"/>
                <w:sz w:val="24"/>
                <w:szCs w:val="24"/>
                <w:lang w:eastAsia="lv-LV"/>
              </w:rPr>
            </w:pPr>
            <w:r>
              <w:rPr>
                <w:bCs/>
                <w:snapToGrid w:val="0"/>
                <w:sz w:val="24"/>
                <w:szCs w:val="24"/>
                <w:lang w:eastAsia="lv-LV"/>
              </w:rPr>
              <w:t xml:space="preserve">Bankas rekvizīti: </w:t>
            </w:r>
          </w:p>
          <w:p w:rsidR="00EA6374" w:rsidRDefault="00EA6374" w:rsidP="00EA6374">
            <w:pPr>
              <w:spacing w:line="276" w:lineRule="auto"/>
              <w:rPr>
                <w:bCs/>
                <w:snapToGrid w:val="0"/>
                <w:sz w:val="24"/>
                <w:szCs w:val="24"/>
                <w:lang w:eastAsia="lv-LV"/>
              </w:rPr>
            </w:pPr>
            <w:r>
              <w:rPr>
                <w:bCs/>
                <w:snapToGrid w:val="0"/>
                <w:sz w:val="24"/>
                <w:szCs w:val="24"/>
                <w:lang w:eastAsia="lv-LV"/>
              </w:rPr>
              <w:t>Banka:</w:t>
            </w:r>
          </w:p>
        </w:tc>
        <w:tc>
          <w:tcPr>
            <w:tcW w:w="4077" w:type="dxa"/>
          </w:tcPr>
          <w:p w:rsidR="00EA6374" w:rsidRDefault="00EA6374" w:rsidP="00EA6374">
            <w:pPr>
              <w:spacing w:line="276" w:lineRule="auto"/>
              <w:rPr>
                <w:bCs/>
                <w:snapToGrid w:val="0"/>
                <w:sz w:val="24"/>
                <w:szCs w:val="24"/>
                <w:lang w:eastAsia="lv-LV"/>
              </w:rPr>
            </w:pPr>
          </w:p>
        </w:tc>
        <w:tc>
          <w:tcPr>
            <w:tcW w:w="4077" w:type="dxa"/>
          </w:tcPr>
          <w:p w:rsidR="00EA6374" w:rsidRDefault="00EA6374" w:rsidP="00EA6374">
            <w:pPr>
              <w:spacing w:line="276" w:lineRule="auto"/>
              <w:ind w:right="-716"/>
              <w:rPr>
                <w:sz w:val="24"/>
                <w:szCs w:val="24"/>
                <w:lang w:eastAsia="lv-LV"/>
              </w:rPr>
            </w:pPr>
          </w:p>
        </w:tc>
        <w:tc>
          <w:tcPr>
            <w:tcW w:w="236" w:type="dxa"/>
          </w:tcPr>
          <w:p w:rsidR="00EA6374" w:rsidRDefault="00EA6374" w:rsidP="00EA6374">
            <w:pPr>
              <w:spacing w:line="276" w:lineRule="auto"/>
              <w:ind w:right="-716"/>
              <w:rPr>
                <w:sz w:val="24"/>
                <w:szCs w:val="24"/>
                <w:lang w:eastAsia="lv-LV"/>
              </w:rPr>
            </w:pPr>
          </w:p>
        </w:tc>
        <w:tc>
          <w:tcPr>
            <w:tcW w:w="4543" w:type="dxa"/>
          </w:tcPr>
          <w:p w:rsidR="00EA6374" w:rsidRDefault="00EA6374" w:rsidP="00EA6374">
            <w:pPr>
              <w:spacing w:line="276" w:lineRule="auto"/>
              <w:ind w:right="-716"/>
              <w:rPr>
                <w:sz w:val="24"/>
                <w:szCs w:val="24"/>
                <w:lang w:eastAsia="lv-LV"/>
              </w:rPr>
            </w:pPr>
          </w:p>
        </w:tc>
      </w:tr>
      <w:tr w:rsidR="00EA6374" w:rsidTr="00EA6374">
        <w:tc>
          <w:tcPr>
            <w:tcW w:w="4077" w:type="dxa"/>
          </w:tcPr>
          <w:p w:rsidR="00EA6374" w:rsidRDefault="00EA6374" w:rsidP="00EA6374">
            <w:pPr>
              <w:spacing w:line="276" w:lineRule="auto"/>
              <w:rPr>
                <w:snapToGrid w:val="0"/>
                <w:sz w:val="24"/>
                <w:szCs w:val="24"/>
                <w:lang w:eastAsia="lv-LV"/>
              </w:rPr>
            </w:pPr>
            <w:r>
              <w:rPr>
                <w:snapToGrid w:val="0"/>
                <w:sz w:val="24"/>
                <w:szCs w:val="24"/>
                <w:lang w:eastAsia="lv-LV"/>
              </w:rPr>
              <w:t>Kods</w:t>
            </w:r>
          </w:p>
          <w:p w:rsidR="00EA6374" w:rsidRDefault="00EA6374" w:rsidP="00EA6374">
            <w:pPr>
              <w:spacing w:line="276" w:lineRule="auto"/>
              <w:rPr>
                <w:snapToGrid w:val="0"/>
                <w:sz w:val="24"/>
                <w:szCs w:val="24"/>
                <w:lang w:eastAsia="lv-LV"/>
              </w:rPr>
            </w:pPr>
            <w:r>
              <w:rPr>
                <w:snapToGrid w:val="0"/>
                <w:sz w:val="24"/>
                <w:szCs w:val="24"/>
                <w:lang w:eastAsia="lv-LV"/>
              </w:rPr>
              <w:t>Konts</w:t>
            </w:r>
          </w:p>
          <w:p w:rsidR="00EA6374" w:rsidRDefault="00EA6374" w:rsidP="00EA6374">
            <w:pPr>
              <w:spacing w:line="276" w:lineRule="auto"/>
              <w:rPr>
                <w:snapToGrid w:val="0"/>
                <w:sz w:val="24"/>
                <w:szCs w:val="24"/>
                <w:lang w:eastAsia="lv-LV"/>
              </w:rPr>
            </w:pPr>
            <w:r>
              <w:rPr>
                <w:snapToGrid w:val="0"/>
                <w:sz w:val="24"/>
                <w:szCs w:val="24"/>
                <w:lang w:eastAsia="lv-LV"/>
              </w:rPr>
              <w:t>Domes priekšsēdētājs:</w:t>
            </w:r>
          </w:p>
          <w:p w:rsidR="00EA6374" w:rsidRDefault="00EA6374" w:rsidP="00EA6374">
            <w:pPr>
              <w:spacing w:line="276" w:lineRule="auto"/>
              <w:rPr>
                <w:snapToGrid w:val="0"/>
                <w:sz w:val="24"/>
                <w:szCs w:val="24"/>
                <w:lang w:eastAsia="lv-LV"/>
              </w:rPr>
            </w:pPr>
          </w:p>
          <w:p w:rsidR="00EA6374" w:rsidRDefault="00EA6374" w:rsidP="00EA6374">
            <w:pPr>
              <w:spacing w:line="276" w:lineRule="auto"/>
              <w:rPr>
                <w:snapToGrid w:val="0"/>
                <w:sz w:val="24"/>
                <w:szCs w:val="24"/>
                <w:lang w:eastAsia="lv-LV"/>
              </w:rPr>
            </w:pPr>
            <w:r>
              <w:rPr>
                <w:snapToGrid w:val="0"/>
                <w:sz w:val="24"/>
                <w:szCs w:val="24"/>
                <w:lang w:eastAsia="lv-LV"/>
              </w:rPr>
              <w:t>________________/Aivars Mucenieks/</w:t>
            </w:r>
          </w:p>
          <w:p w:rsidR="00EA6374" w:rsidRDefault="00EA6374" w:rsidP="00EA6374">
            <w:pPr>
              <w:spacing w:line="276" w:lineRule="auto"/>
              <w:rPr>
                <w:snapToGrid w:val="0"/>
                <w:sz w:val="24"/>
                <w:szCs w:val="24"/>
                <w:lang w:eastAsia="lv-LV"/>
              </w:rPr>
            </w:pPr>
            <w:r>
              <w:rPr>
                <w:snapToGrid w:val="0"/>
                <w:sz w:val="24"/>
                <w:szCs w:val="24"/>
                <w:lang w:eastAsia="lv-LV"/>
              </w:rPr>
              <w:t>Z.v.</w:t>
            </w:r>
          </w:p>
          <w:p w:rsidR="00EA6374" w:rsidRDefault="00EA6374" w:rsidP="00EA6374">
            <w:pPr>
              <w:spacing w:line="276" w:lineRule="auto"/>
              <w:rPr>
                <w:snapToGrid w:val="0"/>
                <w:sz w:val="24"/>
                <w:szCs w:val="24"/>
                <w:lang w:eastAsia="lv-LV"/>
              </w:rPr>
            </w:pPr>
          </w:p>
        </w:tc>
        <w:tc>
          <w:tcPr>
            <w:tcW w:w="4077" w:type="dxa"/>
          </w:tcPr>
          <w:p w:rsidR="00EA6374" w:rsidRDefault="00EA6374" w:rsidP="00EA6374">
            <w:pPr>
              <w:spacing w:line="276" w:lineRule="auto"/>
              <w:rPr>
                <w:snapToGrid w:val="0"/>
                <w:sz w:val="24"/>
                <w:szCs w:val="24"/>
                <w:lang w:eastAsia="lv-LV"/>
              </w:rPr>
            </w:pPr>
          </w:p>
        </w:tc>
        <w:tc>
          <w:tcPr>
            <w:tcW w:w="4077" w:type="dxa"/>
          </w:tcPr>
          <w:p w:rsidR="00EA6374" w:rsidRDefault="00EA6374" w:rsidP="00EA6374">
            <w:pPr>
              <w:spacing w:line="276" w:lineRule="auto"/>
              <w:ind w:right="-716"/>
              <w:rPr>
                <w:sz w:val="24"/>
                <w:szCs w:val="24"/>
                <w:lang w:eastAsia="lv-LV"/>
              </w:rPr>
            </w:pPr>
          </w:p>
        </w:tc>
        <w:tc>
          <w:tcPr>
            <w:tcW w:w="236" w:type="dxa"/>
          </w:tcPr>
          <w:p w:rsidR="00EA6374" w:rsidRDefault="00EA6374" w:rsidP="00EA6374">
            <w:pPr>
              <w:spacing w:line="276" w:lineRule="auto"/>
              <w:ind w:right="-716"/>
              <w:rPr>
                <w:sz w:val="24"/>
                <w:szCs w:val="24"/>
                <w:lang w:eastAsia="lv-LV"/>
              </w:rPr>
            </w:pPr>
          </w:p>
        </w:tc>
        <w:tc>
          <w:tcPr>
            <w:tcW w:w="4543" w:type="dxa"/>
          </w:tcPr>
          <w:p w:rsidR="00EA6374" w:rsidRDefault="00EA6374" w:rsidP="00EA6374">
            <w:pPr>
              <w:spacing w:line="276" w:lineRule="auto"/>
              <w:ind w:right="-716"/>
              <w:rPr>
                <w:sz w:val="24"/>
                <w:szCs w:val="24"/>
                <w:lang w:eastAsia="lv-LV"/>
              </w:rPr>
            </w:pPr>
          </w:p>
        </w:tc>
      </w:tr>
    </w:tbl>
    <w:p w:rsidR="00EA6374" w:rsidRDefault="00EA6374" w:rsidP="00EA6374">
      <w:pPr>
        <w:rPr>
          <w:sz w:val="18"/>
        </w:rPr>
      </w:pPr>
    </w:p>
    <w:p w:rsidR="00D00E21" w:rsidRDefault="00D00E21" w:rsidP="00D00E21">
      <w:pPr>
        <w:widowControl w:val="0"/>
        <w:tabs>
          <w:tab w:val="left" w:pos="426"/>
        </w:tabs>
        <w:suppressAutoHyphens w:val="0"/>
        <w:overflowPunct w:val="0"/>
        <w:autoSpaceDE w:val="0"/>
        <w:autoSpaceDN w:val="0"/>
        <w:adjustRightInd w:val="0"/>
        <w:ind w:right="98"/>
        <w:jc w:val="both"/>
        <w:rPr>
          <w:bCs/>
          <w:color w:val="000000"/>
          <w:sz w:val="24"/>
          <w:szCs w:val="24"/>
        </w:rPr>
      </w:pPr>
    </w:p>
    <w:sectPr w:rsidR="00D00E21" w:rsidSect="00EA6374">
      <w:pgSz w:w="11905" w:h="16837"/>
      <w:pgMar w:top="1134" w:right="850" w:bottom="1134" w:left="1701" w:header="720"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variable"/>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6"/>
    <w:family w:val="auto"/>
    <w:notTrueType/>
    <w:pitch w:val="default"/>
    <w:sig w:usb0="00000000"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pStyle w:val="Virsrakst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Virsraksts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Virsraksts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ABC419C4"/>
    <w:name w:val="WW8Num6"/>
    <w:lvl w:ilvl="0">
      <w:start w:val="1"/>
      <w:numFmt w:val="decimal"/>
      <w:lvlText w:val="%1."/>
      <w:lvlJc w:val="left"/>
      <w:pPr>
        <w:tabs>
          <w:tab w:val="num" w:pos="780"/>
        </w:tabs>
        <w:ind w:left="780" w:hanging="420"/>
      </w:pPr>
    </w:lvl>
    <w:lvl w:ilvl="1">
      <w:start w:val="1"/>
      <w:numFmt w:val="decimal"/>
      <w:lvlText w:val="%1.%2."/>
      <w:lvlJc w:val="left"/>
      <w:pPr>
        <w:tabs>
          <w:tab w:val="num" w:pos="1260"/>
        </w:tabs>
        <w:ind w:left="126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00000009"/>
    <w:multiLevelType w:val="singleLevel"/>
    <w:tmpl w:val="00000009"/>
    <w:name w:val="WW8Num10"/>
    <w:lvl w:ilvl="0">
      <w:start w:val="1"/>
      <w:numFmt w:val="decimal"/>
      <w:lvlText w:val="%1)"/>
      <w:lvlJc w:val="left"/>
      <w:pPr>
        <w:tabs>
          <w:tab w:val="num" w:pos="375"/>
        </w:tabs>
        <w:ind w:left="375" w:hanging="375"/>
      </w:pPr>
    </w:lvl>
  </w:abstractNum>
  <w:abstractNum w:abstractNumId="3" w15:restartNumberingAfterBreak="0">
    <w:nsid w:val="00000010"/>
    <w:multiLevelType w:val="multilevel"/>
    <w:tmpl w:val="E10C0574"/>
    <w:lvl w:ilvl="0">
      <w:start w:val="1"/>
      <w:numFmt w:val="decimal"/>
      <w:lvlText w:val="%1."/>
      <w:lvlJc w:val="left"/>
      <w:pPr>
        <w:tabs>
          <w:tab w:val="num" w:pos="510"/>
        </w:tabs>
        <w:ind w:left="510" w:hanging="510"/>
      </w:pPr>
      <w:rPr>
        <w:b/>
      </w:rPr>
    </w:lvl>
    <w:lvl w:ilvl="1">
      <w:start w:val="1"/>
      <w:numFmt w:val="decimal"/>
      <w:lvlText w:val="%1.%2."/>
      <w:lvlJc w:val="left"/>
      <w:pPr>
        <w:tabs>
          <w:tab w:val="num" w:pos="862"/>
        </w:tabs>
        <w:ind w:left="862" w:hanging="720"/>
      </w:pPr>
      <w:rPr>
        <w:b w:val="0"/>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 w15:restartNumberingAfterBreak="0">
    <w:nsid w:val="00000011"/>
    <w:multiLevelType w:val="singleLevel"/>
    <w:tmpl w:val="00000011"/>
    <w:name w:val="WW8Num18"/>
    <w:lvl w:ilvl="0">
      <w:start w:val="6"/>
      <w:numFmt w:val="bullet"/>
      <w:lvlText w:val="-"/>
      <w:lvlJc w:val="left"/>
      <w:pPr>
        <w:tabs>
          <w:tab w:val="num" w:pos="1800"/>
        </w:tabs>
        <w:ind w:left="1800" w:hanging="360"/>
      </w:pPr>
      <w:rPr>
        <w:rFonts w:ascii="Times New Roman" w:hAnsi="Times New Roman"/>
        <w:color w:val="auto"/>
      </w:rPr>
    </w:lvl>
  </w:abstractNum>
  <w:abstractNum w:abstractNumId="5"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kern w:val="1"/>
        <w:sz w:val="24"/>
        <w:szCs w:val="24"/>
        <w:lang w:val="lv-LV" w:eastAsia="en-US"/>
      </w:rPr>
    </w:lvl>
  </w:abstractNum>
  <w:abstractNum w:abstractNumId="6" w15:restartNumberingAfterBreak="0">
    <w:nsid w:val="00685590"/>
    <w:multiLevelType w:val="hybridMultilevel"/>
    <w:tmpl w:val="61EC3958"/>
    <w:lvl w:ilvl="0" w:tplc="E6B8BDCC">
      <w:start w:val="1"/>
      <w:numFmt w:val="decimal"/>
      <w:lvlText w:val="(%1)"/>
      <w:lvlJc w:val="left"/>
      <w:pPr>
        <w:ind w:left="1440" w:hanging="360"/>
      </w:pPr>
      <w:rPr>
        <w:rFonts w:ascii="Times New Roman" w:eastAsia="Times New Roman" w:hAnsi="Times New Roman" w:cs="Times New Roman"/>
        <w:b/>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15:restartNumberingAfterBreak="0">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4EE4546"/>
    <w:multiLevelType w:val="multilevel"/>
    <w:tmpl w:val="B58AF5A6"/>
    <w:lvl w:ilvl="0">
      <w:start w:val="10"/>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0" w15:restartNumberingAfterBreak="0">
    <w:nsid w:val="0D78659E"/>
    <w:multiLevelType w:val="hybridMultilevel"/>
    <w:tmpl w:val="5FFCD160"/>
    <w:lvl w:ilvl="0" w:tplc="0B587D80">
      <w:start w:val="1"/>
      <w:numFmt w:val="decimal"/>
      <w:lvlText w:val="%1."/>
      <w:lvlJc w:val="left"/>
      <w:pPr>
        <w:tabs>
          <w:tab w:val="num" w:pos="3240"/>
        </w:tabs>
        <w:ind w:left="3240" w:hanging="360"/>
      </w:pPr>
    </w:lvl>
    <w:lvl w:ilvl="1" w:tplc="0E9853A4">
      <w:numFmt w:val="none"/>
      <w:lvlText w:val=""/>
      <w:lvlJc w:val="left"/>
      <w:pPr>
        <w:tabs>
          <w:tab w:val="num" w:pos="360"/>
        </w:tabs>
        <w:ind w:left="0" w:firstLine="0"/>
      </w:pPr>
    </w:lvl>
    <w:lvl w:ilvl="2" w:tplc="1F8A78E0">
      <w:numFmt w:val="none"/>
      <w:lvlText w:val=""/>
      <w:lvlJc w:val="left"/>
      <w:pPr>
        <w:tabs>
          <w:tab w:val="num" w:pos="360"/>
        </w:tabs>
        <w:ind w:left="0" w:firstLine="0"/>
      </w:pPr>
    </w:lvl>
    <w:lvl w:ilvl="3" w:tplc="ACACF356">
      <w:numFmt w:val="none"/>
      <w:lvlText w:val=""/>
      <w:lvlJc w:val="left"/>
      <w:pPr>
        <w:tabs>
          <w:tab w:val="num" w:pos="360"/>
        </w:tabs>
        <w:ind w:left="0" w:firstLine="0"/>
      </w:pPr>
    </w:lvl>
    <w:lvl w:ilvl="4" w:tplc="E9CAAB24">
      <w:numFmt w:val="none"/>
      <w:lvlText w:val=""/>
      <w:lvlJc w:val="left"/>
      <w:pPr>
        <w:tabs>
          <w:tab w:val="num" w:pos="360"/>
        </w:tabs>
        <w:ind w:left="0" w:firstLine="0"/>
      </w:pPr>
    </w:lvl>
    <w:lvl w:ilvl="5" w:tplc="1E8E6E72">
      <w:numFmt w:val="none"/>
      <w:lvlText w:val=""/>
      <w:lvlJc w:val="left"/>
      <w:pPr>
        <w:tabs>
          <w:tab w:val="num" w:pos="360"/>
        </w:tabs>
        <w:ind w:left="0" w:firstLine="0"/>
      </w:pPr>
    </w:lvl>
    <w:lvl w:ilvl="6" w:tplc="90C2E608">
      <w:numFmt w:val="none"/>
      <w:lvlText w:val=""/>
      <w:lvlJc w:val="left"/>
      <w:pPr>
        <w:tabs>
          <w:tab w:val="num" w:pos="360"/>
        </w:tabs>
        <w:ind w:left="0" w:firstLine="0"/>
      </w:pPr>
    </w:lvl>
    <w:lvl w:ilvl="7" w:tplc="4B64B07C">
      <w:numFmt w:val="none"/>
      <w:lvlText w:val=""/>
      <w:lvlJc w:val="left"/>
      <w:pPr>
        <w:tabs>
          <w:tab w:val="num" w:pos="360"/>
        </w:tabs>
        <w:ind w:left="0" w:firstLine="0"/>
      </w:pPr>
    </w:lvl>
    <w:lvl w:ilvl="8" w:tplc="2BDC0BDE">
      <w:numFmt w:val="none"/>
      <w:lvlText w:val=""/>
      <w:lvlJc w:val="left"/>
      <w:pPr>
        <w:tabs>
          <w:tab w:val="num" w:pos="360"/>
        </w:tabs>
        <w:ind w:left="0" w:firstLine="0"/>
      </w:pPr>
    </w:lvl>
  </w:abstractNum>
  <w:abstractNum w:abstractNumId="11" w15:restartNumberingAfterBreak="0">
    <w:nsid w:val="0E5C1189"/>
    <w:multiLevelType w:val="multilevel"/>
    <w:tmpl w:val="F8EC0CAA"/>
    <w:lvl w:ilvl="0">
      <w:start w:val="1"/>
      <w:numFmt w:val="decimal"/>
      <w:pStyle w:val="Paragrfs"/>
      <w:lvlText w:val="%1."/>
      <w:lvlJc w:val="left"/>
      <w:pPr>
        <w:tabs>
          <w:tab w:val="num" w:pos="851"/>
        </w:tabs>
        <w:ind w:left="851" w:hanging="851"/>
      </w:pPr>
    </w:lvl>
    <w:lvl w:ilvl="1">
      <w:start w:val="1"/>
      <w:numFmt w:val="decimal"/>
      <w:lvlText w:val="4.%2."/>
      <w:lvlJc w:val="left"/>
      <w:pPr>
        <w:tabs>
          <w:tab w:val="num" w:pos="1277"/>
        </w:tabs>
        <w:ind w:left="1277"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15:restartNumberingAfterBreak="0">
    <w:nsid w:val="0E73049A"/>
    <w:multiLevelType w:val="multilevel"/>
    <w:tmpl w:val="C6CAE86E"/>
    <w:lvl w:ilvl="0">
      <w:start w:val="4"/>
      <w:numFmt w:val="decimal"/>
      <w:lvlText w:val="%1."/>
      <w:lvlJc w:val="left"/>
      <w:pPr>
        <w:ind w:left="357" w:hanging="357"/>
      </w:pPr>
      <w:rPr>
        <w:b/>
        <w:i/>
      </w:rPr>
    </w:lvl>
    <w:lvl w:ilvl="1">
      <w:start w:val="1"/>
      <w:numFmt w:val="decimal"/>
      <w:lvlText w:val="%1.%2."/>
      <w:lvlJc w:val="left"/>
      <w:pPr>
        <w:ind w:left="357"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3" w15:restartNumberingAfterBreak="0">
    <w:nsid w:val="0EBB4905"/>
    <w:multiLevelType w:val="multilevel"/>
    <w:tmpl w:val="1E0C0AAA"/>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113B2F88"/>
    <w:multiLevelType w:val="multilevel"/>
    <w:tmpl w:val="C682215C"/>
    <w:lvl w:ilvl="0">
      <w:start w:val="2"/>
      <w:numFmt w:val="lowerLetter"/>
      <w:lvlText w:val="%1)"/>
      <w:lvlJc w:val="left"/>
      <w:pPr>
        <w:ind w:left="540" w:hanging="540"/>
      </w:pPr>
      <w:rPr>
        <w:color w:val="000000"/>
      </w:rPr>
    </w:lvl>
    <w:lvl w:ilvl="1">
      <w:start w:val="1"/>
      <w:numFmt w:val="decimal"/>
      <w:lvlText w:val="%1.%2."/>
      <w:lvlJc w:val="left"/>
      <w:pPr>
        <w:ind w:left="611" w:hanging="540"/>
      </w:pPr>
      <w:rPr>
        <w:rFonts w:eastAsia="Times New Roman"/>
        <w:color w:val="000000"/>
      </w:rPr>
    </w:lvl>
    <w:lvl w:ilvl="2">
      <w:start w:val="13"/>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5" w15:restartNumberingAfterBreak="0">
    <w:nsid w:val="136E18A9"/>
    <w:multiLevelType w:val="hybridMultilevel"/>
    <w:tmpl w:val="882C6FDA"/>
    <w:lvl w:ilvl="0" w:tplc="E6B8BDCC">
      <w:start w:val="1"/>
      <w:numFmt w:val="decimal"/>
      <w:lvlText w:val="(%1)"/>
      <w:lvlJc w:val="left"/>
      <w:pPr>
        <w:ind w:left="720" w:hanging="360"/>
      </w:pPr>
      <w:rPr>
        <w:rFonts w:ascii="Times New Roman" w:eastAsia="Times New Roman" w:hAnsi="Times New Roman" w:cs="Times New Roman"/>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158E1C02"/>
    <w:multiLevelType w:val="multilevel"/>
    <w:tmpl w:val="3680494C"/>
    <w:lvl w:ilvl="0">
      <w:start w:val="5"/>
      <w:numFmt w:val="decimal"/>
      <w:lvlText w:val="%1."/>
      <w:lvlJc w:val="left"/>
      <w:pPr>
        <w:ind w:left="360" w:hanging="360"/>
      </w:pPr>
      <w:rPr>
        <w:b/>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7" w15:restartNumberingAfterBreak="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8" w15:restartNumberingAfterBreak="0">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0"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26967239"/>
    <w:multiLevelType w:val="multilevel"/>
    <w:tmpl w:val="520279CC"/>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4345B49"/>
    <w:multiLevelType w:val="multilevel"/>
    <w:tmpl w:val="28C0B04E"/>
    <w:lvl w:ilvl="0">
      <w:start w:val="2"/>
      <w:numFmt w:val="decimal"/>
      <w:lvlText w:val="%1."/>
      <w:lvlJc w:val="left"/>
      <w:pPr>
        <w:tabs>
          <w:tab w:val="num" w:pos="360"/>
        </w:tabs>
        <w:ind w:left="360" w:hanging="360"/>
      </w:pPr>
      <w:rPr>
        <w:b/>
        <w:bCs/>
        <w:i/>
        <w:iCs w:val="0"/>
      </w:rPr>
    </w:lvl>
    <w:lvl w:ilvl="1">
      <w:start w:val="1"/>
      <w:numFmt w:val="decimal"/>
      <w:lvlText w:val="%1.%2."/>
      <w:lvlJc w:val="left"/>
      <w:pPr>
        <w:tabs>
          <w:tab w:val="num" w:pos="644"/>
        </w:tabs>
        <w:ind w:left="644" w:hanging="360"/>
      </w:pPr>
      <w:rPr>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B986428"/>
    <w:multiLevelType w:val="hybridMultilevel"/>
    <w:tmpl w:val="9A1CC36E"/>
    <w:lvl w:ilvl="0" w:tplc="D4FA2E34">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15:restartNumberingAfterBreak="0">
    <w:nsid w:val="41046E24"/>
    <w:multiLevelType w:val="multilevel"/>
    <w:tmpl w:val="079EB406"/>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5" w15:restartNumberingAfterBreak="0">
    <w:nsid w:val="4FCA432D"/>
    <w:multiLevelType w:val="hybridMultilevel"/>
    <w:tmpl w:val="A156DD02"/>
    <w:lvl w:ilvl="0" w:tplc="04260017">
      <w:start w:val="1"/>
      <w:numFmt w:val="lowerLetter"/>
      <w:lvlText w:val="%1)"/>
      <w:lvlJc w:val="left"/>
      <w:pPr>
        <w:ind w:left="2280" w:hanging="360"/>
      </w:pPr>
    </w:lvl>
    <w:lvl w:ilvl="1" w:tplc="04260019">
      <w:start w:val="1"/>
      <w:numFmt w:val="lowerLetter"/>
      <w:lvlText w:val="%2."/>
      <w:lvlJc w:val="left"/>
      <w:pPr>
        <w:ind w:left="3000" w:hanging="360"/>
      </w:pPr>
    </w:lvl>
    <w:lvl w:ilvl="2" w:tplc="0426001B">
      <w:start w:val="1"/>
      <w:numFmt w:val="lowerRoman"/>
      <w:lvlText w:val="%3."/>
      <w:lvlJc w:val="right"/>
      <w:pPr>
        <w:ind w:left="3720" w:hanging="180"/>
      </w:pPr>
    </w:lvl>
    <w:lvl w:ilvl="3" w:tplc="0426000F">
      <w:start w:val="1"/>
      <w:numFmt w:val="decimal"/>
      <w:lvlText w:val="%4."/>
      <w:lvlJc w:val="left"/>
      <w:pPr>
        <w:ind w:left="4440" w:hanging="360"/>
      </w:pPr>
    </w:lvl>
    <w:lvl w:ilvl="4" w:tplc="04260019">
      <w:start w:val="1"/>
      <w:numFmt w:val="lowerLetter"/>
      <w:lvlText w:val="%5."/>
      <w:lvlJc w:val="left"/>
      <w:pPr>
        <w:ind w:left="5160" w:hanging="360"/>
      </w:pPr>
    </w:lvl>
    <w:lvl w:ilvl="5" w:tplc="0426001B">
      <w:start w:val="1"/>
      <w:numFmt w:val="lowerRoman"/>
      <w:lvlText w:val="%6."/>
      <w:lvlJc w:val="right"/>
      <w:pPr>
        <w:ind w:left="5880" w:hanging="180"/>
      </w:pPr>
    </w:lvl>
    <w:lvl w:ilvl="6" w:tplc="0426000F">
      <w:start w:val="1"/>
      <w:numFmt w:val="decimal"/>
      <w:lvlText w:val="%7."/>
      <w:lvlJc w:val="left"/>
      <w:pPr>
        <w:ind w:left="6600" w:hanging="360"/>
      </w:pPr>
    </w:lvl>
    <w:lvl w:ilvl="7" w:tplc="04260019">
      <w:start w:val="1"/>
      <w:numFmt w:val="lowerLetter"/>
      <w:lvlText w:val="%8."/>
      <w:lvlJc w:val="left"/>
      <w:pPr>
        <w:ind w:left="7320" w:hanging="360"/>
      </w:pPr>
    </w:lvl>
    <w:lvl w:ilvl="8" w:tplc="0426001B">
      <w:start w:val="1"/>
      <w:numFmt w:val="lowerRoman"/>
      <w:lvlText w:val="%9."/>
      <w:lvlJc w:val="right"/>
      <w:pPr>
        <w:ind w:left="8040" w:hanging="180"/>
      </w:pPr>
    </w:lvl>
  </w:abstractNum>
  <w:abstractNum w:abstractNumId="26"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7" w15:restartNumberingAfterBreak="0">
    <w:nsid w:val="5B3A081F"/>
    <w:multiLevelType w:val="multilevel"/>
    <w:tmpl w:val="4CDE6DCE"/>
    <w:lvl w:ilvl="0">
      <w:start w:val="1"/>
      <w:numFmt w:val="lowerLetter"/>
      <w:lvlText w:val="%1)"/>
      <w:lvlJc w:val="left"/>
      <w:pPr>
        <w:ind w:left="540" w:hanging="540"/>
      </w:pPr>
      <w:rPr>
        <w:color w:val="000000"/>
      </w:rPr>
    </w:lvl>
    <w:lvl w:ilvl="1">
      <w:start w:val="1"/>
      <w:numFmt w:val="decimal"/>
      <w:lvlText w:val="%1.%2."/>
      <w:lvlJc w:val="left"/>
      <w:pPr>
        <w:ind w:left="611" w:hanging="540"/>
      </w:pPr>
      <w:rPr>
        <w:rFonts w:eastAsia="Times New Roman"/>
        <w:color w:val="000000"/>
      </w:rPr>
    </w:lvl>
    <w:lvl w:ilvl="2">
      <w:start w:val="8"/>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8" w15:restartNumberingAfterBreak="0">
    <w:nsid w:val="5EA35BD6"/>
    <w:multiLevelType w:val="multilevel"/>
    <w:tmpl w:val="28FE129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15:restartNumberingAfterBreak="0">
    <w:nsid w:val="66010D6D"/>
    <w:multiLevelType w:val="multilevel"/>
    <w:tmpl w:val="A4223E2E"/>
    <w:lvl w:ilvl="0">
      <w:start w:val="8"/>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0" w15:restartNumberingAfterBreak="0">
    <w:nsid w:val="66505A25"/>
    <w:multiLevelType w:val="multilevel"/>
    <w:tmpl w:val="079EB406"/>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1" w15:restartNumberingAfterBreak="0">
    <w:nsid w:val="70427423"/>
    <w:multiLevelType w:val="multilevel"/>
    <w:tmpl w:val="585E7B68"/>
    <w:lvl w:ilvl="0">
      <w:start w:val="4"/>
      <w:numFmt w:val="decimal"/>
      <w:lvlText w:val="%1."/>
      <w:lvlJc w:val="left"/>
      <w:pPr>
        <w:tabs>
          <w:tab w:val="num" w:pos="360"/>
        </w:tabs>
        <w:ind w:left="360" w:hanging="360"/>
      </w:pPr>
      <w:rPr>
        <w:b/>
        <w:i/>
      </w:rPr>
    </w:lvl>
    <w:lvl w:ilvl="1">
      <w:start w:val="1"/>
      <w:numFmt w:val="decimal"/>
      <w:lvlText w:val="%1.%2."/>
      <w:lvlJc w:val="left"/>
      <w:pPr>
        <w:tabs>
          <w:tab w:val="num" w:pos="360"/>
        </w:tabs>
        <w:ind w:left="360" w:hanging="360"/>
      </w:pPr>
      <w:rPr>
        <w:i w:val="0"/>
        <w:strike w:val="0"/>
        <w:dstrike w:val="0"/>
        <w:u w:val="none"/>
        <w:effect w:val="none"/>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72EE73B0"/>
    <w:multiLevelType w:val="multilevel"/>
    <w:tmpl w:val="FFE0037E"/>
    <w:lvl w:ilvl="0">
      <w:start w:val="1"/>
      <w:numFmt w:val="decimal"/>
      <w:lvlText w:val="%1."/>
      <w:lvlJc w:val="left"/>
      <w:pPr>
        <w:ind w:left="360" w:hanging="360"/>
      </w:pPr>
      <w:rPr>
        <w:color w:val="000000"/>
      </w:rPr>
    </w:lvl>
    <w:lvl w:ilvl="1">
      <w:start w:val="1"/>
      <w:numFmt w:val="decimal"/>
      <w:lvlText w:val="%1.%2."/>
      <w:lvlJc w:val="left"/>
      <w:pPr>
        <w:ind w:left="1440" w:hanging="36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3960" w:hanging="72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480" w:hanging="1080"/>
      </w:pPr>
      <w:rPr>
        <w:color w:val="000000"/>
      </w:rPr>
    </w:lvl>
    <w:lvl w:ilvl="6">
      <w:start w:val="1"/>
      <w:numFmt w:val="decimal"/>
      <w:lvlText w:val="%1.%2.%3.%4.%5.%6.%7."/>
      <w:lvlJc w:val="left"/>
      <w:pPr>
        <w:ind w:left="7560" w:hanging="1080"/>
      </w:pPr>
      <w:rPr>
        <w:color w:val="000000"/>
      </w:rPr>
    </w:lvl>
    <w:lvl w:ilvl="7">
      <w:start w:val="1"/>
      <w:numFmt w:val="decimal"/>
      <w:lvlText w:val="%1.%2.%3.%4.%5.%6.%7.%8."/>
      <w:lvlJc w:val="left"/>
      <w:pPr>
        <w:ind w:left="9000" w:hanging="1440"/>
      </w:pPr>
      <w:rPr>
        <w:color w:val="000000"/>
      </w:rPr>
    </w:lvl>
    <w:lvl w:ilvl="8">
      <w:start w:val="1"/>
      <w:numFmt w:val="decimal"/>
      <w:lvlText w:val="%1.%2.%3.%4.%5.%6.%7.%8.%9."/>
      <w:lvlJc w:val="left"/>
      <w:pPr>
        <w:ind w:left="10080" w:hanging="1440"/>
      </w:pPr>
      <w:rPr>
        <w:color w:val="000000"/>
      </w:rPr>
    </w:lvl>
  </w:abstractNum>
  <w:abstractNum w:abstractNumId="33" w15:restartNumberingAfterBreak="0">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89D0068"/>
    <w:multiLevelType w:val="multilevel"/>
    <w:tmpl w:val="4CDE6DCE"/>
    <w:lvl w:ilvl="0">
      <w:start w:val="1"/>
      <w:numFmt w:val="lowerLetter"/>
      <w:lvlText w:val="%1)"/>
      <w:lvlJc w:val="left"/>
      <w:pPr>
        <w:ind w:left="540" w:hanging="540"/>
      </w:pPr>
      <w:rPr>
        <w:color w:val="000000"/>
      </w:rPr>
    </w:lvl>
    <w:lvl w:ilvl="1">
      <w:start w:val="1"/>
      <w:numFmt w:val="decimal"/>
      <w:lvlText w:val="%1.%2."/>
      <w:lvlJc w:val="left"/>
      <w:pPr>
        <w:ind w:left="611" w:hanging="540"/>
      </w:pPr>
      <w:rPr>
        <w:rFonts w:eastAsia="Times New Roman"/>
        <w:color w:val="000000"/>
      </w:rPr>
    </w:lvl>
    <w:lvl w:ilvl="2">
      <w:start w:val="8"/>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35" w15:restartNumberingAfterBreak="0">
    <w:nsid w:val="79BE4500"/>
    <w:multiLevelType w:val="multilevel"/>
    <w:tmpl w:val="C276D3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7C2021C7"/>
    <w:multiLevelType w:val="multilevel"/>
    <w:tmpl w:val="151A084A"/>
    <w:lvl w:ilvl="0">
      <w:start w:val="1"/>
      <w:numFmt w:val="decimal"/>
      <w:lvlText w:val="(%1."/>
      <w:lvlJc w:val="left"/>
      <w:pPr>
        <w:ind w:left="375" w:hanging="375"/>
      </w:pPr>
    </w:lvl>
    <w:lvl w:ilvl="1">
      <w:start w:val="1"/>
      <w:numFmt w:val="decimal"/>
      <w:lvlText w:val="(%1.%2)"/>
      <w:lvlJc w:val="left"/>
      <w:pPr>
        <w:ind w:left="1855" w:hanging="72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 w:ilvl="0">
        <w:start w:val="4"/>
        <w:numFmt w:val="decimal"/>
        <w:lvlText w:val="%1."/>
        <w:lvlJc w:val="left"/>
        <w:pPr>
          <w:tabs>
            <w:tab w:val="num" w:pos="360"/>
          </w:tabs>
          <w:ind w:left="360" w:hanging="360"/>
        </w:pPr>
        <w:rPr>
          <w:b/>
          <w:i w:val="0"/>
        </w:rPr>
      </w:lvl>
    </w:lvlOverride>
    <w:lvlOverride w:ilvl="1">
      <w:lvl w:ilvl="1">
        <w:start w:val="1"/>
        <w:numFmt w:val="decimal"/>
        <w:lvlText w:val="%1.%2."/>
        <w:lvlJc w:val="left"/>
        <w:pPr>
          <w:tabs>
            <w:tab w:val="num" w:pos="360"/>
          </w:tabs>
          <w:ind w:left="360" w:hanging="360"/>
        </w:pPr>
        <w:rPr>
          <w:i w:val="0"/>
          <w:strike w:val="0"/>
          <w:dstrike w:val="0"/>
          <w:u w:val="none"/>
          <w:effect w:val="none"/>
        </w:rPr>
      </w:lvl>
    </w:lvlOverride>
    <w:lvlOverride w:ilvl="2">
      <w:lvl w:ilvl="2">
        <w:start w:val="1"/>
        <w:numFmt w:val="decimal"/>
        <w:lvlText w:val="%1.%2.%3."/>
        <w:lvlJc w:val="left"/>
        <w:pPr>
          <w:tabs>
            <w:tab w:val="num" w:pos="720"/>
          </w:tabs>
          <w:ind w:left="680" w:firstLine="0"/>
        </w:pPr>
        <w:rPr>
          <w:i w:val="0"/>
        </w:r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080"/>
          </w:tabs>
          <w:ind w:left="1080" w:hanging="108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440"/>
          </w:tabs>
          <w:ind w:left="1440" w:hanging="1440"/>
        </w:pPr>
      </w:lvl>
    </w:lvlOverride>
  </w:num>
  <w:num w:numId="2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357" w:hanging="357"/>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7">
    <w:abstractNumId w:val="12"/>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357" w:hanging="357"/>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680" w:firstLine="0"/>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30">
    <w:abstractNumId w:val="12"/>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680" w:firstLine="0"/>
        </w:pPr>
      </w:lvl>
    </w:lvlOverride>
    <w:lvlOverride w:ilvl="3">
      <w:lvl w:ilvl="3">
        <w:start w:val="1"/>
        <w:numFmt w:val="decimal"/>
        <w:lvlText w:val="%1.%2.%3.%4."/>
        <w:lvlJc w:val="left"/>
        <w:pPr>
          <w:ind w:left="1134" w:firstLine="0"/>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31">
    <w:abstractNumId w:val="12"/>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357" w:hanging="357"/>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32">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9"/>
  </w:num>
  <w:num w:numId="42">
    <w:abstractNumId w:val="5"/>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21"/>
    <w:rsid w:val="00007E61"/>
    <w:rsid w:val="0007629A"/>
    <w:rsid w:val="00111844"/>
    <w:rsid w:val="00146A80"/>
    <w:rsid w:val="001A1087"/>
    <w:rsid w:val="002012E6"/>
    <w:rsid w:val="002076A8"/>
    <w:rsid w:val="002137A2"/>
    <w:rsid w:val="0022351F"/>
    <w:rsid w:val="002C3561"/>
    <w:rsid w:val="003160A5"/>
    <w:rsid w:val="00357641"/>
    <w:rsid w:val="003724FA"/>
    <w:rsid w:val="0037541C"/>
    <w:rsid w:val="00443884"/>
    <w:rsid w:val="004448FC"/>
    <w:rsid w:val="00475E78"/>
    <w:rsid w:val="00572E2F"/>
    <w:rsid w:val="006C640A"/>
    <w:rsid w:val="0072430C"/>
    <w:rsid w:val="0072779C"/>
    <w:rsid w:val="00740717"/>
    <w:rsid w:val="00764CC6"/>
    <w:rsid w:val="0081000E"/>
    <w:rsid w:val="0082310E"/>
    <w:rsid w:val="0086254B"/>
    <w:rsid w:val="008E181D"/>
    <w:rsid w:val="008F597A"/>
    <w:rsid w:val="0097143F"/>
    <w:rsid w:val="00971FE3"/>
    <w:rsid w:val="00983E1B"/>
    <w:rsid w:val="00AE5DE7"/>
    <w:rsid w:val="00B30E3C"/>
    <w:rsid w:val="00BA793F"/>
    <w:rsid w:val="00BC56DC"/>
    <w:rsid w:val="00C65550"/>
    <w:rsid w:val="00D00E21"/>
    <w:rsid w:val="00E4020A"/>
    <w:rsid w:val="00EA6374"/>
    <w:rsid w:val="00F27B78"/>
    <w:rsid w:val="00F36351"/>
    <w:rsid w:val="00F554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E779"/>
  <w15:docId w15:val="{382F7A5F-F9E6-4A9D-B35A-E6849B10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00E21"/>
    <w:pPr>
      <w:suppressAutoHyphens/>
      <w:spacing w:after="0" w:line="240" w:lineRule="auto"/>
    </w:pPr>
    <w:rPr>
      <w:rFonts w:ascii="Times New Roman" w:eastAsia="Times New Roman" w:hAnsi="Times New Roman" w:cs="Times New Roman"/>
      <w:sz w:val="26"/>
      <w:szCs w:val="20"/>
      <w:lang w:eastAsia="ar-SA"/>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D00E21"/>
    <w:pPr>
      <w:keepNext/>
      <w:numPr>
        <w:numId w:val="1"/>
      </w:numPr>
      <w:jc w:val="center"/>
      <w:outlineLvl w:val="0"/>
    </w:pPr>
    <w:rPr>
      <w:rFonts w:ascii="RimTimes" w:hAnsi="RimTimes"/>
      <w:b/>
      <w:sz w:val="28"/>
    </w:rPr>
  </w:style>
  <w:style w:type="paragraph" w:styleId="Virsraksts2">
    <w:name w:val="heading 2"/>
    <w:basedOn w:val="Parasts"/>
    <w:next w:val="Parasts"/>
    <w:link w:val="Virsraksts2Rakstz"/>
    <w:semiHidden/>
    <w:unhideWhenUsed/>
    <w:qFormat/>
    <w:rsid w:val="00D00E21"/>
    <w:pPr>
      <w:keepNext/>
      <w:numPr>
        <w:ilvl w:val="1"/>
        <w:numId w:val="1"/>
      </w:numPr>
      <w:jc w:val="center"/>
      <w:outlineLvl w:val="1"/>
    </w:pPr>
    <w:rPr>
      <w:sz w:val="40"/>
      <w:lang w:val="en-US"/>
    </w:rPr>
  </w:style>
  <w:style w:type="paragraph" w:styleId="Virsraksts5">
    <w:name w:val="heading 5"/>
    <w:basedOn w:val="Parasts"/>
    <w:next w:val="Parasts"/>
    <w:link w:val="Virsraksts5Rakstz"/>
    <w:uiPriority w:val="9"/>
    <w:semiHidden/>
    <w:unhideWhenUsed/>
    <w:qFormat/>
    <w:rsid w:val="00EA6374"/>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unhideWhenUsed/>
    <w:qFormat/>
    <w:rsid w:val="00D00E21"/>
    <w:pPr>
      <w:numPr>
        <w:ilvl w:val="5"/>
        <w:numId w:val="1"/>
      </w:numPr>
      <w:spacing w:before="240" w:after="60"/>
      <w:outlineLvl w:val="5"/>
    </w:pPr>
    <w:rPr>
      <w:b/>
      <w:bCs/>
      <w:sz w:val="22"/>
      <w:szCs w:val="22"/>
    </w:rPr>
  </w:style>
  <w:style w:type="paragraph" w:styleId="Virsraksts8">
    <w:name w:val="heading 8"/>
    <w:basedOn w:val="Parasts"/>
    <w:next w:val="Parasts"/>
    <w:link w:val="Virsraksts8Rakstz"/>
    <w:semiHidden/>
    <w:unhideWhenUsed/>
    <w:qFormat/>
    <w:rsid w:val="00D00E21"/>
    <w:pPr>
      <w:keepNext/>
      <w:numPr>
        <w:ilvl w:val="7"/>
        <w:numId w:val="1"/>
      </w:numPr>
      <w:spacing w:after="120"/>
      <w:jc w:val="center"/>
      <w:outlineLvl w:val="7"/>
    </w:pPr>
    <w:rPr>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D00E21"/>
    <w:rPr>
      <w:rFonts w:ascii="RimTimes" w:eastAsia="Times New Roman" w:hAnsi="RimTimes" w:cs="Times New Roman"/>
      <w:b/>
      <w:sz w:val="28"/>
      <w:szCs w:val="20"/>
      <w:lang w:eastAsia="ar-SA"/>
    </w:rPr>
  </w:style>
  <w:style w:type="character" w:customStyle="1" w:styleId="Virsraksts2Rakstz">
    <w:name w:val="Virsraksts 2 Rakstz."/>
    <w:basedOn w:val="Noklusjumarindkopasfonts"/>
    <w:link w:val="Virsraksts2"/>
    <w:semiHidden/>
    <w:rsid w:val="00D00E21"/>
    <w:rPr>
      <w:rFonts w:ascii="Times New Roman" w:eastAsia="Times New Roman" w:hAnsi="Times New Roman" w:cs="Times New Roman"/>
      <w:sz w:val="40"/>
      <w:szCs w:val="20"/>
      <w:lang w:val="en-US" w:eastAsia="ar-SA"/>
    </w:rPr>
  </w:style>
  <w:style w:type="character" w:customStyle="1" w:styleId="Virsraksts6Rakstz">
    <w:name w:val="Virsraksts 6 Rakstz."/>
    <w:basedOn w:val="Noklusjumarindkopasfonts"/>
    <w:link w:val="Virsraksts6"/>
    <w:semiHidden/>
    <w:rsid w:val="00D00E21"/>
    <w:rPr>
      <w:rFonts w:ascii="Times New Roman" w:eastAsia="Times New Roman" w:hAnsi="Times New Roman" w:cs="Times New Roman"/>
      <w:b/>
      <w:bCs/>
      <w:lang w:eastAsia="ar-SA"/>
    </w:rPr>
  </w:style>
  <w:style w:type="character" w:customStyle="1" w:styleId="Virsraksts8Rakstz">
    <w:name w:val="Virsraksts 8 Rakstz."/>
    <w:basedOn w:val="Noklusjumarindkopasfonts"/>
    <w:link w:val="Virsraksts8"/>
    <w:semiHidden/>
    <w:rsid w:val="00D00E21"/>
    <w:rPr>
      <w:rFonts w:ascii="Times New Roman" w:eastAsia="Times New Roman" w:hAnsi="Times New Roman" w:cs="Times New Roman"/>
      <w:sz w:val="32"/>
      <w:szCs w:val="20"/>
      <w:lang w:eastAsia="ar-SA"/>
    </w:rPr>
  </w:style>
  <w:style w:type="character" w:styleId="Hipersaite">
    <w:name w:val="Hyperlink"/>
    <w:uiPriority w:val="99"/>
    <w:unhideWhenUsed/>
    <w:rsid w:val="00D00E21"/>
    <w:rPr>
      <w:color w:val="0000FF"/>
      <w:u w:val="single"/>
    </w:rPr>
  </w:style>
  <w:style w:type="paragraph" w:styleId="Komentrateksts">
    <w:name w:val="annotation text"/>
    <w:basedOn w:val="Parasts"/>
    <w:link w:val="KomentratekstsRakstz"/>
    <w:semiHidden/>
    <w:unhideWhenUsed/>
    <w:rsid w:val="00D00E21"/>
    <w:pPr>
      <w:suppressAutoHyphens w:val="0"/>
    </w:pPr>
    <w:rPr>
      <w:noProof/>
      <w:sz w:val="20"/>
      <w:lang w:val="de-DE" w:eastAsia="en-US"/>
    </w:rPr>
  </w:style>
  <w:style w:type="character" w:customStyle="1" w:styleId="KomentratekstsRakstz">
    <w:name w:val="Komentāra teksts Rakstz."/>
    <w:basedOn w:val="Noklusjumarindkopasfonts"/>
    <w:link w:val="Komentrateksts"/>
    <w:semiHidden/>
    <w:rsid w:val="00D00E21"/>
    <w:rPr>
      <w:rFonts w:ascii="Times New Roman" w:eastAsia="Times New Roman" w:hAnsi="Times New Roman" w:cs="Times New Roman"/>
      <w:noProof/>
      <w:sz w:val="20"/>
      <w:szCs w:val="20"/>
      <w:lang w:val="de-DE"/>
    </w:rPr>
  </w:style>
  <w:style w:type="paragraph" w:styleId="Galvene">
    <w:name w:val="header"/>
    <w:basedOn w:val="Parasts"/>
    <w:link w:val="GalveneRakstz"/>
    <w:uiPriority w:val="99"/>
    <w:unhideWhenUsed/>
    <w:rsid w:val="00D00E21"/>
    <w:pPr>
      <w:tabs>
        <w:tab w:val="center" w:pos="4320"/>
        <w:tab w:val="right" w:pos="8640"/>
      </w:tabs>
    </w:pPr>
    <w:rPr>
      <w:rFonts w:ascii="RimTimes" w:hAnsi="RimTimes"/>
      <w:sz w:val="28"/>
    </w:rPr>
  </w:style>
  <w:style w:type="character" w:customStyle="1" w:styleId="GalveneRakstz">
    <w:name w:val="Galvene Rakstz."/>
    <w:basedOn w:val="Noklusjumarindkopasfonts"/>
    <w:link w:val="Galvene"/>
    <w:uiPriority w:val="99"/>
    <w:rsid w:val="00D00E21"/>
    <w:rPr>
      <w:rFonts w:ascii="RimTimes" w:eastAsia="Times New Roman" w:hAnsi="RimTimes" w:cs="Times New Roman"/>
      <w:sz w:val="28"/>
      <w:szCs w:val="20"/>
      <w:lang w:eastAsia="ar-SA"/>
    </w:rPr>
  </w:style>
  <w:style w:type="paragraph" w:styleId="Kjene">
    <w:name w:val="footer"/>
    <w:basedOn w:val="Parasts"/>
    <w:link w:val="KjeneRakstz"/>
    <w:uiPriority w:val="99"/>
    <w:unhideWhenUsed/>
    <w:rsid w:val="00D00E21"/>
    <w:pPr>
      <w:tabs>
        <w:tab w:val="center" w:pos="4677"/>
        <w:tab w:val="right" w:pos="9355"/>
      </w:tabs>
    </w:pPr>
  </w:style>
  <w:style w:type="character" w:customStyle="1" w:styleId="KjeneRakstz">
    <w:name w:val="Kājene Rakstz."/>
    <w:basedOn w:val="Noklusjumarindkopasfonts"/>
    <w:link w:val="Kjene"/>
    <w:uiPriority w:val="99"/>
    <w:rsid w:val="00D00E21"/>
    <w:rPr>
      <w:rFonts w:ascii="Times New Roman" w:eastAsia="Times New Roman" w:hAnsi="Times New Roman" w:cs="Times New Roman"/>
      <w:sz w:val="26"/>
      <w:szCs w:val="20"/>
      <w:lang w:eastAsia="ar-SA"/>
    </w:rPr>
  </w:style>
  <w:style w:type="character" w:customStyle="1" w:styleId="PamattekstsRakstz">
    <w:name w:val="Pamatteksts Rakstz."/>
    <w:aliases w:val="Body Text1 Rakstz."/>
    <w:basedOn w:val="Noklusjumarindkopasfonts"/>
    <w:link w:val="Pamatteksts"/>
    <w:locked/>
    <w:rsid w:val="00D00E21"/>
    <w:rPr>
      <w:rFonts w:ascii="RimTimes" w:eastAsia="Times New Roman" w:hAnsi="RimTimes" w:cs="Times New Roman"/>
      <w:sz w:val="28"/>
      <w:szCs w:val="20"/>
      <w:lang w:eastAsia="ar-SA"/>
    </w:rPr>
  </w:style>
  <w:style w:type="paragraph" w:styleId="Pamatteksts">
    <w:name w:val="Body Text"/>
    <w:aliases w:val="Body Text1"/>
    <w:basedOn w:val="Parasts"/>
    <w:link w:val="PamattekstsRakstz"/>
    <w:unhideWhenUsed/>
    <w:rsid w:val="00D00E21"/>
    <w:pPr>
      <w:jc w:val="both"/>
    </w:pPr>
    <w:rPr>
      <w:rFonts w:ascii="RimTimes" w:hAnsi="RimTimes"/>
      <w:sz w:val="28"/>
    </w:rPr>
  </w:style>
  <w:style w:type="character" w:customStyle="1" w:styleId="PamattekstsRakstz1">
    <w:name w:val="Pamatteksts Rakstz.1"/>
    <w:aliases w:val="Body Text1 Rakstz.1"/>
    <w:basedOn w:val="Noklusjumarindkopasfonts"/>
    <w:semiHidden/>
    <w:rsid w:val="00D00E21"/>
    <w:rPr>
      <w:rFonts w:ascii="Times New Roman" w:eastAsia="Times New Roman" w:hAnsi="Times New Roman" w:cs="Times New Roman"/>
      <w:sz w:val="26"/>
      <w:szCs w:val="20"/>
      <w:lang w:eastAsia="ar-SA"/>
    </w:rPr>
  </w:style>
  <w:style w:type="paragraph" w:styleId="Pamattekstsaratkpi">
    <w:name w:val="Body Text Indent"/>
    <w:basedOn w:val="Parasts"/>
    <w:link w:val="PamattekstsaratkpiRakstz"/>
    <w:unhideWhenUsed/>
    <w:rsid w:val="00D00E21"/>
    <w:pPr>
      <w:spacing w:after="120"/>
      <w:ind w:left="283"/>
    </w:pPr>
  </w:style>
  <w:style w:type="character" w:customStyle="1" w:styleId="PamattekstsaratkpiRakstz">
    <w:name w:val="Pamatteksts ar atkāpi Rakstz."/>
    <w:basedOn w:val="Noklusjumarindkopasfonts"/>
    <w:link w:val="Pamattekstsaratkpi"/>
    <w:rsid w:val="00D00E21"/>
    <w:rPr>
      <w:rFonts w:ascii="Times New Roman" w:eastAsia="Times New Roman" w:hAnsi="Times New Roman" w:cs="Times New Roman"/>
      <w:sz w:val="26"/>
      <w:szCs w:val="20"/>
      <w:lang w:eastAsia="ar-SA"/>
    </w:rPr>
  </w:style>
  <w:style w:type="paragraph" w:styleId="Pamatteksts2">
    <w:name w:val="Body Text 2"/>
    <w:basedOn w:val="Parasts"/>
    <w:link w:val="Pamatteksts2Rakstz"/>
    <w:semiHidden/>
    <w:unhideWhenUsed/>
    <w:rsid w:val="00D00E21"/>
    <w:pPr>
      <w:spacing w:after="120" w:line="480" w:lineRule="auto"/>
    </w:pPr>
  </w:style>
  <w:style w:type="character" w:customStyle="1" w:styleId="Pamatteksts2Rakstz">
    <w:name w:val="Pamatteksts 2 Rakstz."/>
    <w:basedOn w:val="Noklusjumarindkopasfonts"/>
    <w:link w:val="Pamatteksts2"/>
    <w:semiHidden/>
    <w:rsid w:val="00D00E21"/>
    <w:rPr>
      <w:rFonts w:ascii="Times New Roman" w:eastAsia="Times New Roman" w:hAnsi="Times New Roman" w:cs="Times New Roman"/>
      <w:sz w:val="26"/>
      <w:szCs w:val="20"/>
      <w:lang w:eastAsia="ar-SA"/>
    </w:rPr>
  </w:style>
  <w:style w:type="paragraph" w:styleId="Pamatteksts3">
    <w:name w:val="Body Text 3"/>
    <w:basedOn w:val="Parasts"/>
    <w:link w:val="Pamatteksts3Rakstz"/>
    <w:semiHidden/>
    <w:unhideWhenUsed/>
    <w:rsid w:val="00D00E21"/>
    <w:pPr>
      <w:jc w:val="center"/>
    </w:pPr>
    <w:rPr>
      <w:rFonts w:ascii="RimTimes" w:hAnsi="RimTimes"/>
      <w:b/>
      <w:sz w:val="32"/>
    </w:rPr>
  </w:style>
  <w:style w:type="character" w:customStyle="1" w:styleId="Pamatteksts3Rakstz">
    <w:name w:val="Pamatteksts 3 Rakstz."/>
    <w:basedOn w:val="Noklusjumarindkopasfonts"/>
    <w:link w:val="Pamatteksts3"/>
    <w:semiHidden/>
    <w:rsid w:val="00D00E21"/>
    <w:rPr>
      <w:rFonts w:ascii="RimTimes" w:eastAsia="Times New Roman" w:hAnsi="RimTimes" w:cs="Times New Roman"/>
      <w:b/>
      <w:sz w:val="32"/>
      <w:szCs w:val="20"/>
      <w:lang w:eastAsia="ar-SA"/>
    </w:rPr>
  </w:style>
  <w:style w:type="paragraph" w:styleId="Pamattekstaatkpe2">
    <w:name w:val="Body Text Indent 2"/>
    <w:basedOn w:val="Parasts"/>
    <w:link w:val="Pamattekstaatkpe2Rakstz"/>
    <w:semiHidden/>
    <w:unhideWhenUsed/>
    <w:rsid w:val="00D00E21"/>
    <w:pPr>
      <w:spacing w:after="120" w:line="480" w:lineRule="auto"/>
      <w:ind w:left="283"/>
    </w:pPr>
  </w:style>
  <w:style w:type="character" w:customStyle="1" w:styleId="Pamattekstaatkpe2Rakstz">
    <w:name w:val="Pamatteksta atkāpe 2 Rakstz."/>
    <w:basedOn w:val="Noklusjumarindkopasfonts"/>
    <w:link w:val="Pamattekstaatkpe2"/>
    <w:semiHidden/>
    <w:rsid w:val="00D00E21"/>
    <w:rPr>
      <w:rFonts w:ascii="Times New Roman" w:eastAsia="Times New Roman" w:hAnsi="Times New Roman" w:cs="Times New Roman"/>
      <w:sz w:val="26"/>
      <w:szCs w:val="20"/>
      <w:lang w:eastAsia="ar-SA"/>
    </w:rPr>
  </w:style>
  <w:style w:type="character" w:customStyle="1" w:styleId="Pamattekstaatkpe3Rakstz">
    <w:name w:val="Pamatteksta atkāpe 3 Rakstz."/>
    <w:basedOn w:val="Noklusjumarindkopasfonts"/>
    <w:link w:val="Pamattekstaatkpe3"/>
    <w:semiHidden/>
    <w:rsid w:val="00D00E21"/>
    <w:rPr>
      <w:rFonts w:ascii="Times New Roman" w:eastAsia="Times New Roman" w:hAnsi="Times New Roman" w:cs="Times New Roman"/>
      <w:sz w:val="16"/>
      <w:szCs w:val="16"/>
      <w:lang w:eastAsia="ar-SA"/>
    </w:rPr>
  </w:style>
  <w:style w:type="paragraph" w:styleId="Pamattekstaatkpe3">
    <w:name w:val="Body Text Indent 3"/>
    <w:basedOn w:val="Parasts"/>
    <w:link w:val="Pamattekstaatkpe3Rakstz"/>
    <w:semiHidden/>
    <w:unhideWhenUsed/>
    <w:rsid w:val="00D00E21"/>
    <w:pPr>
      <w:spacing w:after="120"/>
      <w:ind w:left="283"/>
    </w:pPr>
    <w:rPr>
      <w:sz w:val="16"/>
      <w:szCs w:val="16"/>
    </w:rPr>
  </w:style>
  <w:style w:type="character" w:customStyle="1" w:styleId="BalontekstsRakstz">
    <w:name w:val="Balonteksts Rakstz."/>
    <w:basedOn w:val="Noklusjumarindkopasfonts"/>
    <w:link w:val="Balonteksts"/>
    <w:rsid w:val="00D00E21"/>
    <w:rPr>
      <w:rFonts w:ascii="Tahoma" w:eastAsia="Times New Roman" w:hAnsi="Tahoma" w:cs="Tahoma"/>
      <w:sz w:val="16"/>
      <w:szCs w:val="16"/>
      <w:lang w:eastAsia="ar-SA"/>
    </w:rPr>
  </w:style>
  <w:style w:type="paragraph" w:styleId="Balonteksts">
    <w:name w:val="Balloon Text"/>
    <w:basedOn w:val="Parasts"/>
    <w:link w:val="BalontekstsRakstz"/>
    <w:unhideWhenUsed/>
    <w:rsid w:val="00D00E21"/>
    <w:rPr>
      <w:rFonts w:ascii="Tahoma" w:hAnsi="Tahoma" w:cs="Tahoma"/>
      <w:sz w:val="16"/>
      <w:szCs w:val="16"/>
    </w:rPr>
  </w:style>
  <w:style w:type="paragraph" w:styleId="Sarakstarindkopa">
    <w:name w:val="List Paragraph"/>
    <w:basedOn w:val="Parasts"/>
    <w:uiPriority w:val="34"/>
    <w:qFormat/>
    <w:rsid w:val="00D00E21"/>
    <w:pPr>
      <w:suppressAutoHyphens w:val="0"/>
      <w:ind w:left="720"/>
    </w:pPr>
    <w:rPr>
      <w:sz w:val="24"/>
      <w:szCs w:val="24"/>
      <w:lang w:eastAsia="en-US"/>
    </w:rPr>
  </w:style>
  <w:style w:type="paragraph" w:customStyle="1" w:styleId="Heading">
    <w:name w:val="Heading"/>
    <w:basedOn w:val="Parasts"/>
    <w:next w:val="Pamatteksts"/>
    <w:rsid w:val="00D00E21"/>
    <w:pPr>
      <w:keepNext/>
      <w:spacing w:before="240" w:after="120"/>
    </w:pPr>
    <w:rPr>
      <w:rFonts w:ascii="Arial" w:eastAsia="Lucida Sans Unicode" w:hAnsi="Arial" w:cs="Tahoma"/>
      <w:sz w:val="28"/>
      <w:szCs w:val="28"/>
    </w:rPr>
  </w:style>
  <w:style w:type="paragraph" w:customStyle="1" w:styleId="Index">
    <w:name w:val="Index"/>
    <w:basedOn w:val="Parasts"/>
    <w:rsid w:val="00D00E21"/>
    <w:pPr>
      <w:suppressLineNumbers/>
    </w:pPr>
    <w:rPr>
      <w:rFonts w:cs="Tahoma"/>
    </w:rPr>
  </w:style>
  <w:style w:type="paragraph" w:customStyle="1" w:styleId="CharChar1RakstzRakstzCharCharRakstzRakstz">
    <w:name w:val="Char Char1 Rakstz. Rakstz. Char Char Rakstz. Rakstz."/>
    <w:basedOn w:val="Parasts"/>
    <w:rsid w:val="00D00E21"/>
    <w:pPr>
      <w:spacing w:before="120" w:after="160" w:line="240" w:lineRule="exact"/>
      <w:ind w:firstLine="720"/>
      <w:jc w:val="both"/>
    </w:pPr>
    <w:rPr>
      <w:rFonts w:ascii="Verdana" w:hAnsi="Verdana"/>
      <w:sz w:val="20"/>
      <w:lang w:val="en-US"/>
    </w:rPr>
  </w:style>
  <w:style w:type="paragraph" w:customStyle="1" w:styleId="CharCharChar1CharCharCharCharCharCharCharCharCharChar">
    <w:name w:val="Char Char Char1 Char Char Char Char Char Char Char Char Char Char"/>
    <w:basedOn w:val="Parasts"/>
    <w:rsid w:val="00D00E21"/>
    <w:pPr>
      <w:spacing w:after="160" w:line="240" w:lineRule="exact"/>
    </w:pPr>
    <w:rPr>
      <w:rFonts w:ascii="Tahoma" w:hAnsi="Tahoma"/>
      <w:sz w:val="20"/>
      <w:lang w:val="en-US"/>
    </w:rPr>
  </w:style>
  <w:style w:type="paragraph" w:customStyle="1" w:styleId="TableContents">
    <w:name w:val="Table Contents"/>
    <w:basedOn w:val="Parasts"/>
    <w:rsid w:val="00D00E21"/>
    <w:pPr>
      <w:suppressLineNumbers/>
    </w:pPr>
  </w:style>
  <w:style w:type="paragraph" w:customStyle="1" w:styleId="TableHeading">
    <w:name w:val="Table Heading"/>
    <w:basedOn w:val="TableContents"/>
    <w:rsid w:val="00D00E21"/>
    <w:pPr>
      <w:jc w:val="center"/>
    </w:pPr>
    <w:rPr>
      <w:b/>
      <w:bCs/>
    </w:rPr>
  </w:style>
  <w:style w:type="paragraph" w:customStyle="1" w:styleId="Framecontents">
    <w:name w:val="Frame contents"/>
    <w:basedOn w:val="Pamatteksts"/>
    <w:rsid w:val="00D00E21"/>
  </w:style>
  <w:style w:type="paragraph" w:customStyle="1" w:styleId="Char">
    <w:name w:val="Char"/>
    <w:basedOn w:val="Parasts"/>
    <w:rsid w:val="00D00E21"/>
    <w:pPr>
      <w:suppressAutoHyphens w:val="0"/>
      <w:spacing w:after="160" w:line="240" w:lineRule="exact"/>
    </w:pPr>
    <w:rPr>
      <w:rFonts w:ascii="Arial" w:hAnsi="Arial"/>
      <w:sz w:val="22"/>
      <w:szCs w:val="24"/>
      <w:lang w:val="en-US" w:eastAsia="en-US"/>
    </w:rPr>
  </w:style>
  <w:style w:type="character" w:customStyle="1" w:styleId="ApakpunktsChar">
    <w:name w:val="Apakšpunkts Char"/>
    <w:link w:val="Apakpunkts"/>
    <w:locked/>
    <w:rsid w:val="00D00E21"/>
    <w:rPr>
      <w:rFonts w:ascii="Arial" w:eastAsia="Times New Roman" w:hAnsi="Arial" w:cs="Times New Roman"/>
      <w:b/>
      <w:szCs w:val="24"/>
      <w:lang w:eastAsia="lv-LV"/>
    </w:rPr>
  </w:style>
  <w:style w:type="paragraph" w:customStyle="1" w:styleId="Apakpunkts">
    <w:name w:val="Apakšpunkts"/>
    <w:basedOn w:val="Parasts"/>
    <w:link w:val="ApakpunktsChar"/>
    <w:rsid w:val="00D00E21"/>
    <w:pPr>
      <w:tabs>
        <w:tab w:val="num" w:pos="1277"/>
      </w:tabs>
      <w:suppressAutoHyphens w:val="0"/>
      <w:ind w:left="1277" w:hanging="851"/>
    </w:pPr>
    <w:rPr>
      <w:rFonts w:ascii="Arial" w:hAnsi="Arial"/>
      <w:b/>
      <w:sz w:val="22"/>
      <w:szCs w:val="24"/>
      <w:lang w:eastAsia="lv-LV"/>
    </w:rPr>
  </w:style>
  <w:style w:type="paragraph" w:customStyle="1" w:styleId="Punkts">
    <w:name w:val="Punkts"/>
    <w:basedOn w:val="Parasts"/>
    <w:next w:val="Apakpunkts"/>
    <w:rsid w:val="00D00E21"/>
    <w:pPr>
      <w:tabs>
        <w:tab w:val="num" w:pos="851"/>
      </w:tabs>
      <w:suppressAutoHyphens w:val="0"/>
      <w:ind w:left="851" w:hanging="851"/>
    </w:pPr>
    <w:rPr>
      <w:rFonts w:ascii="Arial" w:hAnsi="Arial"/>
      <w:b/>
      <w:sz w:val="20"/>
      <w:szCs w:val="24"/>
      <w:lang w:eastAsia="lv-LV"/>
    </w:rPr>
  </w:style>
  <w:style w:type="paragraph" w:customStyle="1" w:styleId="Paragrfs">
    <w:name w:val="Paragrāfs"/>
    <w:basedOn w:val="Parasts"/>
    <w:next w:val="Parasts"/>
    <w:rsid w:val="00D00E21"/>
    <w:pPr>
      <w:numPr>
        <w:ilvl w:val="2"/>
        <w:numId w:val="2"/>
      </w:numPr>
      <w:suppressAutoHyphens w:val="0"/>
      <w:jc w:val="both"/>
    </w:pPr>
    <w:rPr>
      <w:rFonts w:ascii="Arial" w:hAnsi="Arial"/>
      <w:sz w:val="20"/>
      <w:szCs w:val="24"/>
      <w:lang w:eastAsia="lv-LV"/>
    </w:rPr>
  </w:style>
  <w:style w:type="paragraph" w:customStyle="1" w:styleId="ColorfulList-Accent11">
    <w:name w:val="Colorful List - Accent 11"/>
    <w:basedOn w:val="Parasts"/>
    <w:qFormat/>
    <w:rsid w:val="00D00E21"/>
    <w:pPr>
      <w:spacing w:after="200" w:line="276" w:lineRule="auto"/>
      <w:ind w:left="720"/>
    </w:pPr>
    <w:rPr>
      <w:rFonts w:eastAsia="Calibri"/>
      <w:kern w:val="22"/>
      <w:sz w:val="22"/>
      <w:szCs w:val="22"/>
    </w:rPr>
  </w:style>
  <w:style w:type="paragraph" w:customStyle="1" w:styleId="naisf">
    <w:name w:val="naisf"/>
    <w:basedOn w:val="Parasts"/>
    <w:rsid w:val="00D00E21"/>
    <w:pPr>
      <w:suppressAutoHyphens w:val="0"/>
      <w:spacing w:before="100" w:beforeAutospacing="1" w:after="100" w:afterAutospacing="1"/>
      <w:jc w:val="both"/>
    </w:pPr>
    <w:rPr>
      <w:sz w:val="24"/>
      <w:szCs w:val="24"/>
      <w:lang w:val="en-GB" w:eastAsia="en-US"/>
    </w:rPr>
  </w:style>
  <w:style w:type="paragraph" w:customStyle="1" w:styleId="Rindkopa">
    <w:name w:val="Rindkopa"/>
    <w:basedOn w:val="Parasts"/>
    <w:next w:val="Punkts"/>
    <w:rsid w:val="00D00E21"/>
    <w:pPr>
      <w:suppressAutoHyphens w:val="0"/>
      <w:ind w:left="851"/>
      <w:jc w:val="both"/>
    </w:pPr>
    <w:rPr>
      <w:rFonts w:ascii="Arial" w:hAnsi="Arial"/>
      <w:sz w:val="20"/>
      <w:szCs w:val="24"/>
      <w:lang w:eastAsia="lv-LV"/>
    </w:rPr>
  </w:style>
  <w:style w:type="paragraph" w:customStyle="1" w:styleId="Default">
    <w:name w:val="Default"/>
    <w:rsid w:val="00D00E2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xt1">
    <w:name w:val="txt1"/>
    <w:rsid w:val="00D00E2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WW8Num2z0">
    <w:name w:val="WW8Num2z0"/>
    <w:rsid w:val="00D00E21"/>
    <w:rPr>
      <w:rFonts w:ascii="Times New Roman" w:eastAsia="Times New Roman" w:hAnsi="Times New Roman" w:cs="Times New Roman" w:hint="default"/>
    </w:rPr>
  </w:style>
  <w:style w:type="character" w:customStyle="1" w:styleId="WW8Num2z1">
    <w:name w:val="WW8Num2z1"/>
    <w:rsid w:val="00D00E21"/>
    <w:rPr>
      <w:rFonts w:ascii="Courier New" w:hAnsi="Courier New" w:cs="Courier New" w:hint="default"/>
    </w:rPr>
  </w:style>
  <w:style w:type="character" w:customStyle="1" w:styleId="WW8Num2z2">
    <w:name w:val="WW8Num2z2"/>
    <w:rsid w:val="00D00E21"/>
    <w:rPr>
      <w:rFonts w:ascii="Wingdings" w:hAnsi="Wingdings" w:hint="default"/>
    </w:rPr>
  </w:style>
  <w:style w:type="character" w:customStyle="1" w:styleId="WW8Num2z3">
    <w:name w:val="WW8Num2z3"/>
    <w:rsid w:val="00D00E21"/>
    <w:rPr>
      <w:rFonts w:ascii="Symbol" w:hAnsi="Symbol" w:hint="default"/>
    </w:rPr>
  </w:style>
  <w:style w:type="character" w:customStyle="1" w:styleId="WW8Num7z0">
    <w:name w:val="WW8Num7z0"/>
    <w:rsid w:val="00D00E21"/>
    <w:rPr>
      <w:b/>
      <w:bCs w:val="0"/>
      <w:i w:val="0"/>
      <w:iCs w:val="0"/>
    </w:rPr>
  </w:style>
  <w:style w:type="character" w:customStyle="1" w:styleId="WW8Num15z0">
    <w:name w:val="WW8Num15z0"/>
    <w:rsid w:val="00D00E21"/>
    <w:rPr>
      <w:b w:val="0"/>
      <w:bCs w:val="0"/>
    </w:rPr>
  </w:style>
  <w:style w:type="character" w:customStyle="1" w:styleId="WW8Num17z0">
    <w:name w:val="WW8Num17z0"/>
    <w:rsid w:val="00D00E21"/>
    <w:rPr>
      <w:b/>
      <w:bCs w:val="0"/>
    </w:rPr>
  </w:style>
  <w:style w:type="character" w:customStyle="1" w:styleId="WW8Num18z0">
    <w:name w:val="WW8Num18z0"/>
    <w:rsid w:val="00D00E21"/>
    <w:rPr>
      <w:color w:val="auto"/>
    </w:rPr>
  </w:style>
  <w:style w:type="character" w:customStyle="1" w:styleId="c4">
    <w:name w:val="c4"/>
    <w:rsid w:val="00D00E21"/>
  </w:style>
  <w:style w:type="paragraph" w:customStyle="1" w:styleId="Standard">
    <w:name w:val="Standard"/>
    <w:rsid w:val="0007629A"/>
    <w:pPr>
      <w:suppressAutoHyphens/>
      <w:textAlignment w:val="baseline"/>
    </w:pPr>
    <w:rPr>
      <w:rFonts w:ascii="Calibri" w:eastAsia="Calibri" w:hAnsi="Calibri" w:cs="Calibri"/>
      <w:kern w:val="1"/>
      <w:lang w:eastAsia="zh-CN"/>
    </w:rPr>
  </w:style>
  <w:style w:type="paragraph" w:customStyle="1" w:styleId="Sarakstarindkopa1">
    <w:name w:val="Saraksta rindkopa1"/>
    <w:basedOn w:val="Standard"/>
    <w:rsid w:val="0007629A"/>
    <w:pPr>
      <w:ind w:left="720"/>
    </w:pPr>
  </w:style>
  <w:style w:type="character" w:customStyle="1" w:styleId="Virsraksts5Rakstz">
    <w:name w:val="Virsraksts 5 Rakstz."/>
    <w:basedOn w:val="Noklusjumarindkopasfonts"/>
    <w:link w:val="Virsraksts5"/>
    <w:uiPriority w:val="9"/>
    <w:semiHidden/>
    <w:rsid w:val="00EA6374"/>
    <w:rPr>
      <w:rFonts w:asciiTheme="majorHAnsi" w:eastAsiaTheme="majorEastAsia" w:hAnsiTheme="majorHAnsi" w:cstheme="majorBidi"/>
      <w:color w:val="243F60" w:themeColor="accent1" w:themeShade="7F"/>
      <w:sz w:val="26"/>
      <w:szCs w:val="20"/>
      <w:lang w:eastAsia="ar-SA"/>
    </w:rPr>
  </w:style>
  <w:style w:type="table" w:styleId="Reatabula">
    <w:name w:val="Table Grid"/>
    <w:basedOn w:val="Parastatabula"/>
    <w:uiPriority w:val="59"/>
    <w:rsid w:val="00EA6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igs.eis.gov.lv/piegadataji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is.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https://ec.europa.eu/tools/espd/filter?lang=lv" TargetMode="External"/><Relationship Id="rId5" Type="http://schemas.openxmlformats.org/officeDocument/2006/relationships/webSettings" Target="webSettings.xml"/><Relationship Id="rId10"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9F98-0E9B-40A6-BB96-934C4E1D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23723</Words>
  <Characters>13523</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3</cp:revision>
  <dcterms:created xsi:type="dcterms:W3CDTF">2018-06-08T12:10:00Z</dcterms:created>
  <dcterms:modified xsi:type="dcterms:W3CDTF">2018-06-08T12:11:00Z</dcterms:modified>
</cp:coreProperties>
</file>