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3E" w:rsidRPr="00F20348" w:rsidRDefault="002D563E" w:rsidP="002D563E">
      <w:pPr>
        <w:tabs>
          <w:tab w:val="left" w:pos="6930"/>
        </w:tabs>
        <w:spacing w:before="120" w:after="120"/>
        <w:jc w:val="right"/>
      </w:pPr>
      <w:bookmarkStart w:id="0" w:name="_Ref38341330"/>
      <w:bookmarkStart w:id="1" w:name="_Toc59334717"/>
      <w:bookmarkStart w:id="2" w:name="_Toc61422120"/>
      <w:bookmarkStart w:id="3" w:name="_GoBack"/>
      <w:bookmarkEnd w:id="3"/>
    </w:p>
    <w:p w:rsidR="002D563E" w:rsidRDefault="002D563E" w:rsidP="002D563E">
      <w:pPr>
        <w:spacing w:before="120" w:after="120"/>
        <w:rPr>
          <w:b/>
          <w:bCs/>
        </w:rPr>
      </w:pPr>
    </w:p>
    <w:p w:rsidR="00CF3AC3" w:rsidRDefault="00CF3AC3" w:rsidP="002D563E">
      <w:pPr>
        <w:spacing w:before="120" w:after="120"/>
        <w:rPr>
          <w:b/>
          <w:bCs/>
        </w:rPr>
      </w:pPr>
    </w:p>
    <w:p w:rsidR="00CF3AC3" w:rsidRPr="00F20348" w:rsidRDefault="00CF3AC3" w:rsidP="002D563E">
      <w:pPr>
        <w:spacing w:before="120" w:after="120"/>
        <w:rPr>
          <w:b/>
          <w:bCs/>
        </w:rPr>
      </w:pPr>
    </w:p>
    <w:p w:rsidR="002D563E" w:rsidRPr="00F20348" w:rsidRDefault="002D563E" w:rsidP="002D563E">
      <w:pPr>
        <w:spacing w:before="120" w:after="120"/>
        <w:rPr>
          <w:b/>
          <w:bCs/>
        </w:rPr>
      </w:pPr>
    </w:p>
    <w:p w:rsidR="00874B0F" w:rsidRPr="00BD47A6" w:rsidRDefault="00874B0F" w:rsidP="00874B0F">
      <w:pPr>
        <w:autoSpaceDE w:val="0"/>
        <w:autoSpaceDN w:val="0"/>
        <w:adjustRightInd w:val="0"/>
        <w:jc w:val="center"/>
        <w:rPr>
          <w:b/>
          <w:sz w:val="28"/>
          <w:szCs w:val="28"/>
        </w:rPr>
      </w:pPr>
      <w:r w:rsidRPr="00BD47A6">
        <w:rPr>
          <w:b/>
          <w:sz w:val="28"/>
          <w:szCs w:val="28"/>
        </w:rPr>
        <w:t>VENTSPILS NOVADA PAŠVALDĪBA</w:t>
      </w:r>
    </w:p>
    <w:p w:rsidR="00874B0F" w:rsidRPr="00BD47A6" w:rsidRDefault="00874B0F" w:rsidP="00874B0F">
      <w:pPr>
        <w:autoSpaceDE w:val="0"/>
        <w:autoSpaceDN w:val="0"/>
        <w:adjustRightInd w:val="0"/>
        <w:rPr>
          <w:b/>
          <w:sz w:val="28"/>
          <w:szCs w:val="28"/>
        </w:rPr>
      </w:pPr>
    </w:p>
    <w:p w:rsidR="00874B0F" w:rsidRPr="00BD47A6" w:rsidRDefault="00874B0F" w:rsidP="00874B0F">
      <w:pPr>
        <w:pStyle w:val="naisnod"/>
        <w:spacing w:before="0" w:beforeAutospacing="0" w:after="0" w:afterAutospacing="0"/>
        <w:jc w:val="center"/>
        <w:rPr>
          <w:b/>
          <w:bCs/>
        </w:rPr>
      </w:pPr>
      <w:r w:rsidRPr="00BD47A6">
        <w:rPr>
          <w:b/>
          <w:sz w:val="22"/>
          <w:szCs w:val="22"/>
        </w:rPr>
        <w:t xml:space="preserve">Atbilstoši Publisko iepirkumu likuma </w:t>
      </w:r>
      <w:r w:rsidRPr="00BD47A6">
        <w:rPr>
          <w:b/>
          <w:bCs/>
        </w:rPr>
        <w:t>8.</w:t>
      </w:r>
      <w:r w:rsidR="005B66A9" w:rsidRPr="005B66A9">
        <w:rPr>
          <w:b/>
          <w:bCs/>
          <w:vertAlign w:val="superscript"/>
        </w:rPr>
        <w:t>2</w:t>
      </w:r>
      <w:r w:rsidRPr="00BD47A6">
        <w:rPr>
          <w:b/>
          <w:bCs/>
          <w:sz w:val="20"/>
          <w:szCs w:val="20"/>
        </w:rPr>
        <w:t xml:space="preserve"> </w:t>
      </w:r>
      <w:r w:rsidRPr="00BD47A6">
        <w:rPr>
          <w:b/>
          <w:bCs/>
        </w:rPr>
        <w:t>pantam</w:t>
      </w:r>
    </w:p>
    <w:p w:rsidR="00874B0F" w:rsidRPr="00BD47A6" w:rsidRDefault="00874B0F" w:rsidP="00874B0F">
      <w:pPr>
        <w:autoSpaceDE w:val="0"/>
        <w:autoSpaceDN w:val="0"/>
        <w:adjustRightInd w:val="0"/>
        <w:jc w:val="center"/>
        <w:rPr>
          <w:b/>
          <w:sz w:val="28"/>
          <w:szCs w:val="28"/>
        </w:rPr>
      </w:pPr>
    </w:p>
    <w:p w:rsidR="00874B0F" w:rsidRPr="00BD47A6" w:rsidRDefault="00874B0F" w:rsidP="00874B0F">
      <w:pPr>
        <w:autoSpaceDE w:val="0"/>
        <w:autoSpaceDN w:val="0"/>
        <w:adjustRightInd w:val="0"/>
        <w:jc w:val="center"/>
        <w:rPr>
          <w:b/>
          <w:sz w:val="28"/>
          <w:szCs w:val="28"/>
        </w:rPr>
      </w:pPr>
      <w:r w:rsidRPr="00BD47A6">
        <w:rPr>
          <w:b/>
          <w:sz w:val="28"/>
          <w:szCs w:val="28"/>
        </w:rPr>
        <w:t>IEPIRKUMA NOLIKUMS</w:t>
      </w:r>
    </w:p>
    <w:p w:rsidR="00874B0F" w:rsidRPr="00220716" w:rsidRDefault="00874B0F" w:rsidP="00874B0F">
      <w:pPr>
        <w:autoSpaceDE w:val="0"/>
        <w:autoSpaceDN w:val="0"/>
        <w:adjustRightInd w:val="0"/>
        <w:jc w:val="center"/>
        <w:rPr>
          <w:b/>
          <w:sz w:val="28"/>
          <w:szCs w:val="28"/>
        </w:rPr>
      </w:pPr>
    </w:p>
    <w:p w:rsidR="00874B0F" w:rsidRPr="00220716" w:rsidRDefault="00D10553" w:rsidP="00D10553">
      <w:pPr>
        <w:tabs>
          <w:tab w:val="left" w:pos="8138"/>
        </w:tabs>
        <w:autoSpaceDE w:val="0"/>
        <w:autoSpaceDN w:val="0"/>
        <w:adjustRightInd w:val="0"/>
        <w:rPr>
          <w:b/>
          <w:sz w:val="28"/>
          <w:szCs w:val="28"/>
        </w:rPr>
      </w:pPr>
      <w:r>
        <w:rPr>
          <w:b/>
          <w:sz w:val="28"/>
          <w:szCs w:val="28"/>
        </w:rPr>
        <w:tab/>
      </w:r>
    </w:p>
    <w:p w:rsidR="00874B0F" w:rsidRDefault="00874B0F" w:rsidP="00874B0F">
      <w:pPr>
        <w:jc w:val="center"/>
        <w:rPr>
          <w:sz w:val="32"/>
          <w:szCs w:val="32"/>
        </w:rPr>
      </w:pPr>
    </w:p>
    <w:p w:rsidR="00874B0F" w:rsidRDefault="00874B0F" w:rsidP="00874B0F">
      <w:pPr>
        <w:jc w:val="center"/>
        <w:rPr>
          <w:sz w:val="32"/>
          <w:szCs w:val="32"/>
        </w:rPr>
      </w:pPr>
    </w:p>
    <w:p w:rsidR="002111E8" w:rsidRDefault="00874B0F" w:rsidP="002111E8">
      <w:pPr>
        <w:jc w:val="center"/>
        <w:outlineLvl w:val="0"/>
        <w:rPr>
          <w:b/>
          <w:sz w:val="32"/>
          <w:szCs w:val="32"/>
        </w:rPr>
      </w:pPr>
      <w:r w:rsidRPr="002C1609">
        <w:rPr>
          <w:sz w:val="32"/>
          <w:szCs w:val="32"/>
        </w:rPr>
        <w:t>„</w:t>
      </w:r>
      <w:r w:rsidR="002111E8" w:rsidRPr="002111E8">
        <w:rPr>
          <w:b/>
          <w:sz w:val="32"/>
          <w:szCs w:val="32"/>
        </w:rPr>
        <w:t xml:space="preserve">Pārvietojamo BIO tualešu kabīņu </w:t>
      </w:r>
      <w:r w:rsidR="00374AA7">
        <w:rPr>
          <w:b/>
          <w:sz w:val="32"/>
          <w:szCs w:val="32"/>
        </w:rPr>
        <w:t>p</w:t>
      </w:r>
      <w:r w:rsidR="002111E8" w:rsidRPr="002111E8">
        <w:rPr>
          <w:b/>
          <w:sz w:val="32"/>
          <w:szCs w:val="32"/>
        </w:rPr>
        <w:t xml:space="preserve">iegāde Ventspils </w:t>
      </w:r>
    </w:p>
    <w:p w:rsidR="00874B0F" w:rsidRPr="002111E8" w:rsidRDefault="002111E8" w:rsidP="002111E8">
      <w:pPr>
        <w:jc w:val="center"/>
        <w:outlineLvl w:val="0"/>
        <w:rPr>
          <w:i/>
          <w:sz w:val="28"/>
          <w:szCs w:val="28"/>
        </w:rPr>
      </w:pPr>
      <w:r w:rsidRPr="002111E8">
        <w:rPr>
          <w:b/>
          <w:sz w:val="32"/>
          <w:szCs w:val="32"/>
        </w:rPr>
        <w:t>novada pašvaldībai</w:t>
      </w:r>
      <w:r w:rsidR="00874B0F" w:rsidRPr="002C1609">
        <w:rPr>
          <w:sz w:val="32"/>
          <w:szCs w:val="32"/>
        </w:rPr>
        <w:t xml:space="preserve">” </w:t>
      </w:r>
    </w:p>
    <w:p w:rsidR="00874B0F" w:rsidRDefault="00874B0F" w:rsidP="00874B0F">
      <w:pPr>
        <w:autoSpaceDE w:val="0"/>
        <w:autoSpaceDN w:val="0"/>
        <w:adjustRightInd w:val="0"/>
        <w:jc w:val="center"/>
        <w:rPr>
          <w:b/>
          <w:sz w:val="28"/>
          <w:szCs w:val="28"/>
        </w:rPr>
      </w:pPr>
    </w:p>
    <w:p w:rsidR="00874B0F"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sz w:val="28"/>
          <w:szCs w:val="28"/>
        </w:rPr>
      </w:pPr>
    </w:p>
    <w:p w:rsidR="00874B0F" w:rsidRPr="00220716" w:rsidRDefault="00874B0F" w:rsidP="00874B0F">
      <w:pPr>
        <w:autoSpaceDE w:val="0"/>
        <w:autoSpaceDN w:val="0"/>
        <w:adjustRightInd w:val="0"/>
        <w:jc w:val="center"/>
        <w:rPr>
          <w:sz w:val="28"/>
          <w:szCs w:val="28"/>
        </w:rPr>
      </w:pPr>
      <w:r w:rsidRPr="00CC6269">
        <w:rPr>
          <w:sz w:val="28"/>
          <w:szCs w:val="28"/>
        </w:rPr>
        <w:t>Nr. VND 201</w:t>
      </w:r>
      <w:r w:rsidR="005B66A9">
        <w:rPr>
          <w:sz w:val="28"/>
          <w:szCs w:val="28"/>
        </w:rPr>
        <w:t>4</w:t>
      </w:r>
      <w:r w:rsidRPr="00CC6269">
        <w:rPr>
          <w:sz w:val="28"/>
          <w:szCs w:val="28"/>
        </w:rPr>
        <w:t>/</w:t>
      </w:r>
      <w:r w:rsidR="002111E8">
        <w:rPr>
          <w:sz w:val="28"/>
          <w:szCs w:val="28"/>
        </w:rPr>
        <w:t>49</w:t>
      </w:r>
    </w:p>
    <w:p w:rsidR="00874B0F" w:rsidRPr="00220716" w:rsidRDefault="00874B0F" w:rsidP="00874B0F">
      <w:pPr>
        <w:autoSpaceDE w:val="0"/>
        <w:autoSpaceDN w:val="0"/>
        <w:adjustRightInd w:val="0"/>
        <w:jc w:val="center"/>
        <w:rPr>
          <w:b/>
          <w:sz w:val="28"/>
          <w:szCs w:val="28"/>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CF3AC3" w:rsidRDefault="00CF3AC3" w:rsidP="00532490">
      <w:pPr>
        <w:pStyle w:val="Footer"/>
        <w:spacing w:before="120" w:after="120"/>
        <w:ind w:left="360"/>
        <w:jc w:val="center"/>
        <w:rPr>
          <w:b/>
          <w:bCs/>
          <w:sz w:val="24"/>
          <w:szCs w:val="24"/>
          <w:lang w:val="lv-LV"/>
        </w:rPr>
      </w:pPr>
    </w:p>
    <w:p w:rsidR="00CF3AC3" w:rsidRDefault="00CF3AC3" w:rsidP="00532490">
      <w:pPr>
        <w:pStyle w:val="Footer"/>
        <w:spacing w:before="120" w:after="120"/>
        <w:ind w:left="360"/>
        <w:jc w:val="center"/>
        <w:rPr>
          <w:b/>
          <w:bCs/>
          <w:sz w:val="24"/>
          <w:szCs w:val="24"/>
          <w:lang w:val="lv-LV"/>
        </w:rPr>
      </w:pPr>
    </w:p>
    <w:p w:rsidR="00532490" w:rsidRPr="00F20348" w:rsidRDefault="00874B0F" w:rsidP="00CF3AC3">
      <w:pPr>
        <w:pStyle w:val="Footer"/>
        <w:spacing w:before="120" w:after="120"/>
        <w:jc w:val="center"/>
        <w:rPr>
          <w:b/>
          <w:bCs/>
          <w:sz w:val="24"/>
          <w:szCs w:val="24"/>
          <w:lang w:val="lv-LV"/>
        </w:rPr>
      </w:pPr>
      <w:r>
        <w:rPr>
          <w:b/>
          <w:bCs/>
          <w:sz w:val="24"/>
          <w:szCs w:val="24"/>
          <w:lang w:val="lv-LV"/>
        </w:rPr>
        <w:t>Ventspilī</w:t>
      </w:r>
      <w:r w:rsidR="00BF1526" w:rsidRPr="00F20348">
        <w:rPr>
          <w:b/>
          <w:bCs/>
          <w:sz w:val="24"/>
          <w:szCs w:val="24"/>
          <w:lang w:val="lv-LV"/>
        </w:rPr>
        <w:t>, 201</w:t>
      </w:r>
      <w:r w:rsidR="005B66A9">
        <w:rPr>
          <w:b/>
          <w:bCs/>
          <w:sz w:val="24"/>
          <w:szCs w:val="24"/>
          <w:lang w:val="lv-LV"/>
        </w:rPr>
        <w:t>4</w:t>
      </w:r>
    </w:p>
    <w:p w:rsidR="002D563E" w:rsidRPr="00F20348" w:rsidRDefault="002D563E" w:rsidP="00F2674F">
      <w:pPr>
        <w:pStyle w:val="Heading1"/>
        <w:numPr>
          <w:ilvl w:val="0"/>
          <w:numId w:val="4"/>
        </w:numPr>
        <w:spacing w:before="120" w:after="120"/>
        <w:ind w:left="714" w:hanging="357"/>
        <w:rPr>
          <w:lang w:val="lv-LV"/>
        </w:rPr>
      </w:pPr>
      <w:r w:rsidRPr="00F20348">
        <w:rPr>
          <w:lang w:val="lv-LV"/>
        </w:rPr>
        <w:lastRenderedPageBreak/>
        <w:t>Vispārīgā informācija</w:t>
      </w:r>
    </w:p>
    <w:p w:rsidR="002D563E" w:rsidRPr="00F20348" w:rsidRDefault="002D563E" w:rsidP="00F2674F">
      <w:pPr>
        <w:pStyle w:val="Heading2"/>
        <w:widowControl/>
        <w:numPr>
          <w:ilvl w:val="1"/>
          <w:numId w:val="4"/>
        </w:numPr>
        <w:tabs>
          <w:tab w:val="clear" w:pos="780"/>
        </w:tabs>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Iepirkuma identifikācijas numurs</w:t>
      </w:r>
      <w:r w:rsidR="00C50B08" w:rsidRPr="00F20348">
        <w:rPr>
          <w:rFonts w:ascii="Times New Roman" w:hAnsi="Times New Roman" w:cs="Times New Roman"/>
          <w:sz w:val="24"/>
          <w:szCs w:val="24"/>
          <w:lang w:val="lv-LV"/>
        </w:rPr>
        <w:t>.</w:t>
      </w:r>
    </w:p>
    <w:p w:rsidR="002D563E" w:rsidRPr="00F20348" w:rsidRDefault="00874B0F" w:rsidP="00ED1F41">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w:t>
      </w:r>
      <w:r w:rsidR="002D563E" w:rsidRPr="00F20348">
        <w:rPr>
          <w:rFonts w:ascii="Times New Roman" w:hAnsi="Times New Roman" w:cs="Times New Roman"/>
          <w:b w:val="0"/>
          <w:i w:val="0"/>
          <w:sz w:val="24"/>
          <w:szCs w:val="24"/>
          <w:lang w:val="lv-LV"/>
        </w:rPr>
        <w:t>N</w:t>
      </w:r>
      <w:r>
        <w:rPr>
          <w:rFonts w:ascii="Times New Roman" w:hAnsi="Times New Roman" w:cs="Times New Roman"/>
          <w:b w:val="0"/>
          <w:i w:val="0"/>
          <w:sz w:val="24"/>
          <w:szCs w:val="24"/>
          <w:lang w:val="lv-LV"/>
        </w:rPr>
        <w:t>D</w:t>
      </w:r>
      <w:r w:rsidR="002D563E" w:rsidRPr="00F20348">
        <w:rPr>
          <w:rFonts w:ascii="Times New Roman" w:hAnsi="Times New Roman" w:cs="Times New Roman"/>
          <w:b w:val="0"/>
          <w:i w:val="0"/>
          <w:sz w:val="24"/>
          <w:szCs w:val="24"/>
          <w:lang w:val="lv-LV"/>
        </w:rPr>
        <w:t xml:space="preserve"> 201</w:t>
      </w:r>
      <w:r w:rsidR="005B66A9">
        <w:rPr>
          <w:rFonts w:ascii="Times New Roman" w:hAnsi="Times New Roman" w:cs="Times New Roman"/>
          <w:b w:val="0"/>
          <w:i w:val="0"/>
          <w:sz w:val="24"/>
          <w:szCs w:val="24"/>
          <w:lang w:val="lv-LV"/>
        </w:rPr>
        <w:t>4</w:t>
      </w:r>
      <w:r w:rsidR="002D563E" w:rsidRPr="00F20348">
        <w:rPr>
          <w:rFonts w:ascii="Times New Roman" w:hAnsi="Times New Roman" w:cs="Times New Roman"/>
          <w:b w:val="0"/>
          <w:i w:val="0"/>
          <w:sz w:val="24"/>
          <w:szCs w:val="24"/>
          <w:lang w:val="lv-LV"/>
        </w:rPr>
        <w:t>/</w:t>
      </w:r>
      <w:r w:rsidR="002111E8">
        <w:rPr>
          <w:rFonts w:ascii="Times New Roman" w:hAnsi="Times New Roman" w:cs="Times New Roman"/>
          <w:b w:val="0"/>
          <w:i w:val="0"/>
          <w:sz w:val="24"/>
          <w:szCs w:val="24"/>
          <w:lang w:val="lv-LV"/>
        </w:rPr>
        <w:t>49</w:t>
      </w:r>
    </w:p>
    <w:p w:rsidR="002D563E" w:rsidRPr="00F20348" w:rsidRDefault="002D563E" w:rsidP="00F2674F">
      <w:pPr>
        <w:pStyle w:val="Heading2"/>
        <w:widowControl/>
        <w:numPr>
          <w:ilvl w:val="1"/>
          <w:numId w:val="4"/>
        </w:numPr>
        <w:tabs>
          <w:tab w:val="clear" w:pos="780"/>
        </w:tabs>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Pasūtītājs: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pStyle w:val="Header"/>
              <w:widowControl w:val="0"/>
              <w:tabs>
                <w:tab w:val="clear" w:pos="4153"/>
                <w:tab w:val="clear" w:pos="8306"/>
              </w:tabs>
              <w:spacing w:before="120"/>
            </w:pPr>
            <w:bookmarkStart w:id="4"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Ventspils novada pašvaldība</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t>Skolas iela 4, Ventspils, LV-3601</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Reģistrācijas numurs: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t>90000052035</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rPr>
                <w:color w:val="000000"/>
              </w:rPr>
              <w:t>63629492</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rPr>
                <w:color w:val="000000"/>
              </w:rPr>
              <w:t>63622231</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t>juris.krilovskis@ventspilsnd.lv</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BD47A6" w:rsidRDefault="005C499C" w:rsidP="00F44D31">
            <w:pPr>
              <w:jc w:val="both"/>
              <w:rPr>
                <w:color w:val="000000"/>
              </w:rPr>
            </w:pPr>
            <w:r>
              <w:t xml:space="preserve">Ventspils novada pašvaldības Iepirkumu nodaļas vadītājs </w:t>
            </w:r>
            <w:r w:rsidR="00BD47A6" w:rsidRPr="00BD47A6">
              <w:t>Juris Krilovskis</w:t>
            </w:r>
            <w:r w:rsidR="00BD47A6" w:rsidRPr="00BD47A6">
              <w:rPr>
                <w:spacing w:val="-14"/>
              </w:rPr>
              <w:t xml:space="preserve">, tālr. </w:t>
            </w:r>
            <w:r w:rsidR="00BD47A6" w:rsidRPr="00BD47A6">
              <w:rPr>
                <w:color w:val="000000"/>
              </w:rPr>
              <w:t>63629492, 29145212</w:t>
            </w:r>
            <w:r>
              <w:rPr>
                <w:color w:val="000000"/>
              </w:rPr>
              <w:t xml:space="preserve"> (par iepirkuma procedūru)</w:t>
            </w:r>
            <w:r w:rsidR="00BD47A6" w:rsidRPr="00BD47A6">
              <w:rPr>
                <w:color w:val="000000"/>
              </w:rPr>
              <w:t>.</w:t>
            </w:r>
          </w:p>
          <w:p w:rsidR="005C499C" w:rsidRPr="00B609E9" w:rsidRDefault="00E918EE" w:rsidP="00374AA7">
            <w:pPr>
              <w:jc w:val="both"/>
              <w:rPr>
                <w:color w:val="000000"/>
              </w:rPr>
            </w:pPr>
            <w:r>
              <w:t xml:space="preserve">Ventspils novada pašvaldības </w:t>
            </w:r>
            <w:r w:rsidR="00374AA7">
              <w:rPr>
                <w:color w:val="000000"/>
              </w:rPr>
              <w:t xml:space="preserve">Komunālās </w:t>
            </w:r>
            <w:r>
              <w:rPr>
                <w:color w:val="000000"/>
              </w:rPr>
              <w:t>nodaļas vadītāj</w:t>
            </w:r>
            <w:r w:rsidR="00374AA7">
              <w:rPr>
                <w:color w:val="000000"/>
              </w:rPr>
              <w:t>s Andris Šlangens</w:t>
            </w:r>
            <w:r w:rsidRPr="00E918EE">
              <w:rPr>
                <w:color w:val="000000"/>
              </w:rPr>
              <w:t>, tālrunis 2</w:t>
            </w:r>
            <w:r w:rsidR="00374AA7">
              <w:rPr>
                <w:color w:val="000000"/>
              </w:rPr>
              <w:t>6439539</w:t>
            </w:r>
            <w:r w:rsidR="005C499C">
              <w:rPr>
                <w:color w:val="000000"/>
              </w:rPr>
              <w:t xml:space="preserve"> </w:t>
            </w:r>
            <w:r w:rsidR="005C499C" w:rsidRPr="00374AA7">
              <w:t>(par</w:t>
            </w:r>
            <w:r w:rsidR="00374AA7" w:rsidRPr="00374AA7">
              <w:t xml:space="preserve"> tehnisko</w:t>
            </w:r>
            <w:r w:rsidR="005C499C" w:rsidRPr="00374AA7">
              <w:t xml:space="preserve"> specifikāciju)</w:t>
            </w:r>
            <w:r w:rsidR="00B609E9" w:rsidRPr="00374AA7">
              <w:t>.</w:t>
            </w:r>
          </w:p>
        </w:tc>
      </w:tr>
      <w:bookmarkEnd w:id="4"/>
    </w:tbl>
    <w:p w:rsidR="00532490" w:rsidRPr="00F20348" w:rsidRDefault="00532490" w:rsidP="00532490"/>
    <w:p w:rsidR="00532490" w:rsidRPr="00F20348" w:rsidRDefault="002D563E" w:rsidP="00F2674F">
      <w:pPr>
        <w:numPr>
          <w:ilvl w:val="1"/>
          <w:numId w:val="4"/>
        </w:numPr>
        <w:tabs>
          <w:tab w:val="clear" w:pos="780"/>
          <w:tab w:val="num" w:pos="0"/>
        </w:tabs>
        <w:ind w:left="0" w:firstLine="0"/>
        <w:jc w:val="both"/>
        <w:rPr>
          <w:b/>
          <w:i/>
        </w:rPr>
      </w:pPr>
      <w:r w:rsidRPr="00F20348">
        <w:rPr>
          <w:b/>
          <w:i/>
        </w:rPr>
        <w:t xml:space="preserve">Iepirkuma </w:t>
      </w:r>
      <w:r w:rsidR="00825C2D" w:rsidRPr="00F20348">
        <w:rPr>
          <w:b/>
          <w:i/>
        </w:rPr>
        <w:t>n</w:t>
      </w:r>
      <w:r w:rsidRPr="00F20348">
        <w:rPr>
          <w:b/>
          <w:i/>
        </w:rPr>
        <w:t>olikuma un citu ar to saistīto dokumentu saņemšanas kārtība</w:t>
      </w:r>
      <w:r w:rsidR="00C50B08" w:rsidRPr="00F20348">
        <w:rPr>
          <w:b/>
          <w:i/>
        </w:rPr>
        <w:t>.</w:t>
      </w:r>
    </w:p>
    <w:p w:rsidR="00532490" w:rsidRPr="00F20348" w:rsidRDefault="00532490" w:rsidP="00F2674F">
      <w:pPr>
        <w:numPr>
          <w:ilvl w:val="2"/>
          <w:numId w:val="4"/>
        </w:numPr>
        <w:tabs>
          <w:tab w:val="clear" w:pos="1080"/>
          <w:tab w:val="num" w:pos="540"/>
        </w:tabs>
        <w:ind w:left="540" w:hanging="540"/>
        <w:jc w:val="both"/>
      </w:pPr>
      <w:r w:rsidRPr="00F20348">
        <w:t xml:space="preserve"> </w:t>
      </w:r>
      <w:r w:rsidR="002D563E" w:rsidRPr="00F20348">
        <w:t xml:space="preserve">Iepirkuma </w:t>
      </w:r>
      <w:r w:rsidR="002D563E" w:rsidRPr="00374AA7">
        <w:rPr>
          <w:b/>
        </w:rPr>
        <w:t>„</w:t>
      </w:r>
      <w:r w:rsidR="00374AA7" w:rsidRPr="00374AA7">
        <w:rPr>
          <w:b/>
        </w:rPr>
        <w:t>Pārvietojamo BIO tualešu kabīņu piegāde Ventspils novada pašvaldībai</w:t>
      </w:r>
      <w:r w:rsidR="002D563E" w:rsidRPr="00374AA7">
        <w:rPr>
          <w:b/>
          <w:bCs/>
        </w:rPr>
        <w:t>”</w:t>
      </w:r>
      <w:r w:rsidR="002D563E" w:rsidRPr="00F20348">
        <w:t>, iepirkuma identifikācijas Nr.</w:t>
      </w:r>
      <w:r w:rsidR="00D83DCC">
        <w:t xml:space="preserve"> </w:t>
      </w:r>
      <w:r w:rsidR="00BD47A6">
        <w:t>VND</w:t>
      </w:r>
      <w:r w:rsidR="002D563E" w:rsidRPr="00F20348">
        <w:t xml:space="preserve"> 201</w:t>
      </w:r>
      <w:r w:rsidR="005B66A9">
        <w:t>4</w:t>
      </w:r>
      <w:r w:rsidR="00C10BE9" w:rsidRPr="00F20348">
        <w:t>/</w:t>
      </w:r>
      <w:r w:rsidR="00374AA7">
        <w:t>49</w:t>
      </w:r>
      <w:r w:rsidR="002D563E" w:rsidRPr="00F20348">
        <w:t xml:space="preserve">, </w:t>
      </w:r>
      <w:r w:rsidR="00825C2D" w:rsidRPr="00F20348">
        <w:t>n</w:t>
      </w:r>
      <w:r w:rsidR="002D563E" w:rsidRPr="00F20348">
        <w:t xml:space="preserve">olikumu, turpmāk tekstā – </w:t>
      </w:r>
      <w:smartTag w:uri="schemas-tilde-lv/tildestengine" w:element="veidnes">
        <w:smartTagPr>
          <w:attr w:name="id" w:val="-1"/>
          <w:attr w:name="baseform" w:val="Nolikums"/>
          <w:attr w:name="text" w:val="Nolikums"/>
        </w:smartTagPr>
        <w:r w:rsidR="002D563E" w:rsidRPr="00F20348">
          <w:t>Nolikums</w:t>
        </w:r>
      </w:smartTag>
      <w:r w:rsidR="002D563E" w:rsidRPr="00F20348">
        <w:t>, un ar to saistītos dokumentus ieinteresētie piegādātāji var saņemt uzreiz pēc paziņojuma par līgumu publicēšan</w:t>
      </w:r>
      <w:r w:rsidR="00904463">
        <w:t>u</w:t>
      </w:r>
      <w:r w:rsidR="002D563E" w:rsidRPr="00F20348">
        <w:t xml:space="preserve"> Iepirkumu </w:t>
      </w:r>
      <w:r w:rsidR="002D563E" w:rsidRPr="00F20348">
        <w:rPr>
          <w:spacing w:val="-2"/>
        </w:rPr>
        <w:t xml:space="preserve">uzraudzības biroja mājas lapā, minētajā paziņojumā norādītajā Pasūtītāja </w:t>
      </w:r>
      <w:r w:rsidR="00EF52F9" w:rsidRPr="00F20348">
        <w:rPr>
          <w:spacing w:val="-2"/>
        </w:rPr>
        <w:t xml:space="preserve">mājas lapā internetā </w:t>
      </w:r>
      <w:hyperlink r:id="rId9" w:history="1">
        <w:r w:rsidR="00BD47A6" w:rsidRPr="00142BE8">
          <w:rPr>
            <w:rStyle w:val="Hyperlink"/>
            <w:spacing w:val="-2"/>
          </w:rPr>
          <w:t>www.ventspilsnovads.lv</w:t>
        </w:r>
      </w:hyperlink>
      <w:r w:rsidR="00EE21AC">
        <w:rPr>
          <w:spacing w:val="-2"/>
        </w:rPr>
        <w:t xml:space="preserve"> sadaļā Iepirkumi.</w:t>
      </w:r>
    </w:p>
    <w:p w:rsidR="00532490" w:rsidRPr="00F20348" w:rsidRDefault="00EE21AC" w:rsidP="00F2674F">
      <w:pPr>
        <w:numPr>
          <w:ilvl w:val="2"/>
          <w:numId w:val="4"/>
        </w:numPr>
        <w:tabs>
          <w:tab w:val="clear" w:pos="1080"/>
          <w:tab w:val="num" w:pos="540"/>
        </w:tabs>
        <w:ind w:left="540" w:hanging="540"/>
        <w:jc w:val="both"/>
      </w:pPr>
      <w:r>
        <w:t xml:space="preserve">Ieinteresētie piegādātāji </w:t>
      </w:r>
      <w:r w:rsidR="002D563E" w:rsidRPr="00F20348">
        <w:t xml:space="preserve">ar iepirkuma dokumentiem var iepazīties arī </w:t>
      </w:r>
      <w:r>
        <w:t>Ventspils</w:t>
      </w:r>
      <w:r w:rsidR="002D563E" w:rsidRPr="00F20348">
        <w:t xml:space="preserve"> novada </w:t>
      </w:r>
      <w:r>
        <w:t>domē</w:t>
      </w:r>
      <w:r w:rsidR="002D563E" w:rsidRPr="00F20348">
        <w:t xml:space="preserve"> </w:t>
      </w:r>
      <w:r w:rsidR="00904463">
        <w:t xml:space="preserve">Iepirkumu nodaļā </w:t>
      </w:r>
      <w:r>
        <w:t>10</w:t>
      </w:r>
      <w:r w:rsidR="002D563E" w:rsidRPr="00F20348">
        <w:t xml:space="preserve">.kab., </w:t>
      </w:r>
      <w:r>
        <w:t>Skolas</w:t>
      </w:r>
      <w:r w:rsidR="002D563E" w:rsidRPr="00F20348">
        <w:t xml:space="preserve"> ielā </w:t>
      </w:r>
      <w:r>
        <w:t>4</w:t>
      </w:r>
      <w:r w:rsidR="002D563E" w:rsidRPr="00F20348">
        <w:t xml:space="preserve">,  </w:t>
      </w:r>
      <w:r>
        <w:t>Ventspilī.</w:t>
      </w:r>
    </w:p>
    <w:p w:rsidR="00532490" w:rsidRPr="00F20348" w:rsidRDefault="002D563E" w:rsidP="00F2674F">
      <w:pPr>
        <w:numPr>
          <w:ilvl w:val="1"/>
          <w:numId w:val="4"/>
        </w:numPr>
        <w:tabs>
          <w:tab w:val="clear" w:pos="780"/>
          <w:tab w:val="num" w:pos="0"/>
        </w:tabs>
        <w:ind w:left="0" w:firstLine="0"/>
        <w:jc w:val="both"/>
        <w:rPr>
          <w:b/>
          <w:i/>
        </w:rPr>
      </w:pPr>
      <w:r w:rsidRPr="00F20348">
        <w:rPr>
          <w:b/>
          <w:i/>
        </w:rPr>
        <w:t>Piedāvājumu iesniegšanas vieta, datums, laiks un kārtība.</w:t>
      </w:r>
    </w:p>
    <w:p w:rsidR="00532490" w:rsidRPr="00F20348" w:rsidRDefault="002D563E" w:rsidP="00F2674F">
      <w:pPr>
        <w:numPr>
          <w:ilvl w:val="2"/>
          <w:numId w:val="4"/>
        </w:numPr>
        <w:tabs>
          <w:tab w:val="clear" w:pos="1080"/>
          <w:tab w:val="num" w:pos="540"/>
        </w:tabs>
        <w:ind w:left="540" w:hanging="540"/>
        <w:jc w:val="both"/>
      </w:pPr>
      <w:r w:rsidRPr="00F20348">
        <w:t xml:space="preserve">Ieinteresētie piegādātāji savus piedāvājumus </w:t>
      </w:r>
      <w:r w:rsidR="00C50B08" w:rsidRPr="00F20348">
        <w:t>i</w:t>
      </w:r>
      <w:r w:rsidRPr="00F20348">
        <w:t xml:space="preserve">epirkumam var iesniegt </w:t>
      </w:r>
      <w:r w:rsidRPr="00C12659">
        <w:rPr>
          <w:b/>
        </w:rPr>
        <w:t>līdz 201</w:t>
      </w:r>
      <w:r w:rsidR="005B66A9">
        <w:rPr>
          <w:b/>
        </w:rPr>
        <w:t>4</w:t>
      </w:r>
      <w:r w:rsidRPr="00C12659">
        <w:rPr>
          <w:b/>
        </w:rPr>
        <w:t>.</w:t>
      </w:r>
      <w:r w:rsidR="001C1A95">
        <w:rPr>
          <w:b/>
        </w:rPr>
        <w:t xml:space="preserve"> </w:t>
      </w:r>
      <w:r w:rsidRPr="00C12659">
        <w:rPr>
          <w:b/>
        </w:rPr>
        <w:t xml:space="preserve">gada </w:t>
      </w:r>
      <w:r w:rsidR="00091E3E">
        <w:rPr>
          <w:b/>
        </w:rPr>
        <w:t>19</w:t>
      </w:r>
      <w:r w:rsidR="003300B9" w:rsidRPr="00B609E9">
        <w:rPr>
          <w:b/>
        </w:rPr>
        <w:t>.</w:t>
      </w:r>
      <w:r w:rsidRPr="00B609E9">
        <w:rPr>
          <w:b/>
        </w:rPr>
        <w:t xml:space="preserve"> </w:t>
      </w:r>
      <w:r w:rsidR="001C1A95">
        <w:rPr>
          <w:b/>
        </w:rPr>
        <w:t>august</w:t>
      </w:r>
      <w:r w:rsidR="005B66A9" w:rsidRPr="00B609E9">
        <w:rPr>
          <w:b/>
        </w:rPr>
        <w:t>a</w:t>
      </w:r>
      <w:r w:rsidR="003300B9" w:rsidRPr="00B609E9">
        <w:rPr>
          <w:b/>
        </w:rPr>
        <w:t>m</w:t>
      </w:r>
      <w:r w:rsidRPr="00C12659">
        <w:rPr>
          <w:b/>
        </w:rPr>
        <w:t xml:space="preserve"> plkst</w:t>
      </w:r>
      <w:r w:rsidR="00CB397E" w:rsidRPr="00C12659">
        <w:rPr>
          <w:b/>
        </w:rPr>
        <w:t>.</w:t>
      </w:r>
      <w:r w:rsidRPr="00C12659">
        <w:rPr>
          <w:b/>
        </w:rPr>
        <w:t xml:space="preserve"> </w:t>
      </w:r>
      <w:r w:rsidR="00EE21AC" w:rsidRPr="00C12659">
        <w:rPr>
          <w:b/>
        </w:rPr>
        <w:t>10</w:t>
      </w:r>
      <w:r w:rsidRPr="00C12659">
        <w:rPr>
          <w:b/>
        </w:rPr>
        <w:t>:</w:t>
      </w:r>
      <w:r w:rsidR="004D40E5">
        <w:rPr>
          <w:b/>
        </w:rPr>
        <w:t>0</w:t>
      </w:r>
      <w:r w:rsidR="003F40EA">
        <w:rPr>
          <w:b/>
        </w:rPr>
        <w:t>0</w:t>
      </w:r>
      <w:r w:rsidRPr="00F20348">
        <w:t xml:space="preserve">, </w:t>
      </w:r>
      <w:r w:rsidR="00EE21AC">
        <w:t>Ventspils</w:t>
      </w:r>
      <w:r w:rsidRPr="00F20348">
        <w:t xml:space="preserve"> novada </w:t>
      </w:r>
      <w:r w:rsidR="00EE21AC">
        <w:t>dom</w:t>
      </w:r>
      <w:r w:rsidR="00212BF7">
        <w:t>ē</w:t>
      </w:r>
      <w:r w:rsidRPr="00F20348">
        <w:t xml:space="preserve"> </w:t>
      </w:r>
      <w:r w:rsidR="00212BF7">
        <w:t>10.kabinetā</w:t>
      </w:r>
      <w:r w:rsidRPr="00F20348">
        <w:t xml:space="preserve">, </w:t>
      </w:r>
      <w:r w:rsidR="00EE21AC">
        <w:rPr>
          <w:color w:val="000000"/>
        </w:rPr>
        <w:t>Skolas</w:t>
      </w:r>
      <w:r w:rsidRPr="00F20348">
        <w:rPr>
          <w:color w:val="000000"/>
        </w:rPr>
        <w:t xml:space="preserve"> ielā </w:t>
      </w:r>
      <w:r w:rsidR="00EE21AC">
        <w:rPr>
          <w:color w:val="000000"/>
        </w:rPr>
        <w:t>4</w:t>
      </w:r>
      <w:r w:rsidRPr="00F20348">
        <w:rPr>
          <w:color w:val="000000"/>
        </w:rPr>
        <w:t xml:space="preserve">, </w:t>
      </w:r>
      <w:r w:rsidR="00EE21AC">
        <w:rPr>
          <w:color w:val="000000"/>
        </w:rPr>
        <w:t>Ventspilī</w:t>
      </w:r>
      <w:r w:rsidRPr="00F20348">
        <w:t xml:space="preserve">. Piedāvājumi, kuri būs iesniegti pēc noteiktā termiņa, netiks </w:t>
      </w:r>
      <w:r w:rsidRPr="00F20348">
        <w:rPr>
          <w:bCs/>
        </w:rPr>
        <w:t>izskatīti</w:t>
      </w:r>
      <w:r w:rsidRPr="00F20348">
        <w:t>.</w:t>
      </w:r>
      <w:bookmarkStart w:id="5" w:name="_Toc59334722"/>
      <w:bookmarkStart w:id="6" w:name="_Toc61422124"/>
      <w:bookmarkEnd w:id="0"/>
      <w:bookmarkEnd w:id="1"/>
      <w:bookmarkEnd w:id="2"/>
    </w:p>
    <w:p w:rsidR="00532490" w:rsidRPr="00F20348" w:rsidRDefault="002D563E" w:rsidP="00F2674F">
      <w:pPr>
        <w:numPr>
          <w:ilvl w:val="2"/>
          <w:numId w:val="4"/>
        </w:numPr>
        <w:tabs>
          <w:tab w:val="clear" w:pos="1080"/>
          <w:tab w:val="num" w:pos="540"/>
        </w:tabs>
        <w:ind w:left="540" w:hanging="540"/>
        <w:jc w:val="both"/>
      </w:pPr>
      <w:r w:rsidRPr="00F20348">
        <w:t>Iesniedzot piedāvājumu, pretendents no Pasūtītāja var pieprasīt apliecinājumu tam, ka piedāvājums saņemts un reģistrēts.</w:t>
      </w:r>
    </w:p>
    <w:p w:rsidR="00532490" w:rsidRDefault="002D563E" w:rsidP="00F2674F">
      <w:pPr>
        <w:numPr>
          <w:ilvl w:val="2"/>
          <w:numId w:val="4"/>
        </w:numPr>
        <w:tabs>
          <w:tab w:val="clear" w:pos="1080"/>
          <w:tab w:val="num" w:pos="540"/>
        </w:tabs>
        <w:ind w:left="540" w:hanging="540"/>
        <w:jc w:val="both"/>
      </w:pPr>
      <w:r w:rsidRPr="00F20348">
        <w:t xml:space="preserve">Pretendents var atsaukt vai mainīt savu piedāvājumu līdz piedāvājuma iesniegšanas termiņa beigām. Piedāvājuma atsaukšanai ir bezierunu raksturs un tā izslēdz </w:t>
      </w:r>
      <w:r w:rsidR="00C50B08" w:rsidRPr="00F20348">
        <w:t>p</w:t>
      </w:r>
      <w:r w:rsidRPr="00F20348">
        <w:t>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E50C36" w:rsidRPr="00E50C36" w:rsidRDefault="00E50C36" w:rsidP="00F2674F">
      <w:pPr>
        <w:numPr>
          <w:ilvl w:val="2"/>
          <w:numId w:val="4"/>
        </w:numPr>
        <w:tabs>
          <w:tab w:val="clear" w:pos="1080"/>
          <w:tab w:val="num" w:pos="540"/>
        </w:tabs>
        <w:ind w:left="540" w:hanging="540"/>
        <w:jc w:val="both"/>
      </w:pPr>
      <w:r w:rsidRPr="00E50C36">
        <w:t>Pretendents nedrīkst iesniegt piedāvājumu variantus.</w:t>
      </w:r>
    </w:p>
    <w:p w:rsidR="00FF68CB" w:rsidRPr="00F20348" w:rsidRDefault="002D563E" w:rsidP="00F2674F">
      <w:pPr>
        <w:numPr>
          <w:ilvl w:val="1"/>
          <w:numId w:val="4"/>
        </w:numPr>
        <w:tabs>
          <w:tab w:val="clear" w:pos="780"/>
          <w:tab w:val="num" w:pos="-180"/>
        </w:tabs>
        <w:ind w:left="0" w:firstLine="0"/>
        <w:rPr>
          <w:b/>
          <w:i/>
        </w:rPr>
      </w:pPr>
      <w:r w:rsidRPr="00F20348">
        <w:rPr>
          <w:b/>
          <w:i/>
        </w:rPr>
        <w:t>Piedāvājuma noformēšana.</w:t>
      </w:r>
    </w:p>
    <w:p w:rsidR="00FF68CB" w:rsidRPr="00F20348" w:rsidRDefault="002D563E" w:rsidP="00F2674F">
      <w:pPr>
        <w:numPr>
          <w:ilvl w:val="2"/>
          <w:numId w:val="4"/>
        </w:numPr>
        <w:tabs>
          <w:tab w:val="clear" w:pos="1080"/>
          <w:tab w:val="num" w:pos="540"/>
        </w:tabs>
        <w:ind w:left="540" w:hanging="540"/>
      </w:pPr>
      <w:r w:rsidRPr="00F20348">
        <w:t>Piedāvājums jāiesniedz aizlīmētā, aizzīmogotā aploksnē, uz kuras jānorāda:</w:t>
      </w:r>
    </w:p>
    <w:p w:rsidR="00FF68CB" w:rsidRPr="00F20348" w:rsidRDefault="002D563E" w:rsidP="00F2674F">
      <w:pPr>
        <w:numPr>
          <w:ilvl w:val="3"/>
          <w:numId w:val="4"/>
        </w:numPr>
        <w:tabs>
          <w:tab w:val="clear" w:pos="1080"/>
          <w:tab w:val="num" w:pos="900"/>
        </w:tabs>
        <w:ind w:left="900" w:hanging="900"/>
      </w:pPr>
      <w:r w:rsidRPr="00F20348">
        <w:t>Pasūtītāja nosaukums un adrese;</w:t>
      </w:r>
    </w:p>
    <w:p w:rsidR="00FF68CB" w:rsidRPr="00F20348" w:rsidRDefault="002D563E" w:rsidP="00F2674F">
      <w:pPr>
        <w:numPr>
          <w:ilvl w:val="3"/>
          <w:numId w:val="4"/>
        </w:numPr>
        <w:tabs>
          <w:tab w:val="clear" w:pos="1080"/>
          <w:tab w:val="num" w:pos="900"/>
        </w:tabs>
        <w:ind w:left="900" w:hanging="900"/>
      </w:pPr>
      <w:r w:rsidRPr="00F20348">
        <w:t>pretendenta nosaukums un adrese;</w:t>
      </w:r>
    </w:p>
    <w:p w:rsidR="00FF68CB" w:rsidRPr="00F20348" w:rsidRDefault="002D563E" w:rsidP="00F2674F">
      <w:pPr>
        <w:numPr>
          <w:ilvl w:val="3"/>
          <w:numId w:val="4"/>
        </w:numPr>
        <w:tabs>
          <w:tab w:val="clear" w:pos="1080"/>
          <w:tab w:val="num" w:pos="900"/>
        </w:tabs>
        <w:ind w:left="900" w:hanging="900"/>
        <w:jc w:val="both"/>
      </w:pPr>
      <w:r w:rsidRPr="00F20348">
        <w:t xml:space="preserve">atzīme „Piedāvājums </w:t>
      </w:r>
      <w:r w:rsidR="000768BC" w:rsidRPr="00F20348">
        <w:t>i</w:t>
      </w:r>
      <w:r w:rsidRPr="00F20348">
        <w:t>epirkumam „</w:t>
      </w:r>
      <w:r w:rsidR="00CB167F" w:rsidRPr="00374AA7">
        <w:rPr>
          <w:b/>
        </w:rPr>
        <w:t>Pārvietojamo BIO tualešu kabīņu piegāde Ventspils novada pašvaldībai</w:t>
      </w:r>
      <w:r w:rsidR="005C2558" w:rsidRPr="00F20348">
        <w:rPr>
          <w:bCs/>
        </w:rPr>
        <w:t>”</w:t>
      </w:r>
      <w:r w:rsidR="005C2558" w:rsidRPr="00F20348">
        <w:t>, iepirkuma identifikācijas Nr.</w:t>
      </w:r>
      <w:r w:rsidR="0024525F">
        <w:t xml:space="preserve"> </w:t>
      </w:r>
      <w:r w:rsidR="0057085D">
        <w:t>VND</w:t>
      </w:r>
      <w:r w:rsidR="005C2558" w:rsidRPr="00F20348">
        <w:t xml:space="preserve"> 201</w:t>
      </w:r>
      <w:r w:rsidR="008A134C">
        <w:t>4</w:t>
      </w:r>
      <w:r w:rsidR="005C2558" w:rsidRPr="00F20348">
        <w:t>/</w:t>
      </w:r>
      <w:r w:rsidR="00CB167F">
        <w:t>49</w:t>
      </w:r>
      <w:r w:rsidRPr="00F20348">
        <w:rPr>
          <w:iCs/>
        </w:rPr>
        <w:t>”</w:t>
      </w:r>
      <w:r w:rsidRPr="00F20348">
        <w:t xml:space="preserve">. </w:t>
      </w:r>
    </w:p>
    <w:p w:rsidR="00FF68CB" w:rsidRPr="00F20348" w:rsidRDefault="002D563E" w:rsidP="00F2674F">
      <w:pPr>
        <w:numPr>
          <w:ilvl w:val="2"/>
          <w:numId w:val="4"/>
        </w:numPr>
        <w:tabs>
          <w:tab w:val="clear" w:pos="1080"/>
          <w:tab w:val="num" w:pos="180"/>
        </w:tabs>
        <w:ind w:left="720"/>
        <w:jc w:val="both"/>
      </w:pPr>
      <w:r w:rsidRPr="00F20348">
        <w:t>Piedāvājumā iekļautajiem dokumentiem jābūt skaidri salasāmiem, bez labojumiem. Ja ir veikti labojumi, tiem jābūt atrunātiem.</w:t>
      </w:r>
    </w:p>
    <w:p w:rsidR="00FF68CB" w:rsidRPr="00F20348" w:rsidRDefault="00901277" w:rsidP="00F2674F">
      <w:pPr>
        <w:numPr>
          <w:ilvl w:val="2"/>
          <w:numId w:val="4"/>
        </w:numPr>
        <w:tabs>
          <w:tab w:val="clear" w:pos="1080"/>
          <w:tab w:val="num" w:pos="180"/>
        </w:tabs>
        <w:ind w:left="720"/>
        <w:jc w:val="both"/>
      </w:pPr>
      <w:r w:rsidRPr="00F20348">
        <w:lastRenderedPageBreak/>
        <w:t xml:space="preserve">Piedāvājuma sākumā aiz titullapas jābūt piedāvājuma satura rādītājam, aiz kura seko visi piedāvājumam pievienojamie dokumenti – </w:t>
      </w:r>
      <w:smartTag w:uri="schemas-tilde-lv/tildestengine" w:element="veidnes">
        <w:smartTagPr>
          <w:attr w:name="id" w:val="-1"/>
          <w:attr w:name="baseform" w:val="Pieteikums"/>
          <w:attr w:name="text" w:val="Pieteikums"/>
        </w:smartTagPr>
        <w:r w:rsidRPr="00F20348">
          <w:t>pieteikums</w:t>
        </w:r>
      </w:smartTag>
      <w:r w:rsidRPr="00F20348">
        <w:t xml:space="preserve"> dalībai konkursā, pretendenta atlases dokumenti, tehniskais piedāvājums un finanšu piedāvājums.</w:t>
      </w:r>
    </w:p>
    <w:p w:rsidR="00FF68CB" w:rsidRPr="00F20348" w:rsidRDefault="00901277" w:rsidP="00F2674F">
      <w:pPr>
        <w:numPr>
          <w:ilvl w:val="2"/>
          <w:numId w:val="4"/>
        </w:numPr>
        <w:tabs>
          <w:tab w:val="clear" w:pos="1080"/>
          <w:tab w:val="num" w:pos="180"/>
        </w:tabs>
        <w:ind w:left="720"/>
        <w:jc w:val="both"/>
      </w:pPr>
      <w:r w:rsidRPr="00F20348">
        <w:t>Piedāvājuma dokumentu lapām jābūt cauršūtām (caurauklotām) un numurētām</w:t>
      </w:r>
      <w:r w:rsidR="00FF68CB" w:rsidRPr="00F20348">
        <w:t>.</w:t>
      </w:r>
    </w:p>
    <w:p w:rsidR="002D563E" w:rsidRPr="00F20348" w:rsidRDefault="002D563E" w:rsidP="00F2674F">
      <w:pPr>
        <w:numPr>
          <w:ilvl w:val="2"/>
          <w:numId w:val="4"/>
        </w:numPr>
        <w:tabs>
          <w:tab w:val="clear" w:pos="1080"/>
          <w:tab w:val="num" w:pos="180"/>
        </w:tabs>
        <w:ind w:left="720"/>
        <w:jc w:val="both"/>
      </w:pPr>
      <w:r w:rsidRPr="00F20348">
        <w:t xml:space="preserve">Piedāvājums jāsagatavo un jāiesniedz latviešu valodā. Svešvalodā sagatavotiem piedāvājuma dokumentiem jāpievieno </w:t>
      </w:r>
      <w:r w:rsidR="00C50B08" w:rsidRPr="00F20348">
        <w:t>normatīvajos aktos noteiktā kārtībā apliecināts</w:t>
      </w:r>
      <w:r w:rsidRPr="00F20348">
        <w:t xml:space="preserve"> tulkojums latviešu valodā. </w:t>
      </w:r>
    </w:p>
    <w:p w:rsidR="00FF68CB" w:rsidRPr="00F20348" w:rsidRDefault="002D563E" w:rsidP="00F2674F">
      <w:pPr>
        <w:pStyle w:val="Heading1"/>
        <w:numPr>
          <w:ilvl w:val="0"/>
          <w:numId w:val="4"/>
        </w:numPr>
        <w:spacing w:before="120" w:after="120"/>
        <w:ind w:left="714" w:hanging="357"/>
        <w:rPr>
          <w:lang w:val="lv-LV"/>
        </w:rPr>
      </w:pPr>
      <w:r w:rsidRPr="00F20348">
        <w:rPr>
          <w:lang w:val="lv-LV"/>
        </w:rPr>
        <w:t>Informācija par iepirkuma priekšmetu</w:t>
      </w:r>
    </w:p>
    <w:p w:rsidR="00185C27" w:rsidRDefault="00185C27" w:rsidP="00CB167F">
      <w:pPr>
        <w:pStyle w:val="Heading1"/>
        <w:spacing w:before="0" w:after="0"/>
        <w:ind w:left="358"/>
        <w:jc w:val="both"/>
        <w:rPr>
          <w:noProof/>
        </w:rPr>
      </w:pPr>
    </w:p>
    <w:p w:rsidR="00641A17" w:rsidRPr="000B55EE" w:rsidRDefault="00F03806" w:rsidP="000B55EE">
      <w:pPr>
        <w:pStyle w:val="Heading1"/>
        <w:numPr>
          <w:ilvl w:val="1"/>
          <w:numId w:val="4"/>
        </w:numPr>
        <w:tabs>
          <w:tab w:val="clear" w:pos="780"/>
          <w:tab w:val="num" w:pos="0"/>
        </w:tabs>
        <w:spacing w:before="0" w:after="0"/>
        <w:ind w:left="360"/>
        <w:jc w:val="both"/>
        <w:rPr>
          <w:b w:val="0"/>
          <w:lang w:val="lv-LV"/>
        </w:rPr>
      </w:pPr>
      <w:r w:rsidRPr="00091E3E">
        <w:rPr>
          <w:b w:val="0"/>
          <w:lang w:val="lv-LV"/>
        </w:rPr>
        <w:t>Piegādes vieta</w:t>
      </w:r>
      <w:r w:rsidR="003300B9">
        <w:rPr>
          <w:b w:val="0"/>
          <w:lang w:val="lv-LV"/>
        </w:rPr>
        <w:t xml:space="preserve"> </w:t>
      </w:r>
      <w:r w:rsidR="00904CFC">
        <w:rPr>
          <w:b w:val="0"/>
          <w:lang w:val="lv-LV"/>
        </w:rPr>
        <w:t>–</w:t>
      </w:r>
      <w:r w:rsidRPr="00641A17">
        <w:rPr>
          <w:b w:val="0"/>
          <w:lang w:val="lv-LV"/>
        </w:rPr>
        <w:t xml:space="preserve"> </w:t>
      </w:r>
      <w:r w:rsidR="00904CFC">
        <w:rPr>
          <w:b w:val="0"/>
          <w:lang w:val="lv-LV"/>
        </w:rPr>
        <w:t>atbilstoši tehniskās specifikācijās norādītajām piegādes vietām.</w:t>
      </w:r>
    </w:p>
    <w:p w:rsidR="00F03806" w:rsidRPr="00641A17" w:rsidRDefault="00C10BE9" w:rsidP="00F03806">
      <w:pPr>
        <w:pStyle w:val="Heading1"/>
        <w:numPr>
          <w:ilvl w:val="1"/>
          <w:numId w:val="4"/>
        </w:numPr>
        <w:tabs>
          <w:tab w:val="clear" w:pos="780"/>
          <w:tab w:val="num" w:pos="0"/>
        </w:tabs>
        <w:spacing w:before="0" w:after="0"/>
        <w:ind w:left="360"/>
        <w:jc w:val="both"/>
        <w:rPr>
          <w:lang w:val="lv-LV"/>
        </w:rPr>
      </w:pPr>
      <w:r w:rsidRPr="00641A17">
        <w:rPr>
          <w:lang w:val="lv-LV"/>
        </w:rPr>
        <w:t xml:space="preserve">Līguma izpildes termiņš: </w:t>
      </w:r>
      <w:r w:rsidR="003300B9" w:rsidRPr="00CB31DF">
        <w:rPr>
          <w:lang w:val="lv-LV"/>
        </w:rPr>
        <w:t>1</w:t>
      </w:r>
      <w:r w:rsidRPr="00CB31DF">
        <w:rPr>
          <w:lang w:val="lv-LV"/>
        </w:rPr>
        <w:t xml:space="preserve"> (</w:t>
      </w:r>
      <w:r w:rsidR="003300B9" w:rsidRPr="00CB31DF">
        <w:rPr>
          <w:lang w:val="lv-LV"/>
        </w:rPr>
        <w:t>viens</w:t>
      </w:r>
      <w:r w:rsidRPr="00CB31DF">
        <w:rPr>
          <w:lang w:val="lv-LV"/>
        </w:rPr>
        <w:t>) mēne</w:t>
      </w:r>
      <w:r w:rsidR="003300B9" w:rsidRPr="00CB31DF">
        <w:rPr>
          <w:lang w:val="lv-LV"/>
        </w:rPr>
        <w:t>sis</w:t>
      </w:r>
      <w:r w:rsidRPr="00641A17">
        <w:rPr>
          <w:lang w:val="lv-LV"/>
        </w:rPr>
        <w:t xml:space="preserve"> pēc līguma noslēgšanas</w:t>
      </w:r>
      <w:r w:rsidR="00CD7909" w:rsidRPr="00641A17">
        <w:rPr>
          <w:lang w:val="lv-LV"/>
        </w:rPr>
        <w:t xml:space="preserve"> dienas, </w:t>
      </w:r>
      <w:r w:rsidR="00746176" w:rsidRPr="00641A17">
        <w:rPr>
          <w:lang w:val="lv-LV"/>
        </w:rPr>
        <w:t>savstarpēji saskaņojot konkrēto piegādes laiku, daudzumu un piegādes vietu ar Pasūtītāju.</w:t>
      </w:r>
    </w:p>
    <w:p w:rsidR="0085556F" w:rsidRPr="00F20348" w:rsidRDefault="0085556F" w:rsidP="00F2674F">
      <w:pPr>
        <w:pStyle w:val="Heading1"/>
        <w:numPr>
          <w:ilvl w:val="1"/>
          <w:numId w:val="4"/>
        </w:numPr>
        <w:tabs>
          <w:tab w:val="clear" w:pos="780"/>
          <w:tab w:val="num" w:pos="0"/>
        </w:tabs>
        <w:spacing w:before="0" w:after="0"/>
        <w:ind w:left="360"/>
        <w:jc w:val="both"/>
        <w:rPr>
          <w:b w:val="0"/>
          <w:lang w:val="lv-LV"/>
        </w:rPr>
      </w:pPr>
      <w:r w:rsidRPr="00F20348">
        <w:rPr>
          <w:b w:val="0"/>
          <w:lang w:val="lv-LV"/>
        </w:rPr>
        <w:t xml:space="preserve">Pakalpojuma apmaksa – </w:t>
      </w:r>
      <w:r w:rsidR="00DD56B9" w:rsidRPr="00F20348">
        <w:rPr>
          <w:b w:val="0"/>
          <w:lang w:val="lv-LV"/>
        </w:rPr>
        <w:t>Pasūtītājs maksājumus veic</w:t>
      </w:r>
      <w:r w:rsidR="005C2014" w:rsidRPr="00F20348">
        <w:rPr>
          <w:b w:val="0"/>
          <w:lang w:val="lv-LV"/>
        </w:rPr>
        <w:t xml:space="preserve"> </w:t>
      </w:r>
      <w:r w:rsidR="00C9543E" w:rsidRPr="00F20348">
        <w:rPr>
          <w:b w:val="0"/>
          <w:lang w:val="lv-LV"/>
        </w:rPr>
        <w:t>līguma apmaksu 10 darba dienu laikā pēc nodošanas - pieņemšanas akta parakstīšanas un rēķina saņemšanas. Pieņemšanas nodošanas akts tiek sastādīts, kad piegādātājs piegādājis un pasūtītājs pārbaudījis piegādāto</w:t>
      </w:r>
      <w:r w:rsidR="0024525F">
        <w:rPr>
          <w:b w:val="0"/>
          <w:lang w:val="lv-LV"/>
        </w:rPr>
        <w:t xml:space="preserve"> preci</w:t>
      </w:r>
      <w:r w:rsidR="00C9543E" w:rsidRPr="00F20348">
        <w:rPr>
          <w:b w:val="0"/>
          <w:lang w:val="lv-LV"/>
        </w:rPr>
        <w:t>.</w:t>
      </w:r>
    </w:p>
    <w:bookmarkEnd w:id="5"/>
    <w:bookmarkEnd w:id="6"/>
    <w:p w:rsidR="00FF68CB" w:rsidRPr="00F20348" w:rsidRDefault="002D563E" w:rsidP="00F2674F">
      <w:pPr>
        <w:pStyle w:val="Heading1"/>
        <w:widowControl/>
        <w:numPr>
          <w:ilvl w:val="0"/>
          <w:numId w:val="4"/>
        </w:numPr>
        <w:tabs>
          <w:tab w:val="clear" w:pos="318"/>
          <w:tab w:val="num" w:pos="432"/>
        </w:tabs>
        <w:overflowPunct/>
        <w:autoSpaceDE/>
        <w:autoSpaceDN/>
        <w:adjustRightInd/>
        <w:spacing w:before="120" w:after="120"/>
        <w:ind w:left="714" w:right="96" w:hanging="357"/>
        <w:rPr>
          <w:lang w:val="lv-LV"/>
        </w:rPr>
      </w:pPr>
      <w:r w:rsidRPr="00F20348">
        <w:rPr>
          <w:lang w:val="lv-LV"/>
        </w:rPr>
        <w:t>Iesniedzamie dokumenti</w:t>
      </w:r>
    </w:p>
    <w:p w:rsidR="00992918" w:rsidRPr="00BA2110" w:rsidRDefault="009956C0" w:rsidP="00992918">
      <w:pPr>
        <w:pStyle w:val="Heading1"/>
        <w:widowControl/>
        <w:numPr>
          <w:ilvl w:val="1"/>
          <w:numId w:val="4"/>
        </w:numPr>
        <w:tabs>
          <w:tab w:val="clear" w:pos="318"/>
          <w:tab w:val="clear" w:pos="780"/>
          <w:tab w:val="num" w:pos="720"/>
        </w:tabs>
        <w:overflowPunct/>
        <w:autoSpaceDE/>
        <w:autoSpaceDN/>
        <w:adjustRightInd/>
        <w:spacing w:before="0" w:after="0"/>
        <w:ind w:left="720" w:right="98" w:hanging="720"/>
        <w:jc w:val="both"/>
        <w:rPr>
          <w:b w:val="0"/>
          <w:lang w:val="lv-LV"/>
        </w:rPr>
      </w:pPr>
      <w:r w:rsidRPr="00BA2110">
        <w:rPr>
          <w:b w:val="0"/>
          <w:lang w:val="lv-LV"/>
        </w:rPr>
        <w:t>P</w:t>
      </w:r>
      <w:r w:rsidR="00C50B08" w:rsidRPr="00BA2110">
        <w:rPr>
          <w:b w:val="0"/>
          <w:lang w:val="lv-LV"/>
        </w:rPr>
        <w:t>retendenta p</w:t>
      </w:r>
      <w:r w:rsidR="002D563E" w:rsidRPr="00BA2110">
        <w:rPr>
          <w:b w:val="0"/>
          <w:lang w:val="lv-LV"/>
        </w:rPr>
        <w:t xml:space="preserve">ieteikums dalībai </w:t>
      </w:r>
      <w:r w:rsidR="00C50B08" w:rsidRPr="00BA2110">
        <w:rPr>
          <w:b w:val="0"/>
          <w:lang w:val="lv-LV"/>
        </w:rPr>
        <w:t>i</w:t>
      </w:r>
      <w:r w:rsidR="002D563E" w:rsidRPr="00BA2110">
        <w:rPr>
          <w:b w:val="0"/>
          <w:lang w:val="lv-LV"/>
        </w:rPr>
        <w:t>epirkumā saskaņā ar nolikuma 1.pielikumu.</w:t>
      </w:r>
    </w:p>
    <w:p w:rsidR="00ED1F41" w:rsidRPr="00BA2110" w:rsidRDefault="002D563E" w:rsidP="00F2674F">
      <w:pPr>
        <w:pStyle w:val="Heading1"/>
        <w:widowControl/>
        <w:numPr>
          <w:ilvl w:val="1"/>
          <w:numId w:val="4"/>
        </w:numPr>
        <w:tabs>
          <w:tab w:val="clear" w:pos="318"/>
          <w:tab w:val="clear" w:pos="780"/>
          <w:tab w:val="num" w:pos="720"/>
        </w:tabs>
        <w:overflowPunct/>
        <w:autoSpaceDE/>
        <w:autoSpaceDN/>
        <w:adjustRightInd/>
        <w:spacing w:before="0" w:after="0"/>
        <w:ind w:left="720" w:right="98" w:hanging="720"/>
        <w:jc w:val="both"/>
        <w:rPr>
          <w:b w:val="0"/>
          <w:lang w:val="lv-LV"/>
        </w:rPr>
      </w:pPr>
      <w:r w:rsidRPr="00BA2110">
        <w:rPr>
          <w:b w:val="0"/>
          <w:lang w:val="lv-LV"/>
        </w:rPr>
        <w:t>Komercreģistra vai līdzvērtīgas komercdarbību reģistrējošas iestādes ārvalstīs izdotas reģistrācijas apliecības kopija, gadījumā, ja pretendents ir juridiska persona</w:t>
      </w:r>
      <w:r w:rsidR="00C118F3" w:rsidRPr="00BA2110">
        <w:rPr>
          <w:b w:val="0"/>
          <w:lang w:val="lv-LV"/>
        </w:rPr>
        <w:t>.</w:t>
      </w:r>
      <w:r w:rsidR="00355D01" w:rsidRPr="00BA2110">
        <w:rPr>
          <w:b w:val="0"/>
          <w:lang w:val="lv-LV"/>
        </w:rPr>
        <w:t xml:space="preserve"> </w:t>
      </w:r>
    </w:p>
    <w:p w:rsidR="00343676" w:rsidRPr="00BA2110" w:rsidRDefault="00343676" w:rsidP="00F03806">
      <w:pPr>
        <w:pStyle w:val="Heading1"/>
        <w:widowControl/>
        <w:numPr>
          <w:ilvl w:val="1"/>
          <w:numId w:val="4"/>
        </w:numPr>
        <w:shd w:val="clear" w:color="auto" w:fill="FFFFFF"/>
        <w:tabs>
          <w:tab w:val="clear" w:pos="318"/>
          <w:tab w:val="clear" w:pos="780"/>
          <w:tab w:val="num" w:pos="720"/>
        </w:tabs>
        <w:overflowPunct/>
        <w:autoSpaceDE/>
        <w:autoSpaceDN/>
        <w:adjustRightInd/>
        <w:spacing w:before="0" w:after="0"/>
        <w:ind w:left="720" w:right="98" w:hanging="720"/>
        <w:jc w:val="both"/>
        <w:rPr>
          <w:b w:val="0"/>
          <w:lang w:val="lv-LV"/>
        </w:rPr>
      </w:pPr>
      <w:r w:rsidRPr="00BA2110">
        <w:rPr>
          <w:b w:val="0"/>
          <w:noProof/>
          <w:lang w:val="lv-LV"/>
        </w:rPr>
        <w:t>Pretendenta</w:t>
      </w:r>
      <w:r w:rsidR="00076AE2" w:rsidRPr="00BA2110">
        <w:rPr>
          <w:b w:val="0"/>
          <w:noProof/>
          <w:lang w:val="lv-LV"/>
        </w:rPr>
        <w:t xml:space="preserve"> rakstisks</w:t>
      </w:r>
      <w:r w:rsidRPr="00BA2110">
        <w:rPr>
          <w:b w:val="0"/>
          <w:noProof/>
          <w:lang w:val="lv-LV"/>
        </w:rPr>
        <w:t xml:space="preserve"> apliecinājums par to, ka tam ir pieredze šī iepirkuma nolikumā minēt</w:t>
      </w:r>
      <w:r w:rsidR="008205F0" w:rsidRPr="00BA2110">
        <w:rPr>
          <w:b w:val="0"/>
          <w:noProof/>
          <w:lang w:val="lv-LV"/>
        </w:rPr>
        <w:t>o</w:t>
      </w:r>
      <w:r w:rsidRPr="00BA2110">
        <w:rPr>
          <w:b w:val="0"/>
          <w:noProof/>
          <w:lang w:val="lv-LV"/>
        </w:rPr>
        <w:t xml:space="preserve"> </w:t>
      </w:r>
      <w:r w:rsidR="008205F0" w:rsidRPr="00BA2110">
        <w:rPr>
          <w:b w:val="0"/>
          <w:noProof/>
          <w:lang w:val="lv-LV"/>
        </w:rPr>
        <w:t>preču</w:t>
      </w:r>
      <w:r w:rsidR="0035608F" w:rsidRPr="00BA2110">
        <w:rPr>
          <w:b w:val="0"/>
          <w:noProof/>
          <w:lang w:val="lv-LV"/>
        </w:rPr>
        <w:t xml:space="preserve"> </w:t>
      </w:r>
      <w:r w:rsidRPr="00BA2110">
        <w:rPr>
          <w:b w:val="0"/>
          <w:noProof/>
          <w:lang w:val="lv-LV"/>
        </w:rPr>
        <w:t>piegādē</w:t>
      </w:r>
      <w:r w:rsidR="00C118F3" w:rsidRPr="00BA2110">
        <w:rPr>
          <w:b w:val="0"/>
          <w:noProof/>
          <w:lang w:val="lv-LV"/>
        </w:rPr>
        <w:t xml:space="preserve"> un </w:t>
      </w:r>
      <w:r w:rsidR="00076AE2" w:rsidRPr="00BA2110">
        <w:rPr>
          <w:b w:val="0"/>
          <w:noProof/>
          <w:lang w:val="lv-LV"/>
        </w:rPr>
        <w:t xml:space="preserve">ka tas </w:t>
      </w:r>
      <w:r w:rsidR="00076AE2" w:rsidRPr="00BA2110">
        <w:rPr>
          <w:b w:val="0"/>
          <w:lang w:val="lv-LV"/>
        </w:rPr>
        <w:t>ir sniedzis tādus ar preču piegādi saistītus pakalpojumus, kā Preces garantijas un pēcpārdošanas apkalpošanu</w:t>
      </w:r>
      <w:r w:rsidR="008205F0" w:rsidRPr="00BA2110">
        <w:rPr>
          <w:b w:val="0"/>
          <w:noProof/>
          <w:lang w:val="lv-LV"/>
        </w:rPr>
        <w:t xml:space="preserve">, </w:t>
      </w:r>
      <w:r w:rsidRPr="00BA2110">
        <w:rPr>
          <w:b w:val="0"/>
          <w:noProof/>
          <w:lang w:val="lv-LV"/>
        </w:rPr>
        <w:t xml:space="preserve"> iesniedzot sarakstu </w:t>
      </w:r>
      <w:r w:rsidR="0035608F" w:rsidRPr="00BA2110">
        <w:rPr>
          <w:b w:val="0"/>
          <w:noProof/>
          <w:lang w:val="lv-LV"/>
        </w:rPr>
        <w:t>p</w:t>
      </w:r>
      <w:r w:rsidRPr="00BA2110">
        <w:rPr>
          <w:b w:val="0"/>
          <w:noProof/>
          <w:lang w:val="lv-LV"/>
        </w:rPr>
        <w:t xml:space="preserve">ar iepriekšējos divos gados </w:t>
      </w:r>
      <w:r w:rsidR="008205F0" w:rsidRPr="00BA2110">
        <w:rPr>
          <w:b w:val="0"/>
          <w:noProof/>
          <w:lang w:val="lv-LV"/>
        </w:rPr>
        <w:t>veiktām preču piegādēm</w:t>
      </w:r>
      <w:r w:rsidRPr="00BA2110">
        <w:rPr>
          <w:b w:val="0"/>
          <w:noProof/>
          <w:lang w:val="lv-LV"/>
        </w:rPr>
        <w:t>, norādot pasūtītājus un to kontaktinformāciju.</w:t>
      </w:r>
    </w:p>
    <w:p w:rsidR="005C2558" w:rsidRPr="00BA2110" w:rsidRDefault="00C9543E" w:rsidP="00F03806">
      <w:pPr>
        <w:pStyle w:val="Heading1"/>
        <w:widowControl/>
        <w:numPr>
          <w:ilvl w:val="1"/>
          <w:numId w:val="4"/>
        </w:numPr>
        <w:shd w:val="clear" w:color="auto" w:fill="FFFFFF"/>
        <w:tabs>
          <w:tab w:val="clear" w:pos="318"/>
          <w:tab w:val="clear" w:pos="780"/>
          <w:tab w:val="num" w:pos="720"/>
        </w:tabs>
        <w:overflowPunct/>
        <w:autoSpaceDE/>
        <w:autoSpaceDN/>
        <w:adjustRightInd/>
        <w:spacing w:before="0" w:after="0"/>
        <w:ind w:left="720" w:right="98" w:hanging="720"/>
        <w:jc w:val="both"/>
        <w:rPr>
          <w:b w:val="0"/>
          <w:lang w:val="lv-LV"/>
        </w:rPr>
      </w:pPr>
      <w:r w:rsidRPr="00BA2110">
        <w:rPr>
          <w:b w:val="0"/>
          <w:lang w:val="lv-LV"/>
        </w:rPr>
        <w:t>Pretendents iesniedz tehnisko</w:t>
      </w:r>
      <w:r w:rsidR="00744F5C">
        <w:rPr>
          <w:b w:val="0"/>
          <w:lang w:val="lv-LV"/>
        </w:rPr>
        <w:t xml:space="preserve"> piedāvājumu atbilstoši Tehniskai</w:t>
      </w:r>
      <w:r w:rsidRPr="00BA2110">
        <w:rPr>
          <w:b w:val="0"/>
          <w:lang w:val="lv-LV"/>
        </w:rPr>
        <w:t xml:space="preserve"> </w:t>
      </w:r>
      <w:r w:rsidR="00744F5C">
        <w:rPr>
          <w:b w:val="0"/>
          <w:lang w:val="lv-LV"/>
        </w:rPr>
        <w:t>specifikācijai</w:t>
      </w:r>
      <w:r w:rsidR="00A92B26">
        <w:rPr>
          <w:b w:val="0"/>
          <w:lang w:val="lv-LV"/>
        </w:rPr>
        <w:t xml:space="preserve"> </w:t>
      </w:r>
      <w:r w:rsidR="007C0412">
        <w:rPr>
          <w:b w:val="0"/>
          <w:lang w:val="lv-LV"/>
        </w:rPr>
        <w:t>(</w:t>
      </w:r>
      <w:r w:rsidRPr="00BA2110">
        <w:rPr>
          <w:b w:val="0"/>
          <w:lang w:val="lv-LV"/>
        </w:rPr>
        <w:t>Pielikums Nr.</w:t>
      </w:r>
      <w:r w:rsidR="00052985" w:rsidRPr="00BA2110">
        <w:rPr>
          <w:b w:val="0"/>
          <w:lang w:val="lv-LV"/>
        </w:rPr>
        <w:t>2</w:t>
      </w:r>
      <w:r w:rsidR="007C0412">
        <w:rPr>
          <w:b w:val="0"/>
          <w:lang w:val="lv-LV"/>
        </w:rPr>
        <w:t>) un apliecina piedāvāto tualešu</w:t>
      </w:r>
      <w:r w:rsidRPr="00BA2110">
        <w:rPr>
          <w:b w:val="0"/>
          <w:lang w:val="lv-LV"/>
        </w:rPr>
        <w:t xml:space="preserve"> </w:t>
      </w:r>
      <w:r w:rsidR="001D3AE1">
        <w:rPr>
          <w:b w:val="0"/>
          <w:lang w:val="lv-LV"/>
        </w:rPr>
        <w:t xml:space="preserve">kabīņu </w:t>
      </w:r>
      <w:r w:rsidRPr="00BA2110">
        <w:rPr>
          <w:b w:val="0"/>
          <w:lang w:val="lv-LV"/>
        </w:rPr>
        <w:t>atbilstību iepirkuma dokumentos note</w:t>
      </w:r>
      <w:r w:rsidR="001D3AE1">
        <w:rPr>
          <w:b w:val="0"/>
          <w:lang w:val="lv-LV"/>
        </w:rPr>
        <w:t>iktajām prasībām, apstiprina to</w:t>
      </w:r>
      <w:r w:rsidRPr="00BA2110">
        <w:rPr>
          <w:b w:val="0"/>
          <w:lang w:val="lv-LV"/>
        </w:rPr>
        <w:t xml:space="preserve"> kvalitāti un garantiju. Piedāvātajai </w:t>
      </w:r>
      <w:r w:rsidR="007C0412">
        <w:rPr>
          <w:b w:val="0"/>
          <w:lang w:val="lv-LV"/>
        </w:rPr>
        <w:t xml:space="preserve">precei </w:t>
      </w:r>
      <w:r w:rsidRPr="00BA2110">
        <w:rPr>
          <w:b w:val="0"/>
          <w:lang w:val="lv-LV"/>
        </w:rPr>
        <w:t>i</w:t>
      </w:r>
      <w:r w:rsidR="007C0412">
        <w:rPr>
          <w:b w:val="0"/>
          <w:lang w:val="lv-LV"/>
        </w:rPr>
        <w:t>r jānodrošina garantijas remonts</w:t>
      </w:r>
      <w:r w:rsidRPr="00BA2110">
        <w:rPr>
          <w:b w:val="0"/>
          <w:lang w:val="lv-LV"/>
        </w:rPr>
        <w:t xml:space="preserve">. </w:t>
      </w:r>
      <w:r w:rsidRPr="00EE2846">
        <w:rPr>
          <w:b w:val="0"/>
          <w:u w:val="single"/>
          <w:lang w:val="lv-LV"/>
        </w:rPr>
        <w:t xml:space="preserve">Tehniskajam piedāvājumam var pievienot piedāvātās </w:t>
      </w:r>
      <w:r w:rsidR="007C0412">
        <w:rPr>
          <w:b w:val="0"/>
          <w:u w:val="single"/>
          <w:lang w:val="lv-LV"/>
        </w:rPr>
        <w:t xml:space="preserve">preces </w:t>
      </w:r>
      <w:r w:rsidRPr="00EE2846">
        <w:rPr>
          <w:b w:val="0"/>
          <w:u w:val="single"/>
          <w:lang w:val="lv-LV"/>
        </w:rPr>
        <w:t>attēlus un tml</w:t>
      </w:r>
      <w:r w:rsidR="00DD56B9" w:rsidRPr="00EE2846">
        <w:rPr>
          <w:b w:val="0"/>
          <w:u w:val="single"/>
          <w:lang w:val="lv-LV"/>
        </w:rPr>
        <w:t>.</w:t>
      </w:r>
    </w:p>
    <w:p w:rsidR="00DD56B9" w:rsidRPr="007C0412" w:rsidRDefault="002D563E" w:rsidP="00DD56B9">
      <w:pPr>
        <w:pStyle w:val="Heading1"/>
        <w:widowControl/>
        <w:numPr>
          <w:ilvl w:val="1"/>
          <w:numId w:val="4"/>
        </w:numPr>
        <w:tabs>
          <w:tab w:val="clear" w:pos="318"/>
          <w:tab w:val="clear" w:pos="780"/>
          <w:tab w:val="num" w:pos="720"/>
        </w:tabs>
        <w:overflowPunct/>
        <w:autoSpaceDE/>
        <w:autoSpaceDN/>
        <w:adjustRightInd/>
        <w:spacing w:before="0" w:after="0"/>
        <w:ind w:left="720" w:right="98" w:hanging="720"/>
        <w:jc w:val="both"/>
        <w:rPr>
          <w:b w:val="0"/>
        </w:rPr>
      </w:pPr>
      <w:r w:rsidRPr="007C0412">
        <w:rPr>
          <w:b w:val="0"/>
          <w:lang w:val="lv-LV"/>
        </w:rPr>
        <w:t xml:space="preserve">Pretendenta finanšu piedāvājums, kas jāiesniedz atbilstoši nolikuma </w:t>
      </w:r>
      <w:r w:rsidR="00052985" w:rsidRPr="007C0412">
        <w:rPr>
          <w:b w:val="0"/>
          <w:lang w:val="lv-LV"/>
        </w:rPr>
        <w:t>3</w:t>
      </w:r>
      <w:r w:rsidRPr="007C0412">
        <w:rPr>
          <w:b w:val="0"/>
          <w:lang w:val="lv-LV"/>
        </w:rPr>
        <w:t>.pielikumā pievienotaja</w:t>
      </w:r>
      <w:r w:rsidR="00185C27" w:rsidRPr="007C0412">
        <w:rPr>
          <w:b w:val="0"/>
          <w:lang w:val="lv-LV"/>
        </w:rPr>
        <w:t>i</w:t>
      </w:r>
      <w:r w:rsidR="007C0412" w:rsidRPr="007C0412">
        <w:rPr>
          <w:b w:val="0"/>
          <w:lang w:val="lv-LV"/>
        </w:rPr>
        <w:t xml:space="preserve"> finanšu piedāvājuma veidlapai.</w:t>
      </w:r>
    </w:p>
    <w:p w:rsidR="00ED1F41" w:rsidRPr="00F20348" w:rsidRDefault="002D563E" w:rsidP="00F2674F">
      <w:pPr>
        <w:pStyle w:val="Heading1"/>
        <w:widowControl/>
        <w:numPr>
          <w:ilvl w:val="0"/>
          <w:numId w:val="4"/>
        </w:numPr>
        <w:tabs>
          <w:tab w:val="clear" w:pos="318"/>
        </w:tabs>
        <w:overflowPunct/>
        <w:autoSpaceDE/>
        <w:autoSpaceDN/>
        <w:adjustRightInd/>
        <w:spacing w:before="120" w:after="120"/>
        <w:ind w:left="714" w:right="96" w:hanging="357"/>
        <w:rPr>
          <w:color w:val="000000"/>
          <w:lang w:val="lv-LV"/>
        </w:rPr>
      </w:pPr>
      <w:r w:rsidRPr="00F20348">
        <w:rPr>
          <w:lang w:val="lv-LV"/>
        </w:rPr>
        <w:t>Piedāvājumu vērtēšana un izvēles kritēriji</w:t>
      </w:r>
    </w:p>
    <w:p w:rsidR="00C50B08" w:rsidRPr="00F20348" w:rsidRDefault="00C50B08" w:rsidP="00F2674F">
      <w:pPr>
        <w:pStyle w:val="Heading1"/>
        <w:widowControl/>
        <w:numPr>
          <w:ilvl w:val="1"/>
          <w:numId w:val="4"/>
        </w:numPr>
        <w:tabs>
          <w:tab w:val="clear" w:pos="318"/>
          <w:tab w:val="clear" w:pos="780"/>
        </w:tabs>
        <w:overflowPunct/>
        <w:autoSpaceDE/>
        <w:autoSpaceDN/>
        <w:adjustRightInd/>
        <w:spacing w:before="0" w:after="0"/>
        <w:ind w:left="540" w:right="98" w:hanging="540"/>
        <w:jc w:val="both"/>
        <w:rPr>
          <w:b w:val="0"/>
          <w:color w:val="000000"/>
          <w:lang w:val="lv-LV"/>
        </w:rPr>
      </w:pPr>
      <w:r w:rsidRPr="00F20348">
        <w:rPr>
          <w:b w:val="0"/>
          <w:color w:val="000000"/>
          <w:lang w:val="lv-LV"/>
        </w:rPr>
        <w:t>Pasūtītāja iepirkumu komisija veic piedāvājumu salīdzināšanu un novērtēšanu.</w:t>
      </w:r>
    </w:p>
    <w:p w:rsidR="00ED1F41" w:rsidRPr="007E3EE1" w:rsidRDefault="002D563E" w:rsidP="00F2674F">
      <w:pPr>
        <w:pStyle w:val="Heading1"/>
        <w:widowControl/>
        <w:numPr>
          <w:ilvl w:val="1"/>
          <w:numId w:val="4"/>
        </w:numPr>
        <w:tabs>
          <w:tab w:val="clear" w:pos="318"/>
          <w:tab w:val="clear" w:pos="780"/>
        </w:tabs>
        <w:overflowPunct/>
        <w:autoSpaceDE/>
        <w:autoSpaceDN/>
        <w:adjustRightInd/>
        <w:spacing w:before="0" w:after="0"/>
        <w:ind w:left="540" w:right="98" w:hanging="540"/>
        <w:jc w:val="both"/>
        <w:rPr>
          <w:b w:val="0"/>
          <w:color w:val="000000"/>
          <w:lang w:val="lv-LV"/>
        </w:rPr>
      </w:pPr>
      <w:r w:rsidRPr="00F20348">
        <w:rPr>
          <w:b w:val="0"/>
          <w:lang w:val="lv-LV"/>
        </w:rPr>
        <w:t xml:space="preserve">Pretendentu piedāvājumu atbilstību Nolikumā noteiktajām noformējuma prasībām, Pretendentu atlasi un piedāvājumu vērtēšanu Iepirkuma komisija veic slēgtā sēdē bez </w:t>
      </w:r>
      <w:r w:rsidRPr="007E3EE1">
        <w:rPr>
          <w:b w:val="0"/>
          <w:lang w:val="lv-LV"/>
        </w:rPr>
        <w:t>pretendentu klātbūtnes.</w:t>
      </w:r>
    </w:p>
    <w:p w:rsidR="00564DF3" w:rsidRPr="007E3EE1" w:rsidRDefault="00564DF3" w:rsidP="00F2674F">
      <w:pPr>
        <w:pStyle w:val="Heading1"/>
        <w:widowControl/>
        <w:numPr>
          <w:ilvl w:val="1"/>
          <w:numId w:val="4"/>
        </w:numPr>
        <w:tabs>
          <w:tab w:val="clear" w:pos="318"/>
          <w:tab w:val="clear" w:pos="780"/>
        </w:tabs>
        <w:overflowPunct/>
        <w:autoSpaceDE/>
        <w:autoSpaceDN/>
        <w:adjustRightInd/>
        <w:spacing w:before="0" w:after="0"/>
        <w:ind w:left="540" w:right="98" w:hanging="540"/>
        <w:jc w:val="both"/>
        <w:rPr>
          <w:b w:val="0"/>
          <w:noProof/>
          <w:lang w:val="lv-LV"/>
        </w:rPr>
      </w:pPr>
      <w:r w:rsidRPr="007E3EE1">
        <w:rPr>
          <w:b w:val="0"/>
          <w:noProof/>
          <w:lang w:val="lv-LV"/>
        </w:rPr>
        <w:t>Iepirkuma komisija izslēdz Pretendentu no dalības turpmākajās piedāvājumu izvērtēšanas stadijās, ja:</w:t>
      </w:r>
    </w:p>
    <w:p w:rsidR="00564DF3" w:rsidRPr="007E3EE1" w:rsidRDefault="007E3EE1" w:rsidP="007E3EE1">
      <w:pPr>
        <w:numPr>
          <w:ilvl w:val="2"/>
          <w:numId w:val="4"/>
        </w:numPr>
      </w:pPr>
      <w:r w:rsidRPr="007E3EE1">
        <w:rPr>
          <w:noProof/>
        </w:rPr>
        <w:t>Pretendents</w:t>
      </w:r>
      <w:r w:rsidR="00EE2846">
        <w:rPr>
          <w:noProof/>
        </w:rPr>
        <w:t xml:space="preserve"> nav iesniedzis šī Nolikuma 3.punktā </w:t>
      </w:r>
      <w:r w:rsidRPr="007E3EE1">
        <w:rPr>
          <w:noProof/>
        </w:rPr>
        <w:t>minētos dokumentus;</w:t>
      </w:r>
    </w:p>
    <w:p w:rsidR="007E3EE1" w:rsidRDefault="007E3EE1" w:rsidP="007E3EE1">
      <w:pPr>
        <w:numPr>
          <w:ilvl w:val="2"/>
          <w:numId w:val="4"/>
        </w:numPr>
      </w:pPr>
      <w:r w:rsidRPr="007E3EE1">
        <w:rPr>
          <w:noProof/>
        </w:rPr>
        <w:t xml:space="preserve">Pretendenta iesniegtie dokumenti ir neatbilstoši iepirkuma </w:t>
      </w:r>
      <w:r w:rsidR="004C0CF9">
        <w:rPr>
          <w:noProof/>
        </w:rPr>
        <w:t>nolikumā</w:t>
      </w:r>
      <w:r w:rsidRPr="007E3EE1">
        <w:rPr>
          <w:noProof/>
        </w:rPr>
        <w:t xml:space="preserve"> noteiktajām prasībām.</w:t>
      </w:r>
    </w:p>
    <w:p w:rsidR="00EA2234" w:rsidRPr="0082722B" w:rsidRDefault="00741CD3" w:rsidP="00F2674F">
      <w:pPr>
        <w:numPr>
          <w:ilvl w:val="1"/>
          <w:numId w:val="4"/>
        </w:numPr>
        <w:tabs>
          <w:tab w:val="clear" w:pos="780"/>
        </w:tabs>
        <w:ind w:left="540" w:right="98" w:hanging="540"/>
        <w:jc w:val="both"/>
        <w:rPr>
          <w:u w:val="single"/>
        </w:rPr>
      </w:pPr>
      <w:r w:rsidRPr="0082722B">
        <w:rPr>
          <w:noProof/>
        </w:rPr>
        <w:t>Ja Iepirkuma komisija konstatē, ka uz pretendentu attiec</w:t>
      </w:r>
      <w:r w:rsidR="0082722B" w:rsidRPr="0082722B">
        <w:rPr>
          <w:noProof/>
        </w:rPr>
        <w:t>as Publisko iepirkumu likuma 8.</w:t>
      </w:r>
      <w:r w:rsidR="0082722B" w:rsidRPr="0082722B">
        <w:rPr>
          <w:noProof/>
          <w:vertAlign w:val="superscript"/>
        </w:rPr>
        <w:t>2</w:t>
      </w:r>
      <w:r w:rsidRPr="0082722B">
        <w:rPr>
          <w:noProof/>
        </w:rPr>
        <w:t xml:space="preserve"> panta 5</w:t>
      </w:r>
      <w:r w:rsidR="00EA2234" w:rsidRPr="0082722B">
        <w:rPr>
          <w:noProof/>
        </w:rPr>
        <w:t>. daļas izslēgšanas noteikumi.</w:t>
      </w:r>
    </w:p>
    <w:p w:rsidR="00564DF3" w:rsidRPr="00EA2234" w:rsidRDefault="00C50B08" w:rsidP="00564DF3">
      <w:pPr>
        <w:numPr>
          <w:ilvl w:val="1"/>
          <w:numId w:val="4"/>
        </w:numPr>
        <w:tabs>
          <w:tab w:val="clear" w:pos="780"/>
        </w:tabs>
        <w:ind w:left="540" w:right="98" w:hanging="540"/>
        <w:jc w:val="both"/>
        <w:rPr>
          <w:color w:val="000000"/>
        </w:rPr>
      </w:pPr>
      <w:r w:rsidRPr="00EA2234">
        <w:t xml:space="preserve">Saskaņā ar Nolikumā noteikto piedāvājuma izvēles kritēriju, </w:t>
      </w:r>
      <w:r w:rsidR="002D563E" w:rsidRPr="00EA2234">
        <w:t xml:space="preserve">Iepirkuma komisija no piedāvājumiem, kas atbilst </w:t>
      </w:r>
      <w:r w:rsidR="00825C2D" w:rsidRPr="00EA2234">
        <w:t>N</w:t>
      </w:r>
      <w:r w:rsidR="002D563E" w:rsidRPr="00EA2234">
        <w:t xml:space="preserve">olikumā norādītajām prasībām, </w:t>
      </w:r>
      <w:r w:rsidR="002D563E" w:rsidRPr="00EA2234">
        <w:rPr>
          <w:u w:val="single"/>
        </w:rPr>
        <w:t>izvēlas piedāvājumu ar viszemāko cenu.</w:t>
      </w:r>
    </w:p>
    <w:p w:rsidR="00ED1F41" w:rsidRPr="00F20348" w:rsidRDefault="002D563E" w:rsidP="00F2674F">
      <w:pPr>
        <w:pStyle w:val="Heading1"/>
        <w:widowControl/>
        <w:numPr>
          <w:ilvl w:val="0"/>
          <w:numId w:val="4"/>
        </w:numPr>
        <w:tabs>
          <w:tab w:val="clear" w:pos="318"/>
        </w:tabs>
        <w:overflowPunct/>
        <w:autoSpaceDE/>
        <w:autoSpaceDN/>
        <w:adjustRightInd/>
        <w:spacing w:before="120" w:after="120"/>
        <w:ind w:left="714" w:right="96" w:hanging="357"/>
        <w:rPr>
          <w:lang w:val="lv-LV"/>
        </w:rPr>
      </w:pPr>
      <w:r w:rsidRPr="00F20348">
        <w:rPr>
          <w:lang w:val="lv-LV"/>
        </w:rPr>
        <w:lastRenderedPageBreak/>
        <w:t>Iepirkuma komisijas tiesības un pienākumi</w:t>
      </w:r>
    </w:p>
    <w:p w:rsidR="00ED1F41" w:rsidRPr="00F20348" w:rsidRDefault="002D563E" w:rsidP="00F2674F">
      <w:pPr>
        <w:pStyle w:val="Heading1"/>
        <w:widowControl/>
        <w:numPr>
          <w:ilvl w:val="1"/>
          <w:numId w:val="4"/>
        </w:numPr>
        <w:tabs>
          <w:tab w:val="clear" w:pos="318"/>
          <w:tab w:val="clear" w:pos="780"/>
          <w:tab w:val="num" w:pos="540"/>
        </w:tabs>
        <w:overflowPunct/>
        <w:autoSpaceDE/>
        <w:autoSpaceDN/>
        <w:adjustRightInd/>
        <w:spacing w:before="0" w:after="0"/>
        <w:ind w:right="98" w:hanging="780"/>
        <w:jc w:val="both"/>
        <w:rPr>
          <w:lang w:val="lv-LV"/>
        </w:rPr>
      </w:pPr>
      <w:r w:rsidRPr="00F20348">
        <w:rPr>
          <w:i/>
          <w:lang w:val="lv-LV"/>
        </w:rPr>
        <w:t>Iepirkuma komisijas tiesības.</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F20348">
        <w:rPr>
          <w:b w:val="0"/>
          <w:lang w:val="lv-LV"/>
        </w:rPr>
        <w:softHyphen/>
        <w:t>šanai, kā arī lūgt, lai pretendents vai kompetenta institūcija papildina vai izskaidro sertifikātus un dokumentus, kas iesniegti komisijai.</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Pieaicināt ekspertu pretendentu un piedāvājumu atbilstības pārbaudē un vērtēšanā.</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Izvēlēties nākamo piedāvājumu, ja izraudzītais pretendents atsakās slēgt iepirkuma līgumu ar Pasūtītāju.</w:t>
      </w:r>
    </w:p>
    <w:p w:rsidR="00C50B08"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Izbeigt vai pārtraukt iepirkumu Latvijas Republikā spēkā esošo normatīvo aktu noteiktajos gadījumos un kārtībā.</w:t>
      </w:r>
      <w:r w:rsidR="00C50B08" w:rsidRPr="00F20348">
        <w:rPr>
          <w:b w:val="0"/>
          <w:lang w:val="lv-LV"/>
        </w:rPr>
        <w:t xml:space="preserve"> </w:t>
      </w:r>
    </w:p>
    <w:p w:rsidR="00C50B08" w:rsidRPr="00F20348" w:rsidRDefault="00C50B08" w:rsidP="00C50B08">
      <w:pPr>
        <w:ind w:left="720" w:hanging="720"/>
        <w:jc w:val="both"/>
      </w:pPr>
      <w:r w:rsidRPr="00F20348">
        <w:t>5.1.5. Atkarībā no iepirkuma pretendenta, kuram piešķirtas tiesības slēgt iepirkuma līgumu, piedāvājuma, pamatojoties uz Pasūtītāja budžeta iespējām pilnībā vai daļēji atteikties no iepirkuma priekšmeta apjoma.</w:t>
      </w:r>
    </w:p>
    <w:p w:rsidR="00ED1F41" w:rsidRPr="00F20348" w:rsidRDefault="002D563E" w:rsidP="00F2674F">
      <w:pPr>
        <w:pStyle w:val="Heading1"/>
        <w:widowControl/>
        <w:numPr>
          <w:ilvl w:val="1"/>
          <w:numId w:val="4"/>
        </w:numPr>
        <w:tabs>
          <w:tab w:val="clear" w:pos="318"/>
          <w:tab w:val="clear" w:pos="780"/>
          <w:tab w:val="num" w:pos="540"/>
        </w:tabs>
        <w:overflowPunct/>
        <w:autoSpaceDE/>
        <w:autoSpaceDN/>
        <w:adjustRightInd/>
        <w:spacing w:before="0" w:after="0"/>
        <w:ind w:right="98" w:hanging="780"/>
        <w:jc w:val="both"/>
        <w:rPr>
          <w:i/>
          <w:lang w:val="lv-LV"/>
        </w:rPr>
      </w:pPr>
      <w:r w:rsidRPr="00F20348">
        <w:rPr>
          <w:i/>
          <w:lang w:val="lv-LV"/>
        </w:rPr>
        <w:t>Iepirkuma komisijas pienākumi.</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Iepirkuma procedūras norisi un dokumentēšanu.</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pretendentu brīvu konkurenci, kā arī vienlīdzīgu un taisnīgu attieksmi pret tiem.</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Pēc ieinteresēto piegādātāju pieprasījuma sniegt informāciju par iepirkuma dokumentāciju.</w:t>
      </w:r>
    </w:p>
    <w:p w:rsidR="002D563E"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Vērtēt pretendentus un to iesniegtos piedāvājumus saskaņā ar Nolikumu, izvēlēties piedāvājumu vai pieņemt lēmumu par iepirkuma izbeigšanu, neizvēloties nevienu piedāvājumu.</w:t>
      </w:r>
    </w:p>
    <w:p w:rsidR="00ED1F41" w:rsidRPr="00F20348" w:rsidRDefault="002D563E" w:rsidP="00F2674F">
      <w:pPr>
        <w:numPr>
          <w:ilvl w:val="0"/>
          <w:numId w:val="4"/>
        </w:numPr>
        <w:spacing w:before="120" w:after="120"/>
        <w:ind w:left="714" w:right="96" w:hanging="357"/>
        <w:jc w:val="center"/>
        <w:rPr>
          <w:b/>
        </w:rPr>
      </w:pPr>
      <w:r w:rsidRPr="00F20348">
        <w:rPr>
          <w:b/>
        </w:rPr>
        <w:t>Pretendenta tiesības un pienākumi</w:t>
      </w:r>
    </w:p>
    <w:p w:rsidR="00ED1F41" w:rsidRPr="00F20348" w:rsidRDefault="002D563E" w:rsidP="00F2674F">
      <w:pPr>
        <w:numPr>
          <w:ilvl w:val="1"/>
          <w:numId w:val="4"/>
        </w:numPr>
        <w:tabs>
          <w:tab w:val="clear" w:pos="780"/>
          <w:tab w:val="num" w:pos="540"/>
        </w:tabs>
        <w:ind w:left="540" w:right="98" w:hanging="540"/>
        <w:jc w:val="both"/>
        <w:rPr>
          <w:b/>
        </w:rPr>
      </w:pPr>
      <w:r w:rsidRPr="00F20348">
        <w:rPr>
          <w:b/>
          <w:i/>
        </w:rPr>
        <w:t>Pretendenta tiesības.</w:t>
      </w:r>
    </w:p>
    <w:p w:rsidR="0085556F" w:rsidRPr="00F20348" w:rsidRDefault="0085556F" w:rsidP="00F2674F">
      <w:pPr>
        <w:numPr>
          <w:ilvl w:val="2"/>
          <w:numId w:val="4"/>
        </w:numPr>
        <w:tabs>
          <w:tab w:val="clear" w:pos="1080"/>
          <w:tab w:val="num" w:pos="720"/>
        </w:tabs>
        <w:ind w:left="720" w:right="98"/>
        <w:jc w:val="both"/>
      </w:pPr>
      <w:r w:rsidRPr="00F20348">
        <w:t>Apvienoties grupā ar citiem pretendentiem un iesniegt vienu kopēju piedāvājumu.</w:t>
      </w:r>
    </w:p>
    <w:p w:rsidR="00ED1F41" w:rsidRPr="00F20348" w:rsidRDefault="002D563E" w:rsidP="00F2674F">
      <w:pPr>
        <w:numPr>
          <w:ilvl w:val="2"/>
          <w:numId w:val="4"/>
        </w:numPr>
        <w:tabs>
          <w:tab w:val="clear" w:pos="1080"/>
          <w:tab w:val="num" w:pos="720"/>
        </w:tabs>
        <w:ind w:left="720" w:right="98"/>
        <w:jc w:val="both"/>
      </w:pPr>
      <w:r w:rsidRPr="00F20348">
        <w:t>Pirms piedāvājumu iesniegšanas termiņa beigām grozīt vai atsaukt iesniegto piedāvājumu.</w:t>
      </w:r>
    </w:p>
    <w:p w:rsidR="00ED1F41" w:rsidRPr="00F20348" w:rsidRDefault="002D563E" w:rsidP="00F2674F">
      <w:pPr>
        <w:numPr>
          <w:ilvl w:val="2"/>
          <w:numId w:val="4"/>
        </w:numPr>
        <w:tabs>
          <w:tab w:val="clear" w:pos="1080"/>
          <w:tab w:val="num" w:pos="720"/>
        </w:tabs>
        <w:ind w:left="720" w:right="98"/>
        <w:jc w:val="both"/>
      </w:pPr>
      <w:r w:rsidRPr="00F20348">
        <w:t>Citas Latvijas Republikā spēkā esošajos normatīvajos aktos noteiktās tiesības.</w:t>
      </w:r>
    </w:p>
    <w:p w:rsidR="00ED1F41" w:rsidRPr="00F20348" w:rsidRDefault="002D563E" w:rsidP="00F2674F">
      <w:pPr>
        <w:numPr>
          <w:ilvl w:val="1"/>
          <w:numId w:val="4"/>
        </w:numPr>
        <w:tabs>
          <w:tab w:val="clear" w:pos="780"/>
          <w:tab w:val="num" w:pos="0"/>
          <w:tab w:val="left" w:pos="540"/>
        </w:tabs>
        <w:ind w:left="0" w:right="98" w:firstLine="0"/>
        <w:jc w:val="both"/>
        <w:rPr>
          <w:b/>
        </w:rPr>
      </w:pPr>
      <w:r w:rsidRPr="00F20348">
        <w:rPr>
          <w:b/>
          <w:i/>
        </w:rPr>
        <w:t>Pretendenta pienākumi.</w:t>
      </w:r>
    </w:p>
    <w:p w:rsidR="00ED1F41" w:rsidRPr="00F20348" w:rsidRDefault="002D563E" w:rsidP="00F2674F">
      <w:pPr>
        <w:numPr>
          <w:ilvl w:val="2"/>
          <w:numId w:val="4"/>
        </w:numPr>
        <w:tabs>
          <w:tab w:val="clear" w:pos="1080"/>
          <w:tab w:val="num" w:pos="720"/>
        </w:tabs>
        <w:ind w:left="720" w:right="98"/>
        <w:jc w:val="both"/>
      </w:pPr>
      <w:r w:rsidRPr="00F20348">
        <w:t>Sagatavot piedāvājumus atbilstoši Nolikuma prasībām.</w:t>
      </w:r>
    </w:p>
    <w:p w:rsidR="00ED1F41" w:rsidRPr="00F20348" w:rsidRDefault="002D563E" w:rsidP="00F2674F">
      <w:pPr>
        <w:numPr>
          <w:ilvl w:val="2"/>
          <w:numId w:val="4"/>
        </w:numPr>
        <w:tabs>
          <w:tab w:val="clear" w:pos="1080"/>
          <w:tab w:val="num" w:pos="720"/>
        </w:tabs>
        <w:ind w:left="720" w:right="98"/>
        <w:jc w:val="both"/>
      </w:pPr>
      <w:r w:rsidRPr="00F20348">
        <w:t>Sniegt patiesu informāciju par savu kvalifikāciju un piedāvājumu.</w:t>
      </w:r>
    </w:p>
    <w:p w:rsidR="00ED1F41" w:rsidRPr="00F20348" w:rsidRDefault="002D563E" w:rsidP="00F2674F">
      <w:pPr>
        <w:numPr>
          <w:ilvl w:val="2"/>
          <w:numId w:val="4"/>
        </w:numPr>
        <w:tabs>
          <w:tab w:val="clear" w:pos="1080"/>
          <w:tab w:val="num" w:pos="720"/>
        </w:tabs>
        <w:ind w:left="720" w:right="98"/>
        <w:jc w:val="both"/>
      </w:pPr>
      <w:r w:rsidRPr="00F20348">
        <w:t>Sniegt atbildes uz iepirkuma komisijas pieprasījumiem par papildu informācijas sniegšanu.</w:t>
      </w:r>
    </w:p>
    <w:p w:rsidR="002D563E" w:rsidRPr="00F20348" w:rsidRDefault="002D563E" w:rsidP="00F2674F">
      <w:pPr>
        <w:numPr>
          <w:ilvl w:val="2"/>
          <w:numId w:val="4"/>
        </w:numPr>
        <w:tabs>
          <w:tab w:val="clear" w:pos="1080"/>
          <w:tab w:val="num" w:pos="720"/>
        </w:tabs>
        <w:ind w:left="720" w:right="98"/>
        <w:jc w:val="both"/>
      </w:pPr>
      <w:r w:rsidRPr="00F20348">
        <w:t>Segt visas izmaksas, kas saistītas ar piedāvājumu sagatavošanu un iesniegšanu.</w:t>
      </w:r>
    </w:p>
    <w:p w:rsidR="002D563E" w:rsidRPr="00F20348" w:rsidRDefault="002D563E" w:rsidP="002D563E">
      <w:pPr>
        <w:ind w:left="360" w:right="98" w:hanging="360"/>
        <w:jc w:val="center"/>
        <w:rPr>
          <w:b/>
        </w:rPr>
      </w:pPr>
    </w:p>
    <w:p w:rsidR="00ED1F41" w:rsidRPr="00F20348" w:rsidRDefault="002D563E" w:rsidP="00ED1F41">
      <w:pPr>
        <w:numPr>
          <w:ilvl w:val="0"/>
          <w:numId w:val="4"/>
        </w:numPr>
        <w:ind w:right="98"/>
        <w:jc w:val="center"/>
        <w:rPr>
          <w:b/>
        </w:rPr>
      </w:pPr>
      <w:r w:rsidRPr="00F20348">
        <w:rPr>
          <w:b/>
        </w:rPr>
        <w:t>Iepirkuma līgums</w:t>
      </w:r>
    </w:p>
    <w:p w:rsidR="002D563E" w:rsidRPr="00F20348" w:rsidRDefault="002D563E" w:rsidP="00F2674F">
      <w:pPr>
        <w:numPr>
          <w:ilvl w:val="1"/>
          <w:numId w:val="4"/>
        </w:numPr>
        <w:tabs>
          <w:tab w:val="clear" w:pos="780"/>
          <w:tab w:val="num" w:pos="540"/>
        </w:tabs>
        <w:ind w:left="540" w:right="98" w:hanging="540"/>
        <w:jc w:val="both"/>
      </w:pPr>
      <w:r w:rsidRPr="00F20348">
        <w:t xml:space="preserve"> Par iepirkuma priekšmetu pasūtī</w:t>
      </w:r>
      <w:r w:rsidR="0035608F">
        <w:t xml:space="preserve">tājs ar izraudzīto pretendentu </w:t>
      </w:r>
      <w:r w:rsidRPr="00F20348">
        <w:t xml:space="preserve">slēgs iepirkuma līgumu, pamatojoties uz pretendenta piedāvājumu un saskaņā ar </w:t>
      </w:r>
      <w:r w:rsidR="00825C2D" w:rsidRPr="00F20348">
        <w:t>N</w:t>
      </w:r>
      <w:r w:rsidRPr="00F20348">
        <w:t xml:space="preserve">olikuma noteikumiem, par pamatu ņemot </w:t>
      </w:r>
      <w:r w:rsidR="00825C2D" w:rsidRPr="00F20348">
        <w:t>N</w:t>
      </w:r>
      <w:r w:rsidRPr="00F20348">
        <w:t>olikumam pievienoto iepirkuma līguma projektu (nolikuma</w:t>
      </w:r>
      <w:r w:rsidR="00C9543E" w:rsidRPr="00F20348">
        <w:t xml:space="preserve"> </w:t>
      </w:r>
      <w:r w:rsidR="00052985">
        <w:t>4</w:t>
      </w:r>
      <w:r w:rsidRPr="00F20348">
        <w:t>.pielikums).</w:t>
      </w:r>
    </w:p>
    <w:p w:rsidR="002D563E" w:rsidRPr="00F20348" w:rsidRDefault="002D563E" w:rsidP="002D563E">
      <w:pPr>
        <w:pStyle w:val="BodyText2"/>
        <w:tabs>
          <w:tab w:val="left" w:pos="319"/>
        </w:tabs>
        <w:spacing w:after="0" w:line="240" w:lineRule="auto"/>
        <w:ind w:left="360" w:right="98" w:hanging="360"/>
        <w:jc w:val="both"/>
        <w:rPr>
          <w:b/>
          <w:sz w:val="24"/>
          <w:szCs w:val="24"/>
          <w:lang w:val="lv-LV"/>
        </w:rPr>
      </w:pPr>
    </w:p>
    <w:p w:rsidR="00C67930" w:rsidRDefault="00C67930" w:rsidP="002D563E">
      <w:pPr>
        <w:tabs>
          <w:tab w:val="left" w:pos="319"/>
        </w:tabs>
        <w:ind w:left="360" w:right="98" w:hanging="360"/>
        <w:jc w:val="both"/>
      </w:pPr>
    </w:p>
    <w:p w:rsidR="002D563E" w:rsidRPr="00F20348" w:rsidRDefault="002D563E" w:rsidP="002D563E">
      <w:pPr>
        <w:tabs>
          <w:tab w:val="left" w:pos="319"/>
        </w:tabs>
        <w:ind w:left="360" w:right="98" w:hanging="360"/>
        <w:jc w:val="both"/>
      </w:pPr>
      <w:r w:rsidRPr="00F20348">
        <w:t xml:space="preserve">Pielikumā: </w:t>
      </w:r>
      <w:r w:rsidRPr="00F20348">
        <w:tab/>
      </w:r>
      <w:r w:rsidRPr="00F20348">
        <w:tab/>
      </w:r>
    </w:p>
    <w:p w:rsidR="00901277" w:rsidRPr="00F20348" w:rsidRDefault="002D563E"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 xml:space="preserve">Pretendenta </w:t>
      </w:r>
      <w:smartTag w:uri="schemas-tilde-lv/tildestengine" w:element="veidnes">
        <w:smartTagPr>
          <w:attr w:name="text" w:val="Pieteikums"/>
          <w:attr w:name="baseform" w:val="Pieteikums"/>
          <w:attr w:name="id" w:val="-1"/>
        </w:smartTagPr>
        <w:r w:rsidRPr="00F20348">
          <w:rPr>
            <w:bCs/>
          </w:rPr>
          <w:t>pieteikums</w:t>
        </w:r>
      </w:smartTag>
      <w:r w:rsidRPr="00F20348">
        <w:rPr>
          <w:bCs/>
        </w:rPr>
        <w:t xml:space="preserve"> dalībai iepirkumā</w:t>
      </w:r>
      <w:r w:rsidR="004569C5">
        <w:rPr>
          <w:bCs/>
        </w:rPr>
        <w:t xml:space="preserve"> uz 1 lapas</w:t>
      </w:r>
      <w:r w:rsidR="0085556F" w:rsidRPr="00F20348">
        <w:rPr>
          <w:bCs/>
        </w:rPr>
        <w:t>;</w:t>
      </w:r>
    </w:p>
    <w:p w:rsidR="004D5463" w:rsidRPr="00F20348" w:rsidRDefault="004D5463"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Tehniskā specifikācija</w:t>
      </w:r>
      <w:r w:rsidR="0085556F" w:rsidRPr="00F20348">
        <w:rPr>
          <w:bCs/>
        </w:rPr>
        <w:t xml:space="preserve"> uz </w:t>
      </w:r>
      <w:r w:rsidR="00E25198">
        <w:rPr>
          <w:bCs/>
        </w:rPr>
        <w:t>1</w:t>
      </w:r>
      <w:r w:rsidR="0085556F" w:rsidRPr="00F20348">
        <w:rPr>
          <w:bCs/>
        </w:rPr>
        <w:t xml:space="preserve"> lap</w:t>
      </w:r>
      <w:r w:rsidR="00E25198">
        <w:rPr>
          <w:bCs/>
        </w:rPr>
        <w:t>as</w:t>
      </w:r>
      <w:r w:rsidR="0085556F" w:rsidRPr="00F20348">
        <w:rPr>
          <w:bCs/>
        </w:rPr>
        <w:t>;</w:t>
      </w:r>
    </w:p>
    <w:p w:rsidR="002D563E" w:rsidRPr="00F20348" w:rsidRDefault="002D563E" w:rsidP="002D563E">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Pretendenta finanšu piedāvājuma veidlapa</w:t>
      </w:r>
      <w:r w:rsidR="0085556F" w:rsidRPr="00F20348">
        <w:rPr>
          <w:bCs/>
        </w:rPr>
        <w:t xml:space="preserve"> uz </w:t>
      </w:r>
      <w:r w:rsidR="004569C5">
        <w:rPr>
          <w:bCs/>
        </w:rPr>
        <w:t>1 lapas</w:t>
      </w:r>
      <w:r w:rsidR="0085556F" w:rsidRPr="00F20348">
        <w:rPr>
          <w:bCs/>
        </w:rPr>
        <w:t>;</w:t>
      </w:r>
    </w:p>
    <w:p w:rsidR="002D563E" w:rsidRPr="00F20348" w:rsidRDefault="002D563E" w:rsidP="002D563E">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Iepirkuma līguma projekts</w:t>
      </w:r>
      <w:r w:rsidR="0085556F" w:rsidRPr="00F20348">
        <w:rPr>
          <w:bCs/>
        </w:rPr>
        <w:t xml:space="preserve"> uz </w:t>
      </w:r>
      <w:r w:rsidR="0034497F">
        <w:rPr>
          <w:bCs/>
        </w:rPr>
        <w:t>5</w:t>
      </w:r>
      <w:r w:rsidR="0085556F" w:rsidRPr="00F20348">
        <w:rPr>
          <w:bCs/>
        </w:rPr>
        <w:t xml:space="preserve"> lapām</w:t>
      </w:r>
      <w:r w:rsidRPr="00F20348">
        <w:rPr>
          <w:bCs/>
        </w:rPr>
        <w:t>.</w:t>
      </w:r>
    </w:p>
    <w:p w:rsidR="002D563E" w:rsidRPr="00F20348" w:rsidRDefault="002D563E" w:rsidP="002D563E">
      <w:pPr>
        <w:pageBreakBefore/>
        <w:jc w:val="right"/>
        <w:rPr>
          <w:b/>
          <w:bCs/>
        </w:rPr>
      </w:pPr>
      <w:r w:rsidRPr="00F20348">
        <w:rPr>
          <w:b/>
          <w:bCs/>
        </w:rPr>
        <w:lastRenderedPageBreak/>
        <w:t xml:space="preserve">1. pielikums </w:t>
      </w:r>
    </w:p>
    <w:p w:rsidR="002D563E" w:rsidRPr="00F20348" w:rsidRDefault="002D563E" w:rsidP="002D563E">
      <w:pPr>
        <w:pStyle w:val="NormalWeb"/>
        <w:spacing w:before="0" w:after="0"/>
        <w:ind w:left="539" w:hanging="539"/>
        <w:jc w:val="center"/>
        <w:rPr>
          <w:lang w:eastAsia="lv-LV"/>
        </w:rPr>
      </w:pPr>
      <w:r w:rsidRPr="00F20348">
        <w:rPr>
          <w:b/>
          <w:bCs/>
          <w:lang w:eastAsia="lv-LV"/>
        </w:rPr>
        <w:t>Uzņēmuma rekvizīti</w:t>
      </w:r>
    </w:p>
    <w:p w:rsidR="002D563E" w:rsidRPr="00F20348" w:rsidRDefault="002D563E" w:rsidP="002D563E">
      <w:pPr>
        <w:ind w:left="539" w:hanging="539"/>
        <w:jc w:val="center"/>
      </w:pPr>
      <w:r w:rsidRPr="00F20348">
        <w:rPr>
          <w:b/>
          <w:bCs/>
        </w:rPr>
        <w:t xml:space="preserve">PRETENDENTA </w:t>
      </w:r>
      <w:smartTag w:uri="schemas-tilde-lv/tildestengine" w:element="veidnes">
        <w:smartTagPr>
          <w:attr w:name="text" w:val="Pieteikums"/>
          <w:attr w:name="baseform" w:val="Pieteikums"/>
          <w:attr w:name="id" w:val="-1"/>
        </w:smartTagPr>
        <w:r w:rsidRPr="00F20348">
          <w:rPr>
            <w:b/>
            <w:bCs/>
          </w:rPr>
          <w:t>PIETEIKUMS</w:t>
        </w:r>
      </w:smartTag>
      <w:r w:rsidRPr="00F20348">
        <w:rPr>
          <w:b/>
          <w:bCs/>
        </w:rPr>
        <w:t xml:space="preserve"> DALĪBAI IEPIRKUMĀ</w:t>
      </w:r>
    </w:p>
    <w:p w:rsidR="002D563E" w:rsidRPr="00F20348" w:rsidRDefault="002D563E" w:rsidP="002D563E">
      <w:pPr>
        <w:ind w:left="539" w:hanging="539"/>
        <w:jc w:val="center"/>
      </w:pPr>
      <w:r w:rsidRPr="00F20348">
        <w:rPr>
          <w:b/>
          <w:bCs/>
        </w:rPr>
        <w:t>Vieta</w:t>
      </w:r>
    </w:p>
    <w:p w:rsidR="002D563E" w:rsidRPr="00F20348" w:rsidRDefault="002D563E" w:rsidP="002D563E">
      <w:pPr>
        <w:spacing w:before="100" w:beforeAutospacing="1"/>
        <w:ind w:left="539" w:hanging="539"/>
      </w:pPr>
      <w:r w:rsidRPr="00F20348">
        <w:rPr>
          <w:b/>
          <w:bCs/>
        </w:rPr>
        <w:t>____.___.201</w:t>
      </w:r>
      <w:r w:rsidR="0082722B">
        <w:rPr>
          <w:b/>
          <w:bCs/>
        </w:rPr>
        <w:t>4</w:t>
      </w:r>
      <w:r w:rsidRPr="00F20348">
        <w:rPr>
          <w:b/>
          <w:bCs/>
        </w:rPr>
        <w:t>. Nr.__</w:t>
      </w:r>
    </w:p>
    <w:p w:rsidR="0003419A" w:rsidRPr="00EB5481" w:rsidRDefault="0003419A"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p>
    <w:p w:rsidR="002D563E" w:rsidRPr="00F20348" w:rsidRDefault="002D563E"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r w:rsidRPr="00EB5481">
        <w:rPr>
          <w:b w:val="0"/>
          <w:lang w:val="lv-LV"/>
        </w:rPr>
        <w:t xml:space="preserve">Iepazinušies ar iepirkuma </w:t>
      </w:r>
      <w:r w:rsidRPr="00EB5481">
        <w:rPr>
          <w:lang w:val="lv-LV"/>
        </w:rPr>
        <w:t>„</w:t>
      </w:r>
      <w:r w:rsidR="00E25198" w:rsidRPr="00E25198">
        <w:t>Pārvietojamo BIO tualešu kabīņu piegāde Ventspils novada pašvaldībai</w:t>
      </w:r>
      <w:r w:rsidR="005C2558" w:rsidRPr="00EB5481">
        <w:rPr>
          <w:bCs w:val="0"/>
          <w:lang w:val="lv-LV"/>
        </w:rPr>
        <w:t>”</w:t>
      </w:r>
      <w:r w:rsidR="009526DC" w:rsidRPr="00EB5481">
        <w:rPr>
          <w:b w:val="0"/>
          <w:lang w:val="lv-LV"/>
        </w:rPr>
        <w:t>,</w:t>
      </w:r>
      <w:r w:rsidR="005C2558" w:rsidRPr="00EB5481">
        <w:rPr>
          <w:lang w:val="lv-LV"/>
        </w:rPr>
        <w:t xml:space="preserve"> iepirkuma identifikācijas Nr.</w:t>
      </w:r>
      <w:r w:rsidR="00E25198">
        <w:rPr>
          <w:lang w:val="lv-LV"/>
        </w:rPr>
        <w:t xml:space="preserve"> </w:t>
      </w:r>
      <w:r w:rsidR="00E50C36" w:rsidRPr="00EB5481">
        <w:rPr>
          <w:lang w:val="lv-LV"/>
        </w:rPr>
        <w:t>VND</w:t>
      </w:r>
      <w:r w:rsidR="005C2558" w:rsidRPr="00EB5481">
        <w:rPr>
          <w:lang w:val="lv-LV"/>
        </w:rPr>
        <w:t xml:space="preserve"> 201</w:t>
      </w:r>
      <w:r w:rsidR="0082722B">
        <w:rPr>
          <w:lang w:val="lv-LV"/>
        </w:rPr>
        <w:t>4</w:t>
      </w:r>
      <w:r w:rsidR="005C2558" w:rsidRPr="00EB5481">
        <w:rPr>
          <w:lang w:val="lv-LV"/>
        </w:rPr>
        <w:t>/</w:t>
      </w:r>
      <w:r w:rsidR="00E25198">
        <w:rPr>
          <w:lang w:val="lv-LV"/>
        </w:rPr>
        <w:t>49</w:t>
      </w:r>
      <w:r w:rsidR="00EB67FF" w:rsidRPr="00EB5481">
        <w:rPr>
          <w:b w:val="0"/>
          <w:lang w:val="lv-LV"/>
        </w:rPr>
        <w:t xml:space="preserve"> </w:t>
      </w:r>
      <w:r w:rsidRPr="00EB5481">
        <w:rPr>
          <w:b w:val="0"/>
          <w:lang w:val="lv-LV"/>
        </w:rPr>
        <w:t>nolikumu, mēs, apakšā parakstījušies, piedāvājam</w:t>
      </w:r>
      <w:r w:rsidRPr="00F20348">
        <w:rPr>
          <w:b w:val="0"/>
          <w:lang w:val="lv-LV"/>
        </w:rPr>
        <w:t xml:space="preserve"> </w:t>
      </w:r>
      <w:r w:rsidR="00F03806">
        <w:rPr>
          <w:b w:val="0"/>
          <w:lang w:val="lv-LV"/>
        </w:rPr>
        <w:t xml:space="preserve">veikt </w:t>
      </w:r>
      <w:r w:rsidR="002F0CBD">
        <w:rPr>
          <w:b w:val="0"/>
          <w:lang w:val="lv-LV"/>
        </w:rPr>
        <w:t xml:space="preserve">tualešu </w:t>
      </w:r>
      <w:r w:rsidR="00F03806">
        <w:rPr>
          <w:b w:val="0"/>
          <w:lang w:val="lv-LV"/>
        </w:rPr>
        <w:t>piegādi</w:t>
      </w:r>
      <w:r w:rsidRPr="00F20348">
        <w:rPr>
          <w:b w:val="0"/>
          <w:lang w:val="lv-LV"/>
        </w:rPr>
        <w:t xml:space="preserve"> saskaņā ar iepirkuma nolikuma prasībām un piekrītot visiem iepirkuma </w:t>
      </w:r>
      <w:r w:rsidR="000768BC" w:rsidRPr="00F20348">
        <w:rPr>
          <w:b w:val="0"/>
          <w:lang w:val="lv-LV"/>
        </w:rPr>
        <w:t>nolikuma</w:t>
      </w:r>
      <w:r w:rsidRPr="00F20348">
        <w:rPr>
          <w:b w:val="0"/>
          <w:lang w:val="lv-LV"/>
        </w:rPr>
        <w:t xml:space="preserve"> noteikumiem par kopējo līgumcenu.</w:t>
      </w:r>
    </w:p>
    <w:p w:rsidR="0091325D" w:rsidRPr="00F20348" w:rsidRDefault="0091325D" w:rsidP="0091325D">
      <w:pPr>
        <w:pStyle w:val="NormalWeb"/>
        <w:numPr>
          <w:ilvl w:val="0"/>
          <w:numId w:val="2"/>
        </w:numPr>
        <w:pBdr>
          <w:bottom w:val="single" w:sz="8" w:space="1" w:color="000000"/>
        </w:pBdr>
        <w:tabs>
          <w:tab w:val="left" w:pos="180"/>
        </w:tabs>
        <w:spacing w:after="0"/>
        <w:jc w:val="both"/>
      </w:pPr>
    </w:p>
    <w:p w:rsidR="002F0CBD" w:rsidRDefault="002F0CBD" w:rsidP="0091325D">
      <w:pPr>
        <w:pStyle w:val="NormalWeb"/>
        <w:pBdr>
          <w:bottom w:val="single" w:sz="8" w:space="6" w:color="000000"/>
        </w:pBdr>
        <w:spacing w:before="0" w:after="0"/>
        <w:ind w:left="181"/>
        <w:jc w:val="center"/>
        <w:rPr>
          <w:b/>
        </w:rPr>
      </w:pPr>
    </w:p>
    <w:p w:rsidR="0091325D" w:rsidRPr="0091325D" w:rsidRDefault="002F0CBD" w:rsidP="0091325D">
      <w:pPr>
        <w:pStyle w:val="NormalWeb"/>
        <w:pBdr>
          <w:bottom w:val="single" w:sz="8" w:space="6" w:color="000000"/>
        </w:pBdr>
        <w:spacing w:before="0" w:after="0"/>
        <w:ind w:left="181"/>
        <w:jc w:val="center"/>
        <w:rPr>
          <w:sz w:val="20"/>
          <w:szCs w:val="20"/>
        </w:rPr>
      </w:pPr>
      <w:r>
        <w:rPr>
          <w:sz w:val="20"/>
          <w:szCs w:val="20"/>
        </w:rPr>
        <w:t xml:space="preserve"> </w:t>
      </w:r>
      <w:r w:rsidR="0082722B">
        <w:rPr>
          <w:sz w:val="20"/>
          <w:szCs w:val="20"/>
        </w:rPr>
        <w:t>(piedāvātā līgumcena EUR</w:t>
      </w:r>
      <w:r w:rsidR="0091325D" w:rsidRPr="0091325D">
        <w:rPr>
          <w:sz w:val="20"/>
          <w:szCs w:val="20"/>
        </w:rPr>
        <w:t xml:space="preserve"> (bez PVN) vārdos un skaitļos)</w:t>
      </w:r>
    </w:p>
    <w:p w:rsidR="002F0CBD" w:rsidRDefault="002F0CBD" w:rsidP="002D563E">
      <w:pPr>
        <w:pStyle w:val="NormalWeb"/>
        <w:spacing w:before="0" w:after="0"/>
        <w:ind w:left="539" w:hanging="539"/>
      </w:pPr>
    </w:p>
    <w:p w:rsidR="002D563E" w:rsidRPr="00F20348" w:rsidRDefault="002D563E" w:rsidP="002D563E">
      <w:pPr>
        <w:pStyle w:val="NormalWeb"/>
        <w:spacing w:before="0" w:after="0"/>
        <w:ind w:left="539" w:hanging="539"/>
      </w:pPr>
      <w:r w:rsidRPr="00F20348">
        <w:t>Ar šī pieteikuma iesniegšanu:</w:t>
      </w:r>
    </w:p>
    <w:p w:rsidR="005C2558" w:rsidRPr="00F20348" w:rsidRDefault="002D563E" w:rsidP="00F2674F">
      <w:pPr>
        <w:pStyle w:val="NormalWeb"/>
        <w:numPr>
          <w:ilvl w:val="0"/>
          <w:numId w:val="5"/>
        </w:numPr>
        <w:tabs>
          <w:tab w:val="clear" w:pos="1516"/>
          <w:tab w:val="num" w:pos="720"/>
        </w:tabs>
        <w:spacing w:before="0" w:after="0"/>
        <w:ind w:left="720" w:hanging="360"/>
        <w:jc w:val="both"/>
      </w:pPr>
      <w:r w:rsidRPr="00F20348">
        <w:t>Apņemamies ievērot visas iepirkuma prasības;</w:t>
      </w:r>
    </w:p>
    <w:p w:rsidR="005C2558" w:rsidRPr="00F20348" w:rsidRDefault="002D563E" w:rsidP="00F2674F">
      <w:pPr>
        <w:pStyle w:val="NormalWeb"/>
        <w:numPr>
          <w:ilvl w:val="0"/>
          <w:numId w:val="5"/>
        </w:numPr>
        <w:tabs>
          <w:tab w:val="clear" w:pos="1516"/>
          <w:tab w:val="num" w:pos="720"/>
        </w:tabs>
        <w:spacing w:before="0" w:after="0"/>
        <w:ind w:left="720" w:hanging="360"/>
        <w:jc w:val="both"/>
      </w:pPr>
      <w:r w:rsidRPr="00F20348">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2D563E" w:rsidRPr="00F20348" w:rsidRDefault="002D563E" w:rsidP="00F2674F">
      <w:pPr>
        <w:pStyle w:val="NormalWeb"/>
        <w:numPr>
          <w:ilvl w:val="0"/>
          <w:numId w:val="5"/>
        </w:numPr>
        <w:tabs>
          <w:tab w:val="clear" w:pos="1516"/>
          <w:tab w:val="num" w:pos="720"/>
        </w:tabs>
        <w:spacing w:before="0" w:after="0"/>
        <w:ind w:left="720" w:hanging="360"/>
        <w:jc w:val="both"/>
      </w:pPr>
      <w:r w:rsidRPr="00F20348">
        <w:t>Garantējam sniegto ziņu patiesumu un precizitāti.</w:t>
      </w:r>
    </w:p>
    <w:p w:rsidR="002D563E" w:rsidRPr="00F20348" w:rsidRDefault="002D563E" w:rsidP="002D563E">
      <w:pPr>
        <w:pStyle w:val="NormalWeb"/>
        <w:spacing w:before="0" w:after="0"/>
        <w:jc w:val="both"/>
      </w:pPr>
      <w:r w:rsidRPr="00F20348">
        <w:t>Apliecinām, ka:</w:t>
      </w:r>
    </w:p>
    <w:p w:rsidR="00C9543E" w:rsidRPr="00A32B5A" w:rsidRDefault="00C9543E" w:rsidP="0003419A">
      <w:pPr>
        <w:pStyle w:val="NormalWeb"/>
        <w:numPr>
          <w:ilvl w:val="0"/>
          <w:numId w:val="3"/>
        </w:numPr>
        <w:tabs>
          <w:tab w:val="left" w:pos="720"/>
        </w:tabs>
        <w:spacing w:before="0" w:after="0"/>
        <w:ind w:left="360" w:firstLine="0"/>
        <w:jc w:val="both"/>
      </w:pPr>
      <w:r w:rsidRPr="00A32B5A">
        <w:t xml:space="preserve">Piedāvātajai </w:t>
      </w:r>
      <w:r w:rsidR="00C67930" w:rsidRPr="00A32B5A">
        <w:t xml:space="preserve">precei </w:t>
      </w:r>
      <w:r w:rsidRPr="00A32B5A">
        <w:t>ti</w:t>
      </w:r>
      <w:r w:rsidR="000D034E" w:rsidRPr="00A32B5A">
        <w:t xml:space="preserve">ek dota garantija </w:t>
      </w:r>
      <w:r w:rsidR="00125757" w:rsidRPr="00A32B5A">
        <w:t>atbilstoši iepirkuma tehniskajās specifikācijas prasītajam</w:t>
      </w:r>
      <w:r w:rsidR="000D034E" w:rsidRPr="00A32B5A">
        <w:t>;</w:t>
      </w:r>
    </w:p>
    <w:p w:rsidR="005C2558" w:rsidRDefault="005C2558" w:rsidP="0003419A">
      <w:pPr>
        <w:pStyle w:val="NormalWeb"/>
        <w:numPr>
          <w:ilvl w:val="0"/>
          <w:numId w:val="3"/>
        </w:numPr>
        <w:tabs>
          <w:tab w:val="left" w:pos="720"/>
        </w:tabs>
        <w:spacing w:before="0" w:after="0"/>
        <w:ind w:left="360" w:firstLine="0"/>
        <w:jc w:val="both"/>
      </w:pPr>
      <w:r w:rsidRPr="00F20348">
        <w:t>Esam iepazinušies ar sagatavoto līgumprojek</w:t>
      </w:r>
      <w:r w:rsidR="0003419A">
        <w:t>tu un piekrītam tā nosacījumiem;</w:t>
      </w:r>
    </w:p>
    <w:p w:rsidR="000D034E" w:rsidRPr="00FF35EE" w:rsidRDefault="0003419A" w:rsidP="0003419A">
      <w:pPr>
        <w:pStyle w:val="NormalWeb"/>
        <w:numPr>
          <w:ilvl w:val="0"/>
          <w:numId w:val="3"/>
        </w:numPr>
        <w:tabs>
          <w:tab w:val="left" w:pos="720"/>
        </w:tabs>
        <w:spacing w:before="0" w:after="0"/>
        <w:ind w:left="360" w:firstLine="0"/>
        <w:jc w:val="both"/>
        <w:rPr>
          <w:sz w:val="28"/>
        </w:rPr>
      </w:pPr>
      <w:r w:rsidRPr="00FF35EE">
        <w:rPr>
          <w:szCs w:val="22"/>
        </w:rPr>
        <w:t>Nekādā veidā neesam ieinteresēti nevienā citā piedāvājumā, kas iesniegts šajā iepirkumu procedūrā;</w:t>
      </w:r>
    </w:p>
    <w:p w:rsidR="0003419A" w:rsidRPr="00FF35EE" w:rsidRDefault="0003419A" w:rsidP="0003419A">
      <w:pPr>
        <w:pStyle w:val="NormalWeb"/>
        <w:numPr>
          <w:ilvl w:val="0"/>
          <w:numId w:val="3"/>
        </w:numPr>
        <w:tabs>
          <w:tab w:val="left" w:pos="720"/>
        </w:tabs>
        <w:spacing w:before="0" w:after="0"/>
        <w:ind w:left="360" w:firstLine="0"/>
        <w:jc w:val="both"/>
        <w:rPr>
          <w:sz w:val="28"/>
        </w:rPr>
      </w:pPr>
      <w:r w:rsidRPr="00FF35EE">
        <w:rPr>
          <w:szCs w:val="22"/>
        </w:rPr>
        <w:t xml:space="preserve">Nav tādu apstākļu, kuri liegtu mums piedalīties iepirkuma procedūrā un pildīt </w:t>
      </w:r>
      <w:r w:rsidR="004C0CF9">
        <w:rPr>
          <w:szCs w:val="22"/>
        </w:rPr>
        <w:t>Nolikumā</w:t>
      </w:r>
      <w:r w:rsidRPr="00FF35EE">
        <w:rPr>
          <w:szCs w:val="22"/>
        </w:rPr>
        <w:t xml:space="preserve"> un Tehniskajā specifikācijā norādītās prasības.</w:t>
      </w:r>
    </w:p>
    <w:p w:rsidR="002D563E" w:rsidRPr="00F03806" w:rsidRDefault="0085556F" w:rsidP="002D563E">
      <w:pPr>
        <w:pStyle w:val="NormalWeb"/>
        <w:spacing w:before="0" w:after="0"/>
        <w:rPr>
          <w:sz w:val="20"/>
          <w:szCs w:val="20"/>
        </w:rPr>
      </w:pPr>
      <w:r w:rsidRPr="00F20348">
        <w:rPr>
          <w:b/>
          <w:bCs/>
        </w:rPr>
        <w:t xml:space="preserve">Pretendents </w:t>
      </w:r>
      <w:r w:rsidR="002D563E" w:rsidRPr="00F03806">
        <w:rPr>
          <w:sz w:val="20"/>
          <w:szCs w:val="20"/>
        </w:rPr>
        <w:t>___________________________________________________________</w:t>
      </w:r>
      <w:r w:rsidRPr="00F03806">
        <w:rPr>
          <w:sz w:val="20"/>
          <w:szCs w:val="20"/>
        </w:rPr>
        <w:t>______________</w:t>
      </w:r>
    </w:p>
    <w:p w:rsidR="002D563E" w:rsidRPr="00F03806" w:rsidRDefault="002D563E" w:rsidP="002D563E">
      <w:pPr>
        <w:pStyle w:val="NormalWeb"/>
        <w:spacing w:before="0" w:after="0"/>
        <w:jc w:val="center"/>
        <w:rPr>
          <w:sz w:val="20"/>
          <w:szCs w:val="20"/>
        </w:rPr>
      </w:pPr>
      <w:r w:rsidRPr="00F03806">
        <w:rPr>
          <w:sz w:val="20"/>
          <w:szCs w:val="20"/>
        </w:rPr>
        <w:t>pretendenta nosaukums</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adrese, tālruņa (faksa) numuri</w:t>
      </w:r>
    </w:p>
    <w:p w:rsidR="002D563E" w:rsidRPr="00F03806" w:rsidRDefault="002D563E" w:rsidP="002D563E">
      <w:pPr>
        <w:pStyle w:val="NormalWeb"/>
        <w:spacing w:before="0" w:after="0"/>
        <w:rPr>
          <w:sz w:val="20"/>
          <w:szCs w:val="20"/>
        </w:rPr>
      </w:pPr>
      <w:r w:rsidRPr="00F03806">
        <w:rPr>
          <w:sz w:val="20"/>
          <w:szCs w:val="20"/>
        </w:rPr>
        <w:t>vienotais reģistrācijas Nr.________________________________________________</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bankas rekvizīti</w:t>
      </w:r>
    </w:p>
    <w:p w:rsidR="002D563E" w:rsidRPr="00F03806" w:rsidRDefault="002D563E" w:rsidP="002D563E">
      <w:pPr>
        <w:pStyle w:val="NormalWeb"/>
        <w:spacing w:before="0" w:after="0"/>
        <w:jc w:val="center"/>
        <w:rPr>
          <w:sz w:val="20"/>
          <w:szCs w:val="20"/>
        </w:rPr>
      </w:pPr>
    </w:p>
    <w:p w:rsidR="002D563E" w:rsidRPr="00F03806" w:rsidRDefault="002D563E" w:rsidP="002D563E">
      <w:pPr>
        <w:pStyle w:val="NormalWeb"/>
        <w:pBdr>
          <w:top w:val="single" w:sz="4" w:space="1" w:color="000000"/>
          <w:bottom w:val="single" w:sz="8" w:space="1" w:color="000000"/>
        </w:pBdr>
        <w:spacing w:before="0" w:after="0"/>
        <w:jc w:val="center"/>
        <w:rPr>
          <w:sz w:val="20"/>
          <w:szCs w:val="20"/>
        </w:rPr>
      </w:pPr>
      <w:r w:rsidRPr="00F03806">
        <w:rPr>
          <w:sz w:val="20"/>
          <w:szCs w:val="20"/>
        </w:rPr>
        <w:t>vadītāja vai pilnvarotās personas amats, vārds un uzvārds</w:t>
      </w:r>
    </w:p>
    <w:p w:rsidR="002D563E" w:rsidRPr="00F03806" w:rsidRDefault="002D563E" w:rsidP="002D563E">
      <w:pPr>
        <w:pStyle w:val="NormalWeb"/>
        <w:spacing w:before="0" w:after="0"/>
        <w:jc w:val="center"/>
        <w:rPr>
          <w:sz w:val="20"/>
          <w:szCs w:val="20"/>
        </w:rPr>
      </w:pPr>
      <w:r w:rsidRPr="00F03806">
        <w:rPr>
          <w:sz w:val="20"/>
          <w:szCs w:val="20"/>
        </w:rPr>
        <w:t>mob.tel., e-pasts</w:t>
      </w:r>
    </w:p>
    <w:p w:rsidR="002D563E" w:rsidRPr="00F03806" w:rsidRDefault="002D563E" w:rsidP="002D563E">
      <w:pPr>
        <w:pStyle w:val="NormalWeb"/>
        <w:spacing w:before="0" w:after="0"/>
        <w:ind w:hanging="539"/>
        <w:rPr>
          <w:sz w:val="20"/>
          <w:szCs w:val="20"/>
        </w:rPr>
      </w:pPr>
      <w:r w:rsidRPr="00F03806">
        <w:rPr>
          <w:sz w:val="20"/>
          <w:szCs w:val="20"/>
        </w:rPr>
        <w:t xml:space="preserve">Z.v. </w:t>
      </w:r>
      <w:r w:rsidRPr="00F03806">
        <w:rPr>
          <w:sz w:val="20"/>
          <w:szCs w:val="20"/>
        </w:rPr>
        <w:tab/>
      </w:r>
      <w:r w:rsidRPr="00F03806">
        <w:rPr>
          <w:sz w:val="20"/>
          <w:szCs w:val="20"/>
        </w:rPr>
        <w:tab/>
        <w:t>___________________________________________________________</w:t>
      </w:r>
    </w:p>
    <w:p w:rsidR="002D563E" w:rsidRPr="00F03806" w:rsidRDefault="002D563E" w:rsidP="002D563E">
      <w:pPr>
        <w:pStyle w:val="NormalWeb"/>
        <w:spacing w:before="0" w:after="0"/>
        <w:jc w:val="center"/>
        <w:rPr>
          <w:sz w:val="20"/>
          <w:szCs w:val="20"/>
        </w:rPr>
      </w:pPr>
      <w:r w:rsidRPr="00F03806">
        <w:rPr>
          <w:sz w:val="20"/>
          <w:szCs w:val="20"/>
        </w:rPr>
        <w:t>Pretendenta vadītāja vai pilnvarotās personas paraksts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vārds, uzvārds, amats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tālruņa Nr.</w:t>
      </w:r>
    </w:p>
    <w:p w:rsidR="004569C5" w:rsidRDefault="002D563E" w:rsidP="002D563E">
      <w:pPr>
        <w:pageBreakBefore/>
        <w:jc w:val="right"/>
        <w:rPr>
          <w:b/>
          <w:bCs/>
        </w:rPr>
      </w:pPr>
      <w:r w:rsidRPr="00F20348">
        <w:rPr>
          <w:b/>
          <w:bCs/>
        </w:rPr>
        <w:lastRenderedPageBreak/>
        <w:t xml:space="preserve">2. pielikums </w:t>
      </w:r>
    </w:p>
    <w:p w:rsidR="004569C5" w:rsidRPr="004569C5" w:rsidRDefault="004569C5" w:rsidP="004569C5"/>
    <w:p w:rsidR="004569C5" w:rsidRDefault="004569C5" w:rsidP="004569C5"/>
    <w:p w:rsidR="004569C5" w:rsidRPr="004569C5" w:rsidRDefault="004569C5" w:rsidP="004569C5">
      <w:pPr>
        <w:jc w:val="center"/>
        <w:outlineLvl w:val="0"/>
        <w:rPr>
          <w:b/>
        </w:rPr>
      </w:pPr>
      <w:r>
        <w:tab/>
      </w:r>
      <w:r w:rsidRPr="004569C5">
        <w:rPr>
          <w:b/>
        </w:rPr>
        <w:t xml:space="preserve">Tehniskā specifikācija </w:t>
      </w:r>
    </w:p>
    <w:p w:rsidR="004569C5" w:rsidRPr="00C633B8" w:rsidRDefault="004569C5" w:rsidP="004569C5">
      <w:pPr>
        <w:pStyle w:val="Default"/>
        <w:jc w:val="center"/>
        <w:rPr>
          <w:b/>
        </w:rPr>
      </w:pPr>
      <w:r w:rsidRPr="006639CF">
        <w:t>Iepirkums</w:t>
      </w:r>
      <w:r w:rsidRPr="00C633B8">
        <w:t>:</w:t>
      </w:r>
      <w:r w:rsidRPr="00C633B8">
        <w:rPr>
          <w:b/>
        </w:rPr>
        <w:t xml:space="preserve"> „</w:t>
      </w:r>
      <w:r w:rsidRPr="004569C5">
        <w:rPr>
          <w:b/>
        </w:rPr>
        <w:t>Pārvietojamo BIO tualešu kabīņu piegāde Ventspils novada pašvaldībai</w:t>
      </w:r>
      <w:r w:rsidRPr="00C633B8">
        <w:rPr>
          <w:b/>
        </w:rPr>
        <w:t>”</w:t>
      </w:r>
    </w:p>
    <w:p w:rsidR="004569C5" w:rsidRPr="008D21BB" w:rsidRDefault="004569C5" w:rsidP="004569C5">
      <w:pPr>
        <w:pStyle w:val="Default"/>
        <w:jc w:val="center"/>
      </w:pPr>
      <w:r w:rsidRPr="008D21BB">
        <w:t xml:space="preserve">Identifikācijas Nr. </w:t>
      </w:r>
      <w:r>
        <w:t>VND 2014/49</w:t>
      </w:r>
    </w:p>
    <w:p w:rsidR="004569C5" w:rsidRPr="00B32B53" w:rsidRDefault="004569C5" w:rsidP="004569C5">
      <w:pPr>
        <w:jc w:val="center"/>
        <w:outlineLvl w:val="0"/>
        <w:rPr>
          <w:b/>
        </w:rPr>
      </w:pPr>
    </w:p>
    <w:p w:rsidR="004569C5" w:rsidRPr="00DA4922" w:rsidRDefault="004569C5" w:rsidP="004569C5">
      <w:pPr>
        <w:numPr>
          <w:ilvl w:val="1"/>
          <w:numId w:val="48"/>
        </w:numPr>
        <w:tabs>
          <w:tab w:val="clear" w:pos="0"/>
          <w:tab w:val="num" w:pos="480"/>
        </w:tabs>
        <w:suppressAutoHyphens/>
        <w:ind w:left="426" w:hanging="426"/>
        <w:jc w:val="both"/>
      </w:pPr>
      <w:r>
        <w:t xml:space="preserve">1. </w:t>
      </w:r>
      <w:r w:rsidR="00555344">
        <w:t>24</w:t>
      </w:r>
      <w:r w:rsidRPr="00DA4922">
        <w:t xml:space="preserve"> gab. jaunu pārvietojamo BIO tualešu kabīņu </w:t>
      </w:r>
      <w:r w:rsidR="002E76C1">
        <w:t>p</w:t>
      </w:r>
      <w:r w:rsidRPr="00DA4922">
        <w:t>iegāde pilsētas/pagastu pārvaldēm pasākumu procesu nodrošināšanai.</w:t>
      </w:r>
    </w:p>
    <w:p w:rsidR="004569C5" w:rsidRPr="00DA4922" w:rsidRDefault="004569C5" w:rsidP="004569C5">
      <w:pPr>
        <w:numPr>
          <w:ilvl w:val="1"/>
          <w:numId w:val="48"/>
        </w:numPr>
        <w:tabs>
          <w:tab w:val="clear" w:pos="0"/>
          <w:tab w:val="num" w:pos="480"/>
        </w:tabs>
        <w:suppressAutoHyphens/>
        <w:ind w:left="426" w:hanging="426"/>
        <w:jc w:val="both"/>
      </w:pPr>
      <w:r>
        <w:t xml:space="preserve">2. </w:t>
      </w:r>
      <w:r w:rsidRPr="00DA4922">
        <w:t>Pra</w:t>
      </w:r>
      <w:r>
        <w:t>sības pārvietojamai BIO tualetes kabīnei</w:t>
      </w:r>
      <w:r w:rsidRPr="00DA4922">
        <w:t>:</w:t>
      </w:r>
    </w:p>
    <w:p w:rsidR="004569C5" w:rsidRPr="00DA4922" w:rsidRDefault="004569C5" w:rsidP="004569C5">
      <w:pPr>
        <w:suppressAutoHyphens/>
        <w:ind w:left="426"/>
        <w:jc w:val="both"/>
      </w:pPr>
      <w:r w:rsidRPr="00DA4922">
        <w:t>2.1. Izmēri:</w:t>
      </w:r>
    </w:p>
    <w:p w:rsidR="004569C5" w:rsidRPr="00DA4922" w:rsidRDefault="004569C5" w:rsidP="004569C5">
      <w:pPr>
        <w:suppressAutoHyphens/>
        <w:ind w:left="426"/>
        <w:jc w:val="both"/>
      </w:pPr>
      <w:r w:rsidRPr="00DA4922">
        <w:tab/>
        <w:t>2.1.1. Augstums 2200 – 2400 mm</w:t>
      </w:r>
      <w:r>
        <w:t>;</w:t>
      </w:r>
    </w:p>
    <w:p w:rsidR="004569C5" w:rsidRPr="00DA4922" w:rsidRDefault="004569C5" w:rsidP="004569C5">
      <w:pPr>
        <w:suppressAutoHyphens/>
        <w:ind w:left="426"/>
        <w:jc w:val="both"/>
      </w:pPr>
      <w:r w:rsidRPr="00DA4922">
        <w:tab/>
        <w:t>2.1.2. Platums 1140 – 1250 mm</w:t>
      </w:r>
      <w:r>
        <w:t>;</w:t>
      </w:r>
    </w:p>
    <w:p w:rsidR="004569C5" w:rsidRPr="00DA4922" w:rsidRDefault="004569C5" w:rsidP="004569C5">
      <w:pPr>
        <w:suppressAutoHyphens/>
        <w:ind w:left="426"/>
        <w:jc w:val="both"/>
      </w:pPr>
      <w:r w:rsidRPr="00DA4922">
        <w:tab/>
        <w:t>2.1.3. Garums (dziļums) 1140 – 1250 mm</w:t>
      </w:r>
      <w:r>
        <w:t>;</w:t>
      </w:r>
      <w:r w:rsidRPr="00DA4922">
        <w:t xml:space="preserve"> </w:t>
      </w:r>
    </w:p>
    <w:p w:rsidR="004569C5" w:rsidRPr="00DA4922" w:rsidRDefault="004569C5" w:rsidP="004569C5">
      <w:pPr>
        <w:suppressAutoHyphens/>
        <w:ind w:left="426"/>
        <w:jc w:val="both"/>
      </w:pPr>
      <w:r w:rsidRPr="00DA4922">
        <w:tab/>
        <w:t>2.1.4. Tvertnes (rezervuāra) tilpums 240 – 280 l</w:t>
      </w:r>
      <w:r>
        <w:t>.</w:t>
      </w:r>
    </w:p>
    <w:p w:rsidR="004569C5" w:rsidRPr="00DA4922" w:rsidRDefault="004569C5" w:rsidP="004569C5">
      <w:pPr>
        <w:suppressAutoHyphens/>
        <w:ind w:left="426"/>
        <w:jc w:val="both"/>
      </w:pPr>
      <w:r w:rsidRPr="00DA4922">
        <w:t>2.2. Rūpnieciski ražota tualetes kabīne ar ventilācijas sistēmu.</w:t>
      </w:r>
    </w:p>
    <w:p w:rsidR="004569C5" w:rsidRDefault="004569C5" w:rsidP="004569C5">
      <w:pPr>
        <w:suppressAutoHyphens/>
        <w:ind w:left="426"/>
        <w:jc w:val="both"/>
      </w:pPr>
      <w:r w:rsidRPr="00DA4922">
        <w:t>2.3. Rūpnieciski ražota tvertne (rezervuārs) ar ventilācijas sistēm</w:t>
      </w:r>
      <w:r>
        <w:t>u.</w:t>
      </w:r>
    </w:p>
    <w:p w:rsidR="004569C5" w:rsidRPr="00DA4922" w:rsidRDefault="004569C5" w:rsidP="004569C5">
      <w:pPr>
        <w:suppressAutoHyphens/>
        <w:ind w:left="426"/>
        <w:jc w:val="both"/>
      </w:pPr>
      <w:r>
        <w:t>2.4. Rūpnieciski paredzēta un vienlaidus iestrādāta sēžamvieta ar vāku.</w:t>
      </w:r>
    </w:p>
    <w:p w:rsidR="004569C5" w:rsidRPr="00DA4922" w:rsidRDefault="004569C5" w:rsidP="004569C5">
      <w:pPr>
        <w:suppressAutoHyphens/>
        <w:ind w:left="426"/>
        <w:jc w:val="both"/>
      </w:pPr>
      <w:r w:rsidRPr="00DA4922">
        <w:t>2.</w:t>
      </w:r>
      <w:r>
        <w:t>5</w:t>
      </w:r>
      <w:r w:rsidRPr="00DA4922">
        <w:t>. Kabīnes grīda ar pretslīdes pārklājumu.</w:t>
      </w:r>
    </w:p>
    <w:p w:rsidR="004569C5" w:rsidRPr="00DA4922" w:rsidRDefault="004569C5" w:rsidP="004569C5">
      <w:pPr>
        <w:suppressAutoHyphens/>
        <w:ind w:left="426"/>
        <w:jc w:val="both"/>
      </w:pPr>
      <w:r w:rsidRPr="00DA4922">
        <w:t>2.</w:t>
      </w:r>
      <w:r>
        <w:t>6</w:t>
      </w:r>
      <w:r w:rsidRPr="00DA4922">
        <w:t>. Rūpnieciski ražota kabīnes jumta daļa no gaismas caurlaidoša materiāla.</w:t>
      </w:r>
    </w:p>
    <w:p w:rsidR="004569C5" w:rsidRPr="00DA4922" w:rsidRDefault="004569C5" w:rsidP="004569C5">
      <w:pPr>
        <w:suppressAutoHyphens/>
        <w:ind w:left="426"/>
        <w:jc w:val="both"/>
      </w:pPr>
      <w:r w:rsidRPr="00DA4922">
        <w:t>2.</w:t>
      </w:r>
      <w:r>
        <w:t>7</w:t>
      </w:r>
      <w:r w:rsidRPr="00DA4922">
        <w:t>. Rūpnieciski paredzētas un kabīnes konstrukcijā integrētas cilpas celšanai augstumā vai atsaišu veidošanai stabilitātes nodrošināšanai.</w:t>
      </w:r>
    </w:p>
    <w:p w:rsidR="004569C5" w:rsidRPr="00DA4922" w:rsidRDefault="004569C5" w:rsidP="004569C5">
      <w:pPr>
        <w:suppressAutoHyphens/>
        <w:ind w:left="426"/>
        <w:jc w:val="both"/>
      </w:pPr>
      <w:r w:rsidRPr="00DA4922">
        <w:t>2.</w:t>
      </w:r>
      <w:r>
        <w:t>8</w:t>
      </w:r>
      <w:r w:rsidRPr="00DA4922">
        <w:t>. Rūpnieciski paredzēts un vienlaidus iestrādāts drēbju pakaramais (monolīti atliets vai iekausēts) kabīnes durvīs vai sienā.</w:t>
      </w:r>
    </w:p>
    <w:p w:rsidR="004569C5" w:rsidRPr="00DA4922" w:rsidRDefault="004569C5" w:rsidP="004569C5">
      <w:pPr>
        <w:suppressAutoHyphens/>
        <w:ind w:left="426"/>
        <w:jc w:val="both"/>
      </w:pPr>
      <w:r w:rsidRPr="00DA4922">
        <w:t>2.</w:t>
      </w:r>
      <w:r>
        <w:t>9</w:t>
      </w:r>
      <w:r w:rsidRPr="00DA4922">
        <w:t>. Rūpnieciski paredzēts un vienlaidus iestrādāts rokturis(-i) kabīnes iekšpusē, kas palielina tualetes funkcionalitāti.</w:t>
      </w:r>
    </w:p>
    <w:p w:rsidR="004569C5" w:rsidRPr="00DA4922" w:rsidRDefault="004569C5" w:rsidP="004569C5">
      <w:pPr>
        <w:suppressAutoHyphens/>
        <w:ind w:left="426"/>
        <w:jc w:val="both"/>
      </w:pPr>
      <w:r w:rsidRPr="00DA4922">
        <w:t>2.</w:t>
      </w:r>
      <w:r>
        <w:t>10</w:t>
      </w:r>
      <w:r w:rsidRPr="00DA4922">
        <w:t>. Rūpnieciski paredzēta kabīnes durvju aizvēršanas sistēma.</w:t>
      </w:r>
    </w:p>
    <w:p w:rsidR="004569C5" w:rsidRPr="00DA4922" w:rsidRDefault="004569C5" w:rsidP="004569C5">
      <w:pPr>
        <w:suppressAutoHyphens/>
        <w:ind w:left="426"/>
        <w:jc w:val="both"/>
      </w:pPr>
      <w:r w:rsidRPr="00DA4922">
        <w:t>2.</w:t>
      </w:r>
      <w:r>
        <w:t>11</w:t>
      </w:r>
      <w:r w:rsidRPr="00DA4922">
        <w:t>. Rūpnieciski paredzēta kabīnes durvīs iestrādāta iekšējā un ārējā atslēga durvju aizslēgšanai.</w:t>
      </w:r>
    </w:p>
    <w:p w:rsidR="004569C5" w:rsidRPr="00DA4922" w:rsidRDefault="004569C5" w:rsidP="004569C5">
      <w:pPr>
        <w:numPr>
          <w:ilvl w:val="1"/>
          <w:numId w:val="48"/>
        </w:numPr>
        <w:tabs>
          <w:tab w:val="clear" w:pos="0"/>
          <w:tab w:val="num" w:pos="480"/>
        </w:tabs>
        <w:suppressAutoHyphens/>
        <w:ind w:left="426" w:hanging="426"/>
        <w:jc w:val="both"/>
      </w:pPr>
      <w:r>
        <w:t xml:space="preserve">3. </w:t>
      </w:r>
      <w:r w:rsidRPr="00DA4922">
        <w:t>Aprīkojums pārvietoj</w:t>
      </w:r>
      <w:r>
        <w:t>amai BIO tualetes kabīnei</w:t>
      </w:r>
      <w:r w:rsidRPr="00DA4922">
        <w:t>:</w:t>
      </w:r>
    </w:p>
    <w:p w:rsidR="004569C5" w:rsidRPr="00DA4922" w:rsidRDefault="004569C5" w:rsidP="004569C5">
      <w:pPr>
        <w:suppressAutoHyphens/>
        <w:ind w:left="426"/>
        <w:jc w:val="both"/>
      </w:pPr>
      <w:r>
        <w:t>3.1.</w:t>
      </w:r>
      <w:r w:rsidRPr="00DA4922">
        <w:t xml:space="preserve"> pisuārs;</w:t>
      </w:r>
    </w:p>
    <w:p w:rsidR="004569C5" w:rsidRPr="00DA4922" w:rsidRDefault="004569C5" w:rsidP="004569C5">
      <w:pPr>
        <w:suppressAutoHyphens/>
        <w:ind w:left="426"/>
        <w:jc w:val="both"/>
      </w:pPr>
      <w:r>
        <w:t>3.2.</w:t>
      </w:r>
      <w:r w:rsidRPr="00DA4922">
        <w:t xml:space="preserve"> tualetes papīra turētājs vismaz diviem papīra ruļļiem;</w:t>
      </w:r>
    </w:p>
    <w:p w:rsidR="004569C5" w:rsidRPr="00DA4922" w:rsidRDefault="004569C5" w:rsidP="004569C5">
      <w:pPr>
        <w:suppressAutoHyphens/>
        <w:ind w:left="426"/>
        <w:jc w:val="both"/>
      </w:pPr>
      <w:r>
        <w:t>3.3.</w:t>
      </w:r>
      <w:r w:rsidR="003733D3">
        <w:t xml:space="preserve"> rūpnieciski paredzēta un kabīn</w:t>
      </w:r>
      <w:r w:rsidRPr="00DA4922">
        <w:t>es konstrukcijā (durvīs) integrēta zīme brīvs/aizņemts;</w:t>
      </w:r>
    </w:p>
    <w:p w:rsidR="004569C5" w:rsidRDefault="004569C5" w:rsidP="004569C5">
      <w:pPr>
        <w:suppressAutoHyphens/>
        <w:jc w:val="both"/>
      </w:pPr>
      <w:r w:rsidRPr="00DA4922">
        <w:t>4. Iepirkumā p</w:t>
      </w:r>
      <w:r w:rsidR="00C67930">
        <w:t>r</w:t>
      </w:r>
      <w:r w:rsidRPr="00DA4922">
        <w:t>etendentam atbilstoši tehniskai specifikācijai jāpievieno piedāvātās BIO tualetes kabīnes kopskats ar aprīkojumu, plāns, fasādes un ies</w:t>
      </w:r>
      <w:r>
        <w:t>pējamās kabīnes materiāla krāsa (kabīņu krāsu pirms piegādes saskaņot ar pasūtītāju).</w:t>
      </w:r>
    </w:p>
    <w:p w:rsidR="004569C5" w:rsidRDefault="004569C5" w:rsidP="004569C5">
      <w:pPr>
        <w:suppressAutoHyphens/>
        <w:jc w:val="both"/>
      </w:pPr>
      <w:r>
        <w:t>5. Pretendentam piedāvāt dezinfekcijas un uzkopšanas līdzekli, kas absorbē, likvidē smakas, iznīcina smaku izraisošas baktērijas un aptur to veidošanos, tualešu kabīņu tvertņu (rezervuāru) pirmreizējai uzpildīšanai, proporcionāli piedāvāto kabīņu tvertņu tilpumam un papildus biotiskā līdzekļa apjomu nākamai uzpildīšanas reizei.</w:t>
      </w:r>
    </w:p>
    <w:p w:rsidR="004569C5" w:rsidRDefault="004569C5" w:rsidP="004569C5">
      <w:pPr>
        <w:suppressAutoHyphens/>
        <w:jc w:val="both"/>
      </w:pPr>
      <w:r>
        <w:t xml:space="preserve">6. Pretendentam pēc pasūtītāja pieprasījuma piegādāt dezinfekcijas un uzkopšanas līdzekļus tualešu kabīņu uzturēšanai. </w:t>
      </w:r>
    </w:p>
    <w:p w:rsidR="00A32B5A" w:rsidRDefault="00A32B5A" w:rsidP="004569C5">
      <w:pPr>
        <w:suppressAutoHyphens/>
        <w:jc w:val="both"/>
      </w:pPr>
      <w:r>
        <w:t xml:space="preserve">7. Preces garantija – 24 mēneši </w:t>
      </w:r>
      <w:r w:rsidR="00B56A49">
        <w:t xml:space="preserve">no </w:t>
      </w:r>
      <w:r>
        <w:t>pieņemšanas - no</w:t>
      </w:r>
      <w:r w:rsidR="00B56A49">
        <w:t>došanas akta parakstīšanas dienas</w:t>
      </w:r>
      <w:r>
        <w:t>.</w:t>
      </w:r>
    </w:p>
    <w:p w:rsidR="00E825FE" w:rsidRDefault="00E825FE" w:rsidP="004569C5">
      <w:pPr>
        <w:suppressAutoHyphens/>
        <w:jc w:val="both"/>
      </w:pPr>
      <w:r>
        <w:t xml:space="preserve">8. Piegādes vietas: </w:t>
      </w:r>
    </w:p>
    <w:p w:rsidR="00E825FE" w:rsidRDefault="00E825FE" w:rsidP="00072C1F">
      <w:pPr>
        <w:suppressAutoHyphens/>
        <w:ind w:left="993" w:hanging="567"/>
        <w:jc w:val="both"/>
      </w:pPr>
      <w:r>
        <w:t xml:space="preserve">8.1. 10 </w:t>
      </w:r>
      <w:r w:rsidR="00555344">
        <w:t xml:space="preserve">gab. </w:t>
      </w:r>
      <w:r w:rsidR="001D0D3F">
        <w:t xml:space="preserve">- </w:t>
      </w:r>
      <w:r>
        <w:t>mehāniskās darbnīcas, Ugāles pagasts, Ventspils novads;</w:t>
      </w:r>
    </w:p>
    <w:p w:rsidR="001D0D3F" w:rsidRPr="00DA4922" w:rsidRDefault="00E825FE" w:rsidP="00072C1F">
      <w:pPr>
        <w:suppressAutoHyphens/>
        <w:ind w:left="426"/>
        <w:jc w:val="both"/>
      </w:pPr>
      <w:r>
        <w:t xml:space="preserve">8.2. 14 </w:t>
      </w:r>
      <w:r w:rsidR="00555344">
        <w:t xml:space="preserve">gab. </w:t>
      </w:r>
      <w:r w:rsidR="001D0D3F">
        <w:t>- angārs, Zūru ciems, Vārves pagasts.</w:t>
      </w:r>
    </w:p>
    <w:p w:rsidR="002D563E" w:rsidRPr="004569C5" w:rsidRDefault="002D563E" w:rsidP="004569C5"/>
    <w:p w:rsidR="005C2558" w:rsidRPr="00F20348" w:rsidRDefault="009867B7" w:rsidP="005C2558">
      <w:pPr>
        <w:pageBreakBefore/>
        <w:jc w:val="right"/>
        <w:rPr>
          <w:b/>
          <w:bCs/>
        </w:rPr>
      </w:pPr>
      <w:r>
        <w:rPr>
          <w:b/>
          <w:bCs/>
        </w:rPr>
        <w:lastRenderedPageBreak/>
        <w:t>3.</w:t>
      </w:r>
      <w:r w:rsidR="005C2558" w:rsidRPr="00F20348">
        <w:rPr>
          <w:b/>
          <w:bCs/>
        </w:rPr>
        <w:t xml:space="preserve"> pielikums </w:t>
      </w:r>
    </w:p>
    <w:p w:rsidR="009867B7" w:rsidRDefault="009867B7" w:rsidP="009867B7">
      <w:pPr>
        <w:jc w:val="center"/>
        <w:rPr>
          <w:b/>
          <w:bCs/>
        </w:rPr>
      </w:pPr>
      <w:r w:rsidRPr="004858E6">
        <w:rPr>
          <w:b/>
          <w:bCs/>
        </w:rPr>
        <w:t>FINANŠU PIEDĀVĀJUM</w:t>
      </w:r>
      <w:r>
        <w:rPr>
          <w:b/>
          <w:bCs/>
        </w:rPr>
        <w:t>S</w:t>
      </w:r>
    </w:p>
    <w:p w:rsidR="009867B7" w:rsidRPr="00DF2ECC" w:rsidRDefault="009867B7" w:rsidP="009867B7">
      <w:pPr>
        <w:jc w:val="both"/>
        <w:rPr>
          <w:bCs/>
          <w:i/>
          <w:color w:val="FF0000"/>
        </w:rPr>
      </w:pPr>
    </w:p>
    <w:p w:rsidR="009867B7" w:rsidRPr="00C633B8" w:rsidRDefault="009867B7" w:rsidP="009867B7">
      <w:pPr>
        <w:pStyle w:val="Default"/>
        <w:jc w:val="center"/>
        <w:rPr>
          <w:b/>
        </w:rPr>
      </w:pPr>
      <w:r w:rsidRPr="006639CF">
        <w:t>Iepirkums</w:t>
      </w:r>
      <w:r w:rsidRPr="00C633B8">
        <w:t>:</w:t>
      </w:r>
      <w:r w:rsidRPr="00C633B8">
        <w:rPr>
          <w:b/>
        </w:rPr>
        <w:t xml:space="preserve"> „</w:t>
      </w:r>
      <w:r w:rsidR="004569C5" w:rsidRPr="004569C5">
        <w:rPr>
          <w:b/>
        </w:rPr>
        <w:t>Pārvietojamo BIO tualešu kabīņu piegāde Ventspils novada pašvaldībai</w:t>
      </w:r>
      <w:r w:rsidRPr="00C633B8">
        <w:rPr>
          <w:b/>
        </w:rPr>
        <w:t>”</w:t>
      </w:r>
    </w:p>
    <w:p w:rsidR="009867B7" w:rsidRPr="008D21BB" w:rsidRDefault="009867B7" w:rsidP="009867B7">
      <w:pPr>
        <w:pStyle w:val="Default"/>
        <w:jc w:val="center"/>
      </w:pPr>
      <w:r w:rsidRPr="008D21BB">
        <w:t xml:space="preserve">Identifikācijas Nr. </w:t>
      </w:r>
      <w:r>
        <w:t>VND 201</w:t>
      </w:r>
      <w:r w:rsidR="0082722B">
        <w:t>4</w:t>
      </w:r>
      <w:r>
        <w:t>/</w:t>
      </w:r>
      <w:r w:rsidR="004569C5">
        <w:t>49</w:t>
      </w:r>
    </w:p>
    <w:p w:rsidR="009867B7" w:rsidRPr="008D21BB" w:rsidRDefault="009867B7" w:rsidP="009867B7">
      <w:pPr>
        <w:pStyle w:val="Default"/>
        <w:ind w:left="720"/>
        <w:jc w:val="center"/>
      </w:pPr>
    </w:p>
    <w:p w:rsidR="009867B7" w:rsidRPr="00625411" w:rsidRDefault="009867B7" w:rsidP="009867B7">
      <w:pPr>
        <w:numPr>
          <w:ilvl w:val="0"/>
          <w:numId w:val="37"/>
        </w:numPr>
        <w:jc w:val="both"/>
        <w:rPr>
          <w:sz w:val="22"/>
          <w:szCs w:val="22"/>
        </w:rPr>
      </w:pPr>
      <w:r w:rsidRPr="006D32C9">
        <w:rPr>
          <w:b/>
          <w:bCs/>
          <w:sz w:val="22"/>
          <w:szCs w:val="22"/>
        </w:rPr>
        <w:t>Iesniedza</w:t>
      </w:r>
    </w:p>
    <w:p w:rsidR="009867B7" w:rsidRPr="006D32C9" w:rsidRDefault="009867B7" w:rsidP="009867B7">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4311"/>
      </w:tblGrid>
      <w:tr w:rsidR="009867B7" w:rsidRPr="006D32C9" w:rsidTr="00FB5186">
        <w:tc>
          <w:tcPr>
            <w:tcW w:w="4595" w:type="dxa"/>
            <w:shd w:val="clear" w:color="auto" w:fill="D9D9D9"/>
          </w:tcPr>
          <w:p w:rsidR="009867B7" w:rsidRPr="006D32C9" w:rsidRDefault="009867B7" w:rsidP="00FB5186">
            <w:pPr>
              <w:jc w:val="center"/>
              <w:rPr>
                <w:b/>
                <w:sz w:val="22"/>
                <w:szCs w:val="22"/>
              </w:rPr>
            </w:pPr>
            <w:r w:rsidRPr="006D32C9">
              <w:rPr>
                <w:b/>
                <w:sz w:val="22"/>
                <w:szCs w:val="22"/>
              </w:rPr>
              <w:t>Pretendenta nosaukums</w:t>
            </w:r>
          </w:p>
        </w:tc>
        <w:tc>
          <w:tcPr>
            <w:tcW w:w="4596" w:type="dxa"/>
            <w:shd w:val="clear" w:color="auto" w:fill="D9D9D9"/>
          </w:tcPr>
          <w:p w:rsidR="009867B7" w:rsidRPr="006D32C9" w:rsidRDefault="009867B7" w:rsidP="00FB5186">
            <w:pPr>
              <w:jc w:val="center"/>
              <w:rPr>
                <w:b/>
                <w:sz w:val="22"/>
                <w:szCs w:val="22"/>
              </w:rPr>
            </w:pPr>
            <w:r w:rsidRPr="006D32C9">
              <w:rPr>
                <w:b/>
                <w:sz w:val="22"/>
                <w:szCs w:val="22"/>
              </w:rPr>
              <w:t>Rekvizīti</w:t>
            </w:r>
          </w:p>
        </w:tc>
      </w:tr>
      <w:tr w:rsidR="009867B7" w:rsidRPr="006D32C9" w:rsidTr="00FB5186">
        <w:trPr>
          <w:trHeight w:val="609"/>
        </w:trPr>
        <w:tc>
          <w:tcPr>
            <w:tcW w:w="4595" w:type="dxa"/>
          </w:tcPr>
          <w:p w:rsidR="009867B7" w:rsidRPr="006D32C9" w:rsidRDefault="009867B7" w:rsidP="00FB5186">
            <w:pPr>
              <w:jc w:val="both"/>
              <w:rPr>
                <w:sz w:val="22"/>
                <w:szCs w:val="22"/>
              </w:rPr>
            </w:pPr>
          </w:p>
          <w:p w:rsidR="009867B7" w:rsidRPr="006D32C9" w:rsidRDefault="009867B7" w:rsidP="00FB5186">
            <w:pPr>
              <w:jc w:val="both"/>
              <w:rPr>
                <w:sz w:val="22"/>
                <w:szCs w:val="22"/>
              </w:rPr>
            </w:pPr>
          </w:p>
          <w:p w:rsidR="009867B7" w:rsidRPr="006D32C9" w:rsidRDefault="009867B7" w:rsidP="00FB5186">
            <w:pPr>
              <w:jc w:val="both"/>
              <w:rPr>
                <w:sz w:val="22"/>
                <w:szCs w:val="22"/>
              </w:rPr>
            </w:pPr>
          </w:p>
          <w:p w:rsidR="009867B7" w:rsidRPr="006D32C9" w:rsidRDefault="009867B7" w:rsidP="00FB5186">
            <w:pPr>
              <w:jc w:val="both"/>
              <w:rPr>
                <w:sz w:val="22"/>
                <w:szCs w:val="22"/>
              </w:rPr>
            </w:pPr>
          </w:p>
        </w:tc>
        <w:tc>
          <w:tcPr>
            <w:tcW w:w="4596" w:type="dxa"/>
          </w:tcPr>
          <w:p w:rsidR="009867B7" w:rsidRPr="006D32C9" w:rsidRDefault="009867B7" w:rsidP="00FB5186">
            <w:pPr>
              <w:jc w:val="both"/>
              <w:rPr>
                <w:sz w:val="22"/>
                <w:szCs w:val="22"/>
              </w:rPr>
            </w:pPr>
          </w:p>
        </w:tc>
      </w:tr>
    </w:tbl>
    <w:p w:rsidR="009867B7" w:rsidRPr="006D32C9" w:rsidRDefault="009867B7" w:rsidP="009867B7">
      <w:pPr>
        <w:ind w:left="360"/>
        <w:jc w:val="both"/>
        <w:rPr>
          <w:sz w:val="22"/>
          <w:szCs w:val="22"/>
        </w:rPr>
      </w:pPr>
    </w:p>
    <w:p w:rsidR="009867B7" w:rsidRDefault="009867B7" w:rsidP="009867B7">
      <w:pPr>
        <w:numPr>
          <w:ilvl w:val="0"/>
          <w:numId w:val="37"/>
        </w:numPr>
        <w:jc w:val="both"/>
        <w:rPr>
          <w:b/>
          <w:bCs/>
          <w:sz w:val="22"/>
          <w:szCs w:val="22"/>
        </w:rPr>
      </w:pPr>
      <w:r w:rsidRPr="006D32C9">
        <w:rPr>
          <w:b/>
          <w:bCs/>
          <w:sz w:val="22"/>
          <w:szCs w:val="22"/>
        </w:rPr>
        <w:t>Iesniedzēja kontaktpersona</w:t>
      </w:r>
    </w:p>
    <w:p w:rsidR="009867B7" w:rsidRPr="006D32C9" w:rsidRDefault="009867B7" w:rsidP="009867B7">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tblGrid>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Vārds, uzvārds</w:t>
            </w:r>
          </w:p>
        </w:tc>
        <w:tc>
          <w:tcPr>
            <w:tcW w:w="7380" w:type="dxa"/>
          </w:tcPr>
          <w:p w:rsidR="009867B7" w:rsidRPr="006D32C9" w:rsidRDefault="009867B7" w:rsidP="00FB5186">
            <w:pPr>
              <w:jc w:val="both"/>
              <w:rPr>
                <w:b/>
                <w:bCs/>
                <w:sz w:val="22"/>
                <w:szCs w:val="22"/>
              </w:rPr>
            </w:pPr>
          </w:p>
        </w:tc>
      </w:tr>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Adrese</w:t>
            </w:r>
          </w:p>
        </w:tc>
        <w:tc>
          <w:tcPr>
            <w:tcW w:w="7380" w:type="dxa"/>
          </w:tcPr>
          <w:p w:rsidR="009867B7" w:rsidRPr="006D32C9" w:rsidRDefault="009867B7" w:rsidP="00FB5186">
            <w:pPr>
              <w:jc w:val="both"/>
              <w:rPr>
                <w:b/>
                <w:bCs/>
                <w:sz w:val="22"/>
                <w:szCs w:val="22"/>
              </w:rPr>
            </w:pPr>
          </w:p>
        </w:tc>
      </w:tr>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Tālr./fax</w:t>
            </w:r>
          </w:p>
        </w:tc>
        <w:tc>
          <w:tcPr>
            <w:tcW w:w="7380" w:type="dxa"/>
          </w:tcPr>
          <w:p w:rsidR="009867B7" w:rsidRPr="006D32C9" w:rsidRDefault="009867B7" w:rsidP="00FB5186">
            <w:pPr>
              <w:jc w:val="both"/>
              <w:rPr>
                <w:b/>
                <w:bCs/>
                <w:sz w:val="22"/>
                <w:szCs w:val="22"/>
              </w:rPr>
            </w:pPr>
          </w:p>
        </w:tc>
      </w:tr>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e- pasta adrese</w:t>
            </w:r>
          </w:p>
        </w:tc>
        <w:tc>
          <w:tcPr>
            <w:tcW w:w="7380" w:type="dxa"/>
          </w:tcPr>
          <w:p w:rsidR="009867B7" w:rsidRPr="006D32C9" w:rsidRDefault="009867B7" w:rsidP="00FB5186">
            <w:pPr>
              <w:jc w:val="both"/>
              <w:rPr>
                <w:b/>
                <w:bCs/>
                <w:sz w:val="22"/>
                <w:szCs w:val="22"/>
              </w:rPr>
            </w:pPr>
          </w:p>
        </w:tc>
      </w:tr>
    </w:tbl>
    <w:p w:rsidR="009867B7" w:rsidRPr="006D32C9" w:rsidRDefault="009867B7" w:rsidP="009867B7">
      <w:pPr>
        <w:ind w:left="360"/>
        <w:jc w:val="both"/>
        <w:rPr>
          <w:b/>
          <w:bCs/>
          <w:sz w:val="22"/>
          <w:szCs w:val="22"/>
        </w:rPr>
      </w:pPr>
    </w:p>
    <w:p w:rsidR="009867B7" w:rsidRPr="00625411" w:rsidRDefault="009867B7" w:rsidP="009867B7">
      <w:pPr>
        <w:numPr>
          <w:ilvl w:val="0"/>
          <w:numId w:val="37"/>
        </w:numPr>
        <w:jc w:val="both"/>
        <w:rPr>
          <w:sz w:val="22"/>
          <w:szCs w:val="22"/>
        </w:rPr>
      </w:pPr>
      <w:r w:rsidRPr="006D32C9">
        <w:rPr>
          <w:b/>
          <w:bCs/>
          <w:sz w:val="22"/>
          <w:szCs w:val="22"/>
        </w:rPr>
        <w:t>Piedāvājums</w:t>
      </w:r>
    </w:p>
    <w:p w:rsidR="009867B7" w:rsidRPr="00625411" w:rsidRDefault="009867B7" w:rsidP="009867B7">
      <w:pPr>
        <w:pStyle w:val="BodyTextIndent"/>
        <w:numPr>
          <w:ilvl w:val="1"/>
          <w:numId w:val="36"/>
        </w:numPr>
        <w:spacing w:before="60"/>
        <w:jc w:val="both"/>
        <w:rPr>
          <w:sz w:val="22"/>
          <w:szCs w:val="22"/>
        </w:rPr>
      </w:pPr>
      <w:r w:rsidRPr="006D32C9">
        <w:rPr>
          <w:sz w:val="22"/>
          <w:szCs w:val="22"/>
        </w:rPr>
        <w:t>Mēs piedāvājam izpildīt tehniskajā specifikācijā</w:t>
      </w:r>
      <w:r w:rsidR="002E76C1">
        <w:rPr>
          <w:sz w:val="22"/>
          <w:szCs w:val="22"/>
        </w:rPr>
        <w:t xml:space="preserve"> </w:t>
      </w:r>
      <w:r w:rsidRPr="006D32C9">
        <w:rPr>
          <w:sz w:val="22"/>
          <w:szCs w:val="22"/>
        </w:rPr>
        <w:t xml:space="preserve">noteiktos darbus iepirkuma dokumentos norādītajā kārtībā un termiņos </w:t>
      </w:r>
      <w:r w:rsidRPr="006D32C9">
        <w:rPr>
          <w:b/>
          <w:sz w:val="22"/>
          <w:szCs w:val="22"/>
        </w:rPr>
        <w:t>par sekojošu cenu:</w:t>
      </w:r>
    </w:p>
    <w:tbl>
      <w:tblPr>
        <w:tblW w:w="76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134"/>
        <w:gridCol w:w="1276"/>
        <w:gridCol w:w="1418"/>
        <w:gridCol w:w="1417"/>
      </w:tblGrid>
      <w:tr w:rsidR="002E76C1" w:rsidRPr="00CA5900" w:rsidTr="002E76C1">
        <w:tc>
          <w:tcPr>
            <w:tcW w:w="2409" w:type="dxa"/>
            <w:vAlign w:val="center"/>
          </w:tcPr>
          <w:p w:rsidR="002E76C1" w:rsidRPr="000D7A77" w:rsidRDefault="002E76C1" w:rsidP="000D7A77">
            <w:pPr>
              <w:pStyle w:val="BodyTextIndent"/>
              <w:ind w:left="0"/>
              <w:jc w:val="center"/>
              <w:rPr>
                <w:b/>
                <w:sz w:val="22"/>
                <w:szCs w:val="22"/>
              </w:rPr>
            </w:pPr>
            <w:r w:rsidRPr="000D7A77">
              <w:rPr>
                <w:b/>
                <w:sz w:val="22"/>
                <w:szCs w:val="22"/>
              </w:rPr>
              <w:t>Piegādes elements</w:t>
            </w:r>
          </w:p>
        </w:tc>
        <w:tc>
          <w:tcPr>
            <w:tcW w:w="1134" w:type="dxa"/>
            <w:vAlign w:val="center"/>
          </w:tcPr>
          <w:p w:rsidR="002E76C1" w:rsidRPr="000D7A77" w:rsidRDefault="002E76C1" w:rsidP="000D7A77">
            <w:pPr>
              <w:pStyle w:val="BodyTextIndent"/>
              <w:ind w:left="0"/>
              <w:jc w:val="center"/>
              <w:rPr>
                <w:b/>
                <w:sz w:val="22"/>
                <w:szCs w:val="22"/>
              </w:rPr>
            </w:pPr>
            <w:r>
              <w:rPr>
                <w:b/>
                <w:sz w:val="22"/>
                <w:szCs w:val="22"/>
              </w:rPr>
              <w:t>Cena par vienu vienību, EUR</w:t>
            </w:r>
            <w:r w:rsidRPr="000D7A77">
              <w:rPr>
                <w:b/>
                <w:sz w:val="22"/>
                <w:szCs w:val="22"/>
              </w:rPr>
              <w:t xml:space="preserve"> bez PVN</w:t>
            </w:r>
          </w:p>
        </w:tc>
        <w:tc>
          <w:tcPr>
            <w:tcW w:w="1276" w:type="dxa"/>
            <w:vAlign w:val="center"/>
          </w:tcPr>
          <w:p w:rsidR="002E76C1" w:rsidRPr="000D7A77" w:rsidRDefault="002E76C1" w:rsidP="000D7A77">
            <w:pPr>
              <w:pStyle w:val="BodyTextIndent"/>
              <w:ind w:left="0"/>
              <w:jc w:val="center"/>
              <w:rPr>
                <w:b/>
                <w:sz w:val="22"/>
                <w:szCs w:val="22"/>
              </w:rPr>
            </w:pPr>
            <w:r w:rsidRPr="000D7A77">
              <w:rPr>
                <w:b/>
                <w:sz w:val="22"/>
                <w:szCs w:val="22"/>
              </w:rPr>
              <w:t>Piegādājamais daudzums, gab.</w:t>
            </w:r>
          </w:p>
        </w:tc>
        <w:tc>
          <w:tcPr>
            <w:tcW w:w="1418" w:type="dxa"/>
            <w:vAlign w:val="center"/>
          </w:tcPr>
          <w:p w:rsidR="002E76C1" w:rsidRPr="000D7A77" w:rsidRDefault="002E76C1" w:rsidP="000D7A77">
            <w:pPr>
              <w:pStyle w:val="BodyTextIndent"/>
              <w:ind w:left="0"/>
              <w:jc w:val="center"/>
              <w:rPr>
                <w:b/>
                <w:sz w:val="22"/>
                <w:szCs w:val="22"/>
              </w:rPr>
            </w:pPr>
            <w:r>
              <w:rPr>
                <w:b/>
                <w:sz w:val="22"/>
                <w:szCs w:val="22"/>
              </w:rPr>
              <w:t>Summa par visām vienībām, EUR</w:t>
            </w:r>
            <w:r w:rsidRPr="000D7A77">
              <w:rPr>
                <w:b/>
                <w:sz w:val="22"/>
                <w:szCs w:val="22"/>
              </w:rPr>
              <w:t xml:space="preserve"> bez PVN</w:t>
            </w:r>
          </w:p>
        </w:tc>
        <w:tc>
          <w:tcPr>
            <w:tcW w:w="1417" w:type="dxa"/>
            <w:vAlign w:val="center"/>
          </w:tcPr>
          <w:p w:rsidR="002E76C1" w:rsidRPr="000D7A77" w:rsidRDefault="002E76C1" w:rsidP="000D7A77">
            <w:pPr>
              <w:pStyle w:val="BodyTextIndent"/>
              <w:ind w:left="0"/>
              <w:jc w:val="center"/>
              <w:rPr>
                <w:b/>
                <w:sz w:val="22"/>
                <w:szCs w:val="22"/>
              </w:rPr>
            </w:pPr>
            <w:r w:rsidRPr="000D7A77">
              <w:rPr>
                <w:b/>
                <w:sz w:val="22"/>
                <w:szCs w:val="22"/>
              </w:rPr>
              <w:t>Summa par</w:t>
            </w:r>
          </w:p>
          <w:p w:rsidR="002E76C1" w:rsidRPr="000D7A77" w:rsidRDefault="000E7EEE" w:rsidP="000D7A77">
            <w:pPr>
              <w:pStyle w:val="BodyTextIndent"/>
              <w:ind w:left="0"/>
              <w:jc w:val="center"/>
              <w:rPr>
                <w:b/>
                <w:sz w:val="22"/>
                <w:szCs w:val="22"/>
              </w:rPr>
            </w:pPr>
            <w:r>
              <w:rPr>
                <w:b/>
                <w:sz w:val="22"/>
                <w:szCs w:val="22"/>
              </w:rPr>
              <w:t>v</w:t>
            </w:r>
            <w:r w:rsidR="002E76C1">
              <w:rPr>
                <w:b/>
                <w:sz w:val="22"/>
                <w:szCs w:val="22"/>
              </w:rPr>
              <w:t>isām vienībām, EUR</w:t>
            </w:r>
            <w:r w:rsidR="002E76C1" w:rsidRPr="000D7A77">
              <w:rPr>
                <w:b/>
                <w:sz w:val="22"/>
                <w:szCs w:val="22"/>
              </w:rPr>
              <w:t xml:space="preserve"> ar PVN</w:t>
            </w:r>
          </w:p>
        </w:tc>
      </w:tr>
      <w:tr w:rsidR="002E76C1" w:rsidRPr="00CA5900" w:rsidTr="002E76C1">
        <w:tc>
          <w:tcPr>
            <w:tcW w:w="2409" w:type="dxa"/>
          </w:tcPr>
          <w:p w:rsidR="002E76C1" w:rsidRPr="0021205B" w:rsidRDefault="000E7EEE" w:rsidP="008F3FC3">
            <w:pPr>
              <w:pStyle w:val="BodyTextIndent"/>
              <w:ind w:left="0"/>
              <w:jc w:val="both"/>
              <w:rPr>
                <w:b/>
                <w:sz w:val="22"/>
                <w:szCs w:val="22"/>
              </w:rPr>
            </w:pPr>
            <w:r>
              <w:rPr>
                <w:b/>
                <w:sz w:val="22"/>
                <w:szCs w:val="22"/>
              </w:rPr>
              <w:t>Pārvietojamas BIO tualešu</w:t>
            </w:r>
            <w:r w:rsidR="002E76C1">
              <w:rPr>
                <w:b/>
                <w:sz w:val="22"/>
                <w:szCs w:val="22"/>
              </w:rPr>
              <w:t xml:space="preserve"> kabīnes</w:t>
            </w:r>
          </w:p>
        </w:tc>
        <w:tc>
          <w:tcPr>
            <w:tcW w:w="1134" w:type="dxa"/>
          </w:tcPr>
          <w:p w:rsidR="002E76C1" w:rsidRPr="000D7A77" w:rsidRDefault="002E76C1" w:rsidP="00FB5186">
            <w:pPr>
              <w:pStyle w:val="BodyTextIndent"/>
              <w:ind w:left="0"/>
              <w:jc w:val="both"/>
              <w:rPr>
                <w:sz w:val="22"/>
                <w:szCs w:val="22"/>
              </w:rPr>
            </w:pPr>
          </w:p>
        </w:tc>
        <w:tc>
          <w:tcPr>
            <w:tcW w:w="1276" w:type="dxa"/>
          </w:tcPr>
          <w:p w:rsidR="002E76C1" w:rsidRPr="000D7A77" w:rsidRDefault="002E76C1" w:rsidP="002376AC">
            <w:pPr>
              <w:pStyle w:val="BodyTextIndent"/>
              <w:ind w:left="0"/>
              <w:jc w:val="center"/>
              <w:rPr>
                <w:b/>
                <w:sz w:val="22"/>
                <w:szCs w:val="22"/>
              </w:rPr>
            </w:pPr>
            <w:r>
              <w:rPr>
                <w:b/>
                <w:sz w:val="22"/>
                <w:szCs w:val="22"/>
              </w:rPr>
              <w:t>24</w:t>
            </w:r>
          </w:p>
        </w:tc>
        <w:tc>
          <w:tcPr>
            <w:tcW w:w="1418" w:type="dxa"/>
          </w:tcPr>
          <w:p w:rsidR="002E76C1" w:rsidRPr="000D7A77" w:rsidRDefault="002E76C1" w:rsidP="00FB5186">
            <w:pPr>
              <w:pStyle w:val="BodyTextIndent"/>
              <w:ind w:left="0"/>
              <w:jc w:val="both"/>
              <w:rPr>
                <w:sz w:val="22"/>
                <w:szCs w:val="22"/>
              </w:rPr>
            </w:pPr>
          </w:p>
        </w:tc>
        <w:tc>
          <w:tcPr>
            <w:tcW w:w="1417" w:type="dxa"/>
          </w:tcPr>
          <w:p w:rsidR="002E76C1" w:rsidRPr="000D7A77" w:rsidRDefault="002E76C1" w:rsidP="00FB5186">
            <w:pPr>
              <w:pStyle w:val="BodyTextIndent"/>
              <w:ind w:left="0"/>
              <w:jc w:val="both"/>
              <w:rPr>
                <w:sz w:val="22"/>
                <w:szCs w:val="22"/>
              </w:rPr>
            </w:pPr>
          </w:p>
        </w:tc>
      </w:tr>
    </w:tbl>
    <w:p w:rsidR="0017032A" w:rsidRDefault="009867B7" w:rsidP="009867B7">
      <w:pPr>
        <w:jc w:val="both"/>
        <w:rPr>
          <w:sz w:val="22"/>
          <w:szCs w:val="22"/>
        </w:rPr>
      </w:pPr>
      <w:r w:rsidRPr="006D32C9">
        <w:rPr>
          <w:sz w:val="22"/>
          <w:szCs w:val="22"/>
        </w:rPr>
        <w:t xml:space="preserve">     </w:t>
      </w:r>
    </w:p>
    <w:p w:rsidR="0017032A" w:rsidRDefault="0017032A" w:rsidP="009867B7">
      <w:pPr>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7107"/>
      </w:tblGrid>
      <w:tr w:rsidR="009867B7" w:rsidRPr="00C27CB2" w:rsidTr="00FB5186">
        <w:tc>
          <w:tcPr>
            <w:tcW w:w="1620" w:type="dxa"/>
            <w:shd w:val="clear" w:color="auto" w:fill="D9D9D9"/>
            <w:vAlign w:val="center"/>
          </w:tcPr>
          <w:p w:rsidR="009867B7" w:rsidRPr="00C27CB2" w:rsidRDefault="009867B7" w:rsidP="00FB5186">
            <w:pPr>
              <w:jc w:val="right"/>
              <w:rPr>
                <w:b/>
                <w:sz w:val="20"/>
                <w:szCs w:val="20"/>
              </w:rPr>
            </w:pPr>
            <w:r w:rsidRPr="00C27CB2">
              <w:rPr>
                <w:b/>
                <w:sz w:val="20"/>
                <w:szCs w:val="20"/>
              </w:rPr>
              <w:t>Vārds, uzvārds,</w:t>
            </w:r>
          </w:p>
          <w:p w:rsidR="009867B7" w:rsidRPr="00C27CB2" w:rsidRDefault="009867B7" w:rsidP="00FB5186">
            <w:pPr>
              <w:jc w:val="right"/>
              <w:rPr>
                <w:b/>
                <w:sz w:val="20"/>
                <w:szCs w:val="20"/>
              </w:rPr>
            </w:pPr>
            <w:r w:rsidRPr="00C27CB2">
              <w:rPr>
                <w:b/>
                <w:sz w:val="20"/>
                <w:szCs w:val="20"/>
              </w:rPr>
              <w:t>Amats</w:t>
            </w:r>
          </w:p>
          <w:p w:rsidR="009867B7" w:rsidRPr="00C27CB2" w:rsidRDefault="009867B7" w:rsidP="00FB5186">
            <w:pPr>
              <w:jc w:val="right"/>
              <w:rPr>
                <w:b/>
                <w:sz w:val="20"/>
                <w:szCs w:val="20"/>
              </w:rPr>
            </w:pPr>
          </w:p>
        </w:tc>
        <w:tc>
          <w:tcPr>
            <w:tcW w:w="7283" w:type="dxa"/>
          </w:tcPr>
          <w:p w:rsidR="009867B7" w:rsidRPr="00C27CB2" w:rsidRDefault="009867B7" w:rsidP="00FB5186">
            <w:pPr>
              <w:jc w:val="both"/>
              <w:rPr>
                <w:sz w:val="20"/>
                <w:szCs w:val="20"/>
              </w:rPr>
            </w:pPr>
          </w:p>
        </w:tc>
      </w:tr>
      <w:tr w:rsidR="009867B7" w:rsidRPr="00C27CB2" w:rsidTr="00FB5186">
        <w:trPr>
          <w:trHeight w:val="1010"/>
        </w:trPr>
        <w:tc>
          <w:tcPr>
            <w:tcW w:w="1620" w:type="dxa"/>
            <w:shd w:val="clear" w:color="auto" w:fill="D9D9D9"/>
            <w:vAlign w:val="center"/>
          </w:tcPr>
          <w:p w:rsidR="009867B7" w:rsidRPr="00C27CB2" w:rsidRDefault="009867B7" w:rsidP="00FB5186">
            <w:pPr>
              <w:jc w:val="right"/>
              <w:rPr>
                <w:b/>
                <w:sz w:val="20"/>
                <w:szCs w:val="20"/>
              </w:rPr>
            </w:pPr>
            <w:r w:rsidRPr="00C27CB2">
              <w:rPr>
                <w:b/>
                <w:sz w:val="20"/>
                <w:szCs w:val="20"/>
              </w:rPr>
              <w:t>Paraksts*, zīmoga nospiedums</w:t>
            </w:r>
          </w:p>
        </w:tc>
        <w:tc>
          <w:tcPr>
            <w:tcW w:w="7283" w:type="dxa"/>
          </w:tcPr>
          <w:p w:rsidR="009867B7" w:rsidRPr="00C27CB2" w:rsidRDefault="009867B7" w:rsidP="00FB5186">
            <w:pPr>
              <w:jc w:val="both"/>
              <w:rPr>
                <w:sz w:val="20"/>
                <w:szCs w:val="20"/>
              </w:rPr>
            </w:pPr>
          </w:p>
        </w:tc>
      </w:tr>
      <w:tr w:rsidR="009867B7" w:rsidRPr="00C27CB2" w:rsidTr="00FB5186">
        <w:trPr>
          <w:trHeight w:val="525"/>
        </w:trPr>
        <w:tc>
          <w:tcPr>
            <w:tcW w:w="1620" w:type="dxa"/>
            <w:shd w:val="clear" w:color="auto" w:fill="D9D9D9"/>
            <w:vAlign w:val="center"/>
          </w:tcPr>
          <w:p w:rsidR="009867B7" w:rsidRPr="00C27CB2" w:rsidRDefault="009867B7" w:rsidP="00FB5186">
            <w:pPr>
              <w:jc w:val="right"/>
              <w:rPr>
                <w:b/>
                <w:sz w:val="20"/>
                <w:szCs w:val="20"/>
              </w:rPr>
            </w:pPr>
            <w:r w:rsidRPr="00C27CB2">
              <w:rPr>
                <w:b/>
                <w:sz w:val="20"/>
                <w:szCs w:val="20"/>
              </w:rPr>
              <w:t>Datums</w:t>
            </w:r>
          </w:p>
        </w:tc>
        <w:tc>
          <w:tcPr>
            <w:tcW w:w="7283" w:type="dxa"/>
          </w:tcPr>
          <w:p w:rsidR="009867B7" w:rsidRPr="00C27CB2" w:rsidRDefault="009867B7" w:rsidP="00FB5186">
            <w:pPr>
              <w:jc w:val="both"/>
              <w:rPr>
                <w:sz w:val="20"/>
                <w:szCs w:val="20"/>
              </w:rPr>
            </w:pPr>
          </w:p>
        </w:tc>
      </w:tr>
    </w:tbl>
    <w:p w:rsidR="009867B7" w:rsidRPr="00C27CB2" w:rsidRDefault="009867B7" w:rsidP="009867B7">
      <w:pPr>
        <w:ind w:left="1140" w:firstLine="300"/>
        <w:jc w:val="both"/>
        <w:rPr>
          <w:sz w:val="20"/>
          <w:szCs w:val="20"/>
        </w:rPr>
      </w:pPr>
      <w:r w:rsidRPr="00C27CB2">
        <w:rPr>
          <w:i/>
          <w:sz w:val="20"/>
          <w:szCs w:val="20"/>
        </w:rPr>
        <w:t xml:space="preserve">*Piedāvājumu paraksta Pretendenta paraksta tiesīgā amatpersona </w:t>
      </w:r>
    </w:p>
    <w:p w:rsidR="009867B7" w:rsidRPr="00C27CB2" w:rsidRDefault="009867B7" w:rsidP="009867B7">
      <w:pPr>
        <w:pStyle w:val="naisf"/>
        <w:spacing w:before="0" w:beforeAutospacing="0" w:after="0" w:afterAutospacing="0"/>
        <w:ind w:left="360"/>
        <w:rPr>
          <w:sz w:val="20"/>
          <w:szCs w:val="20"/>
          <w:lang w:val="lv-LV"/>
        </w:rPr>
      </w:pPr>
    </w:p>
    <w:p w:rsidR="0034497F" w:rsidRPr="00F20348" w:rsidRDefault="009867B7" w:rsidP="0034497F">
      <w:pPr>
        <w:pageBreakBefore/>
        <w:jc w:val="right"/>
        <w:rPr>
          <w:b/>
          <w:bCs/>
        </w:rPr>
      </w:pPr>
      <w:r>
        <w:rPr>
          <w:b/>
          <w:bCs/>
        </w:rPr>
        <w:lastRenderedPageBreak/>
        <w:t>4</w:t>
      </w:r>
      <w:r w:rsidR="0034497F" w:rsidRPr="00F20348">
        <w:rPr>
          <w:b/>
          <w:bCs/>
        </w:rPr>
        <w:t xml:space="preserve">. pielikums </w:t>
      </w:r>
    </w:p>
    <w:p w:rsidR="00BA2EB1" w:rsidRPr="009867B7" w:rsidRDefault="009867B7" w:rsidP="009867B7">
      <w:pPr>
        <w:jc w:val="right"/>
        <w:rPr>
          <w:b/>
        </w:rPr>
      </w:pPr>
      <w:r w:rsidRPr="009867B7">
        <w:rPr>
          <w:b/>
        </w:rPr>
        <w:t>Līguma projekts</w:t>
      </w:r>
    </w:p>
    <w:p w:rsidR="0034497F" w:rsidRDefault="0034497F" w:rsidP="00C9543E">
      <w:pPr>
        <w:jc w:val="right"/>
      </w:pPr>
    </w:p>
    <w:p w:rsidR="0034497F" w:rsidRDefault="0034497F" w:rsidP="0034497F">
      <w:pPr>
        <w:pStyle w:val="Title"/>
      </w:pPr>
      <w:r>
        <w:t>LĪGUMS Nr.__________</w:t>
      </w:r>
    </w:p>
    <w:p w:rsidR="0034497F" w:rsidRDefault="0034497F" w:rsidP="0034497F">
      <w:pPr>
        <w:ind w:left="700" w:hanging="140"/>
        <w:jc w:val="center"/>
        <w:rPr>
          <w:b/>
          <w:caps/>
        </w:rPr>
      </w:pPr>
    </w:p>
    <w:p w:rsidR="0034497F" w:rsidRDefault="009867B7" w:rsidP="0034497F">
      <w:pPr>
        <w:jc w:val="both"/>
      </w:pPr>
      <w:r>
        <w:t>Ventspilī</w:t>
      </w:r>
      <w:r w:rsidR="0034497F">
        <w:t xml:space="preserve">,                                                                 </w:t>
      </w:r>
      <w:r w:rsidR="001C3942">
        <w:t xml:space="preserve">                               </w:t>
      </w:r>
      <w:r w:rsidR="0034497F">
        <w:t>201</w:t>
      </w:r>
      <w:r w:rsidR="0082722B">
        <w:t>4</w:t>
      </w:r>
      <w:r w:rsidR="0034497F">
        <w:t>.gada ___._______</w:t>
      </w:r>
    </w:p>
    <w:p w:rsidR="0034497F" w:rsidRDefault="009867B7" w:rsidP="0034497F">
      <w:pPr>
        <w:shd w:val="clear" w:color="auto" w:fill="FFFFFF"/>
        <w:spacing w:before="240" w:line="278" w:lineRule="exact"/>
        <w:ind w:right="108" w:firstLine="720"/>
        <w:jc w:val="both"/>
      </w:pPr>
      <w:r w:rsidRPr="001B2853">
        <w:rPr>
          <w:b/>
        </w:rPr>
        <w:t>Ventspils novada pašvaldība</w:t>
      </w:r>
      <w:r>
        <w:t xml:space="preserve">, reģistrācijas </w:t>
      </w:r>
      <w:r w:rsidRPr="001B2853">
        <w:t xml:space="preserve">Nr.90000052035, juridiskā adrese: Skolas iela 4, Ventspils, LV-3601, kuras vārdā pamatojoties uz likumu ”Par pašvaldībām” rīkojas domes priekšsēdētājs Aivars Mucenieks, turpmāk tekstā saukts </w:t>
      </w:r>
      <w:r w:rsidRPr="0035047F">
        <w:rPr>
          <w:b/>
        </w:rPr>
        <w:t>„Pasūtītājs”,</w:t>
      </w:r>
      <w:r w:rsidRPr="001B2853">
        <w:t xml:space="preserve"> no vienas puses</w:t>
      </w:r>
      <w:r w:rsidR="0034497F">
        <w:t>, un</w:t>
      </w:r>
    </w:p>
    <w:p w:rsidR="0034497F" w:rsidRDefault="0034497F" w:rsidP="0034497F">
      <w:pPr>
        <w:ind w:firstLine="720"/>
        <w:jc w:val="both"/>
      </w:pPr>
      <w:r>
        <w:rPr>
          <w:b/>
          <w:bCs/>
          <w:szCs w:val="22"/>
        </w:rPr>
        <w:t xml:space="preserve"> _______________</w:t>
      </w:r>
      <w:r>
        <w:rPr>
          <w:szCs w:val="22"/>
        </w:rPr>
        <w:t>, reģistrācijas Nr.________,</w:t>
      </w:r>
      <w:r>
        <w:rPr>
          <w:color w:val="000000"/>
        </w:rPr>
        <w:t xml:space="preserve"> juridiskā adrese: ________________, LV-____, </w:t>
      </w:r>
      <w:r>
        <w:rPr>
          <w:szCs w:val="22"/>
        </w:rPr>
        <w:t xml:space="preserve">tās __________________ _________________ </w:t>
      </w:r>
      <w:r>
        <w:t xml:space="preserve">personā, kurš rīkojas saskaņā ar _________________, turpmāk tekstā – </w:t>
      </w:r>
      <w:r>
        <w:rPr>
          <w:b/>
          <w:bCs/>
        </w:rPr>
        <w:t>Izpildītājs</w:t>
      </w:r>
      <w:r>
        <w:t xml:space="preserve">, no otras puses, </w:t>
      </w:r>
    </w:p>
    <w:p w:rsidR="0034497F" w:rsidRDefault="0034497F" w:rsidP="0034497F">
      <w:pPr>
        <w:ind w:firstLine="720"/>
        <w:jc w:val="both"/>
      </w:pPr>
      <w:r>
        <w:t xml:space="preserve">abi kopā turpmāk tekstā saukti – Līdzēji, katrs atsevišķi – </w:t>
      </w:r>
      <w:r>
        <w:rPr>
          <w:iCs/>
        </w:rPr>
        <w:t>Līdzējs</w:t>
      </w:r>
      <w:r>
        <w:t xml:space="preserve">, </w:t>
      </w:r>
      <w:r>
        <w:rPr>
          <w:color w:val="000000"/>
          <w:szCs w:val="22"/>
        </w:rPr>
        <w:t xml:space="preserve">pamatojoties uz Pasūtītāja rīkotā iepirkuma </w:t>
      </w:r>
      <w:r w:rsidRPr="009F1F64">
        <w:rPr>
          <w:b/>
        </w:rPr>
        <w:t>„</w:t>
      </w:r>
      <w:r w:rsidR="002E76C1" w:rsidRPr="004569C5">
        <w:rPr>
          <w:b/>
        </w:rPr>
        <w:t>Pārvietojamo BIO tualešu kabīņu piegāde Ventspils novada pašvaldībai</w:t>
      </w:r>
      <w:r w:rsidRPr="009526DC">
        <w:rPr>
          <w:b/>
        </w:rPr>
        <w:t>”</w:t>
      </w:r>
      <w:r>
        <w:t xml:space="preserve"> iepirkuma identifikācijas Nr.</w:t>
      </w:r>
      <w:r w:rsidR="009867B7">
        <w:t>VND</w:t>
      </w:r>
      <w:r>
        <w:t xml:space="preserve"> 201</w:t>
      </w:r>
      <w:r w:rsidR="00F215EB">
        <w:t>4</w:t>
      </w:r>
      <w:r>
        <w:t>/</w:t>
      </w:r>
      <w:r w:rsidR="002E76C1">
        <w:t>49</w:t>
      </w:r>
      <w:r>
        <w:rPr>
          <w:bCs/>
        </w:rPr>
        <w:t xml:space="preserve">, </w:t>
      </w:r>
      <w:r w:rsidR="009867B7">
        <w:rPr>
          <w:color w:val="000000"/>
          <w:szCs w:val="22"/>
        </w:rPr>
        <w:t>turpmāk tekstā</w:t>
      </w:r>
      <w:r>
        <w:rPr>
          <w:color w:val="000000"/>
          <w:szCs w:val="22"/>
        </w:rPr>
        <w:t xml:space="preserve"> saukts – Iepirkums, </w:t>
      </w:r>
      <w:r>
        <w:rPr>
          <w:szCs w:val="22"/>
        </w:rPr>
        <w:t>r</w:t>
      </w:r>
      <w:r>
        <w:rPr>
          <w:color w:val="000000"/>
          <w:szCs w:val="22"/>
        </w:rPr>
        <w:t>ezultātiem un Izpildītāja iesniegto piedāvājumu Iepirkumā</w:t>
      </w:r>
      <w:r>
        <w:t xml:space="preserve">, </w:t>
      </w:r>
      <w:r>
        <w:rPr>
          <w:szCs w:val="22"/>
        </w:rPr>
        <w:t>paužot savu brīvu gribu, bez viltus, maldiem vai spaidiem noslēdz</w:t>
      </w:r>
      <w:r>
        <w:rPr>
          <w:color w:val="000000"/>
          <w:szCs w:val="22"/>
        </w:rPr>
        <w:t xml:space="preserve"> šādu līgumu</w:t>
      </w:r>
      <w:r>
        <w:t>, turpmāk tekstā – Līgums, kurā vienojas par turpmāko:</w:t>
      </w:r>
    </w:p>
    <w:p w:rsidR="0034497F" w:rsidRDefault="0034497F" w:rsidP="0034497F">
      <w:pPr>
        <w:ind w:firstLine="720"/>
        <w:jc w:val="both"/>
      </w:pPr>
    </w:p>
    <w:p w:rsidR="0034497F" w:rsidRDefault="0034497F" w:rsidP="0034497F">
      <w:pPr>
        <w:numPr>
          <w:ilvl w:val="0"/>
          <w:numId w:val="34"/>
        </w:numPr>
        <w:tabs>
          <w:tab w:val="left" w:pos="0"/>
        </w:tabs>
        <w:spacing w:after="120"/>
        <w:jc w:val="center"/>
        <w:rPr>
          <w:b/>
        </w:rPr>
      </w:pPr>
      <w:r>
        <w:rPr>
          <w:b/>
        </w:rPr>
        <w:t>LĪGUMA PRIEKŠMETS</w:t>
      </w:r>
    </w:p>
    <w:p w:rsidR="0034497F" w:rsidRDefault="00C12659" w:rsidP="0034497F">
      <w:pPr>
        <w:numPr>
          <w:ilvl w:val="1"/>
          <w:numId w:val="34"/>
        </w:numPr>
        <w:tabs>
          <w:tab w:val="clear" w:pos="1915"/>
        </w:tabs>
        <w:ind w:left="560" w:hanging="560"/>
        <w:jc w:val="both"/>
      </w:pPr>
      <w:r w:rsidRPr="00C92DF2">
        <w:rPr>
          <w:color w:val="000000"/>
        </w:rPr>
        <w:t xml:space="preserve">Pasūtītājs uzdod un Izpildītājs apņemas </w:t>
      </w:r>
      <w:r w:rsidRPr="00C92DF2">
        <w:rPr>
          <w:bCs/>
          <w:color w:val="000000"/>
        </w:rPr>
        <w:t xml:space="preserve">piegādāt </w:t>
      </w:r>
      <w:r w:rsidRPr="00C92DF2">
        <w:rPr>
          <w:bCs/>
        </w:rPr>
        <w:t>Ventspils novada pašvaldībai</w:t>
      </w:r>
      <w:r w:rsidR="002E76C1">
        <w:rPr>
          <w:bCs/>
        </w:rPr>
        <w:t xml:space="preserve"> </w:t>
      </w:r>
      <w:r w:rsidR="00187580">
        <w:rPr>
          <w:bCs/>
        </w:rPr>
        <w:t xml:space="preserve">24 gab. </w:t>
      </w:r>
      <w:r w:rsidR="00187580">
        <w:rPr>
          <w:bCs/>
          <w:color w:val="000000"/>
        </w:rPr>
        <w:t>pārvietojamas BIO tualešu</w:t>
      </w:r>
      <w:r w:rsidR="002E76C1">
        <w:rPr>
          <w:bCs/>
          <w:color w:val="000000"/>
        </w:rPr>
        <w:t xml:space="preserve"> kabīnes</w:t>
      </w:r>
      <w:r w:rsidRPr="00C92DF2">
        <w:rPr>
          <w:color w:val="000000"/>
        </w:rPr>
        <w:t>,</w:t>
      </w:r>
      <w:r w:rsidRPr="00C92DF2">
        <w:t xml:space="preserve"> </w:t>
      </w:r>
      <w:r w:rsidRPr="00C92DF2">
        <w:rPr>
          <w:color w:val="000000"/>
        </w:rPr>
        <w:t>turpmāk tekstā – Prece,</w:t>
      </w:r>
      <w:r w:rsidRPr="00C92DF2">
        <w:rPr>
          <w:b/>
          <w:bCs/>
          <w:color w:val="000000"/>
        </w:rPr>
        <w:t xml:space="preserve"> </w:t>
      </w:r>
      <w:r w:rsidRPr="00C92DF2">
        <w:rPr>
          <w:color w:val="000000"/>
        </w:rPr>
        <w:t>atbilstoši Iepirkuma nolikumā noteiktajām prasībām un Izpildītāja iesniegtajam</w:t>
      </w:r>
      <w:r>
        <w:rPr>
          <w:color w:val="000000"/>
        </w:rPr>
        <w:t xml:space="preserve"> tehniskam piedāvājumam </w:t>
      </w:r>
      <w:r w:rsidRPr="00C92DF2">
        <w:rPr>
          <w:color w:val="000000"/>
        </w:rPr>
        <w:t>(Līguma</w:t>
      </w:r>
      <w:r>
        <w:rPr>
          <w:color w:val="000000"/>
        </w:rPr>
        <w:t xml:space="preserve"> 1</w:t>
      </w:r>
      <w:r w:rsidRPr="00C92DF2">
        <w:rPr>
          <w:color w:val="000000"/>
        </w:rPr>
        <w:t>.pielikums)</w:t>
      </w:r>
      <w:r>
        <w:rPr>
          <w:color w:val="000000"/>
        </w:rPr>
        <w:t>, un</w:t>
      </w:r>
      <w:r w:rsidRPr="00C92DF2">
        <w:rPr>
          <w:color w:val="000000"/>
        </w:rPr>
        <w:t xml:space="preserve"> finanšu piedāvājumam</w:t>
      </w:r>
      <w:r>
        <w:rPr>
          <w:color w:val="000000"/>
        </w:rPr>
        <w:t xml:space="preserve"> </w:t>
      </w:r>
      <w:r w:rsidRPr="00C92DF2">
        <w:rPr>
          <w:color w:val="000000"/>
        </w:rPr>
        <w:t xml:space="preserve">(Līguma 2.pielikums) Iepirkumā, turpmāk tekstā </w:t>
      </w:r>
      <w:r w:rsidRPr="00C92DF2">
        <w:t xml:space="preserve">– </w:t>
      </w:r>
      <w:r w:rsidRPr="00C92DF2">
        <w:rPr>
          <w:color w:val="000000"/>
        </w:rPr>
        <w:t>Piedāvājums</w:t>
      </w:r>
      <w:r w:rsidR="0034497F">
        <w:rPr>
          <w:color w:val="000000"/>
          <w:szCs w:val="22"/>
        </w:rPr>
        <w:t xml:space="preserve">. </w:t>
      </w:r>
    </w:p>
    <w:p w:rsidR="0034497F" w:rsidRDefault="0034497F" w:rsidP="0034497F">
      <w:pPr>
        <w:numPr>
          <w:ilvl w:val="1"/>
          <w:numId w:val="34"/>
        </w:numPr>
        <w:tabs>
          <w:tab w:val="clear" w:pos="1915"/>
        </w:tabs>
        <w:ind w:left="560" w:hanging="560"/>
        <w:jc w:val="both"/>
      </w:pPr>
      <w:r>
        <w:rPr>
          <w:color w:val="000000"/>
          <w:szCs w:val="22"/>
        </w:rPr>
        <w:t xml:space="preserve">Izpildītājs </w:t>
      </w:r>
      <w:r>
        <w:rPr>
          <w:szCs w:val="22"/>
        </w:rPr>
        <w:t>apņemas piegādāt Preci ar savu transportu</w:t>
      </w:r>
      <w:r>
        <w:rPr>
          <w:color w:val="000000"/>
          <w:szCs w:val="23"/>
        </w:rPr>
        <w:t>.</w:t>
      </w:r>
    </w:p>
    <w:p w:rsidR="0034497F" w:rsidRDefault="0034497F" w:rsidP="0034497F">
      <w:pPr>
        <w:jc w:val="both"/>
      </w:pPr>
    </w:p>
    <w:p w:rsidR="0034497F" w:rsidRDefault="0034497F" w:rsidP="0034497F">
      <w:pPr>
        <w:numPr>
          <w:ilvl w:val="0"/>
          <w:numId w:val="34"/>
        </w:numPr>
        <w:tabs>
          <w:tab w:val="num" w:pos="0"/>
        </w:tabs>
        <w:spacing w:after="120"/>
        <w:jc w:val="center"/>
        <w:rPr>
          <w:b/>
        </w:rPr>
      </w:pPr>
      <w:r>
        <w:rPr>
          <w:b/>
        </w:rPr>
        <w:t>LĪGUMA IZPILDES TERMIŅŠ</w:t>
      </w:r>
    </w:p>
    <w:p w:rsidR="0034497F" w:rsidRDefault="0034497F" w:rsidP="0034497F">
      <w:pPr>
        <w:numPr>
          <w:ilvl w:val="1"/>
          <w:numId w:val="34"/>
        </w:numPr>
        <w:tabs>
          <w:tab w:val="clear" w:pos="1915"/>
          <w:tab w:val="num" w:pos="560"/>
        </w:tabs>
        <w:ind w:left="561" w:hanging="561"/>
        <w:jc w:val="both"/>
      </w:pPr>
      <w:r>
        <w:rPr>
          <w:color w:val="000000"/>
          <w:szCs w:val="22"/>
        </w:rPr>
        <w:t xml:space="preserve">Izpildītājs piegādā Preci Pasūtītājam </w:t>
      </w:r>
      <w:r w:rsidR="00EA2234" w:rsidRPr="00CB31DF">
        <w:rPr>
          <w:b/>
          <w:szCs w:val="22"/>
        </w:rPr>
        <w:t>1</w:t>
      </w:r>
      <w:r w:rsidRPr="00CB31DF">
        <w:rPr>
          <w:b/>
          <w:bCs/>
          <w:szCs w:val="22"/>
        </w:rPr>
        <w:t xml:space="preserve"> (</w:t>
      </w:r>
      <w:r w:rsidR="00EA2234" w:rsidRPr="00CB31DF">
        <w:rPr>
          <w:b/>
          <w:bCs/>
          <w:szCs w:val="22"/>
        </w:rPr>
        <w:t>viena</w:t>
      </w:r>
      <w:r w:rsidRPr="00CB31DF">
        <w:rPr>
          <w:b/>
          <w:bCs/>
          <w:szCs w:val="22"/>
        </w:rPr>
        <w:t>) mēneš</w:t>
      </w:r>
      <w:r w:rsidR="00EA2234" w:rsidRPr="00CB31DF">
        <w:rPr>
          <w:b/>
          <w:bCs/>
          <w:szCs w:val="22"/>
        </w:rPr>
        <w:t>a</w:t>
      </w:r>
      <w:r w:rsidR="00976B78">
        <w:rPr>
          <w:b/>
          <w:bCs/>
          <w:color w:val="000000"/>
          <w:szCs w:val="22"/>
        </w:rPr>
        <w:t xml:space="preserve"> </w:t>
      </w:r>
      <w:r>
        <w:rPr>
          <w:color w:val="000000"/>
          <w:szCs w:val="22"/>
        </w:rPr>
        <w:t>laikā no Līguma noslēgšanas   dienas.</w:t>
      </w:r>
    </w:p>
    <w:p w:rsidR="0034497F" w:rsidRDefault="0034497F" w:rsidP="0034497F">
      <w:pPr>
        <w:jc w:val="both"/>
        <w:rPr>
          <w:b/>
        </w:rPr>
      </w:pPr>
    </w:p>
    <w:p w:rsidR="0034497F" w:rsidRDefault="0034497F" w:rsidP="0034497F">
      <w:pPr>
        <w:numPr>
          <w:ilvl w:val="0"/>
          <w:numId w:val="34"/>
        </w:numPr>
        <w:tabs>
          <w:tab w:val="num" w:pos="0"/>
        </w:tabs>
        <w:spacing w:after="120"/>
        <w:jc w:val="center"/>
        <w:rPr>
          <w:b/>
        </w:rPr>
      </w:pPr>
      <w:r>
        <w:rPr>
          <w:b/>
          <w:caps/>
        </w:rPr>
        <w:t xml:space="preserve">Līguma </w:t>
      </w:r>
      <w:r>
        <w:rPr>
          <w:b/>
          <w:bCs/>
          <w:color w:val="000000"/>
          <w:szCs w:val="22"/>
        </w:rPr>
        <w:t>CENA UN NORĒĶINU KĀRTĪBA</w:t>
      </w:r>
    </w:p>
    <w:p w:rsidR="0034497F" w:rsidRDefault="0034497F" w:rsidP="0034497F">
      <w:pPr>
        <w:numPr>
          <w:ilvl w:val="0"/>
          <w:numId w:val="35"/>
        </w:numPr>
        <w:shd w:val="clear" w:color="auto" w:fill="FFFFFF"/>
        <w:tabs>
          <w:tab w:val="clear" w:pos="360"/>
          <w:tab w:val="num" w:pos="560"/>
        </w:tabs>
        <w:spacing w:before="5" w:line="254" w:lineRule="exact"/>
        <w:ind w:left="560" w:hanging="560"/>
        <w:jc w:val="both"/>
        <w:rPr>
          <w:color w:val="000000"/>
          <w:szCs w:val="22"/>
        </w:rPr>
      </w:pPr>
      <w:r>
        <w:rPr>
          <w:color w:val="000000"/>
          <w:szCs w:val="22"/>
        </w:rPr>
        <w:t xml:space="preserve">Pasūtītājs </w:t>
      </w:r>
      <w:r>
        <w:rPr>
          <w:szCs w:val="22"/>
        </w:rPr>
        <w:t xml:space="preserve">maksā pirkuma maksu </w:t>
      </w:r>
      <w:r>
        <w:rPr>
          <w:color w:val="000000"/>
          <w:szCs w:val="22"/>
        </w:rPr>
        <w:t xml:space="preserve">Izpildītājam </w:t>
      </w:r>
      <w:r>
        <w:rPr>
          <w:szCs w:val="22"/>
        </w:rPr>
        <w:t xml:space="preserve">par Preci </w:t>
      </w:r>
      <w:r w:rsidR="00F215EB">
        <w:rPr>
          <w:color w:val="000000"/>
          <w:szCs w:val="22"/>
        </w:rPr>
        <w:t>EUR</w:t>
      </w:r>
      <w:r>
        <w:rPr>
          <w:color w:val="000000"/>
          <w:szCs w:val="22"/>
        </w:rPr>
        <w:t xml:space="preserve"> ______ (_</w:t>
      </w:r>
      <w:r w:rsidR="00EA2234">
        <w:rPr>
          <w:color w:val="000000"/>
          <w:szCs w:val="22"/>
        </w:rPr>
        <w:t>____________), pieskaitot PVN 21</w:t>
      </w:r>
      <w:r>
        <w:rPr>
          <w:color w:val="000000"/>
          <w:szCs w:val="22"/>
        </w:rPr>
        <w:t>%</w:t>
      </w:r>
      <w:r w:rsidR="00AA0D64">
        <w:rPr>
          <w:color w:val="000000"/>
          <w:szCs w:val="22"/>
        </w:rPr>
        <w:t xml:space="preserve"> EUR</w:t>
      </w:r>
      <w:r w:rsidR="00F215EB">
        <w:rPr>
          <w:color w:val="000000"/>
          <w:szCs w:val="22"/>
        </w:rPr>
        <w:t xml:space="preserve"> _____ (________________ euro</w:t>
      </w:r>
      <w:r>
        <w:rPr>
          <w:color w:val="000000"/>
          <w:szCs w:val="22"/>
        </w:rPr>
        <w:t xml:space="preserve">), </w:t>
      </w:r>
      <w:r>
        <w:rPr>
          <w:b/>
          <w:bCs/>
          <w:color w:val="000000"/>
          <w:szCs w:val="22"/>
        </w:rPr>
        <w:t>kopā</w:t>
      </w:r>
      <w:r w:rsidR="00F215EB">
        <w:rPr>
          <w:b/>
          <w:bCs/>
          <w:color w:val="000000"/>
          <w:szCs w:val="22"/>
        </w:rPr>
        <w:t xml:space="preserve"> – EUR ______ (_____________ euro</w:t>
      </w:r>
      <w:r>
        <w:rPr>
          <w:b/>
          <w:bCs/>
          <w:color w:val="000000"/>
          <w:szCs w:val="22"/>
        </w:rPr>
        <w:t>)</w:t>
      </w:r>
      <w:r>
        <w:rPr>
          <w:color w:val="000000"/>
          <w:szCs w:val="22"/>
        </w:rPr>
        <w:t xml:space="preserve">, turpmāk tekstā </w:t>
      </w:r>
      <w:r>
        <w:t xml:space="preserve">– </w:t>
      </w:r>
      <w:r>
        <w:rPr>
          <w:color w:val="000000"/>
          <w:szCs w:val="22"/>
        </w:rPr>
        <w:t>Līguma cena. Līguma cenā</w:t>
      </w:r>
      <w:r>
        <w:rPr>
          <w:szCs w:val="22"/>
        </w:rPr>
        <w:t xml:space="preserve"> ie</w:t>
      </w:r>
      <w:r w:rsidR="00976B78">
        <w:rPr>
          <w:szCs w:val="22"/>
        </w:rPr>
        <w:t>kļauti Preces piegādes izdevumi, kā arī preces uzstādīšanas izdevumi.</w:t>
      </w:r>
    </w:p>
    <w:p w:rsidR="00495A11" w:rsidRDefault="00C40614"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sidRPr="00B676BC">
        <w:t xml:space="preserve">Līguma cenas samaksu </w:t>
      </w:r>
      <w:r>
        <w:t>Izpildītājam</w:t>
      </w:r>
      <w:r w:rsidRPr="00B676BC">
        <w:t xml:space="preserve"> Pasūtītājs veic saskaņā ar faktiski piegādāto un Līgumā noteiktajā kārtībā pieņemto Preci</w:t>
      </w:r>
      <w:r>
        <w:t>.</w:t>
      </w:r>
    </w:p>
    <w:p w:rsidR="0034497F" w:rsidRDefault="00C40614"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Pr>
          <w:color w:val="000000"/>
          <w:szCs w:val="22"/>
        </w:rPr>
        <w:t xml:space="preserve">Izpildītājs pēc Preces piegādes un pieņemšanas </w:t>
      </w:r>
      <w:r>
        <w:t xml:space="preserve">– </w:t>
      </w:r>
      <w:r>
        <w:rPr>
          <w:color w:val="000000"/>
          <w:szCs w:val="22"/>
        </w:rPr>
        <w:t>nodošanas akta parakstīšanas izraksta Pasūtītājam rēķinu par piegādāto Preci.</w:t>
      </w:r>
    </w:p>
    <w:p w:rsidR="00495A11" w:rsidRPr="00495A11" w:rsidRDefault="00495A11"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Pr>
          <w:color w:val="000000"/>
          <w:szCs w:val="22"/>
        </w:rPr>
        <w:t xml:space="preserve">Pasūtītājs veic Izpildītājam rēķina samaksu 10 (desmit) darba dienu laikā pēc Preces pārbaudes, pieņemšanas </w:t>
      </w:r>
      <w:r>
        <w:t xml:space="preserve">– </w:t>
      </w:r>
      <w:r>
        <w:rPr>
          <w:color w:val="000000"/>
          <w:szCs w:val="22"/>
        </w:rPr>
        <w:t>nodošanas akta parakstīšanas un Izpildītāja rēķina saņemšanas.</w:t>
      </w:r>
    </w:p>
    <w:p w:rsidR="0034497F" w:rsidRDefault="0034497F"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Pr>
          <w:szCs w:val="22"/>
        </w:rPr>
        <w:t xml:space="preserve">Visi maksājumi </w:t>
      </w:r>
      <w:r>
        <w:rPr>
          <w:color w:val="000000"/>
          <w:szCs w:val="22"/>
        </w:rPr>
        <w:t xml:space="preserve">Izpildītājam </w:t>
      </w:r>
      <w:r>
        <w:rPr>
          <w:szCs w:val="22"/>
        </w:rPr>
        <w:t>šī L</w:t>
      </w:r>
      <w:r w:rsidR="002E4B70">
        <w:rPr>
          <w:szCs w:val="22"/>
        </w:rPr>
        <w:t>īguma ietvaros tiek veikti euro</w:t>
      </w:r>
      <w:r>
        <w:rPr>
          <w:szCs w:val="22"/>
        </w:rPr>
        <w:t xml:space="preserve">, pārskaitījuma veidā uz </w:t>
      </w:r>
      <w:r>
        <w:rPr>
          <w:color w:val="000000"/>
          <w:szCs w:val="22"/>
        </w:rPr>
        <w:t xml:space="preserve">Izpildītāja </w:t>
      </w:r>
      <w:r>
        <w:rPr>
          <w:szCs w:val="22"/>
        </w:rPr>
        <w:t>Līgumā norādīto bankas norēķinu kontu.</w:t>
      </w:r>
    </w:p>
    <w:p w:rsidR="0034497F" w:rsidRDefault="0034497F" w:rsidP="0034497F">
      <w:pPr>
        <w:numPr>
          <w:ilvl w:val="0"/>
          <w:numId w:val="35"/>
        </w:numPr>
        <w:shd w:val="clear" w:color="auto" w:fill="FFFFFF"/>
        <w:tabs>
          <w:tab w:val="clear" w:pos="360"/>
          <w:tab w:val="num" w:pos="560"/>
        </w:tabs>
        <w:spacing w:before="14" w:line="254" w:lineRule="exact"/>
        <w:ind w:left="560" w:hanging="560"/>
        <w:jc w:val="both"/>
      </w:pPr>
      <w:r>
        <w:rPr>
          <w:color w:val="000000"/>
          <w:szCs w:val="22"/>
        </w:rPr>
        <w:t xml:space="preserve">Izpildītājs </w:t>
      </w:r>
      <w:r>
        <w:rPr>
          <w:szCs w:val="22"/>
        </w:rPr>
        <w:t>nodrošina Līguma cenas nemainīgumu visā Līguma izpildes laikā. Iespējamā inflācija, tirgus apstākļu maiņa vai jebkuri citi apstākļi nevar būt par pamatu Līguma           cenas paaugstināšanai</w:t>
      </w:r>
      <w:r>
        <w:rPr>
          <w:color w:val="000000"/>
          <w:szCs w:val="22"/>
        </w:rPr>
        <w:t>.</w:t>
      </w:r>
    </w:p>
    <w:p w:rsidR="0034497F" w:rsidRDefault="0034497F" w:rsidP="0034497F">
      <w:pPr>
        <w:jc w:val="both"/>
      </w:pPr>
    </w:p>
    <w:p w:rsidR="0034497F" w:rsidRDefault="0034497F" w:rsidP="0034497F">
      <w:pPr>
        <w:jc w:val="both"/>
      </w:pPr>
    </w:p>
    <w:p w:rsidR="0034497F" w:rsidRDefault="0034497F" w:rsidP="0034497F">
      <w:pPr>
        <w:numPr>
          <w:ilvl w:val="0"/>
          <w:numId w:val="34"/>
        </w:numPr>
        <w:tabs>
          <w:tab w:val="num" w:pos="0"/>
        </w:tabs>
        <w:spacing w:after="120"/>
        <w:jc w:val="center"/>
      </w:pPr>
      <w:r>
        <w:rPr>
          <w:b/>
          <w:bCs/>
          <w:color w:val="000000"/>
          <w:szCs w:val="22"/>
        </w:rPr>
        <w:t>PRECES PIEŅEMŠANAS – NODOŠANAS NOTEIKUMI</w:t>
      </w:r>
    </w:p>
    <w:p w:rsidR="0034497F" w:rsidRDefault="0034497F" w:rsidP="0034497F">
      <w:pPr>
        <w:numPr>
          <w:ilvl w:val="1"/>
          <w:numId w:val="34"/>
        </w:numPr>
        <w:tabs>
          <w:tab w:val="clear" w:pos="1915"/>
          <w:tab w:val="num" w:pos="560"/>
        </w:tabs>
        <w:ind w:left="560" w:hanging="560"/>
        <w:jc w:val="both"/>
      </w:pPr>
      <w:bookmarkStart w:id="7" w:name="OLE_LINK1"/>
      <w:bookmarkStart w:id="8" w:name="OLE_LINK2"/>
      <w:r>
        <w:rPr>
          <w:color w:val="000000"/>
          <w:szCs w:val="22"/>
        </w:rPr>
        <w:t>Izpildītājs piegādā Preci Pasūtītājam P</w:t>
      </w:r>
      <w:r w:rsidR="003B3B5A">
        <w:rPr>
          <w:color w:val="000000"/>
          <w:szCs w:val="22"/>
        </w:rPr>
        <w:t>asūtītāja</w:t>
      </w:r>
      <w:r>
        <w:rPr>
          <w:color w:val="000000"/>
          <w:szCs w:val="22"/>
        </w:rPr>
        <w:t xml:space="preserve"> noteiktā apjomā</w:t>
      </w:r>
      <w:r w:rsidR="009F1F64">
        <w:rPr>
          <w:color w:val="000000"/>
          <w:szCs w:val="22"/>
        </w:rPr>
        <w:t xml:space="preserve"> </w:t>
      </w:r>
      <w:r>
        <w:rPr>
          <w:color w:val="000000"/>
          <w:szCs w:val="22"/>
        </w:rPr>
        <w:t>un saskaņā ar Līguma un Iepirkuma nolikuma Tehniskās specifikācijas noteikumiem.</w:t>
      </w:r>
    </w:p>
    <w:p w:rsidR="005F4784" w:rsidRPr="005F4784" w:rsidRDefault="005F4784" w:rsidP="0034497F">
      <w:pPr>
        <w:numPr>
          <w:ilvl w:val="1"/>
          <w:numId w:val="34"/>
        </w:numPr>
        <w:tabs>
          <w:tab w:val="clear" w:pos="1915"/>
          <w:tab w:val="num" w:pos="560"/>
        </w:tabs>
        <w:ind w:left="560" w:hanging="560"/>
        <w:jc w:val="both"/>
      </w:pPr>
      <w:r>
        <w:t>Preču piegādes laikus</w:t>
      </w:r>
      <w:r w:rsidR="003B3B5A">
        <w:t xml:space="preserve"> un apjomus</w:t>
      </w:r>
      <w:r>
        <w:t xml:space="preserve"> Izpildītājs saskaņo ar Pasūtītāja pārstāvi vismaz 3 (trīs) darba dienas iepriekš.</w:t>
      </w:r>
    </w:p>
    <w:p w:rsidR="007D39AC" w:rsidRPr="007D39AC" w:rsidRDefault="0034497F" w:rsidP="00D22FF7">
      <w:pPr>
        <w:pStyle w:val="ListParagraph"/>
        <w:numPr>
          <w:ilvl w:val="1"/>
          <w:numId w:val="34"/>
        </w:numPr>
        <w:tabs>
          <w:tab w:val="clear" w:pos="1915"/>
          <w:tab w:val="num" w:pos="142"/>
        </w:tabs>
        <w:suppressAutoHyphens/>
        <w:spacing w:after="0"/>
        <w:ind w:left="567" w:hanging="578"/>
      </w:pPr>
      <w:r w:rsidRPr="00D22FF7">
        <w:rPr>
          <w:bCs/>
        </w:rPr>
        <w:t>Preces piegādes vieta</w:t>
      </w:r>
      <w:r w:rsidR="00D22FF7">
        <w:rPr>
          <w:bCs/>
        </w:rPr>
        <w:t>s</w:t>
      </w:r>
      <w:r w:rsidRPr="00D22FF7">
        <w:rPr>
          <w:bCs/>
        </w:rPr>
        <w:t xml:space="preserve">: </w:t>
      </w:r>
      <w:r w:rsidR="007D39AC">
        <w:t>10 gab. - mehāniskās darbnīcas, Ugāles pagasts, Ventspils novads;</w:t>
      </w:r>
      <w:r w:rsidR="007D39AC" w:rsidRPr="007D39AC">
        <w:t xml:space="preserve"> </w:t>
      </w:r>
      <w:r w:rsidR="007D39AC">
        <w:t>14 gab. - angārs, Zūru ciems, Vārves pagasts.</w:t>
      </w:r>
    </w:p>
    <w:p w:rsidR="0034497F" w:rsidRPr="007E0E62" w:rsidRDefault="0034497F" w:rsidP="0034497F">
      <w:pPr>
        <w:numPr>
          <w:ilvl w:val="1"/>
          <w:numId w:val="34"/>
        </w:numPr>
        <w:tabs>
          <w:tab w:val="clear" w:pos="1915"/>
          <w:tab w:val="num" w:pos="560"/>
        </w:tabs>
        <w:ind w:left="560" w:hanging="560"/>
        <w:jc w:val="both"/>
      </w:pPr>
      <w:r w:rsidRPr="007D39AC">
        <w:rPr>
          <w:color w:val="000000"/>
          <w:szCs w:val="22"/>
        </w:rPr>
        <w:t>Par Preces nodošanas dienu tiek uzskatīta diena, kad Izpi</w:t>
      </w:r>
      <w:r w:rsidR="00AC4685" w:rsidRPr="007D39AC">
        <w:rPr>
          <w:color w:val="000000"/>
          <w:szCs w:val="22"/>
        </w:rPr>
        <w:t>ldītājs nodod Preci Pasūtītājam ar</w:t>
      </w:r>
      <w:r w:rsidRPr="007D39AC">
        <w:rPr>
          <w:color w:val="000000"/>
          <w:szCs w:val="22"/>
        </w:rPr>
        <w:t xml:space="preserve"> Preces pieņemšanas </w:t>
      </w:r>
      <w:r>
        <w:t xml:space="preserve">– </w:t>
      </w:r>
      <w:r w:rsidRPr="007D39AC">
        <w:rPr>
          <w:color w:val="000000"/>
          <w:szCs w:val="22"/>
        </w:rPr>
        <w:t>nodošanas aktu.</w:t>
      </w:r>
    </w:p>
    <w:p w:rsidR="0034497F" w:rsidRDefault="0034497F" w:rsidP="0034497F">
      <w:pPr>
        <w:numPr>
          <w:ilvl w:val="1"/>
          <w:numId w:val="34"/>
        </w:numPr>
        <w:tabs>
          <w:tab w:val="clear" w:pos="1915"/>
          <w:tab w:val="num" w:pos="560"/>
        </w:tabs>
        <w:ind w:left="560" w:hanging="560"/>
        <w:jc w:val="both"/>
      </w:pPr>
      <w:r>
        <w:rPr>
          <w:color w:val="000000"/>
          <w:szCs w:val="22"/>
        </w:rPr>
        <w:t xml:space="preserve">Līdz Preces pieņemšanai </w:t>
      </w:r>
      <w:r>
        <w:t xml:space="preserve">– </w:t>
      </w:r>
      <w:r>
        <w:rPr>
          <w:color w:val="000000"/>
          <w:szCs w:val="22"/>
        </w:rPr>
        <w:t>nodošanai visus riskus par Preci uzņemas Izpildītājs, bet pēc Preces</w:t>
      </w:r>
      <w:r>
        <w:t xml:space="preserve"> </w:t>
      </w:r>
      <w:r>
        <w:rPr>
          <w:color w:val="000000"/>
          <w:szCs w:val="22"/>
        </w:rPr>
        <w:t>nodošanas Pasūtītājam visi riski pāriet uz Pasūtītāju.</w:t>
      </w:r>
    </w:p>
    <w:p w:rsidR="0034497F" w:rsidRDefault="0034497F" w:rsidP="0034497F">
      <w:pPr>
        <w:numPr>
          <w:ilvl w:val="1"/>
          <w:numId w:val="34"/>
        </w:numPr>
        <w:tabs>
          <w:tab w:val="clear" w:pos="1915"/>
          <w:tab w:val="num" w:pos="560"/>
        </w:tabs>
        <w:ind w:left="560" w:hanging="560"/>
        <w:jc w:val="both"/>
        <w:rPr>
          <w:color w:val="000000"/>
          <w:szCs w:val="22"/>
        </w:rPr>
      </w:pPr>
      <w:r>
        <w:rPr>
          <w:color w:val="000000"/>
          <w:szCs w:val="22"/>
        </w:rPr>
        <w:t xml:space="preserve">Pasūtītājs kopā ar Izpildītāju pēc Preces piegādes veic Preces pārbaudi. Pēc Preces pārbaudes Pasūtītājs un Izpildītājs paraksta Preces pieņemšanas </w:t>
      </w:r>
      <w:r>
        <w:t xml:space="preserve">– </w:t>
      </w:r>
      <w:r>
        <w:rPr>
          <w:color w:val="000000"/>
          <w:szCs w:val="22"/>
        </w:rPr>
        <w:t>nodošanas aktu.</w:t>
      </w:r>
    </w:p>
    <w:p w:rsidR="0034497F" w:rsidRDefault="0034497F" w:rsidP="0034497F">
      <w:pPr>
        <w:numPr>
          <w:ilvl w:val="1"/>
          <w:numId w:val="34"/>
        </w:numPr>
        <w:tabs>
          <w:tab w:val="clear" w:pos="1915"/>
          <w:tab w:val="num" w:pos="560"/>
        </w:tabs>
        <w:ind w:left="560" w:hanging="560"/>
        <w:jc w:val="both"/>
        <w:rPr>
          <w:color w:val="000000"/>
          <w:szCs w:val="22"/>
        </w:rPr>
      </w:pPr>
      <w:r>
        <w:rPr>
          <w:color w:val="000000"/>
          <w:szCs w:val="22"/>
        </w:rPr>
        <w:t xml:space="preserve">Ja pieņemšanas </w:t>
      </w:r>
      <w:r>
        <w:t xml:space="preserve">– </w:t>
      </w:r>
      <w:r>
        <w:rPr>
          <w:color w:val="000000"/>
          <w:szCs w:val="22"/>
        </w:rPr>
        <w:t xml:space="preserve">nodošanas laikā Precei tiek konstatēti kādi trūkumi (Prece iztrūkst, Precei ir bojājumi, Prece nav kvalitatīva, neatbilst Līguma noteikumiem, Iepirkuma nolikumā noteiktajām prasībām u.tml.), Pasūtītājs un Izpildītājs paraksta Preces pieņemšanas </w:t>
      </w:r>
      <w:r>
        <w:t xml:space="preserve">– </w:t>
      </w:r>
      <w:r>
        <w:rPr>
          <w:color w:val="000000"/>
          <w:szCs w:val="22"/>
        </w:rPr>
        <w:t>nodošanas aktu ar atrunu par konstatētajām neatbilstībām. Prece uzskatāma par nodotu atbilstoši šī Līguma prasībām tikai tad, kad šie trūkumi/neatbilstības novērsti.</w:t>
      </w:r>
    </w:p>
    <w:p w:rsidR="0034497F" w:rsidRDefault="0034497F" w:rsidP="0034497F">
      <w:pPr>
        <w:numPr>
          <w:ilvl w:val="1"/>
          <w:numId w:val="34"/>
        </w:numPr>
        <w:tabs>
          <w:tab w:val="clear" w:pos="1915"/>
          <w:tab w:val="num" w:pos="560"/>
        </w:tabs>
        <w:ind w:left="560" w:hanging="560"/>
        <w:jc w:val="both"/>
      </w:pPr>
      <w:r>
        <w:t xml:space="preserve">Īpašuma tiesības uz Preci </w:t>
      </w:r>
      <w:r>
        <w:rPr>
          <w:color w:val="000000"/>
          <w:szCs w:val="22"/>
        </w:rPr>
        <w:t xml:space="preserve">Pasūtītājam </w:t>
      </w:r>
      <w:r>
        <w:t>pāriet ar Preces cenas samaksas dienu</w:t>
      </w:r>
      <w:r>
        <w:rPr>
          <w:color w:val="000000"/>
          <w:szCs w:val="22"/>
        </w:rPr>
        <w:t>.</w:t>
      </w:r>
    </w:p>
    <w:p w:rsidR="0034497F" w:rsidRDefault="0034497F" w:rsidP="0034497F">
      <w:pPr>
        <w:jc w:val="both"/>
      </w:pPr>
    </w:p>
    <w:bookmarkEnd w:id="7"/>
    <w:bookmarkEnd w:id="8"/>
    <w:p w:rsidR="0034497F" w:rsidRDefault="0034497F" w:rsidP="0034497F">
      <w:pPr>
        <w:numPr>
          <w:ilvl w:val="0"/>
          <w:numId w:val="34"/>
        </w:numPr>
        <w:tabs>
          <w:tab w:val="num" w:pos="0"/>
        </w:tabs>
        <w:spacing w:after="120"/>
        <w:jc w:val="center"/>
      </w:pPr>
      <w:r>
        <w:rPr>
          <w:b/>
          <w:bCs/>
          <w:color w:val="000000"/>
          <w:szCs w:val="22"/>
        </w:rPr>
        <w:t>KVALITĀTE UN GARANTIJA</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 xml:space="preserve">nodrošina Precei </w:t>
      </w:r>
      <w:r w:rsidR="007D39AC">
        <w:t xml:space="preserve">24 mēnešu </w:t>
      </w:r>
      <w:r>
        <w:t>garantiju</w:t>
      </w:r>
      <w:r>
        <w:rPr>
          <w:color w:val="000000"/>
          <w:szCs w:val="22"/>
        </w:rPr>
        <w:t xml:space="preserve"> n</w:t>
      </w:r>
      <w:r>
        <w:t>o pieņemšanas – nodošanas akta parakstīšanas dienas.</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garantē, ka Prece atbilst Latvijas Republikā spēkā esošajiem ekspluatācijas un kvalitātes standartiem.</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34497F" w:rsidRDefault="0034497F" w:rsidP="0034497F">
      <w:pPr>
        <w:numPr>
          <w:ilvl w:val="1"/>
          <w:numId w:val="34"/>
        </w:numPr>
        <w:tabs>
          <w:tab w:val="clear" w:pos="1915"/>
          <w:tab w:val="num" w:pos="560"/>
        </w:tabs>
        <w:ind w:left="560" w:hanging="560"/>
        <w:jc w:val="both"/>
      </w:pPr>
      <w:r>
        <w:t xml:space="preserve">Gadījumā, ja tiek konstatēts Preces defekts, </w:t>
      </w:r>
      <w:r>
        <w:rPr>
          <w:color w:val="000000"/>
          <w:szCs w:val="22"/>
        </w:rPr>
        <w:t xml:space="preserve">Izpildītājs </w:t>
      </w:r>
      <w:r>
        <w:t xml:space="preserve">novērš minēto defektu vai apmaina nekvalitatīvo vai bojāto Preci pret atbilstošas kvalitātes Preci. </w:t>
      </w:r>
      <w:r>
        <w:rPr>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neatbild par Preces defektu, ja tas radies Preces nepareizas ekspluatācijas dēļ.</w:t>
      </w:r>
    </w:p>
    <w:p w:rsidR="0034497F" w:rsidRPr="00B87F89" w:rsidRDefault="0034497F" w:rsidP="0034497F">
      <w:pPr>
        <w:numPr>
          <w:ilvl w:val="1"/>
          <w:numId w:val="34"/>
        </w:numPr>
        <w:tabs>
          <w:tab w:val="clear" w:pos="1915"/>
          <w:tab w:val="num" w:pos="560"/>
        </w:tabs>
        <w:ind w:left="560" w:hanging="560"/>
        <w:jc w:val="both"/>
        <w:rPr>
          <w:color w:val="000000"/>
          <w:szCs w:val="22"/>
        </w:rPr>
      </w:pPr>
      <w:r>
        <w:rPr>
          <w:color w:val="000000"/>
          <w:szCs w:val="22"/>
        </w:rPr>
        <w:t xml:space="preserve">Izpildītājs </w:t>
      </w:r>
      <w:r>
        <w:t xml:space="preserve">nodod </w:t>
      </w:r>
      <w:r>
        <w:rPr>
          <w:color w:val="000000"/>
          <w:szCs w:val="22"/>
        </w:rPr>
        <w:t xml:space="preserve">Pasūtītājam </w:t>
      </w:r>
      <w:r>
        <w:t>Preces g</w:t>
      </w:r>
      <w:r>
        <w:rPr>
          <w:color w:val="000000"/>
          <w:szCs w:val="22"/>
        </w:rPr>
        <w:t xml:space="preserve">arantijas talonu vienlaicīgi ar Preces </w:t>
      </w:r>
      <w:r>
        <w:t>pieņemšanas – nodošanas akta parakstīšanu.</w:t>
      </w:r>
    </w:p>
    <w:p w:rsidR="0034497F" w:rsidRPr="00B87F89" w:rsidRDefault="0034497F" w:rsidP="0034497F">
      <w:pPr>
        <w:numPr>
          <w:ilvl w:val="1"/>
          <w:numId w:val="34"/>
        </w:numPr>
        <w:tabs>
          <w:tab w:val="clear" w:pos="1915"/>
          <w:tab w:val="num" w:pos="560"/>
        </w:tabs>
        <w:ind w:left="560" w:hanging="560"/>
        <w:jc w:val="both"/>
        <w:rPr>
          <w:color w:val="000000"/>
          <w:szCs w:val="22"/>
        </w:rPr>
      </w:pPr>
      <w:r w:rsidRPr="00B87F89">
        <w:rPr>
          <w:color w:val="000000"/>
          <w:spacing w:val="1"/>
          <w:szCs w:val="22"/>
        </w:rPr>
        <w:t xml:space="preserve">Ja garantijas laikā Prece ir sabojājusies vairāk kā 2 (divas) reizes, tad Pasūtītājs ir tiesīgs </w:t>
      </w:r>
      <w:r w:rsidRPr="00B87F89">
        <w:rPr>
          <w:color w:val="000000"/>
          <w:spacing w:val="-1"/>
          <w:szCs w:val="22"/>
        </w:rPr>
        <w:t>prasīt un Izpildītājam jānomaina nekvalitatīvā Prece pret analogu jaunu Preci</w:t>
      </w:r>
      <w:r>
        <w:rPr>
          <w:color w:val="000000"/>
          <w:spacing w:val="-1"/>
          <w:szCs w:val="22"/>
        </w:rPr>
        <w:t>.</w:t>
      </w:r>
    </w:p>
    <w:p w:rsidR="0034497F" w:rsidRPr="00B87F89" w:rsidRDefault="0034497F" w:rsidP="0034497F">
      <w:pPr>
        <w:ind w:left="560"/>
        <w:jc w:val="both"/>
        <w:rPr>
          <w:color w:val="000000"/>
          <w:szCs w:val="22"/>
        </w:rPr>
      </w:pPr>
    </w:p>
    <w:p w:rsidR="0034497F" w:rsidRDefault="0034497F" w:rsidP="0034497F">
      <w:pPr>
        <w:numPr>
          <w:ilvl w:val="0"/>
          <w:numId w:val="34"/>
        </w:numPr>
        <w:tabs>
          <w:tab w:val="num" w:pos="0"/>
        </w:tabs>
        <w:spacing w:after="120"/>
        <w:jc w:val="center"/>
      </w:pPr>
      <w:r>
        <w:rPr>
          <w:b/>
          <w:caps/>
        </w:rPr>
        <w:t>LĪDZĒJU SAISTĪBAS UN ATBILDĪBA</w:t>
      </w:r>
    </w:p>
    <w:p w:rsidR="0034497F" w:rsidRDefault="0034497F" w:rsidP="0034497F">
      <w:pPr>
        <w:numPr>
          <w:ilvl w:val="1"/>
          <w:numId w:val="34"/>
        </w:numPr>
        <w:tabs>
          <w:tab w:val="clear" w:pos="1915"/>
        </w:tabs>
        <w:ind w:left="560" w:hanging="560"/>
        <w:jc w:val="both"/>
      </w:pPr>
      <w:r>
        <w:rPr>
          <w:color w:val="000000"/>
          <w:szCs w:val="22"/>
        </w:rPr>
        <w:t>Pasūtītāja saistības: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Pasūtītājs apņemas ievērot Preces ekspluatācijas noteikumus;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Pasūtītājs apņemas veikt Preces pieņemšanu Līgumā noteiktajā kārtībā;</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Pasūtītājam ir tiesības pārbaudīt piegādātās Preces kvalitāti un pieteikt pretenzijas, ja tā neatbilst Līguma noteikumiem;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lastRenderedPageBreak/>
        <w:t>Pasūtītājam ir tiesības atteikties no nekvalitatīvas vai Līguma noteikumiem neatbilstošas Preces pieņemšanas.</w:t>
      </w:r>
    </w:p>
    <w:p w:rsidR="0034497F" w:rsidRDefault="0034497F" w:rsidP="0034497F">
      <w:pPr>
        <w:jc w:val="both"/>
        <w:rPr>
          <w:color w:val="000000"/>
          <w:szCs w:val="22"/>
        </w:rPr>
      </w:pPr>
    </w:p>
    <w:p w:rsidR="0034497F" w:rsidRDefault="0034497F" w:rsidP="0034497F">
      <w:pPr>
        <w:numPr>
          <w:ilvl w:val="1"/>
          <w:numId w:val="34"/>
        </w:numPr>
        <w:tabs>
          <w:tab w:val="clear" w:pos="1915"/>
          <w:tab w:val="num" w:pos="560"/>
        </w:tabs>
        <w:ind w:left="560" w:hanging="560"/>
        <w:jc w:val="both"/>
      </w:pPr>
      <w:r>
        <w:rPr>
          <w:color w:val="000000"/>
          <w:szCs w:val="22"/>
        </w:rPr>
        <w:t>Izpildītāja saistības: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 xml:space="preserve">Izpildītājs apņemas </w:t>
      </w:r>
      <w:r>
        <w:t>veikt Preces piegādi Pasūtītājam Līgumā noteiktajā termiņā</w:t>
      </w:r>
      <w:r>
        <w:rPr>
          <w:color w:val="000000"/>
          <w:szCs w:val="22"/>
        </w:rPr>
        <w:t>;</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 xml:space="preserve">Izpildītājs </w:t>
      </w:r>
      <w:r>
        <w:t>apņemas piegādāt Preci kopā ar visiem Preces komplektācijā ietilpstošajiem materiāliem un piederumiem;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 xml:space="preserve">Izpildītājs </w:t>
      </w:r>
      <w:r>
        <w:t xml:space="preserve">ir atbildīgs par piegādājamās Preces pilnīgas vai daļējas bojāejas vai bojāšanās risku līdz tās nodošanai </w:t>
      </w:r>
      <w:r>
        <w:rPr>
          <w:color w:val="000000"/>
          <w:szCs w:val="22"/>
        </w:rPr>
        <w:t>Pasūtītājam;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Gadījumā, ja Izpildītājs piegādājis nekvalitatīvu vai Līguma noteikumiem neatbilstošu Preci, Izpildītājs 5 (piecu) dienu laikā veic atkārtotu kvalitatīvas un Līguma noteikumiem atbilstošas Preces piegādi uz sava rēķina;</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Izpildītājs apņemas rakstveidā saskaņot ar Pasūtītāju jebkuru radušos nepieciešamo atkāpi no Līdzēju sākotnējās vienošanās. Ja Līguma izpildes laikā ir radušies apstākļi, kas neizbēgami kavē Preces piegādi, Izpildītājam ir nekavējoties rakstiski jāpaziņo Pasūtītājam par aizkavēšanās faktu, tā iespējamo ilgumu un iespējamo savu saistību izpildi;</w:t>
      </w:r>
    </w:p>
    <w:p w:rsidR="0034497F" w:rsidRDefault="0034497F" w:rsidP="0034497F">
      <w:pPr>
        <w:numPr>
          <w:ilvl w:val="2"/>
          <w:numId w:val="34"/>
        </w:numPr>
        <w:tabs>
          <w:tab w:val="clear" w:pos="2615"/>
          <w:tab w:val="num" w:pos="1260"/>
        </w:tabs>
        <w:ind w:left="1260" w:hanging="700"/>
        <w:jc w:val="both"/>
      </w:pPr>
      <w:r>
        <w:rPr>
          <w:color w:val="000000"/>
          <w:szCs w:val="22"/>
        </w:rPr>
        <w:t>Izpildītājs nodrošina Preces piegādi atbilstošā iepakojumā, nodrošinot pilnīgu Preces drošību pret iespējamajiem bojājumiem transportēšanas laikā</w:t>
      </w:r>
      <w:r>
        <w:rPr>
          <w:szCs w:val="23"/>
        </w:rPr>
        <w:t>.</w:t>
      </w:r>
    </w:p>
    <w:p w:rsidR="0034497F" w:rsidRDefault="0034497F" w:rsidP="0034497F">
      <w:pPr>
        <w:ind w:left="560"/>
        <w:jc w:val="both"/>
      </w:pPr>
    </w:p>
    <w:p w:rsidR="0034497F" w:rsidRDefault="0034497F" w:rsidP="0034497F">
      <w:pPr>
        <w:numPr>
          <w:ilvl w:val="0"/>
          <w:numId w:val="34"/>
        </w:numPr>
        <w:spacing w:after="120"/>
        <w:jc w:val="center"/>
        <w:rPr>
          <w:b/>
          <w:bCs/>
          <w:color w:val="000000"/>
          <w:szCs w:val="22"/>
        </w:rPr>
      </w:pPr>
      <w:r>
        <w:rPr>
          <w:b/>
          <w:bCs/>
          <w:color w:val="000000"/>
          <w:szCs w:val="22"/>
        </w:rPr>
        <w:t>LĪDZĒJU ATBILDĪBA</w:t>
      </w:r>
    </w:p>
    <w:p w:rsidR="0034497F" w:rsidRDefault="0034497F" w:rsidP="0034497F">
      <w:pPr>
        <w:numPr>
          <w:ilvl w:val="1"/>
          <w:numId w:val="34"/>
        </w:numPr>
        <w:tabs>
          <w:tab w:val="clear" w:pos="1915"/>
          <w:tab w:val="num" w:pos="560"/>
        </w:tabs>
        <w:ind w:left="560" w:hanging="560"/>
        <w:jc w:val="both"/>
      </w:pPr>
      <w:r>
        <w:rPr>
          <w:color w:val="000000"/>
          <w:szCs w:val="22"/>
        </w:rPr>
        <w:t>Līdzēji ir savstarpēji atbildīgi par otram Līdzējam nodarītajiem zaudējumiem, ja tie radušies Līdzēja vai tā darbinieku, kā arī šī Līdzēja Līguma izpildē iesaistīto trešo personu darbības rezultātā.</w:t>
      </w:r>
    </w:p>
    <w:p w:rsidR="0034497F" w:rsidRDefault="0034497F" w:rsidP="0034497F">
      <w:pPr>
        <w:numPr>
          <w:ilvl w:val="1"/>
          <w:numId w:val="34"/>
        </w:numPr>
        <w:tabs>
          <w:tab w:val="clear" w:pos="1915"/>
          <w:tab w:val="num" w:pos="560"/>
        </w:tabs>
        <w:ind w:left="560" w:hanging="560"/>
        <w:jc w:val="both"/>
      </w:pPr>
      <w:r>
        <w:t xml:space="preserve">Ja </w:t>
      </w:r>
      <w:r>
        <w:rPr>
          <w:color w:val="000000"/>
          <w:szCs w:val="22"/>
        </w:rPr>
        <w:t xml:space="preserve">Izpildītājs </w:t>
      </w:r>
      <w:r>
        <w:t xml:space="preserve">no Pasūtītāja neatkarīgu un/vai nesaistītu iemeslu dēļ nepiegādā Preci Līgumā paredzētajā termiņā, </w:t>
      </w:r>
      <w:r>
        <w:rPr>
          <w:color w:val="000000"/>
          <w:szCs w:val="22"/>
        </w:rPr>
        <w:t xml:space="preserve">Izpildītājs </w:t>
      </w:r>
      <w:r>
        <w:t xml:space="preserve">maksā Pasūtītājam līgumsodu 0,1% apmērā no Līguma cenas par katru kavēto dienu, bet ne vairāk kā </w:t>
      </w:r>
      <w:r w:rsidR="007D39AC">
        <w:t>1</w:t>
      </w:r>
      <w:r w:rsidR="00293C0F">
        <w:t>0</w:t>
      </w:r>
      <w:r>
        <w:t xml:space="preserve">% (desmit procentu) apmērā no Līguma cenas, ar nosacījumu, ja Pasūtītājs ir brīdinājis </w:t>
      </w:r>
      <w:r>
        <w:rPr>
          <w:color w:val="000000"/>
          <w:szCs w:val="22"/>
        </w:rPr>
        <w:t xml:space="preserve">Izpildītāju </w:t>
      </w:r>
      <w:r>
        <w:t xml:space="preserve">par piegādes kavējumu un </w:t>
      </w:r>
      <w:r>
        <w:rPr>
          <w:color w:val="000000"/>
          <w:szCs w:val="22"/>
        </w:rPr>
        <w:t xml:space="preserve">Izpildītājs </w:t>
      </w:r>
      <w:r>
        <w:t>1</w:t>
      </w:r>
      <w:r w:rsidR="00E60113">
        <w:t>0</w:t>
      </w:r>
      <w:r>
        <w:t xml:space="preserve"> (</w:t>
      </w:r>
      <w:r w:rsidR="00E60113">
        <w:t>des</w:t>
      </w:r>
      <w:r>
        <w:t>mit) darba dienu laikā no brīdinājuma saņemšanas piegādi nav veicis.</w:t>
      </w:r>
    </w:p>
    <w:p w:rsidR="0034497F" w:rsidRDefault="0034497F" w:rsidP="0034497F">
      <w:pPr>
        <w:numPr>
          <w:ilvl w:val="1"/>
          <w:numId w:val="34"/>
        </w:numPr>
        <w:tabs>
          <w:tab w:val="clear" w:pos="1915"/>
          <w:tab w:val="num" w:pos="560"/>
        </w:tabs>
        <w:ind w:left="560" w:hanging="560"/>
        <w:jc w:val="both"/>
      </w:pPr>
      <w:r>
        <w:t xml:space="preserve">Ja Pasūtītājs neizpilda savas saistības, kas minētas Līguma 3.2.punktā, Pasūtītājs maksā </w:t>
      </w:r>
      <w:r>
        <w:rPr>
          <w:color w:val="000000"/>
          <w:szCs w:val="22"/>
        </w:rPr>
        <w:t xml:space="preserve">Izpildītājam </w:t>
      </w:r>
      <w:r>
        <w:t xml:space="preserve">līgumsodu 0,1% apmērā no nesamaksātās summas par katru kavēto dienu, bet ne vairāk kā </w:t>
      </w:r>
      <w:r w:rsidR="007D39AC">
        <w:t>10% (</w:t>
      </w:r>
      <w:r>
        <w:t xml:space="preserve">desmit procentu) apmērā no pamatparāda lieluma, ar nosacījumu, ja </w:t>
      </w:r>
      <w:r>
        <w:rPr>
          <w:color w:val="000000"/>
          <w:szCs w:val="22"/>
        </w:rPr>
        <w:t xml:space="preserve">Izpildītājs </w:t>
      </w:r>
      <w:r>
        <w:t>ir brīdinājis Pasūtītāju par nesamaksāto pirkuma maksu un Pasūtītājs 1</w:t>
      </w:r>
      <w:r w:rsidR="00E60113">
        <w:t>0</w:t>
      </w:r>
      <w:r>
        <w:t xml:space="preserve"> (</w:t>
      </w:r>
      <w:r w:rsidR="00E60113">
        <w:t>de</w:t>
      </w:r>
      <w:r>
        <w:t>smit) darba dienu laikā no brīdinājuma saņemšanas to nav veicis.</w:t>
      </w:r>
    </w:p>
    <w:p w:rsidR="0034497F" w:rsidRDefault="0034497F" w:rsidP="0034497F">
      <w:pPr>
        <w:jc w:val="both"/>
      </w:pPr>
    </w:p>
    <w:p w:rsidR="0034497F" w:rsidRDefault="0034497F" w:rsidP="0034497F">
      <w:pPr>
        <w:numPr>
          <w:ilvl w:val="0"/>
          <w:numId w:val="34"/>
        </w:numPr>
        <w:tabs>
          <w:tab w:val="num" w:pos="0"/>
        </w:tabs>
        <w:spacing w:after="120"/>
        <w:jc w:val="center"/>
      </w:pPr>
      <w:r>
        <w:rPr>
          <w:b/>
          <w:bCs/>
        </w:rPr>
        <w:t>NEPĀRVARAMAS VARAS APSTĀKĻI</w:t>
      </w:r>
    </w:p>
    <w:p w:rsidR="0034497F" w:rsidRDefault="0034497F" w:rsidP="0034497F">
      <w:pPr>
        <w:numPr>
          <w:ilvl w:val="1"/>
          <w:numId w:val="34"/>
        </w:numPr>
        <w:tabs>
          <w:tab w:val="clear" w:pos="1915"/>
          <w:tab w:val="num" w:pos="560"/>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34497F" w:rsidRDefault="0034497F" w:rsidP="0034497F">
      <w:pPr>
        <w:numPr>
          <w:ilvl w:val="1"/>
          <w:numId w:val="34"/>
        </w:numPr>
        <w:tabs>
          <w:tab w:val="clear" w:pos="1915"/>
          <w:tab w:val="num" w:pos="560"/>
        </w:tabs>
        <w:ind w:left="561" w:hanging="561"/>
        <w:jc w:val="both"/>
      </w:pPr>
      <w:r>
        <w:t>Līdzējam, kuram kļuvis neiespējami izpildīt saistības nepārvaramas</w:t>
      </w:r>
      <w:r w:rsidR="0097410D">
        <w:t xml:space="preserve"> varas apstākļu dēļ,</w:t>
      </w:r>
      <w:r>
        <w:t xml:space="preserve"> 3 (trīs) dienu laikā jāpaziņo pārējiem Līdzējiem par šādiem nepārvaramas varas apstākļiem. </w:t>
      </w:r>
      <w:r>
        <w:rPr>
          <w:szCs w:val="22"/>
        </w:rPr>
        <w:t>Minētajam paziņojumam jāpievieno atzinums, kuru izsniegusi kompetenta institūcija un kas satur nepārvaramas varas apstākļu darbības apstiprinājumu un to raksturojumu. Savlaicīga paziņojuma neiesniegšana Līdzējiem liedz iespēju atsaukties uz nepārvaramas varas apstākļiem.</w:t>
      </w:r>
    </w:p>
    <w:p w:rsidR="0034497F" w:rsidRDefault="0034497F" w:rsidP="0034497F">
      <w:pPr>
        <w:jc w:val="both"/>
      </w:pPr>
    </w:p>
    <w:p w:rsidR="0034497F" w:rsidRDefault="0034497F" w:rsidP="0034497F">
      <w:pPr>
        <w:numPr>
          <w:ilvl w:val="0"/>
          <w:numId w:val="34"/>
        </w:numPr>
        <w:tabs>
          <w:tab w:val="num" w:pos="0"/>
        </w:tabs>
        <w:spacing w:after="120"/>
        <w:jc w:val="center"/>
      </w:pPr>
      <w:r>
        <w:rPr>
          <w:b/>
          <w:caps/>
        </w:rPr>
        <w:t>LĪGUMA DARBĪBAS PIRMSTERMIŅA IZBEIGŠANA</w:t>
      </w:r>
    </w:p>
    <w:p w:rsidR="0034497F" w:rsidRDefault="0034497F" w:rsidP="0034497F">
      <w:pPr>
        <w:numPr>
          <w:ilvl w:val="1"/>
          <w:numId w:val="34"/>
        </w:numPr>
        <w:tabs>
          <w:tab w:val="clear" w:pos="1915"/>
        </w:tabs>
        <w:ind w:left="560" w:hanging="560"/>
        <w:jc w:val="both"/>
      </w:pPr>
      <w:r>
        <w:rPr>
          <w:color w:val="000000"/>
          <w:szCs w:val="23"/>
        </w:rPr>
        <w:t xml:space="preserve">Līgumu pirms termiņa var izbeigt </w:t>
      </w:r>
      <w:r>
        <w:rPr>
          <w:color w:val="000000"/>
          <w:szCs w:val="22"/>
        </w:rPr>
        <w:t>tikai šajā Līgumā noteiktajā kārtībā vai Līdzējiem savstarpēji vienojoties.</w:t>
      </w:r>
    </w:p>
    <w:p w:rsidR="0034497F" w:rsidRDefault="0034497F" w:rsidP="0034497F">
      <w:pPr>
        <w:numPr>
          <w:ilvl w:val="1"/>
          <w:numId w:val="34"/>
        </w:numPr>
        <w:tabs>
          <w:tab w:val="clear" w:pos="1915"/>
        </w:tabs>
        <w:ind w:left="560" w:hanging="560"/>
        <w:jc w:val="both"/>
      </w:pPr>
      <w:r>
        <w:rPr>
          <w:color w:val="000000"/>
          <w:szCs w:val="22"/>
        </w:rPr>
        <w:t>Pasūtītājs var ar rakstveida paziņojumu Izpildītājam par saistību neizpildīšanu izbeigt Līgumu, ja:</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Izpildītājs 20 (divdesmit) dienu laikā no termiņa notecējuma nav piegādājis Preci Pasūtītājam;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Izpildītājs atkārtoti piegādājis nekvalitatīvu, Piedāvājumam vai Līguma noteikumiem neatbilstošu Preci, par ko sastādīti attiecīgi akti.</w:t>
      </w:r>
    </w:p>
    <w:p w:rsidR="0034497F" w:rsidRDefault="0034497F" w:rsidP="0034497F">
      <w:pPr>
        <w:numPr>
          <w:ilvl w:val="1"/>
          <w:numId w:val="34"/>
        </w:numPr>
        <w:tabs>
          <w:tab w:val="clear" w:pos="1915"/>
          <w:tab w:val="num" w:pos="560"/>
        </w:tabs>
        <w:ind w:left="560" w:hanging="560"/>
        <w:jc w:val="both"/>
        <w:rPr>
          <w:color w:val="000000"/>
          <w:szCs w:val="22"/>
        </w:rPr>
      </w:pPr>
      <w:r>
        <w:rPr>
          <w:color w:val="000000"/>
          <w:szCs w:val="22"/>
        </w:rPr>
        <w:t>Līguma 9.2. un 9.4.punktā minētā Līguma izbeigšana neierobežo Līdzēju tiesības uz zaudējumu atlīdzību un pielīgto līgumsodu.</w:t>
      </w:r>
    </w:p>
    <w:p w:rsidR="0034497F" w:rsidRDefault="0034497F" w:rsidP="0034497F">
      <w:pPr>
        <w:numPr>
          <w:ilvl w:val="1"/>
          <w:numId w:val="34"/>
        </w:numPr>
        <w:tabs>
          <w:tab w:val="clear" w:pos="1915"/>
          <w:tab w:val="num" w:pos="560"/>
        </w:tabs>
        <w:ind w:left="560" w:hanging="560"/>
        <w:jc w:val="both"/>
      </w:pPr>
      <w:r>
        <w:rPr>
          <w:color w:val="000000"/>
          <w:szCs w:val="22"/>
        </w:rPr>
        <w:t xml:space="preserve">Gadījumā, ja Pasūtītājs nokavē Līguma cenas samaksas termiņu par 15 (piecpadsmit) kalendārajām dienām vai citādi traucē Izpildītājam veikt savu līgumsaistību izpildi, Izpildītājam ir tiesības ar ierakstītu vēstuli vai faksa paziņojumu, kura saņemšanu ir apstiprinājis Pasūtītājs, brīdināt Pasūtītāju par vienpusēju pirmstermiņa Līguma laušanu. </w:t>
      </w:r>
    </w:p>
    <w:p w:rsidR="0034497F" w:rsidRDefault="0034497F" w:rsidP="0034497F">
      <w:pPr>
        <w:jc w:val="both"/>
      </w:pPr>
    </w:p>
    <w:p w:rsidR="0034497F" w:rsidRDefault="0034497F" w:rsidP="0034497F">
      <w:pPr>
        <w:numPr>
          <w:ilvl w:val="0"/>
          <w:numId w:val="34"/>
        </w:numPr>
        <w:tabs>
          <w:tab w:val="num" w:pos="0"/>
        </w:tabs>
        <w:spacing w:after="120"/>
        <w:jc w:val="center"/>
      </w:pPr>
      <w:r>
        <w:rPr>
          <w:b/>
          <w:caps/>
        </w:rPr>
        <w:t>Strīdu izskatīšanas kārtība</w:t>
      </w:r>
    </w:p>
    <w:p w:rsidR="0034497F" w:rsidRDefault="0034497F" w:rsidP="0034497F">
      <w:pPr>
        <w:numPr>
          <w:ilvl w:val="1"/>
          <w:numId w:val="34"/>
        </w:numPr>
        <w:tabs>
          <w:tab w:val="clear" w:pos="1915"/>
        </w:tabs>
        <w:ind w:left="560" w:hanging="560"/>
        <w:jc w:val="both"/>
      </w:pPr>
      <w:r>
        <w:rPr>
          <w:color w:val="000000"/>
          <w:szCs w:val="22"/>
        </w:rPr>
        <w:t>Visas domstarpības un strīdi, kas rodas starp Līdzējiem saistībā ar Līguma izpildi, tiek atrisināti</w:t>
      </w:r>
      <w:r>
        <w:t xml:space="preserve"> </w:t>
      </w:r>
      <w:r>
        <w:rPr>
          <w:color w:val="000000"/>
          <w:szCs w:val="22"/>
        </w:rPr>
        <w:t>savstarpēju pārrunu ceļā, ja nepieciešams, papildinot vai grozot Līguma tekstu.</w:t>
      </w:r>
    </w:p>
    <w:p w:rsidR="0034497F" w:rsidRDefault="0034497F" w:rsidP="0034497F">
      <w:pPr>
        <w:numPr>
          <w:ilvl w:val="1"/>
          <w:numId w:val="34"/>
        </w:numPr>
        <w:tabs>
          <w:tab w:val="clear" w:pos="1915"/>
        </w:tabs>
        <w:ind w:left="560" w:hanging="560"/>
        <w:jc w:val="both"/>
      </w:pPr>
      <w:r>
        <w:rPr>
          <w:color w:val="000000"/>
          <w:szCs w:val="22"/>
        </w:rPr>
        <w:t>Ja Līdzēji nespēj strīdu atrisināt savstarpēju pārrunu rezultātā, tas tiek nodots izskatīšanai tiesā spēkā esošo normatīvo aktu noteiktajā kārtībā.</w:t>
      </w:r>
    </w:p>
    <w:p w:rsidR="0034497F" w:rsidRDefault="0034497F" w:rsidP="0034497F">
      <w:pPr>
        <w:jc w:val="both"/>
      </w:pPr>
    </w:p>
    <w:p w:rsidR="0034497F" w:rsidRDefault="0034497F" w:rsidP="0034497F">
      <w:pPr>
        <w:numPr>
          <w:ilvl w:val="0"/>
          <w:numId w:val="34"/>
        </w:numPr>
        <w:tabs>
          <w:tab w:val="num" w:pos="0"/>
        </w:tabs>
        <w:spacing w:after="120"/>
        <w:jc w:val="center"/>
        <w:rPr>
          <w:b/>
          <w:bCs/>
        </w:rPr>
      </w:pPr>
      <w:r>
        <w:rPr>
          <w:b/>
          <w:caps/>
        </w:rPr>
        <w:t xml:space="preserve">LĪGUMA </w:t>
      </w:r>
      <w:r>
        <w:rPr>
          <w:b/>
          <w:bCs/>
        </w:rPr>
        <w:t>SPĒKĀ ESAMĪBA</w:t>
      </w:r>
    </w:p>
    <w:p w:rsidR="0034497F" w:rsidRDefault="0034497F" w:rsidP="0034497F">
      <w:pPr>
        <w:numPr>
          <w:ilvl w:val="1"/>
          <w:numId w:val="34"/>
        </w:numPr>
        <w:tabs>
          <w:tab w:val="clear" w:pos="1915"/>
          <w:tab w:val="num" w:pos="560"/>
        </w:tabs>
        <w:ind w:hanging="1915"/>
        <w:jc w:val="both"/>
        <w:rPr>
          <w:color w:val="000000"/>
          <w:szCs w:val="22"/>
        </w:rPr>
      </w:pPr>
      <w:r>
        <w:rPr>
          <w:color w:val="000000"/>
          <w:szCs w:val="22"/>
        </w:rPr>
        <w:t>Līgums stājas spēkā ar brīdi, kad Līdzēji to ir parakstījuši.</w:t>
      </w:r>
    </w:p>
    <w:p w:rsidR="0034497F" w:rsidRDefault="0034497F" w:rsidP="0034497F">
      <w:pPr>
        <w:numPr>
          <w:ilvl w:val="1"/>
          <w:numId w:val="34"/>
        </w:numPr>
        <w:tabs>
          <w:tab w:val="clear" w:pos="1915"/>
          <w:tab w:val="num" w:pos="560"/>
        </w:tabs>
        <w:ind w:left="560" w:hanging="560"/>
        <w:jc w:val="both"/>
        <w:rPr>
          <w:b/>
          <w:bCs/>
        </w:rPr>
      </w:pPr>
      <w:r>
        <w:rPr>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34497F" w:rsidRDefault="0034497F" w:rsidP="0034497F">
      <w:pPr>
        <w:jc w:val="both"/>
        <w:rPr>
          <w:b/>
          <w:bCs/>
        </w:rPr>
      </w:pPr>
    </w:p>
    <w:p w:rsidR="0034497F" w:rsidRDefault="0034497F" w:rsidP="0034497F">
      <w:pPr>
        <w:numPr>
          <w:ilvl w:val="0"/>
          <w:numId w:val="34"/>
        </w:numPr>
        <w:tabs>
          <w:tab w:val="num" w:pos="0"/>
        </w:tabs>
        <w:spacing w:after="120"/>
        <w:jc w:val="center"/>
        <w:rPr>
          <w:b/>
          <w:bCs/>
        </w:rPr>
      </w:pPr>
      <w:r>
        <w:rPr>
          <w:b/>
          <w:caps/>
        </w:rPr>
        <w:t>PĀRĒJIE NOTEIKUMI</w:t>
      </w:r>
    </w:p>
    <w:p w:rsidR="0034497F" w:rsidRDefault="0034497F" w:rsidP="0034497F">
      <w:pPr>
        <w:numPr>
          <w:ilvl w:val="1"/>
          <w:numId w:val="34"/>
        </w:numPr>
        <w:tabs>
          <w:tab w:val="clear" w:pos="1915"/>
        </w:tabs>
        <w:ind w:left="560" w:hanging="560"/>
        <w:jc w:val="both"/>
      </w:pPr>
      <w:r>
        <w:rPr>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34497F" w:rsidRDefault="0034497F" w:rsidP="0034497F">
      <w:pPr>
        <w:numPr>
          <w:ilvl w:val="1"/>
          <w:numId w:val="34"/>
        </w:numPr>
        <w:tabs>
          <w:tab w:val="clear" w:pos="1915"/>
        </w:tabs>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34497F" w:rsidRDefault="0034497F" w:rsidP="0034497F">
      <w:pPr>
        <w:numPr>
          <w:ilvl w:val="1"/>
          <w:numId w:val="34"/>
        </w:numPr>
        <w:tabs>
          <w:tab w:val="clear" w:pos="1915"/>
        </w:tabs>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34497F" w:rsidRDefault="0034497F" w:rsidP="0034497F">
      <w:pPr>
        <w:numPr>
          <w:ilvl w:val="1"/>
          <w:numId w:val="34"/>
        </w:numPr>
        <w:tabs>
          <w:tab w:val="clear" w:pos="1915"/>
        </w:tabs>
        <w:ind w:left="560" w:hanging="560"/>
        <w:jc w:val="both"/>
      </w:pPr>
      <w:r>
        <w:rPr>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34497F" w:rsidRDefault="0034497F" w:rsidP="0034497F">
      <w:pPr>
        <w:numPr>
          <w:ilvl w:val="1"/>
          <w:numId w:val="34"/>
        </w:numPr>
        <w:tabs>
          <w:tab w:val="clear" w:pos="1915"/>
        </w:tabs>
        <w:ind w:left="560" w:hanging="560"/>
        <w:jc w:val="both"/>
        <w:rPr>
          <w:color w:val="000000"/>
          <w:szCs w:val="23"/>
        </w:rPr>
      </w:pPr>
      <w:r>
        <w:t>Līgums ir saistošs Līdzējiem, to pilnvarotajām personām, kā arī tiesību un saistību pārņēmējiem.</w:t>
      </w:r>
    </w:p>
    <w:p w:rsidR="0034497F" w:rsidRDefault="0034497F" w:rsidP="0034497F">
      <w:pPr>
        <w:numPr>
          <w:ilvl w:val="1"/>
          <w:numId w:val="34"/>
        </w:numPr>
        <w:tabs>
          <w:tab w:val="clear" w:pos="1915"/>
        </w:tabs>
        <w:ind w:left="560" w:hanging="560"/>
        <w:jc w:val="both"/>
        <w:rPr>
          <w:color w:val="000000"/>
          <w:szCs w:val="23"/>
        </w:rPr>
      </w:pPr>
      <w:r>
        <w:rPr>
          <w:color w:val="000000"/>
        </w:rPr>
        <w:t xml:space="preserve">Pasūtītāja </w:t>
      </w:r>
      <w:r w:rsidR="00606DFC">
        <w:t>atbildīgā persona par saistību izpildi un kontroli</w:t>
      </w:r>
      <w:r>
        <w:rPr>
          <w:color w:val="000000"/>
        </w:rPr>
        <w:t xml:space="preserve"> ir </w:t>
      </w:r>
      <w:r w:rsidR="00C12659" w:rsidRPr="00081505">
        <w:rPr>
          <w:b/>
          <w:color w:val="000000"/>
        </w:rPr>
        <w:t>Ventspils</w:t>
      </w:r>
      <w:r w:rsidR="00606DFC" w:rsidRPr="00081505">
        <w:rPr>
          <w:b/>
          <w:color w:val="000000"/>
        </w:rPr>
        <w:t xml:space="preserve"> novada pašvaldības </w:t>
      </w:r>
      <w:r w:rsidR="0097410D">
        <w:rPr>
          <w:b/>
          <w:color w:val="000000"/>
        </w:rPr>
        <w:t xml:space="preserve">Komunālās </w:t>
      </w:r>
      <w:r w:rsidR="00606DFC" w:rsidRPr="00081505">
        <w:rPr>
          <w:b/>
          <w:color w:val="000000"/>
        </w:rPr>
        <w:t>nodaļas vadītāj</w:t>
      </w:r>
      <w:r w:rsidR="0097410D">
        <w:rPr>
          <w:b/>
          <w:color w:val="000000"/>
        </w:rPr>
        <w:t>s Andris Šlangens</w:t>
      </w:r>
      <w:r w:rsidR="00C12659" w:rsidRPr="00606DFC">
        <w:rPr>
          <w:b/>
          <w:color w:val="000000"/>
        </w:rPr>
        <w:t>, tālrunis</w:t>
      </w:r>
      <w:r w:rsidR="00606DFC" w:rsidRPr="00606DFC">
        <w:rPr>
          <w:b/>
          <w:color w:val="000000"/>
        </w:rPr>
        <w:t xml:space="preserve"> 2</w:t>
      </w:r>
      <w:r w:rsidR="0097410D">
        <w:rPr>
          <w:b/>
          <w:color w:val="000000"/>
        </w:rPr>
        <w:t>6439539</w:t>
      </w:r>
      <w:r>
        <w:rPr>
          <w:color w:val="000000"/>
        </w:rPr>
        <w:t xml:space="preserve">. </w:t>
      </w:r>
    </w:p>
    <w:p w:rsidR="0034497F" w:rsidRPr="008D50E3" w:rsidRDefault="0034497F" w:rsidP="0034497F">
      <w:pPr>
        <w:numPr>
          <w:ilvl w:val="1"/>
          <w:numId w:val="34"/>
        </w:numPr>
        <w:tabs>
          <w:tab w:val="clear" w:pos="1915"/>
        </w:tabs>
        <w:ind w:left="560" w:hanging="560"/>
        <w:jc w:val="both"/>
      </w:pPr>
      <w:r>
        <w:lastRenderedPageBreak/>
        <w:t xml:space="preserve">Līgums </w:t>
      </w:r>
      <w:r>
        <w:rPr>
          <w:color w:val="000000"/>
          <w:szCs w:val="22"/>
        </w:rPr>
        <w:t xml:space="preserve">noslēgts divos eksemplāros latviešu valodā, </w:t>
      </w:r>
      <w:r>
        <w:t xml:space="preserve">uz 5 (piecām) lapām un 2 (diviem) pielikumiem. Viens Līguma eksemplārs atrodas pie </w:t>
      </w:r>
      <w:r>
        <w:rPr>
          <w:color w:val="000000"/>
          <w:szCs w:val="23"/>
        </w:rPr>
        <w:t>Pasūtītāja, bet</w:t>
      </w:r>
      <w:r>
        <w:t xml:space="preserve"> otrs – pie Izpildītāja. Abiem Līguma eksemplāriem ir vienāds juridiskais spēks.</w:t>
      </w:r>
      <w:r>
        <w:rPr>
          <w:color w:val="000000"/>
          <w:szCs w:val="22"/>
        </w:rPr>
        <w:t xml:space="preserve"> </w:t>
      </w:r>
    </w:p>
    <w:p w:rsidR="0034497F" w:rsidRPr="008D50E3" w:rsidRDefault="0034497F" w:rsidP="0034497F">
      <w:pPr>
        <w:numPr>
          <w:ilvl w:val="1"/>
          <w:numId w:val="34"/>
        </w:numPr>
        <w:tabs>
          <w:tab w:val="clear" w:pos="1915"/>
        </w:tabs>
        <w:ind w:left="560" w:hanging="560"/>
        <w:jc w:val="both"/>
      </w:pPr>
      <w:r w:rsidRPr="008D50E3">
        <w:t>Līgumam ir 2 (divi) pielikumi, kas ir tā neatņemas sastāvdaļas:</w:t>
      </w:r>
    </w:p>
    <w:p w:rsidR="0034497F" w:rsidRDefault="0034497F" w:rsidP="0034497F">
      <w:pPr>
        <w:numPr>
          <w:ilvl w:val="2"/>
          <w:numId w:val="34"/>
        </w:numPr>
        <w:tabs>
          <w:tab w:val="clear" w:pos="2615"/>
          <w:tab w:val="num" w:pos="1400"/>
        </w:tabs>
        <w:ind w:left="1400" w:hanging="840"/>
        <w:jc w:val="both"/>
        <w:rPr>
          <w:color w:val="000000"/>
          <w:szCs w:val="23"/>
        </w:rPr>
      </w:pPr>
      <w:r>
        <w:t xml:space="preserve">1.pielikums – </w:t>
      </w:r>
      <w:r w:rsidR="00C12659">
        <w:t xml:space="preserve">Iepirkuma </w:t>
      </w:r>
      <w:r w:rsidR="00C12659" w:rsidRPr="00C92DF2">
        <w:rPr>
          <w:color w:val="000000"/>
        </w:rPr>
        <w:t>Tehnisk</w:t>
      </w:r>
      <w:r w:rsidR="00C12659">
        <w:rPr>
          <w:color w:val="000000"/>
        </w:rPr>
        <w:t>ā</w:t>
      </w:r>
      <w:r w:rsidR="00C12659" w:rsidRPr="00C92DF2">
        <w:rPr>
          <w:color w:val="000000"/>
        </w:rPr>
        <w:t xml:space="preserve"> </w:t>
      </w:r>
      <w:r w:rsidR="00C12659">
        <w:rPr>
          <w:color w:val="000000"/>
        </w:rPr>
        <w:t>piedāvājuma</w:t>
      </w:r>
      <w:r w:rsidR="00C12659" w:rsidRPr="00C92DF2">
        <w:rPr>
          <w:color w:val="000000"/>
        </w:rPr>
        <w:t xml:space="preserve"> </w:t>
      </w:r>
      <w:r w:rsidR="00C12659" w:rsidRPr="00C92DF2">
        <w:t>kopija</w:t>
      </w:r>
      <w:r>
        <w:t xml:space="preserve"> uz ___ (______) lapām</w:t>
      </w:r>
      <w:r>
        <w:rPr>
          <w:bCs/>
        </w:rPr>
        <w:t>;</w:t>
      </w:r>
    </w:p>
    <w:p w:rsidR="0034497F" w:rsidRPr="008D50E3" w:rsidRDefault="0034497F" w:rsidP="0034497F">
      <w:pPr>
        <w:numPr>
          <w:ilvl w:val="2"/>
          <w:numId w:val="34"/>
        </w:numPr>
        <w:tabs>
          <w:tab w:val="clear" w:pos="2615"/>
          <w:tab w:val="num" w:pos="1400"/>
        </w:tabs>
        <w:ind w:left="1400" w:hanging="840"/>
        <w:jc w:val="both"/>
        <w:rPr>
          <w:color w:val="000000"/>
          <w:szCs w:val="23"/>
        </w:rPr>
      </w:pPr>
      <w:r>
        <w:rPr>
          <w:bCs/>
        </w:rPr>
        <w:t xml:space="preserve">2.pielikums – </w:t>
      </w:r>
      <w:r>
        <w:t>Izpildītāja</w:t>
      </w:r>
      <w:r w:rsidR="00293C0F">
        <w:t xml:space="preserve"> Finanšu</w:t>
      </w:r>
      <w:r>
        <w:t xml:space="preserve"> </w:t>
      </w:r>
      <w:r w:rsidR="00293C0F">
        <w:t>p</w:t>
      </w:r>
      <w:r>
        <w:t>iedāvājuma kopija uz ___ (__________) lapām;</w:t>
      </w:r>
    </w:p>
    <w:p w:rsidR="0034497F" w:rsidRDefault="0034497F" w:rsidP="0034497F">
      <w:pPr>
        <w:jc w:val="both"/>
      </w:pPr>
    </w:p>
    <w:p w:rsidR="0034497F" w:rsidRPr="0034497F" w:rsidRDefault="0034497F" w:rsidP="00293C0F">
      <w:pPr>
        <w:pStyle w:val="Heading7"/>
        <w:spacing w:before="0"/>
        <w:jc w:val="center"/>
        <w:rPr>
          <w:b/>
        </w:rPr>
      </w:pPr>
      <w:r w:rsidRPr="0034497F">
        <w:rPr>
          <w:b/>
        </w:rPr>
        <w:t>LĪDZĒJU REKVIZĪTI UN PARAKSTI</w:t>
      </w:r>
    </w:p>
    <w:p w:rsidR="0034497F" w:rsidRDefault="0034497F" w:rsidP="0034497F">
      <w:pPr>
        <w:rPr>
          <w:color w:val="000000"/>
          <w:szCs w:val="22"/>
        </w:rPr>
      </w:pPr>
    </w:p>
    <w:tbl>
      <w:tblPr>
        <w:tblW w:w="8930" w:type="dxa"/>
        <w:tblInd w:w="534" w:type="dxa"/>
        <w:tblLayout w:type="fixed"/>
        <w:tblLook w:val="0000" w:firstRow="0" w:lastRow="0" w:firstColumn="0" w:lastColumn="0" w:noHBand="0" w:noVBand="0"/>
      </w:tblPr>
      <w:tblGrid>
        <w:gridCol w:w="4536"/>
        <w:gridCol w:w="4394"/>
      </w:tblGrid>
      <w:tr w:rsidR="00293C0F" w:rsidRPr="002E507D" w:rsidTr="00FB5186">
        <w:trPr>
          <w:trHeight w:val="2070"/>
        </w:trPr>
        <w:tc>
          <w:tcPr>
            <w:tcW w:w="4536" w:type="dxa"/>
          </w:tcPr>
          <w:p w:rsidR="00293C0F" w:rsidRPr="002E507D" w:rsidRDefault="00293C0F" w:rsidP="002E507D">
            <w:pPr>
              <w:pStyle w:val="BodyText"/>
              <w:tabs>
                <w:tab w:val="num" w:pos="0"/>
                <w:tab w:val="left" w:pos="4111"/>
              </w:tabs>
              <w:spacing w:after="0"/>
              <w:rPr>
                <w:b/>
                <w:sz w:val="24"/>
                <w:szCs w:val="24"/>
                <w:lang w:val="lv-LV"/>
              </w:rPr>
            </w:pPr>
            <w:r w:rsidRPr="002E507D">
              <w:rPr>
                <w:b/>
                <w:sz w:val="24"/>
                <w:szCs w:val="24"/>
                <w:lang w:val="lv-LV"/>
              </w:rPr>
              <w:t>Pasūtītājs:</w:t>
            </w:r>
          </w:p>
          <w:p w:rsidR="00293C0F" w:rsidRPr="002E507D" w:rsidRDefault="00293C0F" w:rsidP="002E507D">
            <w:pPr>
              <w:pStyle w:val="BodyText"/>
              <w:tabs>
                <w:tab w:val="num" w:pos="0"/>
                <w:tab w:val="left" w:pos="4111"/>
              </w:tabs>
              <w:spacing w:after="0"/>
              <w:rPr>
                <w:b/>
                <w:sz w:val="24"/>
                <w:szCs w:val="24"/>
                <w:lang w:val="lv-LV"/>
              </w:rPr>
            </w:pPr>
            <w:r w:rsidRPr="002E507D">
              <w:rPr>
                <w:sz w:val="24"/>
                <w:szCs w:val="24"/>
                <w:lang w:val="lv-LV"/>
              </w:rPr>
              <w:t xml:space="preserve"> </w:t>
            </w:r>
            <w:r w:rsidRPr="002E507D">
              <w:rPr>
                <w:b/>
                <w:sz w:val="24"/>
                <w:szCs w:val="24"/>
                <w:lang w:val="lv-LV"/>
              </w:rPr>
              <w:t>„Ventspils novada pašvaldība”</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Reģ.Nr. 90000052035</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Adrese: Skolas iela 4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Ventspils, LV-3601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Tālrunis </w:t>
            </w:r>
            <w:r w:rsidRPr="002E507D">
              <w:rPr>
                <w:bCs/>
                <w:sz w:val="24"/>
                <w:szCs w:val="24"/>
                <w:lang w:val="lv-LV"/>
              </w:rPr>
              <w:t>63629451</w:t>
            </w:r>
            <w:r w:rsidRPr="002E507D">
              <w:rPr>
                <w:sz w:val="24"/>
                <w:szCs w:val="24"/>
                <w:lang w:val="lv-LV"/>
              </w:rPr>
              <w:t xml:space="preserve">, fakss </w:t>
            </w:r>
            <w:r w:rsidRPr="002E507D">
              <w:rPr>
                <w:bCs/>
                <w:sz w:val="24"/>
                <w:szCs w:val="24"/>
                <w:lang w:val="lv-LV"/>
              </w:rPr>
              <w:t>63622231</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Bankas rekvizīti: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 </w:t>
            </w: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Kods: </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Konta Nr.</w:t>
            </w:r>
            <w:r w:rsidRPr="002E507D">
              <w:rPr>
                <w:sz w:val="24"/>
                <w:szCs w:val="24"/>
                <w:lang w:val="lv-LV"/>
              </w:rPr>
              <w:t xml:space="preserve"> </w:t>
            </w:r>
          </w:p>
        </w:tc>
        <w:tc>
          <w:tcPr>
            <w:tcW w:w="4394" w:type="dxa"/>
          </w:tcPr>
          <w:p w:rsidR="00293C0F" w:rsidRPr="002E507D" w:rsidRDefault="00293C0F" w:rsidP="002E507D">
            <w:pPr>
              <w:pStyle w:val="BodyText"/>
              <w:tabs>
                <w:tab w:val="num" w:pos="0"/>
                <w:tab w:val="left" w:pos="4111"/>
              </w:tabs>
              <w:spacing w:after="0"/>
              <w:rPr>
                <w:b/>
                <w:bCs/>
                <w:sz w:val="24"/>
                <w:szCs w:val="24"/>
                <w:lang w:val="lv-LV"/>
              </w:rPr>
            </w:pPr>
            <w:r w:rsidRPr="002E507D">
              <w:rPr>
                <w:b/>
                <w:sz w:val="24"/>
                <w:szCs w:val="24"/>
                <w:lang w:val="lv-LV"/>
              </w:rPr>
              <w:t>Izpildītājs:</w:t>
            </w:r>
          </w:p>
          <w:p w:rsidR="00293C0F" w:rsidRPr="002E507D" w:rsidRDefault="00293C0F" w:rsidP="002E507D">
            <w:pPr>
              <w:pStyle w:val="BodyText"/>
              <w:tabs>
                <w:tab w:val="num" w:pos="0"/>
                <w:tab w:val="left" w:pos="4111"/>
              </w:tabs>
              <w:spacing w:after="0"/>
              <w:rPr>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sz w:val="24"/>
                <w:szCs w:val="24"/>
                <w:lang w:val="lv-LV"/>
              </w:rPr>
              <w:t xml:space="preserve">Reģistrācijas Nr. </w:t>
            </w: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Adrese: </w:t>
            </w:r>
          </w:p>
          <w:p w:rsidR="00293C0F" w:rsidRPr="002E507D" w:rsidRDefault="00293C0F" w:rsidP="002E507D">
            <w:pPr>
              <w:pStyle w:val="BodyText"/>
              <w:tabs>
                <w:tab w:val="num" w:pos="0"/>
                <w:tab w:val="left" w:pos="4111"/>
              </w:tabs>
              <w:spacing w:after="0"/>
              <w:rPr>
                <w:bCs/>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Tālrunis, fakss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Bankas rekvizīti: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 </w:t>
            </w: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Kods: </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 xml:space="preserve">Konta </w:t>
            </w:r>
          </w:p>
        </w:tc>
      </w:tr>
      <w:tr w:rsidR="00293C0F" w:rsidRPr="002E507D" w:rsidTr="00FB5186">
        <w:trPr>
          <w:trHeight w:val="403"/>
        </w:trPr>
        <w:tc>
          <w:tcPr>
            <w:tcW w:w="4536" w:type="dxa"/>
          </w:tcPr>
          <w:p w:rsidR="00293C0F" w:rsidRPr="002E507D" w:rsidRDefault="00293C0F" w:rsidP="002E507D">
            <w:pPr>
              <w:pStyle w:val="BodyText"/>
              <w:tabs>
                <w:tab w:val="num" w:pos="0"/>
                <w:tab w:val="left" w:pos="4111"/>
              </w:tabs>
              <w:spacing w:after="0"/>
              <w:rPr>
                <w:sz w:val="24"/>
                <w:szCs w:val="24"/>
                <w:lang w:val="lv-LV"/>
              </w:rPr>
            </w:pP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Domes priekšsēdētājs </w:t>
            </w:r>
          </w:p>
          <w:p w:rsidR="00293C0F" w:rsidRPr="002E507D" w:rsidRDefault="00293C0F" w:rsidP="002E507D">
            <w:pPr>
              <w:pStyle w:val="BodyText"/>
              <w:tabs>
                <w:tab w:val="num" w:pos="0"/>
                <w:tab w:val="left" w:pos="4111"/>
              </w:tabs>
              <w:spacing w:after="0"/>
              <w:rPr>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sz w:val="24"/>
                <w:szCs w:val="24"/>
                <w:lang w:val="lv-LV"/>
              </w:rPr>
              <w:t>____________________</w:t>
            </w:r>
          </w:p>
          <w:p w:rsidR="00293C0F" w:rsidRPr="002E507D" w:rsidRDefault="00293C0F" w:rsidP="002E507D">
            <w:pPr>
              <w:pStyle w:val="BodyText"/>
              <w:tabs>
                <w:tab w:val="num" w:pos="0"/>
                <w:tab w:val="left" w:pos="4111"/>
              </w:tabs>
              <w:spacing w:after="0"/>
              <w:ind w:firstLine="1593"/>
              <w:rPr>
                <w:bCs/>
                <w:sz w:val="24"/>
                <w:szCs w:val="24"/>
                <w:lang w:val="lv-LV"/>
              </w:rPr>
            </w:pPr>
            <w:r w:rsidRPr="002E507D">
              <w:rPr>
                <w:bCs/>
                <w:sz w:val="24"/>
                <w:szCs w:val="24"/>
                <w:lang w:val="lv-LV"/>
              </w:rPr>
              <w:t>/A. Mucenieks/</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z.v.</w:t>
            </w:r>
          </w:p>
        </w:tc>
        <w:tc>
          <w:tcPr>
            <w:tcW w:w="4394" w:type="dxa"/>
          </w:tcPr>
          <w:p w:rsidR="00293C0F" w:rsidRPr="002E507D" w:rsidRDefault="00293C0F" w:rsidP="002E507D">
            <w:pPr>
              <w:pStyle w:val="BodyText"/>
              <w:tabs>
                <w:tab w:val="num" w:pos="0"/>
                <w:tab w:val="left" w:pos="4111"/>
              </w:tabs>
              <w:spacing w:after="0"/>
              <w:rPr>
                <w:bCs/>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Valdes priekšsēdētājs </w:t>
            </w:r>
          </w:p>
          <w:p w:rsidR="00293C0F" w:rsidRPr="002E507D" w:rsidRDefault="00293C0F" w:rsidP="002E507D">
            <w:pPr>
              <w:pStyle w:val="BodyText"/>
              <w:tabs>
                <w:tab w:val="num" w:pos="0"/>
                <w:tab w:val="left" w:pos="4111"/>
              </w:tabs>
              <w:spacing w:after="0"/>
              <w:rPr>
                <w:bCs/>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____________________</w:t>
            </w:r>
          </w:p>
          <w:p w:rsidR="00293C0F" w:rsidRPr="002E507D" w:rsidRDefault="00293C0F" w:rsidP="002E507D">
            <w:pPr>
              <w:pStyle w:val="BodyText"/>
              <w:tabs>
                <w:tab w:val="num" w:pos="0"/>
                <w:tab w:val="left" w:pos="4111"/>
              </w:tabs>
              <w:spacing w:after="0"/>
              <w:ind w:firstLine="2018"/>
              <w:rPr>
                <w:bCs/>
                <w:sz w:val="24"/>
                <w:szCs w:val="24"/>
                <w:lang w:val="lv-LV"/>
              </w:rPr>
            </w:pPr>
            <w:r w:rsidRPr="002E507D">
              <w:rPr>
                <w:bCs/>
                <w:sz w:val="24"/>
                <w:szCs w:val="24"/>
                <w:lang w:val="lv-LV"/>
              </w:rPr>
              <w:t>/____ /</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z.v.</w:t>
            </w:r>
          </w:p>
        </w:tc>
      </w:tr>
      <w:tr w:rsidR="00293C0F" w:rsidRPr="002E507D" w:rsidTr="00FB5186">
        <w:trPr>
          <w:trHeight w:val="2070"/>
        </w:trPr>
        <w:tc>
          <w:tcPr>
            <w:tcW w:w="4536" w:type="dxa"/>
          </w:tcPr>
          <w:p w:rsidR="00293C0F" w:rsidRPr="002E507D" w:rsidRDefault="00293C0F" w:rsidP="002E507D">
            <w:pPr>
              <w:pStyle w:val="BodyText"/>
              <w:tabs>
                <w:tab w:val="num" w:pos="0"/>
                <w:tab w:val="left" w:pos="4111"/>
              </w:tabs>
              <w:spacing w:after="0"/>
              <w:rPr>
                <w:b/>
                <w:i/>
                <w:lang w:val="lv-LV"/>
              </w:rPr>
            </w:pPr>
          </w:p>
        </w:tc>
        <w:tc>
          <w:tcPr>
            <w:tcW w:w="4394" w:type="dxa"/>
          </w:tcPr>
          <w:p w:rsidR="00293C0F" w:rsidRPr="002E507D" w:rsidRDefault="00293C0F" w:rsidP="002E507D">
            <w:pPr>
              <w:pStyle w:val="BodyText"/>
              <w:tabs>
                <w:tab w:val="num" w:pos="0"/>
                <w:tab w:val="left" w:pos="4111"/>
              </w:tabs>
              <w:spacing w:after="0"/>
              <w:rPr>
                <w:b/>
                <w:i/>
                <w:lang w:val="lv-LV"/>
              </w:rPr>
            </w:pPr>
          </w:p>
        </w:tc>
      </w:tr>
      <w:tr w:rsidR="00293C0F" w:rsidRPr="002E507D" w:rsidTr="00FB5186">
        <w:trPr>
          <w:trHeight w:val="403"/>
        </w:trPr>
        <w:tc>
          <w:tcPr>
            <w:tcW w:w="4536" w:type="dxa"/>
          </w:tcPr>
          <w:p w:rsidR="00293C0F" w:rsidRPr="002E507D" w:rsidRDefault="00293C0F" w:rsidP="002E507D">
            <w:pPr>
              <w:pStyle w:val="BodyText"/>
              <w:tabs>
                <w:tab w:val="num" w:pos="0"/>
                <w:tab w:val="left" w:pos="4111"/>
              </w:tabs>
              <w:spacing w:after="0"/>
              <w:rPr>
                <w:b/>
                <w:i/>
                <w:lang w:val="lv-LV"/>
              </w:rPr>
            </w:pPr>
          </w:p>
        </w:tc>
        <w:tc>
          <w:tcPr>
            <w:tcW w:w="4394" w:type="dxa"/>
          </w:tcPr>
          <w:p w:rsidR="00293C0F" w:rsidRPr="002E507D" w:rsidRDefault="00293C0F" w:rsidP="002E507D">
            <w:pPr>
              <w:pStyle w:val="BodyText"/>
              <w:tabs>
                <w:tab w:val="num" w:pos="0"/>
                <w:tab w:val="left" w:pos="4111"/>
              </w:tabs>
              <w:spacing w:after="0"/>
              <w:rPr>
                <w:b/>
                <w:i/>
                <w:lang w:val="lv-LV"/>
              </w:rPr>
            </w:pPr>
          </w:p>
        </w:tc>
      </w:tr>
    </w:tbl>
    <w:p w:rsidR="00FB5186" w:rsidRPr="00FB5186" w:rsidRDefault="00FB5186" w:rsidP="00FB5186">
      <w:pPr>
        <w:rPr>
          <w:vanish/>
        </w:rPr>
      </w:pPr>
    </w:p>
    <w:tbl>
      <w:tblPr>
        <w:tblpPr w:leftFromText="180" w:rightFromText="180" w:vertAnchor="text" w:horzAnchor="margin" w:tblpX="108" w:tblpY="-33"/>
        <w:tblW w:w="9380" w:type="dxa"/>
        <w:tblLook w:val="01E0" w:firstRow="1" w:lastRow="1" w:firstColumn="1" w:lastColumn="1" w:noHBand="0" w:noVBand="0"/>
      </w:tblPr>
      <w:tblGrid>
        <w:gridCol w:w="4480"/>
        <w:gridCol w:w="4900"/>
      </w:tblGrid>
      <w:tr w:rsidR="0034497F" w:rsidTr="009508F8">
        <w:trPr>
          <w:trHeight w:val="2659"/>
        </w:trPr>
        <w:tc>
          <w:tcPr>
            <w:tcW w:w="4480" w:type="dxa"/>
          </w:tcPr>
          <w:p w:rsidR="0034497F" w:rsidRDefault="0034497F" w:rsidP="009508F8"/>
        </w:tc>
        <w:tc>
          <w:tcPr>
            <w:tcW w:w="4900" w:type="dxa"/>
          </w:tcPr>
          <w:p w:rsidR="0034497F" w:rsidRDefault="0034497F" w:rsidP="009508F8">
            <w:pPr>
              <w:tabs>
                <w:tab w:val="left" w:pos="3270"/>
              </w:tabs>
            </w:pPr>
          </w:p>
        </w:tc>
      </w:tr>
    </w:tbl>
    <w:p w:rsidR="0034497F" w:rsidRPr="00F20348" w:rsidRDefault="0034497F" w:rsidP="00C9543E">
      <w:pPr>
        <w:jc w:val="right"/>
      </w:pPr>
    </w:p>
    <w:sectPr w:rsidR="0034497F" w:rsidRPr="00F20348" w:rsidSect="004569C5">
      <w:headerReference w:type="even" r:id="rId10"/>
      <w:footerReference w:type="default" r:id="rId11"/>
      <w:headerReference w:type="first" r:id="rId12"/>
      <w:pgSz w:w="11906" w:h="16838" w:code="9"/>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AC" w:rsidRDefault="00D460AC">
      <w:r>
        <w:separator/>
      </w:r>
    </w:p>
  </w:endnote>
  <w:endnote w:type="continuationSeparator" w:id="0">
    <w:p w:rsidR="00D460AC" w:rsidRDefault="00D4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42" w:rsidRDefault="00D460AC" w:rsidP="00241FF3">
    <w:pPr>
      <w:pStyle w:val="Footer"/>
      <w:jc w:val="right"/>
    </w:pPr>
    <w:r>
      <w:fldChar w:fldCharType="begin"/>
    </w:r>
    <w:r>
      <w:instrText xml:space="preserve"> PAGE   \* MERGEFORMAT </w:instrText>
    </w:r>
    <w:r>
      <w:fldChar w:fldCharType="separate"/>
    </w:r>
    <w:r w:rsidR="00103BA8">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AC" w:rsidRDefault="00D460AC">
      <w:r>
        <w:separator/>
      </w:r>
    </w:p>
  </w:footnote>
  <w:footnote w:type="continuationSeparator" w:id="0">
    <w:p w:rsidR="00D460AC" w:rsidRDefault="00D4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42" w:rsidRDefault="0088095A" w:rsidP="00362C8D">
    <w:pPr>
      <w:pStyle w:val="Header"/>
      <w:framePr w:wrap="around" w:vAnchor="text" w:hAnchor="margin" w:xAlign="center" w:y="1"/>
      <w:rPr>
        <w:rStyle w:val="PageNumber"/>
      </w:rPr>
    </w:pPr>
    <w:r>
      <w:rPr>
        <w:rStyle w:val="PageNumber"/>
      </w:rPr>
      <w:fldChar w:fldCharType="begin"/>
    </w:r>
    <w:r w:rsidR="00392242">
      <w:rPr>
        <w:rStyle w:val="PageNumber"/>
      </w:rPr>
      <w:instrText xml:space="preserve">PAGE  </w:instrText>
    </w:r>
    <w:r>
      <w:rPr>
        <w:rStyle w:val="PageNumber"/>
      </w:rPr>
      <w:fldChar w:fldCharType="end"/>
    </w:r>
  </w:p>
  <w:p w:rsidR="00392242" w:rsidRDefault="00392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42" w:rsidRPr="00B561A7" w:rsidRDefault="00392242" w:rsidP="00874B0F">
    <w:pPr>
      <w:pStyle w:val="Footer"/>
      <w:tabs>
        <w:tab w:val="left" w:pos="720"/>
      </w:tabs>
      <w:jc w:val="right"/>
      <w:rPr>
        <w:sz w:val="16"/>
        <w:szCs w:val="16"/>
      </w:rPr>
    </w:pPr>
    <w:r w:rsidRPr="00B561A7">
      <w:rPr>
        <w:sz w:val="16"/>
        <w:szCs w:val="16"/>
      </w:rPr>
      <w:t>APSTIPRINĀTS</w:t>
    </w:r>
  </w:p>
  <w:p w:rsidR="00392242" w:rsidRPr="00B561A7" w:rsidRDefault="00392242" w:rsidP="00874B0F">
    <w:pPr>
      <w:jc w:val="right"/>
      <w:rPr>
        <w:sz w:val="16"/>
        <w:szCs w:val="16"/>
      </w:rPr>
    </w:pPr>
    <w:r w:rsidRPr="00B561A7">
      <w:rPr>
        <w:sz w:val="16"/>
        <w:szCs w:val="16"/>
      </w:rPr>
      <w:t>Ventspils novada domes</w:t>
    </w:r>
  </w:p>
  <w:p w:rsidR="00392242" w:rsidRPr="00B561A7" w:rsidRDefault="00392242" w:rsidP="00874B0F">
    <w:pPr>
      <w:jc w:val="right"/>
      <w:rPr>
        <w:sz w:val="16"/>
        <w:szCs w:val="16"/>
      </w:rPr>
    </w:pPr>
    <w:r w:rsidRPr="00B561A7">
      <w:rPr>
        <w:sz w:val="16"/>
        <w:szCs w:val="16"/>
      </w:rPr>
      <w:t xml:space="preserve"> iepirkuma komisijas</w:t>
    </w:r>
  </w:p>
  <w:p w:rsidR="00392242" w:rsidRPr="00B561A7" w:rsidRDefault="00392242" w:rsidP="00874B0F">
    <w:pPr>
      <w:jc w:val="right"/>
      <w:rPr>
        <w:sz w:val="16"/>
        <w:szCs w:val="16"/>
      </w:rPr>
    </w:pPr>
    <w:r w:rsidRPr="00B561A7">
      <w:rPr>
        <w:sz w:val="16"/>
        <w:szCs w:val="16"/>
      </w:rPr>
      <w:t>201</w:t>
    </w:r>
    <w:r>
      <w:rPr>
        <w:sz w:val="16"/>
        <w:szCs w:val="16"/>
      </w:rPr>
      <w:t>4</w:t>
    </w:r>
    <w:r w:rsidRPr="00B561A7">
      <w:rPr>
        <w:sz w:val="16"/>
        <w:szCs w:val="16"/>
      </w:rPr>
      <w:t xml:space="preserve">.gada </w:t>
    </w:r>
    <w:r w:rsidR="00091E3E">
      <w:rPr>
        <w:sz w:val="16"/>
        <w:szCs w:val="16"/>
      </w:rPr>
      <w:t>4</w:t>
    </w:r>
    <w:r>
      <w:rPr>
        <w:sz w:val="16"/>
        <w:szCs w:val="16"/>
      </w:rPr>
      <w:t>.</w:t>
    </w:r>
    <w:r w:rsidR="00091E3E">
      <w:rPr>
        <w:sz w:val="16"/>
        <w:szCs w:val="16"/>
      </w:rPr>
      <w:t>august</w:t>
    </w:r>
    <w:r w:rsidR="002111E8">
      <w:rPr>
        <w:sz w:val="16"/>
        <w:szCs w:val="16"/>
      </w:rPr>
      <w:t>a</w:t>
    </w:r>
    <w:r>
      <w:rPr>
        <w:sz w:val="16"/>
        <w:szCs w:val="16"/>
      </w:rPr>
      <w:t xml:space="preserve"> </w:t>
    </w:r>
    <w:r w:rsidRPr="00B561A7">
      <w:rPr>
        <w:sz w:val="16"/>
        <w:szCs w:val="16"/>
      </w:rPr>
      <w:t>sēdē</w:t>
    </w:r>
  </w:p>
  <w:p w:rsidR="00392242" w:rsidRPr="00B561A7" w:rsidRDefault="00392242" w:rsidP="00874B0F">
    <w:pPr>
      <w:pStyle w:val="Header"/>
      <w:jc w:val="right"/>
      <w:rPr>
        <w:sz w:val="16"/>
        <w:szCs w:val="16"/>
      </w:rPr>
    </w:pPr>
    <w:smartTag w:uri="schemas-tilde-lv/tildestengine" w:element="veidnes">
      <w:smartTagPr>
        <w:attr w:name="id" w:val="-1"/>
        <w:attr w:name="baseform" w:val="protokols"/>
        <w:attr w:name="text" w:val="protokols"/>
      </w:smartTagPr>
      <w:r w:rsidRPr="00B561A7">
        <w:rPr>
          <w:sz w:val="16"/>
          <w:szCs w:val="16"/>
        </w:rPr>
        <w:t>protokols</w:t>
      </w:r>
    </w:smartTag>
    <w:r w:rsidRPr="00B561A7">
      <w:rPr>
        <w:sz w:val="16"/>
        <w:szCs w:val="16"/>
      </w:rPr>
      <w:t xml:space="preserve"> </w:t>
    </w:r>
    <w:r w:rsidRPr="000A5252">
      <w:rPr>
        <w:sz w:val="16"/>
        <w:szCs w:val="16"/>
      </w:rPr>
      <w:t>Nr.</w:t>
    </w:r>
    <w:r w:rsidR="002111E8">
      <w:rPr>
        <w:sz w:val="16"/>
        <w:szCs w:val="16"/>
      </w:rPr>
      <w:t>2014/49</w:t>
    </w:r>
    <w:r>
      <w:rPr>
        <w:sz w:val="16"/>
        <w:szCs w:val="16"/>
      </w:rPr>
      <w:t>/1</w:t>
    </w:r>
  </w:p>
  <w:p w:rsidR="00392242" w:rsidRPr="00B561A7" w:rsidRDefault="00392242" w:rsidP="00874B0F">
    <w:pPr>
      <w:pStyle w:val="Header"/>
      <w:jc w:val="right"/>
      <w:rPr>
        <w:sz w:val="16"/>
        <w:szCs w:val="16"/>
      </w:rPr>
    </w:pPr>
  </w:p>
  <w:p w:rsidR="00392242" w:rsidRPr="00B561A7" w:rsidRDefault="00392242" w:rsidP="00874B0F">
    <w:pPr>
      <w:pStyle w:val="Header"/>
      <w:jc w:val="right"/>
      <w:rPr>
        <w:sz w:val="16"/>
        <w:szCs w:val="16"/>
      </w:rPr>
    </w:pPr>
    <w:r w:rsidRPr="00B561A7">
      <w:rPr>
        <w:sz w:val="16"/>
        <w:szCs w:val="16"/>
      </w:rPr>
      <w:t>Iepirkuma komisijas priekšsēdētājs</w:t>
    </w:r>
  </w:p>
  <w:p w:rsidR="00392242" w:rsidRDefault="00392242" w:rsidP="00874B0F">
    <w:pPr>
      <w:pStyle w:val="Header"/>
      <w:jc w:val="right"/>
      <w:rPr>
        <w:bCs/>
        <w:sz w:val="16"/>
        <w:szCs w:val="16"/>
      </w:rPr>
    </w:pPr>
  </w:p>
  <w:p w:rsidR="00392242" w:rsidRPr="00B561A7" w:rsidRDefault="00392242" w:rsidP="00874B0F">
    <w:pPr>
      <w:pStyle w:val="Header"/>
      <w:jc w:val="right"/>
      <w:rPr>
        <w:sz w:val="16"/>
        <w:szCs w:val="16"/>
      </w:rPr>
    </w:pPr>
    <w:r w:rsidRPr="00B561A7">
      <w:rPr>
        <w:bCs/>
        <w:sz w:val="16"/>
        <w:szCs w:val="16"/>
      </w:rPr>
      <w:t>/M.Dadzis /</w:t>
    </w:r>
  </w:p>
  <w:p w:rsidR="00392242" w:rsidRDefault="00392242" w:rsidP="00874B0F">
    <w:pPr>
      <w:pStyle w:val="Header"/>
      <w:jc w:val="right"/>
    </w:pPr>
    <w:r>
      <w:rPr>
        <w:sz w:val="16"/>
        <w:szCs w:val="16"/>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name w:val="WW8Num2"/>
    <w:lvl w:ilvl="0" w:tplc="000C1FE2">
      <w:start w:val="1"/>
      <w:numFmt w:val="decimal"/>
      <w:lvlText w:val="%1."/>
      <w:lvlJc w:val="left"/>
      <w:pPr>
        <w:tabs>
          <w:tab w:val="num" w:pos="720"/>
        </w:tabs>
        <w:ind w:left="720" w:hanging="360"/>
      </w:pPr>
      <w:rPr>
        <w:sz w:val="20"/>
      </w:rPr>
    </w:lvl>
    <w:lvl w:ilvl="1" w:tplc="828244B8" w:tentative="1">
      <w:start w:val="1"/>
      <w:numFmt w:val="lowerLetter"/>
      <w:lvlText w:val="%2."/>
      <w:lvlJc w:val="left"/>
      <w:pPr>
        <w:tabs>
          <w:tab w:val="num" w:pos="1440"/>
        </w:tabs>
        <w:ind w:left="1440" w:hanging="360"/>
      </w:pPr>
      <w:rPr>
        <w:sz w:val="20"/>
      </w:rPr>
    </w:lvl>
    <w:lvl w:ilvl="2" w:tplc="DA045024" w:tentative="1">
      <w:start w:val="1"/>
      <w:numFmt w:val="lowerRoman"/>
      <w:lvlText w:val="%3."/>
      <w:lvlJc w:val="right"/>
      <w:pPr>
        <w:tabs>
          <w:tab w:val="num" w:pos="2160"/>
        </w:tabs>
        <w:ind w:left="2160" w:hanging="180"/>
      </w:pPr>
      <w:rPr>
        <w:sz w:val="20"/>
      </w:rPr>
    </w:lvl>
    <w:lvl w:ilvl="3" w:tplc="F31E58AA" w:tentative="1">
      <w:start w:val="1"/>
      <w:numFmt w:val="decimal"/>
      <w:lvlText w:val="%4."/>
      <w:lvlJc w:val="left"/>
      <w:pPr>
        <w:tabs>
          <w:tab w:val="num" w:pos="2880"/>
        </w:tabs>
        <w:ind w:left="2880" w:hanging="360"/>
      </w:pPr>
      <w:rPr>
        <w:sz w:val="20"/>
      </w:rPr>
    </w:lvl>
    <w:lvl w:ilvl="4" w:tplc="F96EB6BE" w:tentative="1">
      <w:start w:val="1"/>
      <w:numFmt w:val="lowerLetter"/>
      <w:lvlText w:val="%5."/>
      <w:lvlJc w:val="left"/>
      <w:pPr>
        <w:tabs>
          <w:tab w:val="num" w:pos="3600"/>
        </w:tabs>
        <w:ind w:left="3600" w:hanging="360"/>
      </w:pPr>
      <w:rPr>
        <w:sz w:val="20"/>
      </w:rPr>
    </w:lvl>
    <w:lvl w:ilvl="5" w:tplc="2E10673C" w:tentative="1">
      <w:start w:val="1"/>
      <w:numFmt w:val="lowerRoman"/>
      <w:lvlText w:val="%6."/>
      <w:lvlJc w:val="right"/>
      <w:pPr>
        <w:tabs>
          <w:tab w:val="num" w:pos="4320"/>
        </w:tabs>
        <w:ind w:left="4320" w:hanging="180"/>
      </w:pPr>
      <w:rPr>
        <w:sz w:val="20"/>
      </w:rPr>
    </w:lvl>
    <w:lvl w:ilvl="6" w:tplc="C3F8B6BE" w:tentative="1">
      <w:start w:val="1"/>
      <w:numFmt w:val="decimal"/>
      <w:lvlText w:val="%7."/>
      <w:lvlJc w:val="left"/>
      <w:pPr>
        <w:tabs>
          <w:tab w:val="num" w:pos="5040"/>
        </w:tabs>
        <w:ind w:left="5040" w:hanging="360"/>
      </w:pPr>
      <w:rPr>
        <w:sz w:val="20"/>
      </w:rPr>
    </w:lvl>
    <w:lvl w:ilvl="7" w:tplc="2506D32A" w:tentative="1">
      <w:start w:val="1"/>
      <w:numFmt w:val="lowerLetter"/>
      <w:lvlText w:val="%8."/>
      <w:lvlJc w:val="left"/>
      <w:pPr>
        <w:tabs>
          <w:tab w:val="num" w:pos="5760"/>
        </w:tabs>
        <w:ind w:left="5760" w:hanging="360"/>
      </w:pPr>
      <w:rPr>
        <w:sz w:val="20"/>
      </w:rPr>
    </w:lvl>
    <w:lvl w:ilvl="8" w:tplc="6AE8B30E" w:tentative="1">
      <w:start w:val="1"/>
      <w:numFmt w:val="lowerRoman"/>
      <w:lvlText w:val="%9."/>
      <w:lvlJc w:val="right"/>
      <w:pPr>
        <w:tabs>
          <w:tab w:val="num" w:pos="6480"/>
        </w:tabs>
        <w:ind w:left="6480" w:hanging="180"/>
      </w:pPr>
      <w:rPr>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57D18"/>
    <w:multiLevelType w:val="multilevel"/>
    <w:tmpl w:val="AA0C3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5570B1"/>
    <w:multiLevelType w:val="hybridMultilevel"/>
    <w:tmpl w:val="27BCCAA6"/>
    <w:name w:val="WW8Num22"/>
    <w:lvl w:ilvl="0" w:tplc="A8E61A0C">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107B7672"/>
    <w:multiLevelType w:val="multilevel"/>
    <w:tmpl w:val="A14ED23E"/>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2C372C4"/>
    <w:multiLevelType w:val="hybridMultilevel"/>
    <w:tmpl w:val="41D88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3F430D3"/>
    <w:multiLevelType w:val="hybridMultilevel"/>
    <w:tmpl w:val="737AB3C6"/>
    <w:name w:val="WW8Num1022"/>
    <w:lvl w:ilvl="0" w:tplc="FFFFFFF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4790E9E"/>
    <w:multiLevelType w:val="hybridMultilevel"/>
    <w:tmpl w:val="934E8FF2"/>
    <w:lvl w:ilvl="0" w:tplc="04260005">
      <w:start w:val="1"/>
      <w:numFmt w:val="bullet"/>
      <w:lvlText w:val=""/>
      <w:lvlJc w:val="left"/>
      <w:pPr>
        <w:tabs>
          <w:tab w:val="num" w:pos="720"/>
        </w:tabs>
        <w:ind w:left="720" w:hanging="360"/>
      </w:pPr>
      <w:rPr>
        <w:rFonts w:ascii="Wingdings" w:hAnsi="Wingdings" w:hint="default"/>
        <w:sz w:val="20"/>
      </w:rPr>
    </w:lvl>
    <w:lvl w:ilvl="1" w:tplc="948AE4B8" w:tentative="1">
      <w:start w:val="1"/>
      <w:numFmt w:val="lowerLetter"/>
      <w:lvlText w:val="%2."/>
      <w:lvlJc w:val="left"/>
      <w:pPr>
        <w:tabs>
          <w:tab w:val="num" w:pos="1440"/>
        </w:tabs>
        <w:ind w:left="1440" w:hanging="360"/>
      </w:pPr>
      <w:rPr>
        <w:sz w:val="20"/>
      </w:rPr>
    </w:lvl>
    <w:lvl w:ilvl="2" w:tplc="0CF43AB6" w:tentative="1">
      <w:start w:val="1"/>
      <w:numFmt w:val="lowerRoman"/>
      <w:lvlText w:val="%3."/>
      <w:lvlJc w:val="right"/>
      <w:pPr>
        <w:tabs>
          <w:tab w:val="num" w:pos="2160"/>
        </w:tabs>
        <w:ind w:left="2160" w:hanging="180"/>
      </w:pPr>
      <w:rPr>
        <w:sz w:val="20"/>
      </w:rPr>
    </w:lvl>
    <w:lvl w:ilvl="3" w:tplc="B2F851BA" w:tentative="1">
      <w:start w:val="1"/>
      <w:numFmt w:val="decimal"/>
      <w:lvlText w:val="%4."/>
      <w:lvlJc w:val="left"/>
      <w:pPr>
        <w:tabs>
          <w:tab w:val="num" w:pos="2880"/>
        </w:tabs>
        <w:ind w:left="2880" w:hanging="360"/>
      </w:pPr>
      <w:rPr>
        <w:sz w:val="20"/>
      </w:rPr>
    </w:lvl>
    <w:lvl w:ilvl="4" w:tplc="D2F8EAE4" w:tentative="1">
      <w:start w:val="1"/>
      <w:numFmt w:val="lowerLetter"/>
      <w:lvlText w:val="%5."/>
      <w:lvlJc w:val="left"/>
      <w:pPr>
        <w:tabs>
          <w:tab w:val="num" w:pos="3600"/>
        </w:tabs>
        <w:ind w:left="3600" w:hanging="360"/>
      </w:pPr>
      <w:rPr>
        <w:sz w:val="20"/>
      </w:rPr>
    </w:lvl>
    <w:lvl w:ilvl="5" w:tplc="C3041868" w:tentative="1">
      <w:start w:val="1"/>
      <w:numFmt w:val="lowerRoman"/>
      <w:lvlText w:val="%6."/>
      <w:lvlJc w:val="right"/>
      <w:pPr>
        <w:tabs>
          <w:tab w:val="num" w:pos="4320"/>
        </w:tabs>
        <w:ind w:left="4320" w:hanging="180"/>
      </w:pPr>
      <w:rPr>
        <w:sz w:val="20"/>
      </w:rPr>
    </w:lvl>
    <w:lvl w:ilvl="6" w:tplc="B694D1DA" w:tentative="1">
      <w:start w:val="1"/>
      <w:numFmt w:val="decimal"/>
      <w:lvlText w:val="%7."/>
      <w:lvlJc w:val="left"/>
      <w:pPr>
        <w:tabs>
          <w:tab w:val="num" w:pos="5040"/>
        </w:tabs>
        <w:ind w:left="5040" w:hanging="360"/>
      </w:pPr>
      <w:rPr>
        <w:sz w:val="20"/>
      </w:rPr>
    </w:lvl>
    <w:lvl w:ilvl="7" w:tplc="178EFD1C" w:tentative="1">
      <w:start w:val="1"/>
      <w:numFmt w:val="lowerLetter"/>
      <w:lvlText w:val="%8."/>
      <w:lvlJc w:val="left"/>
      <w:pPr>
        <w:tabs>
          <w:tab w:val="num" w:pos="5760"/>
        </w:tabs>
        <w:ind w:left="5760" w:hanging="360"/>
      </w:pPr>
      <w:rPr>
        <w:sz w:val="20"/>
      </w:rPr>
    </w:lvl>
    <w:lvl w:ilvl="8" w:tplc="9EC8F6E0" w:tentative="1">
      <w:start w:val="1"/>
      <w:numFmt w:val="lowerRoman"/>
      <w:lvlText w:val="%9."/>
      <w:lvlJc w:val="right"/>
      <w:pPr>
        <w:tabs>
          <w:tab w:val="num" w:pos="6480"/>
        </w:tabs>
        <w:ind w:left="6480" w:hanging="180"/>
      </w:pPr>
      <w:rPr>
        <w:sz w:val="20"/>
      </w:rPr>
    </w:lvl>
  </w:abstractNum>
  <w:abstractNum w:abstractNumId="17">
    <w:nsid w:val="1F4A1288"/>
    <w:multiLevelType w:val="multilevel"/>
    <w:tmpl w:val="1F92699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8EC1C8F"/>
    <w:multiLevelType w:val="hybridMultilevel"/>
    <w:tmpl w:val="A8AC6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A4F5CD4"/>
    <w:multiLevelType w:val="hybridMultilevel"/>
    <w:tmpl w:val="9C58479E"/>
    <w:lvl w:ilvl="0" w:tplc="04260005">
      <w:start w:val="1"/>
      <w:numFmt w:val="bullet"/>
      <w:lvlText w:val=""/>
      <w:lvlJc w:val="left"/>
      <w:pPr>
        <w:tabs>
          <w:tab w:val="num" w:pos="720"/>
        </w:tabs>
        <w:ind w:left="720" w:hanging="360"/>
      </w:pPr>
      <w:rPr>
        <w:rFonts w:ascii="Wingdings" w:hAnsi="Wingdings" w:hint="default"/>
        <w:sz w:val="20"/>
      </w:rPr>
    </w:lvl>
    <w:lvl w:ilvl="1" w:tplc="E516047A" w:tentative="1">
      <w:start w:val="1"/>
      <w:numFmt w:val="lowerLetter"/>
      <w:lvlText w:val="%2."/>
      <w:lvlJc w:val="left"/>
      <w:pPr>
        <w:tabs>
          <w:tab w:val="num" w:pos="1440"/>
        </w:tabs>
        <w:ind w:left="1440" w:hanging="360"/>
      </w:pPr>
      <w:rPr>
        <w:sz w:val="20"/>
      </w:rPr>
    </w:lvl>
    <w:lvl w:ilvl="2" w:tplc="37C86BB4" w:tentative="1">
      <w:start w:val="1"/>
      <w:numFmt w:val="lowerRoman"/>
      <w:lvlText w:val="%3."/>
      <w:lvlJc w:val="right"/>
      <w:pPr>
        <w:tabs>
          <w:tab w:val="num" w:pos="2160"/>
        </w:tabs>
        <w:ind w:left="2160" w:hanging="180"/>
      </w:pPr>
      <w:rPr>
        <w:sz w:val="20"/>
      </w:rPr>
    </w:lvl>
    <w:lvl w:ilvl="3" w:tplc="477CDCA8" w:tentative="1">
      <w:start w:val="1"/>
      <w:numFmt w:val="decimal"/>
      <w:lvlText w:val="%4."/>
      <w:lvlJc w:val="left"/>
      <w:pPr>
        <w:tabs>
          <w:tab w:val="num" w:pos="2880"/>
        </w:tabs>
        <w:ind w:left="2880" w:hanging="360"/>
      </w:pPr>
      <w:rPr>
        <w:sz w:val="20"/>
      </w:rPr>
    </w:lvl>
    <w:lvl w:ilvl="4" w:tplc="B03EAF92" w:tentative="1">
      <w:start w:val="1"/>
      <w:numFmt w:val="lowerLetter"/>
      <w:lvlText w:val="%5."/>
      <w:lvlJc w:val="left"/>
      <w:pPr>
        <w:tabs>
          <w:tab w:val="num" w:pos="3600"/>
        </w:tabs>
        <w:ind w:left="3600" w:hanging="360"/>
      </w:pPr>
      <w:rPr>
        <w:sz w:val="20"/>
      </w:rPr>
    </w:lvl>
    <w:lvl w:ilvl="5" w:tplc="06400A6E" w:tentative="1">
      <w:start w:val="1"/>
      <w:numFmt w:val="lowerRoman"/>
      <w:lvlText w:val="%6."/>
      <w:lvlJc w:val="right"/>
      <w:pPr>
        <w:tabs>
          <w:tab w:val="num" w:pos="4320"/>
        </w:tabs>
        <w:ind w:left="4320" w:hanging="180"/>
      </w:pPr>
      <w:rPr>
        <w:sz w:val="20"/>
      </w:rPr>
    </w:lvl>
    <w:lvl w:ilvl="6" w:tplc="73D04D4E" w:tentative="1">
      <w:start w:val="1"/>
      <w:numFmt w:val="decimal"/>
      <w:lvlText w:val="%7."/>
      <w:lvlJc w:val="left"/>
      <w:pPr>
        <w:tabs>
          <w:tab w:val="num" w:pos="5040"/>
        </w:tabs>
        <w:ind w:left="5040" w:hanging="360"/>
      </w:pPr>
      <w:rPr>
        <w:sz w:val="20"/>
      </w:rPr>
    </w:lvl>
    <w:lvl w:ilvl="7" w:tplc="1D7472F6" w:tentative="1">
      <w:start w:val="1"/>
      <w:numFmt w:val="lowerLetter"/>
      <w:lvlText w:val="%8."/>
      <w:lvlJc w:val="left"/>
      <w:pPr>
        <w:tabs>
          <w:tab w:val="num" w:pos="5760"/>
        </w:tabs>
        <w:ind w:left="5760" w:hanging="360"/>
      </w:pPr>
      <w:rPr>
        <w:sz w:val="20"/>
      </w:rPr>
    </w:lvl>
    <w:lvl w:ilvl="8" w:tplc="A97A36CC" w:tentative="1">
      <w:start w:val="1"/>
      <w:numFmt w:val="lowerRoman"/>
      <w:lvlText w:val="%9."/>
      <w:lvlJc w:val="right"/>
      <w:pPr>
        <w:tabs>
          <w:tab w:val="num" w:pos="6480"/>
        </w:tabs>
        <w:ind w:left="6480" w:hanging="180"/>
      </w:pPr>
      <w:rPr>
        <w:sz w:val="20"/>
      </w:rPr>
    </w:lvl>
  </w:abstractNum>
  <w:abstractNum w:abstractNumId="20">
    <w:nsid w:val="2BA64DA5"/>
    <w:multiLevelType w:val="multilevel"/>
    <w:tmpl w:val="023AE3D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2E6C31A9"/>
    <w:multiLevelType w:val="hybridMultilevel"/>
    <w:tmpl w:val="47D89D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2FBC0003"/>
    <w:multiLevelType w:val="multilevel"/>
    <w:tmpl w:val="6606830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312D378F"/>
    <w:multiLevelType w:val="multilevel"/>
    <w:tmpl w:val="E158769A"/>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4C64004"/>
    <w:multiLevelType w:val="hybridMultilevel"/>
    <w:tmpl w:val="CC28CA1A"/>
    <w:lvl w:ilvl="0" w:tplc="04260005">
      <w:start w:val="1"/>
      <w:numFmt w:val="bullet"/>
      <w:lvlText w:val=""/>
      <w:lvlJc w:val="left"/>
      <w:pPr>
        <w:tabs>
          <w:tab w:val="num" w:pos="720"/>
        </w:tabs>
        <w:ind w:left="720" w:hanging="360"/>
      </w:pPr>
      <w:rPr>
        <w:rFonts w:ascii="Wingdings" w:hAnsi="Wingdings" w:hint="default"/>
        <w:sz w:val="20"/>
      </w:rPr>
    </w:lvl>
    <w:lvl w:ilvl="1" w:tplc="77241366" w:tentative="1">
      <w:start w:val="1"/>
      <w:numFmt w:val="lowerLetter"/>
      <w:lvlText w:val="%2."/>
      <w:lvlJc w:val="left"/>
      <w:pPr>
        <w:tabs>
          <w:tab w:val="num" w:pos="1440"/>
        </w:tabs>
        <w:ind w:left="1440" w:hanging="360"/>
      </w:pPr>
      <w:rPr>
        <w:sz w:val="20"/>
      </w:rPr>
    </w:lvl>
    <w:lvl w:ilvl="2" w:tplc="AAAC0EEC" w:tentative="1">
      <w:start w:val="1"/>
      <w:numFmt w:val="lowerRoman"/>
      <w:lvlText w:val="%3."/>
      <w:lvlJc w:val="right"/>
      <w:pPr>
        <w:tabs>
          <w:tab w:val="num" w:pos="2160"/>
        </w:tabs>
        <w:ind w:left="2160" w:hanging="180"/>
      </w:pPr>
      <w:rPr>
        <w:sz w:val="20"/>
      </w:rPr>
    </w:lvl>
    <w:lvl w:ilvl="3" w:tplc="E940DDDC" w:tentative="1">
      <w:start w:val="1"/>
      <w:numFmt w:val="decimal"/>
      <w:lvlText w:val="%4."/>
      <w:lvlJc w:val="left"/>
      <w:pPr>
        <w:tabs>
          <w:tab w:val="num" w:pos="2880"/>
        </w:tabs>
        <w:ind w:left="2880" w:hanging="360"/>
      </w:pPr>
      <w:rPr>
        <w:sz w:val="20"/>
      </w:rPr>
    </w:lvl>
    <w:lvl w:ilvl="4" w:tplc="C6D470FA" w:tentative="1">
      <w:start w:val="1"/>
      <w:numFmt w:val="lowerLetter"/>
      <w:lvlText w:val="%5."/>
      <w:lvlJc w:val="left"/>
      <w:pPr>
        <w:tabs>
          <w:tab w:val="num" w:pos="3600"/>
        </w:tabs>
        <w:ind w:left="3600" w:hanging="360"/>
      </w:pPr>
      <w:rPr>
        <w:sz w:val="20"/>
      </w:rPr>
    </w:lvl>
    <w:lvl w:ilvl="5" w:tplc="AAC494EA" w:tentative="1">
      <w:start w:val="1"/>
      <w:numFmt w:val="lowerRoman"/>
      <w:lvlText w:val="%6."/>
      <w:lvlJc w:val="right"/>
      <w:pPr>
        <w:tabs>
          <w:tab w:val="num" w:pos="4320"/>
        </w:tabs>
        <w:ind w:left="4320" w:hanging="180"/>
      </w:pPr>
      <w:rPr>
        <w:sz w:val="20"/>
      </w:rPr>
    </w:lvl>
    <w:lvl w:ilvl="6" w:tplc="5A7A4D72" w:tentative="1">
      <w:start w:val="1"/>
      <w:numFmt w:val="decimal"/>
      <w:lvlText w:val="%7."/>
      <w:lvlJc w:val="left"/>
      <w:pPr>
        <w:tabs>
          <w:tab w:val="num" w:pos="5040"/>
        </w:tabs>
        <w:ind w:left="5040" w:hanging="360"/>
      </w:pPr>
      <w:rPr>
        <w:sz w:val="20"/>
      </w:rPr>
    </w:lvl>
    <w:lvl w:ilvl="7" w:tplc="8D465832" w:tentative="1">
      <w:start w:val="1"/>
      <w:numFmt w:val="lowerLetter"/>
      <w:lvlText w:val="%8."/>
      <w:lvlJc w:val="left"/>
      <w:pPr>
        <w:tabs>
          <w:tab w:val="num" w:pos="5760"/>
        </w:tabs>
        <w:ind w:left="5760" w:hanging="360"/>
      </w:pPr>
      <w:rPr>
        <w:sz w:val="20"/>
      </w:rPr>
    </w:lvl>
    <w:lvl w:ilvl="8" w:tplc="024C9F5A" w:tentative="1">
      <w:start w:val="1"/>
      <w:numFmt w:val="lowerRoman"/>
      <w:lvlText w:val="%9."/>
      <w:lvlJc w:val="right"/>
      <w:pPr>
        <w:tabs>
          <w:tab w:val="num" w:pos="6480"/>
        </w:tabs>
        <w:ind w:left="6480" w:hanging="180"/>
      </w:pPr>
      <w:rPr>
        <w:sz w:val="20"/>
      </w:rPr>
    </w:lvl>
  </w:abstractNum>
  <w:abstractNum w:abstractNumId="25">
    <w:nsid w:val="37E87310"/>
    <w:multiLevelType w:val="hybridMultilevel"/>
    <w:tmpl w:val="0BC6F7B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6">
    <w:nsid w:val="3A2B5017"/>
    <w:multiLevelType w:val="multilevel"/>
    <w:tmpl w:val="7F56896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8">
    <w:nsid w:val="44635587"/>
    <w:multiLevelType w:val="multilevel"/>
    <w:tmpl w:val="AE626AF0"/>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53872208"/>
    <w:multiLevelType w:val="multilevel"/>
    <w:tmpl w:val="96B04E44"/>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557C43F8"/>
    <w:multiLevelType w:val="multilevel"/>
    <w:tmpl w:val="7304D25E"/>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55AD0E69"/>
    <w:multiLevelType w:val="multilevel"/>
    <w:tmpl w:val="03B22F84"/>
    <w:lvl w:ilvl="0">
      <w:start w:val="3"/>
      <w:numFmt w:val="decimal"/>
      <w:lvlText w:val="%1."/>
      <w:lvlJc w:val="left"/>
      <w:pPr>
        <w:ind w:left="360" w:hanging="360"/>
      </w:pPr>
      <w:rPr>
        <w:rFonts w:cs="Times New Roman"/>
      </w:rPr>
    </w:lvl>
    <w:lvl w:ilvl="1">
      <w:start w:val="1"/>
      <w:numFmt w:val="decimal"/>
      <w:pStyle w:val="ListParagraph"/>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607921"/>
    <w:multiLevelType w:val="multilevel"/>
    <w:tmpl w:val="736699B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56FB2A2D"/>
    <w:multiLevelType w:val="multilevel"/>
    <w:tmpl w:val="991A044C"/>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5706365E"/>
    <w:multiLevelType w:val="multilevel"/>
    <w:tmpl w:val="E7D0D8CA"/>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85F7CDF"/>
    <w:multiLevelType w:val="multilevel"/>
    <w:tmpl w:val="B0645CF2"/>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586A138C"/>
    <w:multiLevelType w:val="hybridMultilevel"/>
    <w:tmpl w:val="3918BB50"/>
    <w:name w:val="WW8Num52"/>
    <w:lvl w:ilvl="0" w:tplc="6C52DFC8">
      <w:start w:val="1"/>
      <w:numFmt w:val="bullet"/>
      <w:lvlText w:val=""/>
      <w:lvlJc w:val="left"/>
      <w:pPr>
        <w:tabs>
          <w:tab w:val="num" w:pos="1644"/>
        </w:tabs>
        <w:ind w:left="1418" w:hanging="1078"/>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606606C3"/>
    <w:multiLevelType w:val="hybridMultilevel"/>
    <w:tmpl w:val="31B0854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8">
    <w:nsid w:val="63003E69"/>
    <w:multiLevelType w:val="multilevel"/>
    <w:tmpl w:val="A9384E3C"/>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9">
    <w:nsid w:val="634226DF"/>
    <w:multiLevelType w:val="multilevel"/>
    <w:tmpl w:val="CF0ED9C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nsid w:val="648A490D"/>
    <w:multiLevelType w:val="hybridMultilevel"/>
    <w:tmpl w:val="178A55A0"/>
    <w:lvl w:ilvl="0" w:tplc="04260005">
      <w:start w:val="1"/>
      <w:numFmt w:val="bullet"/>
      <w:lvlText w:val=""/>
      <w:lvlJc w:val="left"/>
      <w:pPr>
        <w:tabs>
          <w:tab w:val="num" w:pos="720"/>
        </w:tabs>
        <w:ind w:left="720" w:hanging="360"/>
      </w:pPr>
      <w:rPr>
        <w:rFonts w:ascii="Wingdings" w:hAnsi="Wingdings" w:hint="default"/>
        <w:sz w:val="20"/>
      </w:rPr>
    </w:lvl>
    <w:lvl w:ilvl="1" w:tplc="51F81A88" w:tentative="1">
      <w:start w:val="1"/>
      <w:numFmt w:val="lowerLetter"/>
      <w:lvlText w:val="%2."/>
      <w:lvlJc w:val="left"/>
      <w:pPr>
        <w:tabs>
          <w:tab w:val="num" w:pos="1440"/>
        </w:tabs>
        <w:ind w:left="1440" w:hanging="360"/>
      </w:pPr>
      <w:rPr>
        <w:sz w:val="20"/>
      </w:rPr>
    </w:lvl>
    <w:lvl w:ilvl="2" w:tplc="2D1E2F4E" w:tentative="1">
      <w:start w:val="1"/>
      <w:numFmt w:val="lowerRoman"/>
      <w:lvlText w:val="%3."/>
      <w:lvlJc w:val="right"/>
      <w:pPr>
        <w:tabs>
          <w:tab w:val="num" w:pos="2160"/>
        </w:tabs>
        <w:ind w:left="2160" w:hanging="180"/>
      </w:pPr>
      <w:rPr>
        <w:sz w:val="20"/>
      </w:rPr>
    </w:lvl>
    <w:lvl w:ilvl="3" w:tplc="2B7462F2" w:tentative="1">
      <w:start w:val="1"/>
      <w:numFmt w:val="decimal"/>
      <w:lvlText w:val="%4."/>
      <w:lvlJc w:val="left"/>
      <w:pPr>
        <w:tabs>
          <w:tab w:val="num" w:pos="2880"/>
        </w:tabs>
        <w:ind w:left="2880" w:hanging="360"/>
      </w:pPr>
      <w:rPr>
        <w:sz w:val="20"/>
      </w:rPr>
    </w:lvl>
    <w:lvl w:ilvl="4" w:tplc="3536AD44" w:tentative="1">
      <w:start w:val="1"/>
      <w:numFmt w:val="lowerLetter"/>
      <w:lvlText w:val="%5."/>
      <w:lvlJc w:val="left"/>
      <w:pPr>
        <w:tabs>
          <w:tab w:val="num" w:pos="3600"/>
        </w:tabs>
        <w:ind w:left="3600" w:hanging="360"/>
      </w:pPr>
      <w:rPr>
        <w:sz w:val="20"/>
      </w:rPr>
    </w:lvl>
    <w:lvl w:ilvl="5" w:tplc="B672A70E" w:tentative="1">
      <w:start w:val="1"/>
      <w:numFmt w:val="lowerRoman"/>
      <w:lvlText w:val="%6."/>
      <w:lvlJc w:val="right"/>
      <w:pPr>
        <w:tabs>
          <w:tab w:val="num" w:pos="4320"/>
        </w:tabs>
        <w:ind w:left="4320" w:hanging="180"/>
      </w:pPr>
      <w:rPr>
        <w:sz w:val="20"/>
      </w:rPr>
    </w:lvl>
    <w:lvl w:ilvl="6" w:tplc="64B60DB4" w:tentative="1">
      <w:start w:val="1"/>
      <w:numFmt w:val="decimal"/>
      <w:lvlText w:val="%7."/>
      <w:lvlJc w:val="left"/>
      <w:pPr>
        <w:tabs>
          <w:tab w:val="num" w:pos="5040"/>
        </w:tabs>
        <w:ind w:left="5040" w:hanging="360"/>
      </w:pPr>
      <w:rPr>
        <w:sz w:val="20"/>
      </w:rPr>
    </w:lvl>
    <w:lvl w:ilvl="7" w:tplc="F4A64122" w:tentative="1">
      <w:start w:val="1"/>
      <w:numFmt w:val="lowerLetter"/>
      <w:lvlText w:val="%8."/>
      <w:lvlJc w:val="left"/>
      <w:pPr>
        <w:tabs>
          <w:tab w:val="num" w:pos="5760"/>
        </w:tabs>
        <w:ind w:left="5760" w:hanging="360"/>
      </w:pPr>
      <w:rPr>
        <w:sz w:val="20"/>
      </w:rPr>
    </w:lvl>
    <w:lvl w:ilvl="8" w:tplc="164A79CC" w:tentative="1">
      <w:start w:val="1"/>
      <w:numFmt w:val="lowerRoman"/>
      <w:lvlText w:val="%9."/>
      <w:lvlJc w:val="right"/>
      <w:pPr>
        <w:tabs>
          <w:tab w:val="num" w:pos="6480"/>
        </w:tabs>
        <w:ind w:left="6480" w:hanging="180"/>
      </w:pPr>
      <w:rPr>
        <w:sz w:val="20"/>
      </w:rPr>
    </w:lvl>
  </w:abstractNum>
  <w:abstractNum w:abstractNumId="41">
    <w:nsid w:val="6C3A414F"/>
    <w:multiLevelType w:val="multilevel"/>
    <w:tmpl w:val="8912207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nsid w:val="6DA17AF6"/>
    <w:multiLevelType w:val="multilevel"/>
    <w:tmpl w:val="02F4A6CA"/>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70885071"/>
    <w:multiLevelType w:val="hybridMultilevel"/>
    <w:tmpl w:val="8C02AD00"/>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nsid w:val="73653D68"/>
    <w:multiLevelType w:val="singleLevel"/>
    <w:tmpl w:val="339A0878"/>
    <w:lvl w:ilvl="0">
      <w:start w:val="1"/>
      <w:numFmt w:val="decimal"/>
      <w:lvlText w:val="3.%1."/>
      <w:lvlJc w:val="left"/>
      <w:pPr>
        <w:tabs>
          <w:tab w:val="num" w:pos="360"/>
        </w:tabs>
        <w:ind w:left="0" w:firstLine="0"/>
      </w:pPr>
      <w:rPr>
        <w:rFonts w:ascii="Times New Roman" w:hAnsi="Times New Roman" w:hint="default"/>
      </w:rPr>
    </w:lvl>
  </w:abstractNum>
  <w:abstractNum w:abstractNumId="45">
    <w:nsid w:val="73AA114B"/>
    <w:multiLevelType w:val="multilevel"/>
    <w:tmpl w:val="16EA58E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746463AA"/>
    <w:multiLevelType w:val="hybridMultilevel"/>
    <w:tmpl w:val="4D0E9610"/>
    <w:lvl w:ilvl="0" w:tplc="04260005">
      <w:start w:val="1"/>
      <w:numFmt w:val="bullet"/>
      <w:lvlText w:val=""/>
      <w:lvlJc w:val="left"/>
      <w:pPr>
        <w:tabs>
          <w:tab w:val="num" w:pos="720"/>
        </w:tabs>
        <w:ind w:left="720" w:hanging="360"/>
      </w:pPr>
      <w:rPr>
        <w:rFonts w:ascii="Wingdings" w:hAnsi="Wingdings" w:hint="default"/>
        <w:sz w:val="20"/>
      </w:rPr>
    </w:lvl>
    <w:lvl w:ilvl="1" w:tplc="6AB6250E" w:tentative="1">
      <w:start w:val="1"/>
      <w:numFmt w:val="lowerLetter"/>
      <w:lvlText w:val="%2."/>
      <w:lvlJc w:val="left"/>
      <w:pPr>
        <w:tabs>
          <w:tab w:val="num" w:pos="1440"/>
        </w:tabs>
        <w:ind w:left="1440" w:hanging="360"/>
      </w:pPr>
      <w:rPr>
        <w:sz w:val="20"/>
      </w:rPr>
    </w:lvl>
    <w:lvl w:ilvl="2" w:tplc="11D2134C" w:tentative="1">
      <w:start w:val="1"/>
      <w:numFmt w:val="lowerRoman"/>
      <w:lvlText w:val="%3."/>
      <w:lvlJc w:val="right"/>
      <w:pPr>
        <w:tabs>
          <w:tab w:val="num" w:pos="2160"/>
        </w:tabs>
        <w:ind w:left="2160" w:hanging="180"/>
      </w:pPr>
      <w:rPr>
        <w:sz w:val="20"/>
      </w:rPr>
    </w:lvl>
    <w:lvl w:ilvl="3" w:tplc="A1B40E2A" w:tentative="1">
      <w:start w:val="1"/>
      <w:numFmt w:val="decimal"/>
      <w:lvlText w:val="%4."/>
      <w:lvlJc w:val="left"/>
      <w:pPr>
        <w:tabs>
          <w:tab w:val="num" w:pos="2880"/>
        </w:tabs>
        <w:ind w:left="2880" w:hanging="360"/>
      </w:pPr>
      <w:rPr>
        <w:sz w:val="20"/>
      </w:rPr>
    </w:lvl>
    <w:lvl w:ilvl="4" w:tplc="AD68F924" w:tentative="1">
      <w:start w:val="1"/>
      <w:numFmt w:val="lowerLetter"/>
      <w:lvlText w:val="%5."/>
      <w:lvlJc w:val="left"/>
      <w:pPr>
        <w:tabs>
          <w:tab w:val="num" w:pos="3600"/>
        </w:tabs>
        <w:ind w:left="3600" w:hanging="360"/>
      </w:pPr>
      <w:rPr>
        <w:sz w:val="20"/>
      </w:rPr>
    </w:lvl>
    <w:lvl w:ilvl="5" w:tplc="8012D110" w:tentative="1">
      <w:start w:val="1"/>
      <w:numFmt w:val="lowerRoman"/>
      <w:lvlText w:val="%6."/>
      <w:lvlJc w:val="right"/>
      <w:pPr>
        <w:tabs>
          <w:tab w:val="num" w:pos="4320"/>
        </w:tabs>
        <w:ind w:left="4320" w:hanging="180"/>
      </w:pPr>
      <w:rPr>
        <w:sz w:val="20"/>
      </w:rPr>
    </w:lvl>
    <w:lvl w:ilvl="6" w:tplc="13B4438C" w:tentative="1">
      <w:start w:val="1"/>
      <w:numFmt w:val="decimal"/>
      <w:lvlText w:val="%7."/>
      <w:lvlJc w:val="left"/>
      <w:pPr>
        <w:tabs>
          <w:tab w:val="num" w:pos="5040"/>
        </w:tabs>
        <w:ind w:left="5040" w:hanging="360"/>
      </w:pPr>
      <w:rPr>
        <w:sz w:val="20"/>
      </w:rPr>
    </w:lvl>
    <w:lvl w:ilvl="7" w:tplc="BB2AC844" w:tentative="1">
      <w:start w:val="1"/>
      <w:numFmt w:val="lowerLetter"/>
      <w:lvlText w:val="%8."/>
      <w:lvlJc w:val="left"/>
      <w:pPr>
        <w:tabs>
          <w:tab w:val="num" w:pos="5760"/>
        </w:tabs>
        <w:ind w:left="5760" w:hanging="360"/>
      </w:pPr>
      <w:rPr>
        <w:sz w:val="20"/>
      </w:rPr>
    </w:lvl>
    <w:lvl w:ilvl="8" w:tplc="888CF6EC" w:tentative="1">
      <w:start w:val="1"/>
      <w:numFmt w:val="lowerRoman"/>
      <w:lvlText w:val="%9."/>
      <w:lvlJc w:val="right"/>
      <w:pPr>
        <w:tabs>
          <w:tab w:val="num" w:pos="6480"/>
        </w:tabs>
        <w:ind w:left="6480" w:hanging="180"/>
      </w:pPr>
      <w:rPr>
        <w:sz w:val="20"/>
      </w:rPr>
    </w:lvl>
  </w:abstractNum>
  <w:abstractNum w:abstractNumId="47">
    <w:nsid w:val="74704AF5"/>
    <w:multiLevelType w:val="multilevel"/>
    <w:tmpl w:val="C1AEB6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8">
    <w:nsid w:val="795335BC"/>
    <w:multiLevelType w:val="multilevel"/>
    <w:tmpl w:val="37D8C4B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9">
    <w:nsid w:val="798E04DA"/>
    <w:multiLevelType w:val="multilevel"/>
    <w:tmpl w:val="930A7560"/>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0">
    <w:nsid w:val="7BB35A94"/>
    <w:multiLevelType w:val="hybridMultilevel"/>
    <w:tmpl w:val="4C0A7614"/>
    <w:name w:val="WW8Num102"/>
    <w:lvl w:ilvl="0" w:tplc="3FD066FE">
      <w:start w:val="1"/>
      <w:numFmt w:val="decimal"/>
      <w:lvlText w:val="%1."/>
      <w:lvlJc w:val="right"/>
      <w:pPr>
        <w:tabs>
          <w:tab w:val="num" w:pos="720"/>
        </w:tabs>
        <w:ind w:left="454" w:hanging="166"/>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tentative="1">
      <w:start w:val="1"/>
      <w:numFmt w:val="lowerLetter"/>
      <w:lvlText w:val="%2."/>
      <w:lvlJc w:val="left"/>
      <w:pPr>
        <w:tabs>
          <w:tab w:val="num" w:pos="1440"/>
        </w:tabs>
        <w:ind w:left="1440" w:hanging="360"/>
      </w:pPr>
      <w:rPr>
        <w:sz w:val="20"/>
      </w:rPr>
    </w:lvl>
    <w:lvl w:ilvl="2" w:tplc="54221B46" w:tentative="1">
      <w:start w:val="1"/>
      <w:numFmt w:val="lowerRoman"/>
      <w:lvlText w:val="%3."/>
      <w:lvlJc w:val="right"/>
      <w:pPr>
        <w:tabs>
          <w:tab w:val="num" w:pos="2160"/>
        </w:tabs>
        <w:ind w:left="2160" w:hanging="180"/>
      </w:pPr>
      <w:rPr>
        <w:sz w:val="20"/>
      </w:rPr>
    </w:lvl>
    <w:lvl w:ilvl="3" w:tplc="9FA032FA" w:tentative="1">
      <w:start w:val="1"/>
      <w:numFmt w:val="decimal"/>
      <w:lvlText w:val="%4."/>
      <w:lvlJc w:val="left"/>
      <w:pPr>
        <w:tabs>
          <w:tab w:val="num" w:pos="2880"/>
        </w:tabs>
        <w:ind w:left="2880" w:hanging="360"/>
      </w:pPr>
      <w:rPr>
        <w:sz w:val="20"/>
      </w:rPr>
    </w:lvl>
    <w:lvl w:ilvl="4" w:tplc="02D27240" w:tentative="1">
      <w:start w:val="1"/>
      <w:numFmt w:val="lowerLetter"/>
      <w:lvlText w:val="%5."/>
      <w:lvlJc w:val="left"/>
      <w:pPr>
        <w:tabs>
          <w:tab w:val="num" w:pos="3600"/>
        </w:tabs>
        <w:ind w:left="3600" w:hanging="360"/>
      </w:pPr>
      <w:rPr>
        <w:sz w:val="20"/>
      </w:rPr>
    </w:lvl>
    <w:lvl w:ilvl="5" w:tplc="72ACD59C" w:tentative="1">
      <w:start w:val="1"/>
      <w:numFmt w:val="lowerRoman"/>
      <w:lvlText w:val="%6."/>
      <w:lvlJc w:val="right"/>
      <w:pPr>
        <w:tabs>
          <w:tab w:val="num" w:pos="4320"/>
        </w:tabs>
        <w:ind w:left="4320" w:hanging="180"/>
      </w:pPr>
      <w:rPr>
        <w:sz w:val="20"/>
      </w:rPr>
    </w:lvl>
    <w:lvl w:ilvl="6" w:tplc="521EA25E" w:tentative="1">
      <w:start w:val="1"/>
      <w:numFmt w:val="decimal"/>
      <w:lvlText w:val="%7."/>
      <w:lvlJc w:val="left"/>
      <w:pPr>
        <w:tabs>
          <w:tab w:val="num" w:pos="5040"/>
        </w:tabs>
        <w:ind w:left="5040" w:hanging="360"/>
      </w:pPr>
      <w:rPr>
        <w:sz w:val="20"/>
      </w:rPr>
    </w:lvl>
    <w:lvl w:ilvl="7" w:tplc="757ED25C" w:tentative="1">
      <w:start w:val="1"/>
      <w:numFmt w:val="lowerLetter"/>
      <w:lvlText w:val="%8."/>
      <w:lvlJc w:val="left"/>
      <w:pPr>
        <w:tabs>
          <w:tab w:val="num" w:pos="5760"/>
        </w:tabs>
        <w:ind w:left="5760" w:hanging="360"/>
      </w:pPr>
      <w:rPr>
        <w:sz w:val="20"/>
      </w:rPr>
    </w:lvl>
    <w:lvl w:ilvl="8" w:tplc="C9F42024" w:tentative="1">
      <w:start w:val="1"/>
      <w:numFmt w:val="lowerRoman"/>
      <w:lvlText w:val="%9."/>
      <w:lvlJc w:val="right"/>
      <w:pPr>
        <w:tabs>
          <w:tab w:val="num" w:pos="6480"/>
        </w:tabs>
        <w:ind w:left="6480" w:hanging="180"/>
      </w:pPr>
      <w:rPr>
        <w:sz w:val="20"/>
      </w:rPr>
    </w:lvl>
  </w:abstractNum>
  <w:num w:numId="1">
    <w:abstractNumId w:val="27"/>
  </w:num>
  <w:num w:numId="2">
    <w:abstractNumId w:val="0"/>
  </w:num>
  <w:num w:numId="3">
    <w:abstractNumId w:val="4"/>
  </w:num>
  <w:num w:numId="4">
    <w:abstractNumId w:val="23"/>
  </w:num>
  <w:num w:numId="5">
    <w:abstractNumId w:val="51"/>
  </w:num>
  <w:num w:numId="6">
    <w:abstractNumId w:val="31"/>
  </w:num>
  <w:num w:numId="7">
    <w:abstractNumId w:val="21"/>
  </w:num>
  <w:num w:numId="8">
    <w:abstractNumId w:val="12"/>
  </w:num>
  <w:num w:numId="9">
    <w:abstractNumId w:val="30"/>
  </w:num>
  <w:num w:numId="10">
    <w:abstractNumId w:val="49"/>
  </w:num>
  <w:num w:numId="11">
    <w:abstractNumId w:val="17"/>
  </w:num>
  <w:num w:numId="12">
    <w:abstractNumId w:val="47"/>
  </w:num>
  <w:num w:numId="13">
    <w:abstractNumId w:val="20"/>
  </w:num>
  <w:num w:numId="14">
    <w:abstractNumId w:val="48"/>
  </w:num>
  <w:num w:numId="15">
    <w:abstractNumId w:val="32"/>
  </w:num>
  <w:num w:numId="16">
    <w:abstractNumId w:val="39"/>
  </w:num>
  <w:num w:numId="17">
    <w:abstractNumId w:val="34"/>
  </w:num>
  <w:num w:numId="18">
    <w:abstractNumId w:val="22"/>
  </w:num>
  <w:num w:numId="19">
    <w:abstractNumId w:val="41"/>
  </w:num>
  <w:num w:numId="20">
    <w:abstractNumId w:val="16"/>
  </w:num>
  <w:num w:numId="21">
    <w:abstractNumId w:val="40"/>
  </w:num>
  <w:num w:numId="22">
    <w:abstractNumId w:val="24"/>
  </w:num>
  <w:num w:numId="23">
    <w:abstractNumId w:val="46"/>
  </w:num>
  <w:num w:numId="24">
    <w:abstractNumId w:val="19"/>
  </w:num>
  <w:num w:numId="25">
    <w:abstractNumId w:val="13"/>
  </w:num>
  <w:num w:numId="26">
    <w:abstractNumId w:val="26"/>
  </w:num>
  <w:num w:numId="27">
    <w:abstractNumId w:val="36"/>
  </w:num>
  <w:num w:numId="28">
    <w:abstractNumId w:val="33"/>
  </w:num>
  <w:num w:numId="29">
    <w:abstractNumId w:val="28"/>
  </w:num>
  <w:num w:numId="30">
    <w:abstractNumId w:val="35"/>
  </w:num>
  <w:num w:numId="31">
    <w:abstractNumId w:val="29"/>
  </w:num>
  <w:num w:numId="32">
    <w:abstractNumId w:val="45"/>
  </w:num>
  <w:num w:numId="33">
    <w:abstractNumId w:val="42"/>
  </w:num>
  <w:num w:numId="34">
    <w:abstractNumId w:val="38"/>
  </w:num>
  <w:num w:numId="35">
    <w:abstractNumId w:val="44"/>
  </w:num>
  <w:num w:numId="36">
    <w:abstractNumId w:val="11"/>
  </w:num>
  <w:num w:numId="37">
    <w:abstractNumId w:val="10"/>
  </w:num>
  <w:num w:numId="38">
    <w:abstractNumId w:val="37"/>
  </w:num>
  <w:num w:numId="39">
    <w:abstractNumId w:val="25"/>
  </w:num>
  <w:num w:numId="40">
    <w:abstractNumId w:val="14"/>
  </w:num>
  <w:num w:numId="41">
    <w:abstractNumId w:val="43"/>
  </w:num>
  <w:num w:numId="42">
    <w:abstractNumId w:val="18"/>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3E"/>
    <w:rsid w:val="00000953"/>
    <w:rsid w:val="00001A19"/>
    <w:rsid w:val="00004653"/>
    <w:rsid w:val="00007FCC"/>
    <w:rsid w:val="00014B37"/>
    <w:rsid w:val="0001787C"/>
    <w:rsid w:val="00020FA4"/>
    <w:rsid w:val="00022577"/>
    <w:rsid w:val="0003419A"/>
    <w:rsid w:val="00045138"/>
    <w:rsid w:val="00046305"/>
    <w:rsid w:val="00052985"/>
    <w:rsid w:val="00061AA7"/>
    <w:rsid w:val="00065579"/>
    <w:rsid w:val="00072C1F"/>
    <w:rsid w:val="000768BC"/>
    <w:rsid w:val="00076AE2"/>
    <w:rsid w:val="00077618"/>
    <w:rsid w:val="0008079E"/>
    <w:rsid w:val="00081505"/>
    <w:rsid w:val="00091E3E"/>
    <w:rsid w:val="000926F1"/>
    <w:rsid w:val="000A4A17"/>
    <w:rsid w:val="000B55EE"/>
    <w:rsid w:val="000B7693"/>
    <w:rsid w:val="000D034E"/>
    <w:rsid w:val="000D7A77"/>
    <w:rsid w:val="000E0152"/>
    <w:rsid w:val="000E07FD"/>
    <w:rsid w:val="000E20C1"/>
    <w:rsid w:val="000E5366"/>
    <w:rsid w:val="000E7EEE"/>
    <w:rsid w:val="00103BA8"/>
    <w:rsid w:val="00125757"/>
    <w:rsid w:val="00141016"/>
    <w:rsid w:val="001424B6"/>
    <w:rsid w:val="001536BA"/>
    <w:rsid w:val="0017032A"/>
    <w:rsid w:val="00173AAA"/>
    <w:rsid w:val="00175E72"/>
    <w:rsid w:val="0018288D"/>
    <w:rsid w:val="00185C27"/>
    <w:rsid w:val="00187580"/>
    <w:rsid w:val="001A44F1"/>
    <w:rsid w:val="001A7AB0"/>
    <w:rsid w:val="001B550B"/>
    <w:rsid w:val="001C0796"/>
    <w:rsid w:val="001C1A95"/>
    <w:rsid w:val="001C3942"/>
    <w:rsid w:val="001D0D3F"/>
    <w:rsid w:val="001D3AE1"/>
    <w:rsid w:val="001E400F"/>
    <w:rsid w:val="001F7A22"/>
    <w:rsid w:val="002111E8"/>
    <w:rsid w:val="0021205B"/>
    <w:rsid w:val="00212BF7"/>
    <w:rsid w:val="002376AC"/>
    <w:rsid w:val="00240B98"/>
    <w:rsid w:val="00241FF3"/>
    <w:rsid w:val="0024525F"/>
    <w:rsid w:val="00256234"/>
    <w:rsid w:val="0026238F"/>
    <w:rsid w:val="00273820"/>
    <w:rsid w:val="002758D5"/>
    <w:rsid w:val="00284207"/>
    <w:rsid w:val="00293C0F"/>
    <w:rsid w:val="002B1BF1"/>
    <w:rsid w:val="002B4DA2"/>
    <w:rsid w:val="002C692A"/>
    <w:rsid w:val="002D3C17"/>
    <w:rsid w:val="002D563E"/>
    <w:rsid w:val="002D5F35"/>
    <w:rsid w:val="002D71EB"/>
    <w:rsid w:val="002E4B70"/>
    <w:rsid w:val="002E507D"/>
    <w:rsid w:val="002E76C1"/>
    <w:rsid w:val="002F0CBD"/>
    <w:rsid w:val="002F3A4D"/>
    <w:rsid w:val="00301052"/>
    <w:rsid w:val="00307849"/>
    <w:rsid w:val="003117CD"/>
    <w:rsid w:val="0031235E"/>
    <w:rsid w:val="00313A8B"/>
    <w:rsid w:val="003300B9"/>
    <w:rsid w:val="00330B97"/>
    <w:rsid w:val="00341DC4"/>
    <w:rsid w:val="00343676"/>
    <w:rsid w:val="00344246"/>
    <w:rsid w:val="0034497F"/>
    <w:rsid w:val="003458C5"/>
    <w:rsid w:val="00355D01"/>
    <w:rsid w:val="0035608F"/>
    <w:rsid w:val="00362C8D"/>
    <w:rsid w:val="00364D63"/>
    <w:rsid w:val="003733D3"/>
    <w:rsid w:val="00374AA7"/>
    <w:rsid w:val="0037500A"/>
    <w:rsid w:val="00392242"/>
    <w:rsid w:val="003932F1"/>
    <w:rsid w:val="003B3B5A"/>
    <w:rsid w:val="003B780D"/>
    <w:rsid w:val="003D3A4C"/>
    <w:rsid w:val="003F40EA"/>
    <w:rsid w:val="004270E4"/>
    <w:rsid w:val="0042799F"/>
    <w:rsid w:val="00442731"/>
    <w:rsid w:val="00442C7F"/>
    <w:rsid w:val="004440B7"/>
    <w:rsid w:val="00455B83"/>
    <w:rsid w:val="004569C5"/>
    <w:rsid w:val="00465DA2"/>
    <w:rsid w:val="00490F0D"/>
    <w:rsid w:val="004942EA"/>
    <w:rsid w:val="00495A11"/>
    <w:rsid w:val="00496B47"/>
    <w:rsid w:val="004A0362"/>
    <w:rsid w:val="004B448A"/>
    <w:rsid w:val="004C0CF9"/>
    <w:rsid w:val="004C2E06"/>
    <w:rsid w:val="004D1A20"/>
    <w:rsid w:val="004D2533"/>
    <w:rsid w:val="004D40E5"/>
    <w:rsid w:val="004D5463"/>
    <w:rsid w:val="004E4F17"/>
    <w:rsid w:val="004E5ED2"/>
    <w:rsid w:val="00501C87"/>
    <w:rsid w:val="0050290C"/>
    <w:rsid w:val="0051733C"/>
    <w:rsid w:val="00532490"/>
    <w:rsid w:val="00532D24"/>
    <w:rsid w:val="00555344"/>
    <w:rsid w:val="005577E4"/>
    <w:rsid w:val="00562106"/>
    <w:rsid w:val="00564DF3"/>
    <w:rsid w:val="0057085D"/>
    <w:rsid w:val="0059090B"/>
    <w:rsid w:val="005932F3"/>
    <w:rsid w:val="005A0A6E"/>
    <w:rsid w:val="005A1253"/>
    <w:rsid w:val="005B66A9"/>
    <w:rsid w:val="005C2014"/>
    <w:rsid w:val="005C2558"/>
    <w:rsid w:val="005C499C"/>
    <w:rsid w:val="005E33CF"/>
    <w:rsid w:val="005F4784"/>
    <w:rsid w:val="00606DFC"/>
    <w:rsid w:val="0061016D"/>
    <w:rsid w:val="006178A3"/>
    <w:rsid w:val="00620D4B"/>
    <w:rsid w:val="00626E40"/>
    <w:rsid w:val="00636342"/>
    <w:rsid w:val="0064034E"/>
    <w:rsid w:val="00641A17"/>
    <w:rsid w:val="006476D1"/>
    <w:rsid w:val="00650D09"/>
    <w:rsid w:val="00651651"/>
    <w:rsid w:val="00675A0E"/>
    <w:rsid w:val="0068051E"/>
    <w:rsid w:val="00681C99"/>
    <w:rsid w:val="006B27DA"/>
    <w:rsid w:val="006C0BF6"/>
    <w:rsid w:val="006C1664"/>
    <w:rsid w:val="006D46D9"/>
    <w:rsid w:val="006F567D"/>
    <w:rsid w:val="0072570D"/>
    <w:rsid w:val="00741CD3"/>
    <w:rsid w:val="00744F5C"/>
    <w:rsid w:val="00746176"/>
    <w:rsid w:val="007559E2"/>
    <w:rsid w:val="0077018E"/>
    <w:rsid w:val="00773A9B"/>
    <w:rsid w:val="00773F07"/>
    <w:rsid w:val="00783F45"/>
    <w:rsid w:val="007A7DE8"/>
    <w:rsid w:val="007C0412"/>
    <w:rsid w:val="007D39AC"/>
    <w:rsid w:val="007E3EE1"/>
    <w:rsid w:val="00805D12"/>
    <w:rsid w:val="008205F0"/>
    <w:rsid w:val="00822637"/>
    <w:rsid w:val="008242CA"/>
    <w:rsid w:val="00825C2D"/>
    <w:rsid w:val="0082722B"/>
    <w:rsid w:val="008325D4"/>
    <w:rsid w:val="00847631"/>
    <w:rsid w:val="00851611"/>
    <w:rsid w:val="0085556F"/>
    <w:rsid w:val="00874B0F"/>
    <w:rsid w:val="00875739"/>
    <w:rsid w:val="0088095A"/>
    <w:rsid w:val="008A134C"/>
    <w:rsid w:val="008A4AE8"/>
    <w:rsid w:val="008B4AC9"/>
    <w:rsid w:val="008C0834"/>
    <w:rsid w:val="008C51F7"/>
    <w:rsid w:val="008E2AA1"/>
    <w:rsid w:val="008F32B0"/>
    <w:rsid w:val="008F3FC3"/>
    <w:rsid w:val="008F4814"/>
    <w:rsid w:val="00901277"/>
    <w:rsid w:val="00902AD2"/>
    <w:rsid w:val="00904463"/>
    <w:rsid w:val="00904CFC"/>
    <w:rsid w:val="00912CBF"/>
    <w:rsid w:val="0091325D"/>
    <w:rsid w:val="00926FF6"/>
    <w:rsid w:val="00946147"/>
    <w:rsid w:val="009508F8"/>
    <w:rsid w:val="009526DC"/>
    <w:rsid w:val="0097410D"/>
    <w:rsid w:val="00975E12"/>
    <w:rsid w:val="00976B78"/>
    <w:rsid w:val="00982968"/>
    <w:rsid w:val="009867B7"/>
    <w:rsid w:val="009906C3"/>
    <w:rsid w:val="00992918"/>
    <w:rsid w:val="009956C0"/>
    <w:rsid w:val="009A2EBD"/>
    <w:rsid w:val="009B219A"/>
    <w:rsid w:val="009C338E"/>
    <w:rsid w:val="009D0067"/>
    <w:rsid w:val="009E1763"/>
    <w:rsid w:val="009F1F64"/>
    <w:rsid w:val="00A10785"/>
    <w:rsid w:val="00A32B5A"/>
    <w:rsid w:val="00A34BAA"/>
    <w:rsid w:val="00A5297A"/>
    <w:rsid w:val="00A65EE4"/>
    <w:rsid w:val="00A779CF"/>
    <w:rsid w:val="00A837AC"/>
    <w:rsid w:val="00A852A9"/>
    <w:rsid w:val="00A910FF"/>
    <w:rsid w:val="00A92B26"/>
    <w:rsid w:val="00A96B46"/>
    <w:rsid w:val="00A96D9C"/>
    <w:rsid w:val="00AA0D64"/>
    <w:rsid w:val="00AA73C0"/>
    <w:rsid w:val="00AB1530"/>
    <w:rsid w:val="00AB27C1"/>
    <w:rsid w:val="00AB3E5F"/>
    <w:rsid w:val="00AC4685"/>
    <w:rsid w:val="00AE25F5"/>
    <w:rsid w:val="00AE2CD6"/>
    <w:rsid w:val="00AE6BCF"/>
    <w:rsid w:val="00B00699"/>
    <w:rsid w:val="00B04A13"/>
    <w:rsid w:val="00B05C7C"/>
    <w:rsid w:val="00B218F4"/>
    <w:rsid w:val="00B40355"/>
    <w:rsid w:val="00B41D69"/>
    <w:rsid w:val="00B47035"/>
    <w:rsid w:val="00B54BD2"/>
    <w:rsid w:val="00B56A49"/>
    <w:rsid w:val="00B609E9"/>
    <w:rsid w:val="00B7039A"/>
    <w:rsid w:val="00B75C6C"/>
    <w:rsid w:val="00B82C24"/>
    <w:rsid w:val="00B83108"/>
    <w:rsid w:val="00B844A5"/>
    <w:rsid w:val="00B8788D"/>
    <w:rsid w:val="00BA2110"/>
    <w:rsid w:val="00BA2EB1"/>
    <w:rsid w:val="00BA3243"/>
    <w:rsid w:val="00BC6FD5"/>
    <w:rsid w:val="00BD47A6"/>
    <w:rsid w:val="00BF1526"/>
    <w:rsid w:val="00BF3F6F"/>
    <w:rsid w:val="00BF604D"/>
    <w:rsid w:val="00C10BE9"/>
    <w:rsid w:val="00C118F3"/>
    <w:rsid w:val="00C12659"/>
    <w:rsid w:val="00C22536"/>
    <w:rsid w:val="00C40614"/>
    <w:rsid w:val="00C40C6D"/>
    <w:rsid w:val="00C446C0"/>
    <w:rsid w:val="00C455F3"/>
    <w:rsid w:val="00C45993"/>
    <w:rsid w:val="00C50B08"/>
    <w:rsid w:val="00C5129B"/>
    <w:rsid w:val="00C633B8"/>
    <w:rsid w:val="00C64645"/>
    <w:rsid w:val="00C66C0F"/>
    <w:rsid w:val="00C67930"/>
    <w:rsid w:val="00C90330"/>
    <w:rsid w:val="00C915BE"/>
    <w:rsid w:val="00C9543E"/>
    <w:rsid w:val="00CA1D3C"/>
    <w:rsid w:val="00CA3CF0"/>
    <w:rsid w:val="00CB0849"/>
    <w:rsid w:val="00CB167F"/>
    <w:rsid w:val="00CB2974"/>
    <w:rsid w:val="00CB31DF"/>
    <w:rsid w:val="00CB397E"/>
    <w:rsid w:val="00CB5299"/>
    <w:rsid w:val="00CB5CC4"/>
    <w:rsid w:val="00CB6B5E"/>
    <w:rsid w:val="00CB7DE7"/>
    <w:rsid w:val="00CC028A"/>
    <w:rsid w:val="00CC4D3C"/>
    <w:rsid w:val="00CC6269"/>
    <w:rsid w:val="00CD6F5F"/>
    <w:rsid w:val="00CD7909"/>
    <w:rsid w:val="00CE4831"/>
    <w:rsid w:val="00CF34BB"/>
    <w:rsid w:val="00CF3AC3"/>
    <w:rsid w:val="00D10553"/>
    <w:rsid w:val="00D1240A"/>
    <w:rsid w:val="00D175E9"/>
    <w:rsid w:val="00D22FF7"/>
    <w:rsid w:val="00D23CE9"/>
    <w:rsid w:val="00D27366"/>
    <w:rsid w:val="00D460AC"/>
    <w:rsid w:val="00D83DCC"/>
    <w:rsid w:val="00DC71F4"/>
    <w:rsid w:val="00DD56B9"/>
    <w:rsid w:val="00DF4ABF"/>
    <w:rsid w:val="00DF7DED"/>
    <w:rsid w:val="00E201C7"/>
    <w:rsid w:val="00E25198"/>
    <w:rsid w:val="00E50C36"/>
    <w:rsid w:val="00E54307"/>
    <w:rsid w:val="00E60113"/>
    <w:rsid w:val="00E742C2"/>
    <w:rsid w:val="00E825FE"/>
    <w:rsid w:val="00E84543"/>
    <w:rsid w:val="00E90A91"/>
    <w:rsid w:val="00E918EE"/>
    <w:rsid w:val="00E921FA"/>
    <w:rsid w:val="00E94072"/>
    <w:rsid w:val="00EA2234"/>
    <w:rsid w:val="00EB5481"/>
    <w:rsid w:val="00EB67FF"/>
    <w:rsid w:val="00ED1F41"/>
    <w:rsid w:val="00ED530C"/>
    <w:rsid w:val="00EE21AC"/>
    <w:rsid w:val="00EE2846"/>
    <w:rsid w:val="00EF35CE"/>
    <w:rsid w:val="00EF52F9"/>
    <w:rsid w:val="00F03806"/>
    <w:rsid w:val="00F12724"/>
    <w:rsid w:val="00F20348"/>
    <w:rsid w:val="00F215EB"/>
    <w:rsid w:val="00F2674F"/>
    <w:rsid w:val="00F44D31"/>
    <w:rsid w:val="00F4798D"/>
    <w:rsid w:val="00F6025F"/>
    <w:rsid w:val="00F63519"/>
    <w:rsid w:val="00F81036"/>
    <w:rsid w:val="00F92DDF"/>
    <w:rsid w:val="00FB5186"/>
    <w:rsid w:val="00FC2094"/>
    <w:rsid w:val="00FD4D4C"/>
    <w:rsid w:val="00FF0815"/>
    <w:rsid w:val="00FF2FEB"/>
    <w:rsid w:val="00FF35E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lang w:val="lv-LV" w:eastAsia="lv-LV"/>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rsid w:val="002D563E"/>
    <w:pPr>
      <w:suppressAutoHyphens/>
      <w:spacing w:before="280" w:after="119"/>
    </w:pPr>
    <w:rPr>
      <w:lang w:eastAsia="ar-SA"/>
    </w:rPr>
  </w:style>
  <w:style w:type="table" w:styleId="TableGrid">
    <w:name w:val="Table Grid"/>
    <w:basedOn w:val="TableNormal"/>
    <w:uiPriority w:val="59"/>
    <w:rsid w:val="0090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lang w:val="lv-LV" w:eastAsia="lv-LV"/>
    </w:rPr>
  </w:style>
  <w:style w:type="character" w:styleId="CommentReference">
    <w:name w:val="annotation reference"/>
    <w:rsid w:val="000D7A77"/>
    <w:rPr>
      <w:sz w:val="16"/>
      <w:szCs w:val="16"/>
    </w:rPr>
  </w:style>
  <w:style w:type="paragraph" w:styleId="CommentText">
    <w:name w:val="annotation text"/>
    <w:basedOn w:val="Normal"/>
    <w:link w:val="CommentTextChar"/>
    <w:rsid w:val="000D7A77"/>
    <w:rPr>
      <w:sz w:val="20"/>
      <w:szCs w:val="20"/>
    </w:rPr>
  </w:style>
  <w:style w:type="character" w:customStyle="1" w:styleId="CommentTextChar">
    <w:name w:val="Comment Text Char"/>
    <w:basedOn w:val="DefaultParagraphFont"/>
    <w:link w:val="CommentText"/>
    <w:rsid w:val="000D7A77"/>
  </w:style>
  <w:style w:type="paragraph" w:styleId="CommentSubject">
    <w:name w:val="annotation subject"/>
    <w:basedOn w:val="CommentText"/>
    <w:next w:val="CommentText"/>
    <w:link w:val="CommentSubjectChar"/>
    <w:rsid w:val="000D7A77"/>
    <w:rPr>
      <w:b/>
      <w:bCs/>
    </w:rPr>
  </w:style>
  <w:style w:type="character" w:customStyle="1" w:styleId="CommentSubjectChar">
    <w:name w:val="Comment Subject Char"/>
    <w:link w:val="CommentSubject"/>
    <w:rsid w:val="000D7A77"/>
    <w:rPr>
      <w:b/>
      <w:bCs/>
    </w:rPr>
  </w:style>
  <w:style w:type="paragraph" w:styleId="BalloonText">
    <w:name w:val="Balloon Text"/>
    <w:basedOn w:val="Normal"/>
    <w:link w:val="BalloonTextChar"/>
    <w:rsid w:val="000D7A77"/>
    <w:rPr>
      <w:rFonts w:ascii="Tahoma" w:hAnsi="Tahoma" w:cs="Tahoma"/>
      <w:sz w:val="16"/>
      <w:szCs w:val="16"/>
    </w:rPr>
  </w:style>
  <w:style w:type="character" w:customStyle="1" w:styleId="BalloonTextChar">
    <w:name w:val="Balloon Text Char"/>
    <w:link w:val="BalloonText"/>
    <w:rsid w:val="000D7A77"/>
    <w:rPr>
      <w:rFonts w:ascii="Tahoma" w:hAnsi="Tahoma" w:cs="Tahoma"/>
      <w:sz w:val="16"/>
      <w:szCs w:val="16"/>
    </w:rPr>
  </w:style>
  <w:style w:type="paragraph" w:styleId="EndnoteText">
    <w:name w:val="endnote text"/>
    <w:basedOn w:val="Normal"/>
    <w:link w:val="EndnoteTextChar"/>
    <w:rsid w:val="000D7A77"/>
    <w:rPr>
      <w:sz w:val="20"/>
      <w:szCs w:val="20"/>
    </w:rPr>
  </w:style>
  <w:style w:type="character" w:customStyle="1" w:styleId="EndnoteTextChar">
    <w:name w:val="Endnote Text Char"/>
    <w:basedOn w:val="DefaultParagraphFont"/>
    <w:link w:val="EndnoteText"/>
    <w:rsid w:val="000D7A77"/>
  </w:style>
  <w:style w:type="character" w:styleId="EndnoteReference">
    <w:name w:val="endnote reference"/>
    <w:rsid w:val="000D7A77"/>
    <w:rPr>
      <w:vertAlign w:val="superscript"/>
    </w:rPr>
  </w:style>
  <w:style w:type="paragraph" w:styleId="FootnoteText">
    <w:name w:val="footnote text"/>
    <w:basedOn w:val="Normal"/>
    <w:link w:val="FootnoteTextChar"/>
    <w:rsid w:val="000D7A77"/>
    <w:rPr>
      <w:sz w:val="20"/>
      <w:szCs w:val="20"/>
    </w:rPr>
  </w:style>
  <w:style w:type="character" w:customStyle="1" w:styleId="FootnoteTextChar">
    <w:name w:val="Footnote Text Char"/>
    <w:basedOn w:val="DefaultParagraphFont"/>
    <w:link w:val="FootnoteText"/>
    <w:rsid w:val="000D7A77"/>
  </w:style>
  <w:style w:type="character" w:styleId="FootnoteReference">
    <w:name w:val="footnote reference"/>
    <w:rsid w:val="000D7A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lang w:val="lv-LV" w:eastAsia="lv-LV"/>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rsid w:val="002D563E"/>
    <w:pPr>
      <w:suppressAutoHyphens/>
      <w:spacing w:before="280" w:after="119"/>
    </w:pPr>
    <w:rPr>
      <w:lang w:eastAsia="ar-SA"/>
    </w:rPr>
  </w:style>
  <w:style w:type="table" w:styleId="TableGrid">
    <w:name w:val="Table Grid"/>
    <w:basedOn w:val="TableNormal"/>
    <w:uiPriority w:val="59"/>
    <w:rsid w:val="0090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lang w:val="lv-LV" w:eastAsia="lv-LV"/>
    </w:rPr>
  </w:style>
  <w:style w:type="character" w:styleId="CommentReference">
    <w:name w:val="annotation reference"/>
    <w:rsid w:val="000D7A77"/>
    <w:rPr>
      <w:sz w:val="16"/>
      <w:szCs w:val="16"/>
    </w:rPr>
  </w:style>
  <w:style w:type="paragraph" w:styleId="CommentText">
    <w:name w:val="annotation text"/>
    <w:basedOn w:val="Normal"/>
    <w:link w:val="CommentTextChar"/>
    <w:rsid w:val="000D7A77"/>
    <w:rPr>
      <w:sz w:val="20"/>
      <w:szCs w:val="20"/>
    </w:rPr>
  </w:style>
  <w:style w:type="character" w:customStyle="1" w:styleId="CommentTextChar">
    <w:name w:val="Comment Text Char"/>
    <w:basedOn w:val="DefaultParagraphFont"/>
    <w:link w:val="CommentText"/>
    <w:rsid w:val="000D7A77"/>
  </w:style>
  <w:style w:type="paragraph" w:styleId="CommentSubject">
    <w:name w:val="annotation subject"/>
    <w:basedOn w:val="CommentText"/>
    <w:next w:val="CommentText"/>
    <w:link w:val="CommentSubjectChar"/>
    <w:rsid w:val="000D7A77"/>
    <w:rPr>
      <w:b/>
      <w:bCs/>
    </w:rPr>
  </w:style>
  <w:style w:type="character" w:customStyle="1" w:styleId="CommentSubjectChar">
    <w:name w:val="Comment Subject Char"/>
    <w:link w:val="CommentSubject"/>
    <w:rsid w:val="000D7A77"/>
    <w:rPr>
      <w:b/>
      <w:bCs/>
    </w:rPr>
  </w:style>
  <w:style w:type="paragraph" w:styleId="BalloonText">
    <w:name w:val="Balloon Text"/>
    <w:basedOn w:val="Normal"/>
    <w:link w:val="BalloonTextChar"/>
    <w:rsid w:val="000D7A77"/>
    <w:rPr>
      <w:rFonts w:ascii="Tahoma" w:hAnsi="Tahoma" w:cs="Tahoma"/>
      <w:sz w:val="16"/>
      <w:szCs w:val="16"/>
    </w:rPr>
  </w:style>
  <w:style w:type="character" w:customStyle="1" w:styleId="BalloonTextChar">
    <w:name w:val="Balloon Text Char"/>
    <w:link w:val="BalloonText"/>
    <w:rsid w:val="000D7A77"/>
    <w:rPr>
      <w:rFonts w:ascii="Tahoma" w:hAnsi="Tahoma" w:cs="Tahoma"/>
      <w:sz w:val="16"/>
      <w:szCs w:val="16"/>
    </w:rPr>
  </w:style>
  <w:style w:type="paragraph" w:styleId="EndnoteText">
    <w:name w:val="endnote text"/>
    <w:basedOn w:val="Normal"/>
    <w:link w:val="EndnoteTextChar"/>
    <w:rsid w:val="000D7A77"/>
    <w:rPr>
      <w:sz w:val="20"/>
      <w:szCs w:val="20"/>
    </w:rPr>
  </w:style>
  <w:style w:type="character" w:customStyle="1" w:styleId="EndnoteTextChar">
    <w:name w:val="Endnote Text Char"/>
    <w:basedOn w:val="DefaultParagraphFont"/>
    <w:link w:val="EndnoteText"/>
    <w:rsid w:val="000D7A77"/>
  </w:style>
  <w:style w:type="character" w:styleId="EndnoteReference">
    <w:name w:val="endnote reference"/>
    <w:rsid w:val="000D7A77"/>
    <w:rPr>
      <w:vertAlign w:val="superscript"/>
    </w:rPr>
  </w:style>
  <w:style w:type="paragraph" w:styleId="FootnoteText">
    <w:name w:val="footnote text"/>
    <w:basedOn w:val="Normal"/>
    <w:link w:val="FootnoteTextChar"/>
    <w:rsid w:val="000D7A77"/>
    <w:rPr>
      <w:sz w:val="20"/>
      <w:szCs w:val="20"/>
    </w:rPr>
  </w:style>
  <w:style w:type="character" w:customStyle="1" w:styleId="FootnoteTextChar">
    <w:name w:val="Footnote Text Char"/>
    <w:basedOn w:val="DefaultParagraphFont"/>
    <w:link w:val="FootnoteText"/>
    <w:rsid w:val="000D7A77"/>
  </w:style>
  <w:style w:type="character" w:styleId="FootnoteReference">
    <w:name w:val="footnote reference"/>
    <w:rsid w:val="000D7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9117">
      <w:bodyDiv w:val="1"/>
      <w:marLeft w:val="0"/>
      <w:marRight w:val="0"/>
      <w:marTop w:val="0"/>
      <w:marBottom w:val="0"/>
      <w:divBdr>
        <w:top w:val="none" w:sz="0" w:space="0" w:color="auto"/>
        <w:left w:val="none" w:sz="0" w:space="0" w:color="auto"/>
        <w:bottom w:val="none" w:sz="0" w:space="0" w:color="auto"/>
        <w:right w:val="none" w:sz="0" w:space="0" w:color="auto"/>
      </w:divBdr>
    </w:div>
    <w:div w:id="429009323">
      <w:bodyDiv w:val="1"/>
      <w:marLeft w:val="0"/>
      <w:marRight w:val="0"/>
      <w:marTop w:val="0"/>
      <w:marBottom w:val="0"/>
      <w:divBdr>
        <w:top w:val="none" w:sz="0" w:space="0" w:color="auto"/>
        <w:left w:val="none" w:sz="0" w:space="0" w:color="auto"/>
        <w:bottom w:val="none" w:sz="0" w:space="0" w:color="auto"/>
        <w:right w:val="none" w:sz="0" w:space="0" w:color="auto"/>
      </w:divBdr>
    </w:div>
    <w:div w:id="836267314">
      <w:bodyDiv w:val="1"/>
      <w:marLeft w:val="0"/>
      <w:marRight w:val="0"/>
      <w:marTop w:val="0"/>
      <w:marBottom w:val="0"/>
      <w:divBdr>
        <w:top w:val="none" w:sz="0" w:space="0" w:color="auto"/>
        <w:left w:val="none" w:sz="0" w:space="0" w:color="auto"/>
        <w:bottom w:val="none" w:sz="0" w:space="0" w:color="auto"/>
        <w:right w:val="none" w:sz="0" w:space="0" w:color="auto"/>
      </w:divBdr>
    </w:div>
    <w:div w:id="868183597">
      <w:bodyDiv w:val="1"/>
      <w:marLeft w:val="0"/>
      <w:marRight w:val="0"/>
      <w:marTop w:val="0"/>
      <w:marBottom w:val="0"/>
      <w:divBdr>
        <w:top w:val="none" w:sz="0" w:space="0" w:color="auto"/>
        <w:left w:val="none" w:sz="0" w:space="0" w:color="auto"/>
        <w:bottom w:val="none" w:sz="0" w:space="0" w:color="auto"/>
        <w:right w:val="none" w:sz="0" w:space="0" w:color="auto"/>
      </w:divBdr>
    </w:div>
    <w:div w:id="14899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384B-070E-4052-8AB5-6D39254B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16873</Words>
  <Characters>9619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26440</CharactersWithSpaces>
  <SharedDoc>false</SharedDoc>
  <HLinks>
    <vt:vector size="6" baseType="variant">
      <vt:variant>
        <vt:i4>6553721</vt:i4>
      </vt:variant>
      <vt:variant>
        <vt:i4>0</vt:i4>
      </vt:variant>
      <vt:variant>
        <vt:i4>0</vt:i4>
      </vt:variant>
      <vt:variant>
        <vt:i4>5</vt:i4>
      </vt:variant>
      <vt:variant>
        <vt:lpwstr>http://www.ventspilsnovads.lv/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Lietotājs;j</dc:creator>
  <cp:lastModifiedBy>VND Office user</cp:lastModifiedBy>
  <cp:revision>2</cp:revision>
  <cp:lastPrinted>2014-08-04T08:12:00Z</cp:lastPrinted>
  <dcterms:created xsi:type="dcterms:W3CDTF">2014-08-04T10:51:00Z</dcterms:created>
  <dcterms:modified xsi:type="dcterms:W3CDTF">2014-08-04T10:51:00Z</dcterms:modified>
</cp:coreProperties>
</file>